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A2E" w:rsidRPr="00557566" w:rsidRDefault="008A3A2E" w:rsidP="00557566">
      <w:pPr>
        <w:pStyle w:val="BodyText"/>
        <w:kinsoku w:val="0"/>
        <w:overflowPunct w:val="0"/>
        <w:spacing w:before="69" w:line="276" w:lineRule="auto"/>
        <w:ind w:left="0" w:right="580" w:firstLine="0"/>
        <w:jc w:val="center"/>
      </w:pPr>
      <w:r w:rsidRPr="00557566">
        <w:t>32.</w:t>
      </w:r>
      <w:r w:rsidR="007A74E7" w:rsidRPr="00557566">
        <w:rPr>
          <w:lang w:val="en-US"/>
        </w:rPr>
        <w:t xml:space="preserve"> </w:t>
      </w:r>
      <w:r w:rsidRPr="00557566">
        <w:t>СРЕДНО УЧИЛИЩЕ С ИЗУЧАВАНЕ НА ЧУЖДИ ЕЗИЦИ</w:t>
      </w:r>
    </w:p>
    <w:p w:rsidR="00F35D28" w:rsidRPr="00557566" w:rsidRDefault="008A3A2E" w:rsidP="00557566">
      <w:pPr>
        <w:pStyle w:val="BodyText"/>
        <w:kinsoku w:val="0"/>
        <w:overflowPunct w:val="0"/>
        <w:spacing w:before="69" w:line="276" w:lineRule="auto"/>
        <w:ind w:left="0" w:right="580" w:firstLine="0"/>
        <w:jc w:val="center"/>
      </w:pPr>
      <w:r w:rsidRPr="00557566">
        <w:t>„СВЕТИ КЛИМЕНТ ОХРИДСКИ“</w:t>
      </w:r>
    </w:p>
    <w:p w:rsidR="008A3A2E" w:rsidRPr="00557566" w:rsidRDefault="008A3A2E" w:rsidP="00557566">
      <w:pPr>
        <w:pStyle w:val="BodyText"/>
        <w:kinsoku w:val="0"/>
        <w:overflowPunct w:val="0"/>
        <w:spacing w:before="69" w:line="276" w:lineRule="auto"/>
        <w:ind w:left="0" w:right="580" w:firstLine="0"/>
        <w:jc w:val="center"/>
      </w:pPr>
      <w:r w:rsidRPr="00557566">
        <w:t xml:space="preserve">гр. София; </w:t>
      </w:r>
      <w:r w:rsidR="007A74E7" w:rsidRPr="00557566">
        <w:t>о</w:t>
      </w:r>
      <w:r w:rsidRPr="00557566">
        <w:t xml:space="preserve">бщина Столична; район </w:t>
      </w:r>
      <w:r w:rsidR="00257C2D" w:rsidRPr="00557566">
        <w:t>„</w:t>
      </w:r>
      <w:r w:rsidRPr="00557566">
        <w:t>Възраждане</w:t>
      </w:r>
      <w:r w:rsidR="00257C2D" w:rsidRPr="00557566">
        <w:t>”</w:t>
      </w:r>
    </w:p>
    <w:p w:rsidR="00F35D28" w:rsidRPr="00557566" w:rsidRDefault="00F35D28" w:rsidP="00557566">
      <w:pPr>
        <w:kinsoku w:val="0"/>
        <w:overflowPunct w:val="0"/>
        <w:spacing w:line="276" w:lineRule="auto"/>
        <w:jc w:val="center"/>
      </w:pPr>
    </w:p>
    <w:p w:rsidR="00F35D28" w:rsidRPr="00557566" w:rsidRDefault="00F35D28" w:rsidP="00557566">
      <w:pPr>
        <w:kinsoku w:val="0"/>
        <w:overflowPunct w:val="0"/>
        <w:spacing w:line="276" w:lineRule="auto"/>
        <w:jc w:val="both"/>
      </w:pPr>
    </w:p>
    <w:p w:rsidR="00F35D28" w:rsidRPr="00557566" w:rsidRDefault="00F35D28" w:rsidP="00557566">
      <w:pPr>
        <w:kinsoku w:val="0"/>
        <w:overflowPunct w:val="0"/>
        <w:spacing w:line="276" w:lineRule="auto"/>
        <w:jc w:val="both"/>
      </w:pPr>
    </w:p>
    <w:p w:rsidR="00F35D28" w:rsidRPr="00557566" w:rsidRDefault="00F35D28" w:rsidP="00557566">
      <w:pPr>
        <w:kinsoku w:val="0"/>
        <w:overflowPunct w:val="0"/>
        <w:spacing w:line="276" w:lineRule="auto"/>
        <w:jc w:val="both"/>
      </w:pPr>
    </w:p>
    <w:p w:rsidR="00F35D28" w:rsidRPr="00557566" w:rsidRDefault="00F35D28" w:rsidP="00557566">
      <w:pPr>
        <w:kinsoku w:val="0"/>
        <w:overflowPunct w:val="0"/>
        <w:spacing w:line="276" w:lineRule="auto"/>
        <w:jc w:val="both"/>
      </w:pPr>
    </w:p>
    <w:p w:rsidR="00F35D28" w:rsidRPr="00557566" w:rsidRDefault="00F35D28" w:rsidP="00557566">
      <w:pPr>
        <w:kinsoku w:val="0"/>
        <w:overflowPunct w:val="0"/>
        <w:spacing w:before="11" w:line="276" w:lineRule="auto"/>
        <w:jc w:val="both"/>
      </w:pPr>
    </w:p>
    <w:p w:rsidR="00F35D28" w:rsidRPr="00557566" w:rsidRDefault="00F35D28" w:rsidP="00557566">
      <w:pPr>
        <w:kinsoku w:val="0"/>
        <w:overflowPunct w:val="0"/>
        <w:spacing w:line="276" w:lineRule="auto"/>
        <w:ind w:left="2825"/>
        <w:jc w:val="both"/>
      </w:pPr>
      <w:r w:rsidRPr="00557566">
        <w:rPr>
          <w:b/>
          <w:bCs/>
        </w:rPr>
        <w:t>УТВ</w:t>
      </w:r>
      <w:r w:rsidRPr="00557566">
        <w:rPr>
          <w:b/>
          <w:bCs/>
          <w:spacing w:val="1"/>
        </w:rPr>
        <w:t>Ъ</w:t>
      </w:r>
      <w:r w:rsidRPr="00557566">
        <w:rPr>
          <w:b/>
          <w:bCs/>
          <w:spacing w:val="-2"/>
        </w:rPr>
        <w:t>Р</w:t>
      </w:r>
      <w:r w:rsidRPr="00557566">
        <w:rPr>
          <w:b/>
          <w:bCs/>
        </w:rPr>
        <w:t>ЖД</w:t>
      </w:r>
      <w:r w:rsidRPr="00557566">
        <w:rPr>
          <w:b/>
          <w:bCs/>
          <w:spacing w:val="-2"/>
        </w:rPr>
        <w:t>А</w:t>
      </w:r>
      <w:r w:rsidRPr="00557566">
        <w:rPr>
          <w:b/>
          <w:bCs/>
        </w:rPr>
        <w:t>В</w:t>
      </w:r>
      <w:r w:rsidRPr="00557566">
        <w:rPr>
          <w:b/>
          <w:bCs/>
          <w:spacing w:val="-2"/>
        </w:rPr>
        <w:t>А</w:t>
      </w:r>
      <w:r w:rsidRPr="00557566">
        <w:rPr>
          <w:b/>
          <w:bCs/>
          <w:spacing w:val="-1"/>
        </w:rPr>
        <w:t>М</w:t>
      </w:r>
      <w:r w:rsidRPr="00557566">
        <w:t>:…</w:t>
      </w:r>
      <w:r w:rsidRPr="00557566">
        <w:rPr>
          <w:spacing w:val="-4"/>
        </w:rPr>
        <w:t>…</w:t>
      </w:r>
      <w:r w:rsidRPr="00557566">
        <w:t>………</w:t>
      </w:r>
      <w:r w:rsidRPr="00557566">
        <w:rPr>
          <w:spacing w:val="-3"/>
        </w:rPr>
        <w:t>…</w:t>
      </w:r>
      <w:r w:rsidRPr="00557566">
        <w:t>………</w:t>
      </w:r>
    </w:p>
    <w:p w:rsidR="00F35D28" w:rsidRPr="00557566" w:rsidRDefault="00F35D28" w:rsidP="00557566">
      <w:pPr>
        <w:kinsoku w:val="0"/>
        <w:overflowPunct w:val="0"/>
        <w:spacing w:line="276" w:lineRule="auto"/>
        <w:ind w:left="3276"/>
        <w:jc w:val="both"/>
      </w:pPr>
      <w:r w:rsidRPr="00557566">
        <w:t>(</w:t>
      </w:r>
      <w:r w:rsidRPr="00557566">
        <w:rPr>
          <w:iCs/>
          <w:spacing w:val="1"/>
        </w:rPr>
        <w:t>и</w:t>
      </w:r>
      <w:r w:rsidRPr="00557566">
        <w:rPr>
          <w:iCs/>
        </w:rPr>
        <w:t>ме,</w:t>
      </w:r>
      <w:r w:rsidR="00EA629A" w:rsidRPr="00AF5601">
        <w:rPr>
          <w:iCs/>
        </w:rPr>
        <w:t xml:space="preserve"> </w:t>
      </w:r>
      <w:r w:rsidRPr="00557566">
        <w:rPr>
          <w:iCs/>
          <w:spacing w:val="-3"/>
        </w:rPr>
        <w:t>ф</w:t>
      </w:r>
      <w:r w:rsidRPr="00557566">
        <w:rPr>
          <w:iCs/>
          <w:spacing w:val="1"/>
        </w:rPr>
        <w:t>а</w:t>
      </w:r>
      <w:r w:rsidRPr="00557566">
        <w:rPr>
          <w:iCs/>
        </w:rPr>
        <w:t>м</w:t>
      </w:r>
      <w:r w:rsidRPr="00557566">
        <w:rPr>
          <w:iCs/>
          <w:spacing w:val="1"/>
        </w:rPr>
        <w:t>и</w:t>
      </w:r>
      <w:r w:rsidRPr="00557566">
        <w:rPr>
          <w:iCs/>
        </w:rPr>
        <w:t>лия,</w:t>
      </w:r>
      <w:r w:rsidR="00EA629A" w:rsidRPr="00AF5601">
        <w:rPr>
          <w:iCs/>
        </w:rPr>
        <w:t xml:space="preserve"> </w:t>
      </w:r>
      <w:r w:rsidRPr="00557566">
        <w:rPr>
          <w:iCs/>
          <w:spacing w:val="1"/>
        </w:rPr>
        <w:t>по</w:t>
      </w:r>
      <w:r w:rsidRPr="00557566">
        <w:rPr>
          <w:iCs/>
        </w:rPr>
        <w:t>д</w:t>
      </w:r>
      <w:r w:rsidRPr="00557566">
        <w:rPr>
          <w:iCs/>
          <w:spacing w:val="1"/>
        </w:rPr>
        <w:t>пи</w:t>
      </w:r>
      <w:r w:rsidRPr="00557566">
        <w:rPr>
          <w:iCs/>
        </w:rPr>
        <w:t>с</w:t>
      </w:r>
      <w:r w:rsidR="007A74E7" w:rsidRPr="00AF5601">
        <w:rPr>
          <w:iCs/>
        </w:rPr>
        <w:t xml:space="preserve"> </w:t>
      </w:r>
      <w:r w:rsidRPr="00557566">
        <w:rPr>
          <w:iCs/>
        </w:rPr>
        <w:t>на</w:t>
      </w:r>
      <w:r w:rsidR="007A74E7" w:rsidRPr="00AF5601">
        <w:rPr>
          <w:iCs/>
        </w:rPr>
        <w:t xml:space="preserve"> </w:t>
      </w:r>
      <w:r w:rsidRPr="00557566">
        <w:rPr>
          <w:iCs/>
        </w:rPr>
        <w:t>д</w:t>
      </w:r>
      <w:r w:rsidRPr="00557566">
        <w:rPr>
          <w:iCs/>
          <w:spacing w:val="1"/>
        </w:rPr>
        <w:t>ир</w:t>
      </w:r>
      <w:r w:rsidRPr="00557566">
        <w:rPr>
          <w:iCs/>
        </w:rPr>
        <w:t>ект</w:t>
      </w:r>
      <w:r w:rsidRPr="00557566">
        <w:rPr>
          <w:iCs/>
          <w:spacing w:val="1"/>
        </w:rPr>
        <w:t>ор</w:t>
      </w:r>
      <w:r w:rsidRPr="00557566">
        <w:rPr>
          <w:iCs/>
        </w:rPr>
        <w:t>а</w:t>
      </w:r>
      <w:r w:rsidR="007A74E7" w:rsidRPr="00AF5601">
        <w:rPr>
          <w:iCs/>
        </w:rPr>
        <w:t xml:space="preserve"> </w:t>
      </w:r>
      <w:r w:rsidRPr="00557566">
        <w:rPr>
          <w:iCs/>
        </w:rPr>
        <w:t>и</w:t>
      </w:r>
      <w:r w:rsidR="007A74E7" w:rsidRPr="00AF5601">
        <w:rPr>
          <w:iCs/>
        </w:rPr>
        <w:t xml:space="preserve"> </w:t>
      </w:r>
      <w:r w:rsidRPr="00557566">
        <w:rPr>
          <w:iCs/>
          <w:spacing w:val="1"/>
        </w:rPr>
        <w:t>п</w:t>
      </w:r>
      <w:r w:rsidRPr="00557566">
        <w:rPr>
          <w:iCs/>
          <w:spacing w:val="-2"/>
        </w:rPr>
        <w:t>е</w:t>
      </w:r>
      <w:r w:rsidRPr="00557566">
        <w:rPr>
          <w:iCs/>
        </w:rPr>
        <w:t>ч</w:t>
      </w:r>
      <w:r w:rsidRPr="00557566">
        <w:rPr>
          <w:iCs/>
          <w:spacing w:val="1"/>
        </w:rPr>
        <w:t>а</w:t>
      </w:r>
      <w:r w:rsidRPr="00557566">
        <w:rPr>
          <w:iCs/>
        </w:rPr>
        <w:t>т</w:t>
      </w:r>
      <w:r w:rsidR="007A74E7" w:rsidRPr="00AF5601">
        <w:rPr>
          <w:iCs/>
        </w:rPr>
        <w:t xml:space="preserve"> </w:t>
      </w:r>
      <w:r w:rsidRPr="00557566">
        <w:rPr>
          <w:iCs/>
        </w:rPr>
        <w:t>на</w:t>
      </w:r>
      <w:r w:rsidR="007A74E7" w:rsidRPr="00AF5601">
        <w:rPr>
          <w:iCs/>
        </w:rPr>
        <w:t xml:space="preserve"> </w:t>
      </w:r>
      <w:r w:rsidRPr="00557566">
        <w:rPr>
          <w:iCs/>
        </w:rPr>
        <w:t>у</w:t>
      </w:r>
      <w:r w:rsidRPr="00557566">
        <w:rPr>
          <w:iCs/>
          <w:spacing w:val="-1"/>
        </w:rPr>
        <w:t>ч</w:t>
      </w:r>
      <w:r w:rsidRPr="00557566">
        <w:rPr>
          <w:iCs/>
          <w:spacing w:val="1"/>
        </w:rPr>
        <w:t>и</w:t>
      </w:r>
      <w:r w:rsidRPr="00557566">
        <w:rPr>
          <w:iCs/>
        </w:rPr>
        <w:t>л</w:t>
      </w:r>
      <w:r w:rsidRPr="00557566">
        <w:rPr>
          <w:iCs/>
          <w:spacing w:val="-2"/>
        </w:rPr>
        <w:t>и</w:t>
      </w:r>
      <w:r w:rsidRPr="00557566">
        <w:rPr>
          <w:iCs/>
        </w:rPr>
        <w:t>щ</w:t>
      </w:r>
      <w:r w:rsidRPr="00557566">
        <w:rPr>
          <w:iCs/>
          <w:spacing w:val="6"/>
        </w:rPr>
        <w:t>е</w:t>
      </w:r>
      <w:r w:rsidR="007A74E7" w:rsidRPr="00557566">
        <w:rPr>
          <w:iCs/>
          <w:spacing w:val="6"/>
        </w:rPr>
        <w:t>то</w:t>
      </w:r>
      <w:r w:rsidRPr="00557566">
        <w:rPr>
          <w:iCs/>
        </w:rPr>
        <w:t>)</w:t>
      </w:r>
    </w:p>
    <w:p w:rsidR="00F35D28" w:rsidRPr="00557566" w:rsidRDefault="00F35D28" w:rsidP="00557566">
      <w:pPr>
        <w:kinsoku w:val="0"/>
        <w:overflowPunct w:val="0"/>
        <w:spacing w:before="5" w:line="276" w:lineRule="auto"/>
        <w:jc w:val="both"/>
      </w:pPr>
    </w:p>
    <w:p w:rsidR="00F35D28" w:rsidRPr="00557566" w:rsidRDefault="00F35D28" w:rsidP="00557566">
      <w:pPr>
        <w:kinsoku w:val="0"/>
        <w:overflowPunct w:val="0"/>
        <w:spacing w:line="276" w:lineRule="auto"/>
        <w:jc w:val="both"/>
      </w:pPr>
    </w:p>
    <w:p w:rsidR="00F35D28" w:rsidRPr="00557566" w:rsidRDefault="00F35D28" w:rsidP="00557566">
      <w:pPr>
        <w:kinsoku w:val="0"/>
        <w:overflowPunct w:val="0"/>
        <w:spacing w:line="276" w:lineRule="auto"/>
        <w:jc w:val="both"/>
      </w:pPr>
    </w:p>
    <w:p w:rsidR="00F35D28" w:rsidRPr="00557566" w:rsidRDefault="00F35D28" w:rsidP="00557566">
      <w:pPr>
        <w:kinsoku w:val="0"/>
        <w:overflowPunct w:val="0"/>
        <w:spacing w:line="276" w:lineRule="auto"/>
        <w:jc w:val="both"/>
      </w:pPr>
    </w:p>
    <w:p w:rsidR="00F35D28" w:rsidRPr="00557566" w:rsidRDefault="00F35D28" w:rsidP="00557566">
      <w:pPr>
        <w:kinsoku w:val="0"/>
        <w:overflowPunct w:val="0"/>
        <w:spacing w:line="276" w:lineRule="auto"/>
        <w:jc w:val="both"/>
      </w:pPr>
    </w:p>
    <w:p w:rsidR="00F35D28" w:rsidRPr="00557566" w:rsidRDefault="00F35D28" w:rsidP="00557566">
      <w:pPr>
        <w:kinsoku w:val="0"/>
        <w:overflowPunct w:val="0"/>
        <w:spacing w:line="276" w:lineRule="auto"/>
        <w:jc w:val="both"/>
      </w:pPr>
    </w:p>
    <w:p w:rsidR="00F35D28" w:rsidRPr="00557566" w:rsidRDefault="00F35D28" w:rsidP="00557566">
      <w:pPr>
        <w:kinsoku w:val="0"/>
        <w:overflowPunct w:val="0"/>
        <w:spacing w:line="276" w:lineRule="auto"/>
        <w:jc w:val="both"/>
      </w:pPr>
    </w:p>
    <w:p w:rsidR="008A3A2E" w:rsidRPr="00557566" w:rsidRDefault="008A3A2E" w:rsidP="00557566">
      <w:pPr>
        <w:kinsoku w:val="0"/>
        <w:overflowPunct w:val="0"/>
        <w:spacing w:line="276" w:lineRule="auto"/>
        <w:jc w:val="both"/>
      </w:pPr>
    </w:p>
    <w:p w:rsidR="00F35D28" w:rsidRPr="00557566" w:rsidRDefault="00F35D28" w:rsidP="00557566">
      <w:pPr>
        <w:kinsoku w:val="0"/>
        <w:overflowPunct w:val="0"/>
        <w:spacing w:line="276" w:lineRule="auto"/>
        <w:jc w:val="both"/>
      </w:pPr>
    </w:p>
    <w:p w:rsidR="007A74E7" w:rsidRPr="00557566" w:rsidRDefault="00F35D28" w:rsidP="00557566">
      <w:pPr>
        <w:pStyle w:val="BodyText"/>
        <w:kinsoku w:val="0"/>
        <w:overflowPunct w:val="0"/>
        <w:spacing w:before="69" w:line="276" w:lineRule="auto"/>
        <w:ind w:left="0" w:right="580" w:firstLine="0"/>
        <w:jc w:val="center"/>
        <w:rPr>
          <w:b/>
          <w:bCs/>
        </w:rPr>
      </w:pPr>
      <w:r w:rsidRPr="00557566">
        <w:rPr>
          <w:b/>
          <w:bCs/>
        </w:rPr>
        <w:t>ПРА</w:t>
      </w:r>
      <w:r w:rsidRPr="00557566">
        <w:rPr>
          <w:b/>
          <w:bCs/>
          <w:spacing w:val="1"/>
        </w:rPr>
        <w:t>В</w:t>
      </w:r>
      <w:r w:rsidRPr="00557566">
        <w:rPr>
          <w:b/>
          <w:bCs/>
        </w:rPr>
        <w:t>И</w:t>
      </w:r>
      <w:r w:rsidRPr="00557566">
        <w:rPr>
          <w:b/>
          <w:bCs/>
          <w:spacing w:val="2"/>
        </w:rPr>
        <w:t>Л</w:t>
      </w:r>
      <w:r w:rsidRPr="00557566">
        <w:rPr>
          <w:b/>
          <w:bCs/>
        </w:rPr>
        <w:t>НИК</w:t>
      </w:r>
    </w:p>
    <w:p w:rsidR="008A3A2E" w:rsidRPr="00557566" w:rsidRDefault="00F35D28" w:rsidP="00557566">
      <w:pPr>
        <w:pStyle w:val="BodyText"/>
        <w:kinsoku w:val="0"/>
        <w:overflowPunct w:val="0"/>
        <w:spacing w:before="69" w:line="276" w:lineRule="auto"/>
        <w:ind w:left="0" w:right="580" w:firstLine="0"/>
        <w:jc w:val="center"/>
        <w:rPr>
          <w:b/>
          <w:bCs/>
        </w:rPr>
      </w:pPr>
      <w:r w:rsidRPr="00557566">
        <w:rPr>
          <w:b/>
          <w:bCs/>
        </w:rPr>
        <w:t>ЗА</w:t>
      </w:r>
      <w:r w:rsidR="007A74E7" w:rsidRPr="00557566">
        <w:rPr>
          <w:b/>
          <w:bCs/>
        </w:rPr>
        <w:t xml:space="preserve"> </w:t>
      </w:r>
      <w:r w:rsidRPr="00557566">
        <w:rPr>
          <w:b/>
          <w:bCs/>
        </w:rPr>
        <w:t>УСТР</w:t>
      </w:r>
      <w:r w:rsidRPr="00557566">
        <w:rPr>
          <w:b/>
          <w:bCs/>
          <w:spacing w:val="1"/>
        </w:rPr>
        <w:t>ОЙ</w:t>
      </w:r>
      <w:r w:rsidRPr="00557566">
        <w:rPr>
          <w:b/>
          <w:bCs/>
        </w:rPr>
        <w:t>СТВОТО</w:t>
      </w:r>
      <w:r w:rsidR="007A74E7" w:rsidRPr="00557566">
        <w:rPr>
          <w:b/>
          <w:bCs/>
        </w:rPr>
        <w:t xml:space="preserve"> </w:t>
      </w:r>
      <w:r w:rsidRPr="00557566">
        <w:rPr>
          <w:b/>
          <w:bCs/>
        </w:rPr>
        <w:t>И</w:t>
      </w:r>
      <w:r w:rsidR="007A74E7" w:rsidRPr="00557566">
        <w:rPr>
          <w:b/>
          <w:bCs/>
        </w:rPr>
        <w:t xml:space="preserve"> </w:t>
      </w:r>
      <w:r w:rsidRPr="00557566">
        <w:rPr>
          <w:b/>
          <w:bCs/>
        </w:rPr>
        <w:t>ДЕЙ</w:t>
      </w:r>
      <w:r w:rsidRPr="00557566">
        <w:rPr>
          <w:b/>
          <w:bCs/>
          <w:spacing w:val="1"/>
        </w:rPr>
        <w:t>НО</w:t>
      </w:r>
      <w:r w:rsidRPr="00557566">
        <w:rPr>
          <w:b/>
          <w:bCs/>
        </w:rPr>
        <w:t>СТТА</w:t>
      </w:r>
      <w:r w:rsidR="007A74E7" w:rsidRPr="00557566">
        <w:rPr>
          <w:b/>
          <w:bCs/>
        </w:rPr>
        <w:t xml:space="preserve"> </w:t>
      </w:r>
      <w:r w:rsidRPr="00557566">
        <w:rPr>
          <w:b/>
          <w:bCs/>
        </w:rPr>
        <w:t>НА</w:t>
      </w:r>
    </w:p>
    <w:p w:rsidR="008A3A2E" w:rsidRPr="00557566" w:rsidRDefault="008A3A2E" w:rsidP="00557566">
      <w:pPr>
        <w:pStyle w:val="BodyText"/>
        <w:kinsoku w:val="0"/>
        <w:overflowPunct w:val="0"/>
        <w:spacing w:before="69" w:line="276" w:lineRule="auto"/>
        <w:ind w:left="0" w:right="580" w:firstLine="0"/>
        <w:jc w:val="center"/>
        <w:rPr>
          <w:b/>
        </w:rPr>
      </w:pPr>
      <w:r w:rsidRPr="00557566">
        <w:rPr>
          <w:b/>
        </w:rPr>
        <w:t>32.</w:t>
      </w:r>
      <w:r w:rsidR="007A74E7" w:rsidRPr="00557566">
        <w:rPr>
          <w:b/>
        </w:rPr>
        <w:t xml:space="preserve"> </w:t>
      </w:r>
      <w:r w:rsidRPr="00557566">
        <w:rPr>
          <w:b/>
        </w:rPr>
        <w:t>СРЕДНО УЧИЛИЩЕ С ИЗУЧАВАНЕ</w:t>
      </w:r>
    </w:p>
    <w:p w:rsidR="008A3A2E" w:rsidRPr="00557566" w:rsidRDefault="008A3A2E" w:rsidP="00557566">
      <w:pPr>
        <w:pStyle w:val="BodyText"/>
        <w:kinsoku w:val="0"/>
        <w:overflowPunct w:val="0"/>
        <w:spacing w:before="69" w:line="276" w:lineRule="auto"/>
        <w:ind w:left="0" w:right="580" w:firstLine="0"/>
        <w:jc w:val="center"/>
        <w:rPr>
          <w:b/>
        </w:rPr>
      </w:pPr>
      <w:r w:rsidRPr="00557566">
        <w:rPr>
          <w:b/>
        </w:rPr>
        <w:t>НА ЧУЖДИ ЕЗИЦИ</w:t>
      </w:r>
    </w:p>
    <w:p w:rsidR="008A3A2E" w:rsidRPr="00557566" w:rsidRDefault="008A3A2E" w:rsidP="00557566">
      <w:pPr>
        <w:pStyle w:val="BodyText"/>
        <w:kinsoku w:val="0"/>
        <w:overflowPunct w:val="0"/>
        <w:spacing w:before="69" w:line="276" w:lineRule="auto"/>
        <w:ind w:left="0" w:right="580" w:firstLine="0"/>
        <w:jc w:val="center"/>
        <w:rPr>
          <w:b/>
        </w:rPr>
      </w:pPr>
      <w:r w:rsidRPr="00557566">
        <w:rPr>
          <w:b/>
        </w:rPr>
        <w:t>„СВЕТИ КЛИМЕНТ ОХРИДСКИ“</w:t>
      </w:r>
    </w:p>
    <w:p w:rsidR="00F35D28" w:rsidRPr="00557566" w:rsidRDefault="00F35D28" w:rsidP="00557566">
      <w:pPr>
        <w:kinsoku w:val="0"/>
        <w:overflowPunct w:val="0"/>
        <w:spacing w:line="276" w:lineRule="auto"/>
        <w:ind w:left="1710" w:right="2296"/>
        <w:jc w:val="center"/>
      </w:pPr>
    </w:p>
    <w:p w:rsidR="00F35D28" w:rsidRPr="00557566" w:rsidRDefault="00F35D28" w:rsidP="00557566">
      <w:pPr>
        <w:kinsoku w:val="0"/>
        <w:overflowPunct w:val="0"/>
        <w:spacing w:before="4" w:line="276" w:lineRule="auto"/>
        <w:jc w:val="both"/>
      </w:pPr>
    </w:p>
    <w:p w:rsidR="00F35D28" w:rsidRPr="00557566" w:rsidRDefault="00F35D28" w:rsidP="00557566">
      <w:pPr>
        <w:kinsoku w:val="0"/>
        <w:overflowPunct w:val="0"/>
        <w:spacing w:line="276" w:lineRule="auto"/>
        <w:jc w:val="both"/>
      </w:pPr>
    </w:p>
    <w:p w:rsidR="00F35D28" w:rsidRPr="00557566" w:rsidRDefault="00F35D28" w:rsidP="00557566">
      <w:pPr>
        <w:kinsoku w:val="0"/>
        <w:overflowPunct w:val="0"/>
        <w:spacing w:line="276" w:lineRule="auto"/>
        <w:jc w:val="both"/>
      </w:pPr>
    </w:p>
    <w:p w:rsidR="00F35D28" w:rsidRPr="00557566" w:rsidRDefault="00F35D28" w:rsidP="00557566">
      <w:pPr>
        <w:kinsoku w:val="0"/>
        <w:overflowPunct w:val="0"/>
        <w:spacing w:line="276" w:lineRule="auto"/>
        <w:jc w:val="both"/>
      </w:pPr>
    </w:p>
    <w:p w:rsidR="00F35D28" w:rsidRPr="00557566" w:rsidRDefault="00F35D28" w:rsidP="00557566">
      <w:pPr>
        <w:kinsoku w:val="0"/>
        <w:overflowPunct w:val="0"/>
        <w:spacing w:line="276" w:lineRule="auto"/>
        <w:jc w:val="both"/>
      </w:pPr>
    </w:p>
    <w:p w:rsidR="00F35D28" w:rsidRPr="00557566" w:rsidRDefault="00F35D28" w:rsidP="00557566">
      <w:pPr>
        <w:kinsoku w:val="0"/>
        <w:overflowPunct w:val="0"/>
        <w:spacing w:line="276" w:lineRule="auto"/>
        <w:jc w:val="both"/>
      </w:pPr>
    </w:p>
    <w:p w:rsidR="00F35D28" w:rsidRPr="00557566" w:rsidRDefault="00F35D28" w:rsidP="00557566">
      <w:pPr>
        <w:kinsoku w:val="0"/>
        <w:overflowPunct w:val="0"/>
        <w:spacing w:line="276" w:lineRule="auto"/>
        <w:jc w:val="both"/>
      </w:pPr>
    </w:p>
    <w:p w:rsidR="00F35D28" w:rsidRPr="00557566" w:rsidRDefault="00F35D28" w:rsidP="00557566">
      <w:pPr>
        <w:kinsoku w:val="0"/>
        <w:overflowPunct w:val="0"/>
        <w:spacing w:line="276" w:lineRule="auto"/>
        <w:jc w:val="both"/>
      </w:pPr>
    </w:p>
    <w:p w:rsidR="00F35D28" w:rsidRPr="00557566" w:rsidRDefault="00F35D28" w:rsidP="00557566">
      <w:pPr>
        <w:kinsoku w:val="0"/>
        <w:overflowPunct w:val="0"/>
        <w:spacing w:line="276" w:lineRule="auto"/>
        <w:jc w:val="both"/>
      </w:pPr>
    </w:p>
    <w:p w:rsidR="00F35D28" w:rsidRPr="00557566" w:rsidRDefault="00F35D28" w:rsidP="00557566">
      <w:pPr>
        <w:kinsoku w:val="0"/>
        <w:overflowPunct w:val="0"/>
        <w:spacing w:line="276" w:lineRule="auto"/>
        <w:jc w:val="both"/>
      </w:pPr>
    </w:p>
    <w:p w:rsidR="00F35D28" w:rsidRPr="00557566" w:rsidRDefault="00F35D28" w:rsidP="00557566">
      <w:pPr>
        <w:kinsoku w:val="0"/>
        <w:overflowPunct w:val="0"/>
        <w:spacing w:line="276" w:lineRule="auto"/>
        <w:jc w:val="both"/>
      </w:pPr>
    </w:p>
    <w:p w:rsidR="00F35D28" w:rsidRPr="00557566" w:rsidRDefault="00F35D28" w:rsidP="00557566">
      <w:pPr>
        <w:kinsoku w:val="0"/>
        <w:overflowPunct w:val="0"/>
        <w:spacing w:line="276" w:lineRule="auto"/>
        <w:ind w:left="386" w:right="967" w:hanging="4"/>
        <w:jc w:val="both"/>
      </w:pPr>
      <w:r w:rsidRPr="00557566">
        <w:rPr>
          <w:iCs/>
        </w:rPr>
        <w:t>Пра</w:t>
      </w:r>
      <w:r w:rsidRPr="00557566">
        <w:rPr>
          <w:iCs/>
          <w:spacing w:val="-2"/>
        </w:rPr>
        <w:t>в</w:t>
      </w:r>
      <w:r w:rsidRPr="00557566">
        <w:rPr>
          <w:iCs/>
        </w:rPr>
        <w:t>илникът е</w:t>
      </w:r>
      <w:r w:rsidR="007A74E7" w:rsidRPr="00557566">
        <w:rPr>
          <w:iCs/>
        </w:rPr>
        <w:t xml:space="preserve"> </w:t>
      </w:r>
      <w:r w:rsidRPr="00557566">
        <w:rPr>
          <w:iCs/>
        </w:rPr>
        <w:t>при</w:t>
      </w:r>
      <w:r w:rsidRPr="00557566">
        <w:rPr>
          <w:iCs/>
          <w:spacing w:val="-1"/>
        </w:rPr>
        <w:t>е</w:t>
      </w:r>
      <w:r w:rsidRPr="00557566">
        <w:rPr>
          <w:iCs/>
        </w:rPr>
        <w:t>т</w:t>
      </w:r>
      <w:r w:rsidR="007A74E7" w:rsidRPr="00557566">
        <w:rPr>
          <w:iCs/>
        </w:rPr>
        <w:t xml:space="preserve"> </w:t>
      </w:r>
      <w:r w:rsidRPr="00557566">
        <w:rPr>
          <w:iCs/>
        </w:rPr>
        <w:t xml:space="preserve">от </w:t>
      </w:r>
      <w:r w:rsidR="00B17052" w:rsidRPr="00557566">
        <w:rPr>
          <w:iCs/>
        </w:rPr>
        <w:t>п</w:t>
      </w:r>
      <w:r w:rsidRPr="00557566">
        <w:rPr>
          <w:iCs/>
          <w:spacing w:val="-1"/>
        </w:rPr>
        <w:t>е</w:t>
      </w:r>
      <w:r w:rsidRPr="00557566">
        <w:rPr>
          <w:iCs/>
        </w:rPr>
        <w:t>дагогич</w:t>
      </w:r>
      <w:r w:rsidRPr="00557566">
        <w:rPr>
          <w:iCs/>
          <w:spacing w:val="-1"/>
        </w:rPr>
        <w:t>ес</w:t>
      </w:r>
      <w:r w:rsidRPr="00557566">
        <w:rPr>
          <w:iCs/>
        </w:rPr>
        <w:t>кия</w:t>
      </w:r>
      <w:r w:rsidR="007A74E7" w:rsidRPr="00557566">
        <w:rPr>
          <w:iCs/>
        </w:rPr>
        <w:t xml:space="preserve"> </w:t>
      </w:r>
      <w:r w:rsidRPr="00557566">
        <w:rPr>
          <w:iCs/>
          <w:spacing w:val="-1"/>
        </w:rPr>
        <w:t>с</w:t>
      </w:r>
      <w:r w:rsidRPr="00557566">
        <w:rPr>
          <w:iCs/>
        </w:rPr>
        <w:t>ъ</w:t>
      </w:r>
      <w:r w:rsidRPr="00557566">
        <w:rPr>
          <w:iCs/>
          <w:spacing w:val="1"/>
        </w:rPr>
        <w:t>в</w:t>
      </w:r>
      <w:r w:rsidRPr="00557566">
        <w:rPr>
          <w:iCs/>
          <w:spacing w:val="-1"/>
        </w:rPr>
        <w:t>е</w:t>
      </w:r>
      <w:r w:rsidRPr="00557566">
        <w:rPr>
          <w:iCs/>
        </w:rPr>
        <w:t xml:space="preserve">т на </w:t>
      </w:r>
      <w:r w:rsidR="00D378B8" w:rsidRPr="00AF5601">
        <w:rPr>
          <w:iCs/>
        </w:rPr>
        <w:t>10.09.2016</w:t>
      </w:r>
      <w:r w:rsidR="00D378B8">
        <w:rPr>
          <w:iCs/>
        </w:rPr>
        <w:t xml:space="preserve">г. </w:t>
      </w:r>
      <w:r w:rsidR="00D378B8" w:rsidRPr="00AF5601">
        <w:rPr>
          <w:iCs/>
        </w:rPr>
        <w:t xml:space="preserve"> </w:t>
      </w:r>
      <w:r w:rsidR="00F71D15">
        <w:rPr>
          <w:iCs/>
        </w:rPr>
        <w:t xml:space="preserve">с протокол № </w:t>
      </w:r>
      <w:r w:rsidR="00AF5601" w:rsidRPr="00AF5601">
        <w:rPr>
          <w:iCs/>
        </w:rPr>
        <w:t>17</w:t>
      </w:r>
      <w:r w:rsidR="00F71D15">
        <w:rPr>
          <w:iCs/>
        </w:rPr>
        <w:t xml:space="preserve"> </w:t>
      </w:r>
      <w:bookmarkStart w:id="0" w:name="_GoBack"/>
      <w:bookmarkEnd w:id="0"/>
      <w:r w:rsidRPr="00557566">
        <w:rPr>
          <w:iCs/>
        </w:rPr>
        <w:t>/</w:t>
      </w:r>
      <w:r w:rsidRPr="00557566">
        <w:rPr>
          <w:iCs/>
          <w:spacing w:val="-1"/>
        </w:rPr>
        <w:t>с</w:t>
      </w:r>
      <w:r w:rsidRPr="00557566">
        <w:rPr>
          <w:iCs/>
        </w:rPr>
        <w:t>ъгла</w:t>
      </w:r>
      <w:r w:rsidRPr="00557566">
        <w:rPr>
          <w:iCs/>
          <w:spacing w:val="-1"/>
        </w:rPr>
        <w:t>с</w:t>
      </w:r>
      <w:r w:rsidRPr="00557566">
        <w:rPr>
          <w:iCs/>
        </w:rPr>
        <w:t>но чл.2</w:t>
      </w:r>
      <w:r w:rsidRPr="00557566">
        <w:rPr>
          <w:iCs/>
          <w:spacing w:val="-3"/>
        </w:rPr>
        <w:t>6</w:t>
      </w:r>
      <w:r w:rsidRPr="00557566">
        <w:rPr>
          <w:iCs/>
        </w:rPr>
        <w:t>3, ал.1,</w:t>
      </w:r>
      <w:r w:rsidR="004404E5" w:rsidRPr="00557566">
        <w:rPr>
          <w:iCs/>
        </w:rPr>
        <w:t xml:space="preserve"> </w:t>
      </w:r>
      <w:r w:rsidRPr="00557566">
        <w:rPr>
          <w:iCs/>
        </w:rPr>
        <w:t>т.</w:t>
      </w:r>
      <w:r w:rsidRPr="00557566">
        <w:rPr>
          <w:iCs/>
          <w:spacing w:val="-1"/>
        </w:rPr>
        <w:t>1</w:t>
      </w:r>
      <w:r w:rsidRPr="00557566">
        <w:rPr>
          <w:iCs/>
        </w:rPr>
        <w:t xml:space="preserve">/ </w:t>
      </w:r>
      <w:r w:rsidRPr="00557566">
        <w:rPr>
          <w:iCs/>
          <w:spacing w:val="1"/>
        </w:rPr>
        <w:t>н</w:t>
      </w:r>
      <w:r w:rsidRPr="00557566">
        <w:rPr>
          <w:iCs/>
        </w:rPr>
        <w:t>а о</w:t>
      </w:r>
      <w:r w:rsidRPr="00557566">
        <w:rPr>
          <w:iCs/>
          <w:spacing w:val="-1"/>
        </w:rPr>
        <w:t>с</w:t>
      </w:r>
      <w:r w:rsidRPr="00557566">
        <w:rPr>
          <w:iCs/>
        </w:rPr>
        <w:t>но</w:t>
      </w:r>
      <w:r w:rsidRPr="00557566">
        <w:rPr>
          <w:iCs/>
          <w:spacing w:val="-1"/>
        </w:rPr>
        <w:t>в</w:t>
      </w:r>
      <w:r w:rsidRPr="00557566">
        <w:rPr>
          <w:iCs/>
        </w:rPr>
        <w:t xml:space="preserve">ание </w:t>
      </w:r>
      <w:r w:rsidRPr="00557566">
        <w:rPr>
          <w:spacing w:val="-1"/>
        </w:rPr>
        <w:t>ч</w:t>
      </w:r>
      <w:r w:rsidRPr="00557566">
        <w:t xml:space="preserve">л.28, ал.1, т.2 </w:t>
      </w:r>
      <w:r w:rsidRPr="00557566">
        <w:rPr>
          <w:iCs/>
        </w:rPr>
        <w:t>от</w:t>
      </w:r>
      <w:r w:rsidR="007A74E7" w:rsidRPr="00557566">
        <w:rPr>
          <w:iCs/>
        </w:rPr>
        <w:t xml:space="preserve"> </w:t>
      </w:r>
      <w:r w:rsidRPr="00557566">
        <w:rPr>
          <w:iCs/>
        </w:rPr>
        <w:t>Зако</w:t>
      </w:r>
      <w:r w:rsidRPr="00557566">
        <w:rPr>
          <w:iCs/>
          <w:spacing w:val="1"/>
        </w:rPr>
        <w:t>н</w:t>
      </w:r>
      <w:r w:rsidRPr="00557566">
        <w:rPr>
          <w:iCs/>
        </w:rPr>
        <w:t>а за пр</w:t>
      </w:r>
      <w:r w:rsidRPr="00557566">
        <w:rPr>
          <w:iCs/>
          <w:spacing w:val="-1"/>
        </w:rPr>
        <w:t>е</w:t>
      </w:r>
      <w:r w:rsidRPr="00557566">
        <w:rPr>
          <w:iCs/>
        </w:rPr>
        <w:t>д</w:t>
      </w:r>
      <w:r w:rsidRPr="00557566">
        <w:rPr>
          <w:iCs/>
          <w:spacing w:val="-1"/>
        </w:rPr>
        <w:t>у</w:t>
      </w:r>
      <w:r w:rsidRPr="00557566">
        <w:rPr>
          <w:iCs/>
        </w:rPr>
        <w:t>чили</w:t>
      </w:r>
      <w:r w:rsidRPr="00557566">
        <w:rPr>
          <w:iCs/>
          <w:spacing w:val="-2"/>
        </w:rPr>
        <w:t>щ</w:t>
      </w:r>
      <w:r w:rsidRPr="00557566">
        <w:rPr>
          <w:iCs/>
        </w:rPr>
        <w:t xml:space="preserve">ното и </w:t>
      </w:r>
      <w:r w:rsidRPr="00557566">
        <w:rPr>
          <w:iCs/>
          <w:spacing w:val="-2"/>
        </w:rPr>
        <w:t>у</w:t>
      </w:r>
      <w:r w:rsidRPr="00557566">
        <w:rPr>
          <w:iCs/>
        </w:rPr>
        <w:t>чили</w:t>
      </w:r>
      <w:r w:rsidRPr="00557566">
        <w:rPr>
          <w:iCs/>
          <w:spacing w:val="-2"/>
        </w:rPr>
        <w:t>щ</w:t>
      </w:r>
      <w:r w:rsidRPr="00557566">
        <w:rPr>
          <w:iCs/>
        </w:rPr>
        <w:t>ното о</w:t>
      </w:r>
      <w:r w:rsidRPr="00557566">
        <w:rPr>
          <w:iCs/>
          <w:spacing w:val="-2"/>
        </w:rPr>
        <w:t>б</w:t>
      </w:r>
      <w:r w:rsidRPr="00557566">
        <w:rPr>
          <w:iCs/>
        </w:rPr>
        <w:t>разо</w:t>
      </w:r>
      <w:r w:rsidRPr="00557566">
        <w:rPr>
          <w:iCs/>
          <w:spacing w:val="-1"/>
        </w:rPr>
        <w:t>в</w:t>
      </w:r>
      <w:r w:rsidRPr="00557566">
        <w:rPr>
          <w:iCs/>
        </w:rPr>
        <w:t>ани</w:t>
      </w:r>
      <w:r w:rsidRPr="00557566">
        <w:rPr>
          <w:iCs/>
          <w:spacing w:val="1"/>
        </w:rPr>
        <w:t>е</w:t>
      </w:r>
      <w:r w:rsidRPr="00557566">
        <w:rPr>
          <w:iCs/>
        </w:rPr>
        <w:t>/</w:t>
      </w:r>
    </w:p>
    <w:p w:rsidR="00557566" w:rsidRDefault="00557566">
      <w:pPr>
        <w:widowControl/>
        <w:autoSpaceDE/>
        <w:autoSpaceDN/>
        <w:adjustRightInd/>
        <w:spacing w:after="200" w:line="276" w:lineRule="auto"/>
      </w:pPr>
      <w:r>
        <w:br w:type="page"/>
      </w:r>
    </w:p>
    <w:p w:rsidR="00F35D28" w:rsidRPr="00557566" w:rsidRDefault="00F35D28" w:rsidP="00557566">
      <w:pPr>
        <w:kinsoku w:val="0"/>
        <w:overflowPunct w:val="0"/>
        <w:spacing w:before="73" w:line="276" w:lineRule="auto"/>
        <w:ind w:left="2838" w:right="3205"/>
        <w:jc w:val="center"/>
        <w:rPr>
          <w:b/>
        </w:rPr>
      </w:pPr>
      <w:r w:rsidRPr="00557566">
        <w:rPr>
          <w:b/>
          <w:spacing w:val="-1"/>
        </w:rPr>
        <w:lastRenderedPageBreak/>
        <w:t>С</w:t>
      </w:r>
      <w:r w:rsidRPr="00557566">
        <w:rPr>
          <w:b/>
        </w:rPr>
        <w:t>ЪДЪ</w:t>
      </w:r>
      <w:r w:rsidRPr="00557566">
        <w:rPr>
          <w:b/>
          <w:spacing w:val="1"/>
        </w:rPr>
        <w:t>Р</w:t>
      </w:r>
      <w:r w:rsidRPr="00557566">
        <w:rPr>
          <w:b/>
          <w:spacing w:val="-1"/>
        </w:rPr>
        <w:t>Ж</w:t>
      </w:r>
      <w:r w:rsidRPr="00557566">
        <w:rPr>
          <w:b/>
        </w:rPr>
        <w:t>АНИЕ</w:t>
      </w:r>
    </w:p>
    <w:p w:rsidR="00F35D28" w:rsidRPr="00557566" w:rsidRDefault="00F35D28" w:rsidP="00557566">
      <w:pPr>
        <w:kinsoku w:val="0"/>
        <w:overflowPunct w:val="0"/>
        <w:spacing w:before="2" w:line="276" w:lineRule="auto"/>
        <w:jc w:val="both"/>
      </w:pPr>
    </w:p>
    <w:p w:rsidR="00F35D28" w:rsidRPr="00557566" w:rsidRDefault="00F35D28" w:rsidP="00557566">
      <w:pPr>
        <w:kinsoku w:val="0"/>
        <w:overflowPunct w:val="0"/>
        <w:spacing w:line="276" w:lineRule="auto"/>
        <w:ind w:left="57" w:right="57"/>
        <w:jc w:val="both"/>
        <w:rPr>
          <w:b/>
          <w:color w:val="943634" w:themeColor="accent2" w:themeShade="BF"/>
          <w:u w:val="single"/>
        </w:rPr>
      </w:pPr>
      <w:r w:rsidRPr="00557566">
        <w:rPr>
          <w:b/>
          <w:color w:val="943634" w:themeColor="accent2" w:themeShade="BF"/>
          <w:u w:val="single"/>
        </w:rPr>
        <w:t>ЧАСТ</w:t>
      </w:r>
      <w:r w:rsidR="007A74E7" w:rsidRPr="00557566">
        <w:rPr>
          <w:b/>
          <w:color w:val="943634" w:themeColor="accent2" w:themeShade="BF"/>
          <w:u w:val="single"/>
        </w:rPr>
        <w:t xml:space="preserve"> </w:t>
      </w:r>
      <w:r w:rsidRPr="00557566">
        <w:rPr>
          <w:b/>
          <w:color w:val="943634" w:themeColor="accent2" w:themeShade="BF"/>
          <w:u w:val="single"/>
        </w:rPr>
        <w:t>П</w:t>
      </w:r>
      <w:r w:rsidRPr="00557566">
        <w:rPr>
          <w:b/>
          <w:color w:val="943634" w:themeColor="accent2" w:themeShade="BF"/>
          <w:spacing w:val="1"/>
          <w:u w:val="single"/>
        </w:rPr>
        <w:t>ЪРВ</w:t>
      </w:r>
      <w:r w:rsidRPr="00557566">
        <w:rPr>
          <w:b/>
          <w:color w:val="943634" w:themeColor="accent2" w:themeShade="BF"/>
          <w:u w:val="single"/>
        </w:rPr>
        <w:t>А</w:t>
      </w:r>
      <w:r w:rsidR="007A74E7" w:rsidRPr="00557566">
        <w:rPr>
          <w:b/>
          <w:color w:val="943634" w:themeColor="accent2" w:themeShade="BF"/>
          <w:u w:val="single"/>
        </w:rPr>
        <w:t>.</w:t>
      </w:r>
      <w:r w:rsidR="007A74E7" w:rsidRPr="00557566">
        <w:rPr>
          <w:b/>
          <w:color w:val="943634" w:themeColor="accent2" w:themeShade="BF"/>
        </w:rPr>
        <w:t xml:space="preserve"> </w:t>
      </w:r>
      <w:r w:rsidRPr="00557566">
        <w:rPr>
          <w:b/>
          <w:color w:val="943634" w:themeColor="accent2" w:themeShade="BF"/>
        </w:rPr>
        <w:t>ОБЩИ</w:t>
      </w:r>
      <w:r w:rsidR="00A4798D" w:rsidRPr="00557566">
        <w:rPr>
          <w:b/>
          <w:color w:val="943634" w:themeColor="accent2" w:themeShade="BF"/>
        </w:rPr>
        <w:t xml:space="preserve"> </w:t>
      </w:r>
      <w:r w:rsidR="007A74E7" w:rsidRPr="00557566">
        <w:rPr>
          <w:b/>
          <w:color w:val="943634" w:themeColor="accent2" w:themeShade="BF"/>
        </w:rPr>
        <w:t xml:space="preserve"> </w:t>
      </w:r>
      <w:r w:rsidRPr="00557566">
        <w:rPr>
          <w:b/>
          <w:color w:val="943634" w:themeColor="accent2" w:themeShade="BF"/>
        </w:rPr>
        <w:t>П</w:t>
      </w:r>
      <w:r w:rsidRPr="00557566">
        <w:rPr>
          <w:b/>
          <w:color w:val="943634" w:themeColor="accent2" w:themeShade="BF"/>
          <w:spacing w:val="2"/>
        </w:rPr>
        <w:t>О</w:t>
      </w:r>
      <w:r w:rsidRPr="00557566">
        <w:rPr>
          <w:b/>
          <w:color w:val="943634" w:themeColor="accent2" w:themeShade="BF"/>
          <w:spacing w:val="-1"/>
        </w:rPr>
        <w:t>Л</w:t>
      </w:r>
      <w:r w:rsidRPr="00557566">
        <w:rPr>
          <w:b/>
          <w:color w:val="943634" w:themeColor="accent2" w:themeShade="BF"/>
        </w:rPr>
        <w:t>О</w:t>
      </w:r>
      <w:r w:rsidRPr="00557566">
        <w:rPr>
          <w:b/>
          <w:color w:val="943634" w:themeColor="accent2" w:themeShade="BF"/>
          <w:spacing w:val="-1"/>
        </w:rPr>
        <w:t>Ж</w:t>
      </w:r>
      <w:r w:rsidRPr="00557566">
        <w:rPr>
          <w:b/>
          <w:color w:val="943634" w:themeColor="accent2" w:themeShade="BF"/>
        </w:rPr>
        <w:t>Е</w:t>
      </w:r>
      <w:r w:rsidRPr="00557566">
        <w:rPr>
          <w:b/>
          <w:color w:val="943634" w:themeColor="accent2" w:themeShade="BF"/>
          <w:spacing w:val="2"/>
        </w:rPr>
        <w:t>Н</w:t>
      </w:r>
      <w:r w:rsidRPr="00557566">
        <w:rPr>
          <w:b/>
          <w:color w:val="943634" w:themeColor="accent2" w:themeShade="BF"/>
        </w:rPr>
        <w:t>ИЯ</w:t>
      </w:r>
    </w:p>
    <w:p w:rsidR="00F35D28" w:rsidRPr="00AF5601" w:rsidRDefault="003C0BD4" w:rsidP="00557566">
      <w:pPr>
        <w:kinsoku w:val="0"/>
        <w:overflowPunct w:val="0"/>
        <w:spacing w:line="276" w:lineRule="auto"/>
        <w:ind w:left="57" w:right="57"/>
        <w:jc w:val="both"/>
        <w:rPr>
          <w:rStyle w:val="IntenseEmphasis"/>
          <w:i w:val="0"/>
        </w:rPr>
      </w:pPr>
      <w:r w:rsidRPr="00557566">
        <w:rPr>
          <w:rStyle w:val="IntenseEmphasis"/>
          <w:i w:val="0"/>
        </w:rPr>
        <w:t>ГЛАВА ПЪРВА</w:t>
      </w:r>
      <w:r w:rsidR="007A74E7" w:rsidRPr="00557566">
        <w:rPr>
          <w:rStyle w:val="IntenseEmphasis"/>
          <w:i w:val="0"/>
        </w:rPr>
        <w:t>.</w:t>
      </w:r>
      <w:r w:rsidR="00F35D28" w:rsidRPr="00557566">
        <w:rPr>
          <w:rStyle w:val="IntenseEmphasis"/>
          <w:i w:val="0"/>
        </w:rPr>
        <w:t xml:space="preserve"> </w:t>
      </w:r>
      <w:r w:rsidR="00E13C59" w:rsidRPr="00557566">
        <w:rPr>
          <w:rStyle w:val="IntenseEmphasis"/>
          <w:i w:val="0"/>
        </w:rPr>
        <w:t>УСТРОЙСТВО И СТАТУТ</w:t>
      </w:r>
      <w:r w:rsidR="006B5570" w:rsidRPr="00557566">
        <w:rPr>
          <w:rStyle w:val="IntenseEmphasis"/>
          <w:i w:val="0"/>
          <w:color w:val="auto"/>
        </w:rPr>
        <w:t>…………………..………………………</w:t>
      </w:r>
      <w:r w:rsidR="00DA3F2C" w:rsidRPr="00AF5601">
        <w:rPr>
          <w:rStyle w:val="IntenseEmphasis"/>
          <w:i w:val="0"/>
          <w:color w:val="auto"/>
        </w:rPr>
        <w:t>3</w:t>
      </w:r>
    </w:p>
    <w:p w:rsidR="003C0BD4" w:rsidRPr="00557566" w:rsidRDefault="00E13C59" w:rsidP="00557566">
      <w:pPr>
        <w:kinsoku w:val="0"/>
        <w:overflowPunct w:val="0"/>
        <w:spacing w:line="276" w:lineRule="auto"/>
        <w:ind w:left="57" w:right="57"/>
        <w:jc w:val="both"/>
        <w:rPr>
          <w:rStyle w:val="IntenseEmphasis"/>
          <w:i w:val="0"/>
          <w:color w:val="auto"/>
        </w:rPr>
      </w:pPr>
      <w:r w:rsidRPr="00557566">
        <w:rPr>
          <w:rStyle w:val="IntenseEmphasis"/>
          <w:i w:val="0"/>
        </w:rPr>
        <w:t>ГЛАВА ВТОРА</w:t>
      </w:r>
      <w:r w:rsidR="007A74E7" w:rsidRPr="00557566">
        <w:rPr>
          <w:rStyle w:val="IntenseEmphasis"/>
          <w:i w:val="0"/>
        </w:rPr>
        <w:t>.</w:t>
      </w:r>
      <w:r w:rsidRPr="00557566">
        <w:rPr>
          <w:rStyle w:val="IntenseEmphasis"/>
          <w:i w:val="0"/>
        </w:rPr>
        <w:t xml:space="preserve"> СТРУКТУРА, СЪСТАВ И УПРАВЛЕНИЕ НА УЧИЛИЩЕТО</w:t>
      </w:r>
      <w:r w:rsidR="006B5570" w:rsidRPr="00557566">
        <w:rPr>
          <w:rStyle w:val="IntenseEmphasis"/>
          <w:i w:val="0"/>
          <w:color w:val="auto"/>
        </w:rPr>
        <w:t>…</w:t>
      </w:r>
      <w:r w:rsidR="00DA3F2C" w:rsidRPr="00AF5601">
        <w:rPr>
          <w:rStyle w:val="IntenseEmphasis"/>
          <w:i w:val="0"/>
          <w:color w:val="auto"/>
        </w:rPr>
        <w:t>5</w:t>
      </w:r>
    </w:p>
    <w:p w:rsidR="00F35D28" w:rsidRPr="00AF5601" w:rsidRDefault="00EA629A" w:rsidP="00557566">
      <w:pPr>
        <w:kinsoku w:val="0"/>
        <w:overflowPunct w:val="0"/>
        <w:spacing w:line="276" w:lineRule="auto"/>
        <w:ind w:left="57" w:right="57"/>
        <w:jc w:val="both"/>
        <w:rPr>
          <w:rStyle w:val="IntenseEmphasis"/>
          <w:i w:val="0"/>
        </w:rPr>
      </w:pPr>
      <w:r w:rsidRPr="00557566">
        <w:rPr>
          <w:rStyle w:val="IntenseEmphasis"/>
          <w:i w:val="0"/>
        </w:rPr>
        <w:t>ГЛАВА ТРЕТА</w:t>
      </w:r>
      <w:r w:rsidR="001814A2" w:rsidRPr="00557566">
        <w:rPr>
          <w:rStyle w:val="IntenseEmphasis"/>
          <w:i w:val="0"/>
        </w:rPr>
        <w:t>.</w:t>
      </w:r>
      <w:r w:rsidRPr="00AF5601">
        <w:rPr>
          <w:rStyle w:val="IntenseEmphasis"/>
          <w:i w:val="0"/>
        </w:rPr>
        <w:t xml:space="preserve"> </w:t>
      </w:r>
      <w:r w:rsidR="00E13C59" w:rsidRPr="00557566">
        <w:rPr>
          <w:rStyle w:val="IntenseEmphasis"/>
          <w:i w:val="0"/>
        </w:rPr>
        <w:t xml:space="preserve"> ОБЛАСТИ НА ДЕЙНОСТ</w:t>
      </w:r>
      <w:r w:rsidR="006B5570" w:rsidRPr="00557566">
        <w:rPr>
          <w:rStyle w:val="IntenseEmphasis"/>
          <w:i w:val="0"/>
          <w:color w:val="auto"/>
        </w:rPr>
        <w:t>…………………..………………………</w:t>
      </w:r>
      <w:r w:rsidR="00A932D5" w:rsidRPr="00AF5601">
        <w:rPr>
          <w:rStyle w:val="IntenseEmphasis"/>
          <w:i w:val="0"/>
          <w:color w:val="auto"/>
        </w:rPr>
        <w:t>6</w:t>
      </w:r>
    </w:p>
    <w:p w:rsidR="00F35D28" w:rsidRPr="00557566" w:rsidRDefault="00F35D28" w:rsidP="00557566">
      <w:pPr>
        <w:kinsoku w:val="0"/>
        <w:overflowPunct w:val="0"/>
        <w:spacing w:line="276" w:lineRule="auto"/>
        <w:ind w:left="57" w:right="57"/>
        <w:jc w:val="both"/>
      </w:pPr>
      <w:r w:rsidRPr="00557566">
        <w:rPr>
          <w:b/>
          <w:spacing w:val="1"/>
        </w:rPr>
        <w:t>Р</w:t>
      </w:r>
      <w:r w:rsidRPr="00557566">
        <w:rPr>
          <w:b/>
        </w:rPr>
        <w:t>аздел</w:t>
      </w:r>
      <w:r w:rsidR="007A74E7" w:rsidRPr="00557566">
        <w:rPr>
          <w:b/>
        </w:rPr>
        <w:t xml:space="preserve"> </w:t>
      </w:r>
      <w:r w:rsidR="00FC119C" w:rsidRPr="00557566">
        <w:rPr>
          <w:b/>
        </w:rPr>
        <w:t>І</w:t>
      </w:r>
      <w:r w:rsidR="007A74E7" w:rsidRPr="00557566">
        <w:rPr>
          <w:b/>
        </w:rPr>
        <w:t>.</w:t>
      </w:r>
      <w:r w:rsidR="00FC119C" w:rsidRPr="00557566">
        <w:t xml:space="preserve">  Органи за управление и контрол </w:t>
      </w:r>
      <w:r w:rsidR="006B5570" w:rsidRPr="00557566">
        <w:rPr>
          <w:rStyle w:val="IntenseEmphasis"/>
          <w:i w:val="0"/>
          <w:color w:val="auto"/>
        </w:rPr>
        <w:t>…………………..…………………….…</w:t>
      </w:r>
      <w:r w:rsidR="00A932D5" w:rsidRPr="00AF5601">
        <w:rPr>
          <w:rStyle w:val="IntenseEmphasis"/>
          <w:i w:val="0"/>
          <w:color w:val="auto"/>
        </w:rPr>
        <w:t>6</w:t>
      </w:r>
      <w:r w:rsidR="006B5570" w:rsidRPr="00557566">
        <w:rPr>
          <w:rStyle w:val="IntenseEmphasis"/>
          <w:i w:val="0"/>
          <w:color w:val="auto"/>
        </w:rPr>
        <w:t>.</w:t>
      </w:r>
    </w:p>
    <w:p w:rsidR="00F35D28" w:rsidRPr="00557566" w:rsidRDefault="00FC119C" w:rsidP="00557566">
      <w:pPr>
        <w:kinsoku w:val="0"/>
        <w:overflowPunct w:val="0"/>
        <w:spacing w:line="276" w:lineRule="auto"/>
        <w:ind w:left="57" w:right="57"/>
        <w:jc w:val="both"/>
      </w:pPr>
      <w:r w:rsidRPr="00557566">
        <w:rPr>
          <w:b/>
          <w:spacing w:val="1"/>
        </w:rPr>
        <w:t>Р</w:t>
      </w:r>
      <w:r w:rsidRPr="00557566">
        <w:rPr>
          <w:b/>
        </w:rPr>
        <w:t>аздел</w:t>
      </w:r>
      <w:r w:rsidR="007A74E7" w:rsidRPr="00557566">
        <w:rPr>
          <w:b/>
        </w:rPr>
        <w:t xml:space="preserve"> </w:t>
      </w:r>
      <w:r w:rsidRPr="00557566">
        <w:rPr>
          <w:b/>
        </w:rPr>
        <w:t>ІІ</w:t>
      </w:r>
      <w:r w:rsidR="007A74E7" w:rsidRPr="00557566">
        <w:rPr>
          <w:b/>
        </w:rPr>
        <w:t>.</w:t>
      </w:r>
      <w:r w:rsidRPr="00557566">
        <w:t xml:space="preserve"> О</w:t>
      </w:r>
      <w:r w:rsidRPr="00557566">
        <w:rPr>
          <w:spacing w:val="2"/>
        </w:rPr>
        <w:t>р</w:t>
      </w:r>
      <w:r w:rsidRPr="00557566">
        <w:t>г</w:t>
      </w:r>
      <w:r w:rsidRPr="00557566">
        <w:rPr>
          <w:spacing w:val="-3"/>
        </w:rPr>
        <w:t>а</w:t>
      </w:r>
      <w:r w:rsidRPr="00557566">
        <w:t>ни</w:t>
      </w:r>
      <w:r w:rsidR="007A74E7" w:rsidRPr="00557566">
        <w:t xml:space="preserve"> </w:t>
      </w:r>
      <w:r w:rsidRPr="00557566">
        <w:t>за</w:t>
      </w:r>
      <w:r w:rsidR="007A74E7" w:rsidRPr="00557566">
        <w:t xml:space="preserve"> </w:t>
      </w:r>
      <w:proofErr w:type="spellStart"/>
      <w:r w:rsidRPr="00557566">
        <w:rPr>
          <w:spacing w:val="-1"/>
        </w:rPr>
        <w:t>с</w:t>
      </w:r>
      <w:r w:rsidRPr="00557566">
        <w:t>ъ</w:t>
      </w:r>
      <w:r w:rsidRPr="00557566">
        <w:rPr>
          <w:spacing w:val="2"/>
        </w:rPr>
        <w:t>у</w:t>
      </w:r>
      <w:r w:rsidRPr="00557566">
        <w:t>п</w:t>
      </w:r>
      <w:r w:rsidRPr="00557566">
        <w:rPr>
          <w:spacing w:val="2"/>
        </w:rPr>
        <w:t>р</w:t>
      </w:r>
      <w:r w:rsidRPr="00557566">
        <w:rPr>
          <w:spacing w:val="-3"/>
        </w:rPr>
        <w:t>а</w:t>
      </w:r>
      <w:r w:rsidRPr="00557566">
        <w:rPr>
          <w:spacing w:val="1"/>
        </w:rPr>
        <w:t>в</w:t>
      </w:r>
      <w:r w:rsidRPr="00557566">
        <w:rPr>
          <w:spacing w:val="-1"/>
        </w:rPr>
        <w:t>л</w:t>
      </w:r>
      <w:r w:rsidRPr="00557566">
        <w:t>ение</w:t>
      </w:r>
      <w:proofErr w:type="spellEnd"/>
      <w:r w:rsidR="006B5570" w:rsidRPr="00557566">
        <w:rPr>
          <w:rStyle w:val="IntenseEmphasis"/>
          <w:i w:val="0"/>
          <w:color w:val="auto"/>
        </w:rPr>
        <w:t>…………………..…………………………….….</w:t>
      </w:r>
      <w:r w:rsidR="00A932D5" w:rsidRPr="00AF5601">
        <w:rPr>
          <w:rStyle w:val="IntenseEmphasis"/>
          <w:i w:val="0"/>
          <w:color w:val="auto"/>
        </w:rPr>
        <w:t>11</w:t>
      </w:r>
      <w:r w:rsidR="006B5570" w:rsidRPr="00557566">
        <w:rPr>
          <w:rStyle w:val="IntenseEmphasis"/>
          <w:i w:val="0"/>
          <w:color w:val="auto"/>
        </w:rPr>
        <w:t>.</w:t>
      </w:r>
    </w:p>
    <w:p w:rsidR="00F35D28" w:rsidRPr="00AF5601" w:rsidRDefault="00F35D28" w:rsidP="00557566">
      <w:pPr>
        <w:kinsoku w:val="0"/>
        <w:overflowPunct w:val="0"/>
        <w:spacing w:line="276" w:lineRule="auto"/>
        <w:ind w:left="57" w:right="57"/>
        <w:jc w:val="both"/>
      </w:pPr>
      <w:r w:rsidRPr="00557566">
        <w:rPr>
          <w:b/>
          <w:spacing w:val="1"/>
        </w:rPr>
        <w:t>Р</w:t>
      </w:r>
      <w:r w:rsidRPr="00557566">
        <w:rPr>
          <w:b/>
        </w:rPr>
        <w:t>аздел</w:t>
      </w:r>
      <w:r w:rsidR="00EA629A" w:rsidRPr="00AF5601">
        <w:rPr>
          <w:b/>
        </w:rPr>
        <w:t xml:space="preserve"> </w:t>
      </w:r>
      <w:r w:rsidRPr="00557566">
        <w:rPr>
          <w:b/>
        </w:rPr>
        <w:t>ІІІ</w:t>
      </w:r>
      <w:r w:rsidR="007A74E7" w:rsidRPr="00557566">
        <w:rPr>
          <w:b/>
        </w:rPr>
        <w:t xml:space="preserve">. </w:t>
      </w:r>
      <w:r w:rsidR="00FC119C" w:rsidRPr="00557566">
        <w:t>Помощн</w:t>
      </w:r>
      <w:r w:rsidR="00FC119C" w:rsidRPr="00557566">
        <w:rPr>
          <w:spacing w:val="3"/>
        </w:rPr>
        <w:t>о</w:t>
      </w:r>
      <w:r w:rsidRPr="00557566">
        <w:rPr>
          <w:spacing w:val="-2"/>
        </w:rPr>
        <w:t>-</w:t>
      </w:r>
      <w:r w:rsidR="00FC119C" w:rsidRPr="00557566">
        <w:rPr>
          <w:spacing w:val="-1"/>
        </w:rPr>
        <w:t>к</w:t>
      </w:r>
      <w:r w:rsidR="00FC119C" w:rsidRPr="00557566">
        <w:rPr>
          <w:spacing w:val="2"/>
        </w:rPr>
        <w:t>о</w:t>
      </w:r>
      <w:r w:rsidR="00FC119C" w:rsidRPr="00557566">
        <w:t>н</w:t>
      </w:r>
      <w:r w:rsidR="00FC119C" w:rsidRPr="00557566">
        <w:rPr>
          <w:spacing w:val="-1"/>
        </w:rPr>
        <w:t>с</w:t>
      </w:r>
      <w:r w:rsidR="00FC119C" w:rsidRPr="00557566">
        <w:t>ул</w:t>
      </w:r>
      <w:r w:rsidR="00FC119C" w:rsidRPr="00557566">
        <w:rPr>
          <w:spacing w:val="2"/>
        </w:rPr>
        <w:t>т</w:t>
      </w:r>
      <w:r w:rsidR="00FC119C" w:rsidRPr="00557566">
        <w:rPr>
          <w:spacing w:val="-3"/>
        </w:rPr>
        <w:t>а</w:t>
      </w:r>
      <w:r w:rsidR="00FC119C" w:rsidRPr="00557566">
        <w:rPr>
          <w:spacing w:val="3"/>
        </w:rPr>
        <w:t>т</w:t>
      </w:r>
      <w:r w:rsidR="00FC119C" w:rsidRPr="00557566">
        <w:t>и</w:t>
      </w:r>
      <w:r w:rsidR="00FC119C" w:rsidRPr="00557566">
        <w:rPr>
          <w:spacing w:val="1"/>
        </w:rPr>
        <w:t>в</w:t>
      </w:r>
      <w:r w:rsidR="00FC119C" w:rsidRPr="00557566">
        <w:t>ни</w:t>
      </w:r>
      <w:r w:rsidR="007A74E7" w:rsidRPr="00557566">
        <w:t xml:space="preserve"> </w:t>
      </w:r>
      <w:r w:rsidR="00FC119C" w:rsidRPr="00557566">
        <w:t>о</w:t>
      </w:r>
      <w:r w:rsidR="00FC119C" w:rsidRPr="00557566">
        <w:rPr>
          <w:spacing w:val="2"/>
        </w:rPr>
        <w:t>р</w:t>
      </w:r>
      <w:r w:rsidR="00FC119C" w:rsidRPr="00557566">
        <w:t>г</w:t>
      </w:r>
      <w:r w:rsidR="00FC119C" w:rsidRPr="00557566">
        <w:rPr>
          <w:spacing w:val="-3"/>
        </w:rPr>
        <w:t>а</w:t>
      </w:r>
      <w:r w:rsidR="00FC119C" w:rsidRPr="00557566">
        <w:rPr>
          <w:spacing w:val="2"/>
        </w:rPr>
        <w:t>н</w:t>
      </w:r>
      <w:r w:rsidR="00FC119C" w:rsidRPr="00557566">
        <w:t>и</w:t>
      </w:r>
      <w:r w:rsidR="006B5570" w:rsidRPr="00557566">
        <w:rPr>
          <w:rStyle w:val="IntenseEmphasis"/>
          <w:i w:val="0"/>
          <w:color w:val="auto"/>
        </w:rPr>
        <w:t>…………………..………………………</w:t>
      </w:r>
      <w:r w:rsidR="00A932D5" w:rsidRPr="00AF5601">
        <w:rPr>
          <w:rStyle w:val="IntenseEmphasis"/>
          <w:i w:val="0"/>
          <w:color w:val="auto"/>
        </w:rPr>
        <w:t>13</w:t>
      </w:r>
    </w:p>
    <w:p w:rsidR="003C0BD4" w:rsidRPr="00557566" w:rsidRDefault="003C0BD4" w:rsidP="00557566">
      <w:pPr>
        <w:kinsoku w:val="0"/>
        <w:overflowPunct w:val="0"/>
        <w:spacing w:line="276" w:lineRule="auto"/>
        <w:ind w:left="57" w:right="57"/>
        <w:jc w:val="both"/>
        <w:rPr>
          <w:b/>
          <w:color w:val="943634" w:themeColor="accent2" w:themeShade="BF"/>
          <w:spacing w:val="-8"/>
          <w:u w:val="single"/>
        </w:rPr>
      </w:pPr>
      <w:r w:rsidRPr="00557566">
        <w:rPr>
          <w:b/>
          <w:color w:val="943634" w:themeColor="accent2" w:themeShade="BF"/>
          <w:u w:val="single"/>
        </w:rPr>
        <w:t>ЧАСТ</w:t>
      </w:r>
      <w:r w:rsidR="007A74E7" w:rsidRPr="00557566">
        <w:rPr>
          <w:b/>
          <w:color w:val="943634" w:themeColor="accent2" w:themeShade="BF"/>
          <w:u w:val="single"/>
        </w:rPr>
        <w:t xml:space="preserve"> </w:t>
      </w:r>
      <w:r w:rsidRPr="00557566">
        <w:rPr>
          <w:b/>
          <w:color w:val="943634" w:themeColor="accent2" w:themeShade="BF"/>
          <w:u w:val="single"/>
        </w:rPr>
        <w:t>ВТОРА</w:t>
      </w:r>
      <w:r w:rsidR="007A74E7" w:rsidRPr="00557566">
        <w:rPr>
          <w:b/>
          <w:color w:val="943634" w:themeColor="accent2" w:themeShade="BF"/>
          <w:u w:val="single"/>
        </w:rPr>
        <w:t>.</w:t>
      </w:r>
      <w:r w:rsidR="00EA629A" w:rsidRPr="00AF5601">
        <w:rPr>
          <w:b/>
          <w:color w:val="943634" w:themeColor="accent2" w:themeShade="BF"/>
        </w:rPr>
        <w:t xml:space="preserve"> </w:t>
      </w:r>
      <w:r w:rsidR="00F35D28" w:rsidRPr="00557566">
        <w:rPr>
          <w:b/>
          <w:color w:val="943634" w:themeColor="accent2" w:themeShade="BF"/>
        </w:rPr>
        <w:t>У</w:t>
      </w:r>
      <w:r w:rsidR="00F35D28" w:rsidRPr="00557566">
        <w:rPr>
          <w:b/>
          <w:color w:val="943634" w:themeColor="accent2" w:themeShade="BF"/>
          <w:spacing w:val="2"/>
        </w:rPr>
        <w:t>Ч</w:t>
      </w:r>
      <w:r w:rsidR="00F35D28" w:rsidRPr="00557566">
        <w:rPr>
          <w:b/>
          <w:color w:val="943634" w:themeColor="accent2" w:themeShade="BF"/>
        </w:rPr>
        <w:t>А</w:t>
      </w:r>
      <w:r w:rsidR="00F35D28" w:rsidRPr="00557566">
        <w:rPr>
          <w:b/>
          <w:color w:val="943634" w:themeColor="accent2" w:themeShade="BF"/>
          <w:spacing w:val="-1"/>
        </w:rPr>
        <w:t>С</w:t>
      </w:r>
      <w:r w:rsidR="00F35D28" w:rsidRPr="00557566">
        <w:rPr>
          <w:b/>
          <w:color w:val="943634" w:themeColor="accent2" w:themeShade="BF"/>
          <w:spacing w:val="3"/>
        </w:rPr>
        <w:t>Т</w:t>
      </w:r>
      <w:r w:rsidR="00F35D28" w:rsidRPr="00557566">
        <w:rPr>
          <w:b/>
          <w:color w:val="943634" w:themeColor="accent2" w:themeShade="BF"/>
        </w:rPr>
        <w:t>НИЦИ</w:t>
      </w:r>
      <w:r w:rsidR="007A74E7" w:rsidRPr="00557566">
        <w:rPr>
          <w:b/>
          <w:color w:val="943634" w:themeColor="accent2" w:themeShade="BF"/>
        </w:rPr>
        <w:t xml:space="preserve"> </w:t>
      </w:r>
      <w:r w:rsidR="00F35D28" w:rsidRPr="00557566">
        <w:rPr>
          <w:b/>
          <w:color w:val="943634" w:themeColor="accent2" w:themeShade="BF"/>
        </w:rPr>
        <w:t>В</w:t>
      </w:r>
      <w:r w:rsidR="007A74E7" w:rsidRPr="00557566">
        <w:rPr>
          <w:b/>
          <w:color w:val="943634" w:themeColor="accent2" w:themeShade="BF"/>
        </w:rPr>
        <w:t xml:space="preserve"> </w:t>
      </w:r>
      <w:r w:rsidR="00F35D28" w:rsidRPr="00557566">
        <w:rPr>
          <w:b/>
          <w:color w:val="943634" w:themeColor="accent2" w:themeShade="BF"/>
        </w:rPr>
        <w:t>ОБР</w:t>
      </w:r>
      <w:r w:rsidR="00F35D28" w:rsidRPr="00557566">
        <w:rPr>
          <w:b/>
          <w:color w:val="943634" w:themeColor="accent2" w:themeShade="BF"/>
          <w:spacing w:val="-3"/>
        </w:rPr>
        <w:t>А</w:t>
      </w:r>
      <w:r w:rsidR="00F35D28" w:rsidRPr="00557566">
        <w:rPr>
          <w:b/>
          <w:color w:val="943634" w:themeColor="accent2" w:themeShade="BF"/>
        </w:rPr>
        <w:t>ЗО</w:t>
      </w:r>
      <w:r w:rsidR="00F35D28" w:rsidRPr="00557566">
        <w:rPr>
          <w:b/>
          <w:color w:val="943634" w:themeColor="accent2" w:themeShade="BF"/>
          <w:spacing w:val="4"/>
        </w:rPr>
        <w:t>В</w:t>
      </w:r>
      <w:r w:rsidR="00F35D28" w:rsidRPr="00557566">
        <w:rPr>
          <w:b/>
          <w:color w:val="943634" w:themeColor="accent2" w:themeShade="BF"/>
          <w:spacing w:val="-3"/>
        </w:rPr>
        <w:t>А</w:t>
      </w:r>
      <w:r w:rsidR="00F35D28" w:rsidRPr="00557566">
        <w:rPr>
          <w:b/>
          <w:color w:val="943634" w:themeColor="accent2" w:themeShade="BF"/>
          <w:spacing w:val="3"/>
        </w:rPr>
        <w:t>Т</w:t>
      </w:r>
      <w:r w:rsidR="00F35D28" w:rsidRPr="00557566">
        <w:rPr>
          <w:b/>
          <w:color w:val="943634" w:themeColor="accent2" w:themeShade="BF"/>
        </w:rPr>
        <w:t>Е</w:t>
      </w:r>
      <w:r w:rsidR="00F35D28" w:rsidRPr="00557566">
        <w:rPr>
          <w:b/>
          <w:color w:val="943634" w:themeColor="accent2" w:themeShade="BF"/>
          <w:spacing w:val="-1"/>
        </w:rPr>
        <w:t>Л</w:t>
      </w:r>
      <w:r w:rsidR="00F35D28" w:rsidRPr="00557566">
        <w:rPr>
          <w:b/>
          <w:color w:val="943634" w:themeColor="accent2" w:themeShade="BF"/>
        </w:rPr>
        <w:t>НО</w:t>
      </w:r>
      <w:r w:rsidRPr="00557566">
        <w:rPr>
          <w:b/>
          <w:color w:val="943634" w:themeColor="accent2" w:themeShade="BF"/>
          <w:spacing w:val="-8"/>
        </w:rPr>
        <w:t xml:space="preserve"> </w:t>
      </w:r>
      <w:r w:rsidR="007A74E7" w:rsidRPr="00557566">
        <w:rPr>
          <w:b/>
          <w:color w:val="943634" w:themeColor="accent2" w:themeShade="BF"/>
          <w:spacing w:val="-8"/>
        </w:rPr>
        <w:t>–</w:t>
      </w:r>
      <w:r w:rsidRPr="00557566">
        <w:rPr>
          <w:b/>
          <w:color w:val="943634" w:themeColor="accent2" w:themeShade="BF"/>
          <w:spacing w:val="-8"/>
        </w:rPr>
        <w:t xml:space="preserve"> </w:t>
      </w:r>
      <w:r w:rsidR="00F35D28" w:rsidRPr="00557566">
        <w:rPr>
          <w:b/>
          <w:color w:val="943634" w:themeColor="accent2" w:themeShade="BF"/>
          <w:spacing w:val="1"/>
        </w:rPr>
        <w:t>В</w:t>
      </w:r>
      <w:r w:rsidR="00F35D28" w:rsidRPr="00557566">
        <w:rPr>
          <w:b/>
          <w:color w:val="943634" w:themeColor="accent2" w:themeShade="BF"/>
        </w:rPr>
        <w:t>ЪЗП</w:t>
      </w:r>
      <w:r w:rsidR="00F35D28" w:rsidRPr="00557566">
        <w:rPr>
          <w:b/>
          <w:color w:val="943634" w:themeColor="accent2" w:themeShade="BF"/>
          <w:spacing w:val="-2"/>
        </w:rPr>
        <w:t>И</w:t>
      </w:r>
      <w:r w:rsidR="00F35D28" w:rsidRPr="00557566">
        <w:rPr>
          <w:b/>
          <w:color w:val="943634" w:themeColor="accent2" w:themeShade="BF"/>
        </w:rPr>
        <w:t>Т</w:t>
      </w:r>
      <w:r w:rsidR="00F35D28" w:rsidRPr="00557566">
        <w:rPr>
          <w:b/>
          <w:color w:val="943634" w:themeColor="accent2" w:themeShade="BF"/>
          <w:spacing w:val="-3"/>
        </w:rPr>
        <w:t>А</w:t>
      </w:r>
      <w:r w:rsidR="00F35D28" w:rsidRPr="00557566">
        <w:rPr>
          <w:b/>
          <w:color w:val="943634" w:themeColor="accent2" w:themeShade="BF"/>
          <w:spacing w:val="3"/>
        </w:rPr>
        <w:t>Т</w:t>
      </w:r>
      <w:r w:rsidR="00F35D28" w:rsidRPr="00557566">
        <w:rPr>
          <w:b/>
          <w:color w:val="943634" w:themeColor="accent2" w:themeShade="BF"/>
        </w:rPr>
        <w:t>Е</w:t>
      </w:r>
      <w:r w:rsidR="00F35D28" w:rsidRPr="00557566">
        <w:rPr>
          <w:b/>
          <w:color w:val="943634" w:themeColor="accent2" w:themeShade="BF"/>
          <w:spacing w:val="-1"/>
        </w:rPr>
        <w:t>Л</w:t>
      </w:r>
      <w:r w:rsidR="00F35D28" w:rsidRPr="00557566">
        <w:rPr>
          <w:b/>
          <w:color w:val="943634" w:themeColor="accent2" w:themeShade="BF"/>
        </w:rPr>
        <w:t>НИЯ</w:t>
      </w:r>
      <w:r w:rsidR="007A74E7" w:rsidRPr="00557566">
        <w:rPr>
          <w:b/>
          <w:color w:val="943634" w:themeColor="accent2" w:themeShade="BF"/>
        </w:rPr>
        <w:t xml:space="preserve"> </w:t>
      </w:r>
      <w:r w:rsidR="00F35D28" w:rsidRPr="00557566">
        <w:rPr>
          <w:b/>
          <w:color w:val="943634" w:themeColor="accent2" w:themeShade="BF"/>
        </w:rPr>
        <w:t>П</w:t>
      </w:r>
      <w:r w:rsidR="00F35D28" w:rsidRPr="00557566">
        <w:rPr>
          <w:b/>
          <w:color w:val="943634" w:themeColor="accent2" w:themeShade="BF"/>
          <w:spacing w:val="2"/>
        </w:rPr>
        <w:t>Р</w:t>
      </w:r>
      <w:r w:rsidR="00F35D28" w:rsidRPr="00557566">
        <w:rPr>
          <w:b/>
          <w:color w:val="943634" w:themeColor="accent2" w:themeShade="BF"/>
        </w:rPr>
        <w:t>ОЦЕС</w:t>
      </w:r>
    </w:p>
    <w:p w:rsidR="00FC119C" w:rsidRPr="00AF5601" w:rsidRDefault="00FC119C" w:rsidP="00557566">
      <w:pPr>
        <w:tabs>
          <w:tab w:val="left" w:pos="466"/>
        </w:tabs>
        <w:kinsoku w:val="0"/>
        <w:overflowPunct w:val="0"/>
        <w:spacing w:line="276" w:lineRule="auto"/>
        <w:ind w:left="57" w:right="57"/>
        <w:jc w:val="both"/>
        <w:rPr>
          <w:rStyle w:val="IntenseEmphasis"/>
          <w:i w:val="0"/>
        </w:rPr>
      </w:pPr>
      <w:r w:rsidRPr="00557566">
        <w:rPr>
          <w:rStyle w:val="IntenseEmphasis"/>
          <w:i w:val="0"/>
        </w:rPr>
        <w:t>ГЛАВА ПЪРВА</w:t>
      </w:r>
      <w:r w:rsidR="007A74E7" w:rsidRPr="00557566">
        <w:rPr>
          <w:rStyle w:val="IntenseEmphasis"/>
          <w:i w:val="0"/>
        </w:rPr>
        <w:t>.</w:t>
      </w:r>
      <w:r w:rsidR="00EA629A" w:rsidRPr="00AF5601">
        <w:rPr>
          <w:rStyle w:val="IntenseEmphasis"/>
          <w:i w:val="0"/>
        </w:rPr>
        <w:t xml:space="preserve"> </w:t>
      </w:r>
      <w:r w:rsidRPr="00557566">
        <w:rPr>
          <w:rStyle w:val="IntenseEmphasis"/>
          <w:i w:val="0"/>
        </w:rPr>
        <w:t>УЧИТЕЛИ И ДРУГИ ПЕДАГОГИЧЕСКИ СПЕЦИАЛИСТИ</w:t>
      </w:r>
      <w:r w:rsidR="006B5570" w:rsidRPr="00557566">
        <w:rPr>
          <w:rStyle w:val="IntenseEmphasis"/>
          <w:i w:val="0"/>
          <w:color w:val="auto"/>
        </w:rPr>
        <w:t xml:space="preserve">… </w:t>
      </w:r>
      <w:r w:rsidR="00C60F50" w:rsidRPr="00AF5601">
        <w:rPr>
          <w:rStyle w:val="IntenseEmphasis"/>
          <w:i w:val="0"/>
          <w:color w:val="auto"/>
        </w:rPr>
        <w:t>16</w:t>
      </w:r>
    </w:p>
    <w:p w:rsidR="00FC119C" w:rsidRPr="00AF5601" w:rsidRDefault="00E13C59" w:rsidP="00557566">
      <w:pPr>
        <w:tabs>
          <w:tab w:val="left" w:pos="466"/>
        </w:tabs>
        <w:kinsoku w:val="0"/>
        <w:overflowPunct w:val="0"/>
        <w:spacing w:line="276" w:lineRule="auto"/>
        <w:ind w:left="57" w:right="57"/>
        <w:jc w:val="both"/>
      </w:pPr>
      <w:r w:rsidRPr="00557566">
        <w:rPr>
          <w:b/>
          <w:spacing w:val="1"/>
        </w:rPr>
        <w:t>Р</w:t>
      </w:r>
      <w:r w:rsidRPr="00557566">
        <w:rPr>
          <w:b/>
        </w:rPr>
        <w:t>аздел</w:t>
      </w:r>
      <w:r w:rsidR="007A74E7" w:rsidRPr="00557566">
        <w:rPr>
          <w:b/>
        </w:rPr>
        <w:t xml:space="preserve"> </w:t>
      </w:r>
      <w:r w:rsidRPr="00557566">
        <w:rPr>
          <w:b/>
        </w:rPr>
        <w:t>І</w:t>
      </w:r>
      <w:r w:rsidR="007A74E7" w:rsidRPr="00557566">
        <w:rPr>
          <w:b/>
        </w:rPr>
        <w:t>.</w:t>
      </w:r>
      <w:r w:rsidRPr="00557566">
        <w:t xml:space="preserve"> Права и задължения </w:t>
      </w:r>
      <w:r w:rsidR="006B5570" w:rsidRPr="00557566">
        <w:rPr>
          <w:rStyle w:val="IntenseEmphasis"/>
          <w:i w:val="0"/>
          <w:color w:val="auto"/>
        </w:rPr>
        <w:t>……………..…………………………….…………….</w:t>
      </w:r>
      <w:r w:rsidR="00C60F50" w:rsidRPr="00AF5601">
        <w:rPr>
          <w:rStyle w:val="IntenseEmphasis"/>
          <w:i w:val="0"/>
          <w:color w:val="auto"/>
        </w:rPr>
        <w:t>17</w:t>
      </w:r>
    </w:p>
    <w:p w:rsidR="00FC119C" w:rsidRPr="00AF5601" w:rsidRDefault="00E13C59" w:rsidP="00557566">
      <w:pPr>
        <w:tabs>
          <w:tab w:val="left" w:pos="466"/>
        </w:tabs>
        <w:kinsoku w:val="0"/>
        <w:overflowPunct w:val="0"/>
        <w:spacing w:line="276" w:lineRule="auto"/>
        <w:ind w:left="57" w:right="57"/>
        <w:jc w:val="both"/>
      </w:pPr>
      <w:r w:rsidRPr="00557566">
        <w:rPr>
          <w:b/>
        </w:rPr>
        <w:t>Раздел ІІ</w:t>
      </w:r>
      <w:r w:rsidR="007A74E7" w:rsidRPr="00557566">
        <w:rPr>
          <w:b/>
        </w:rPr>
        <w:t xml:space="preserve">. </w:t>
      </w:r>
      <w:r w:rsidRPr="00557566">
        <w:rPr>
          <w:spacing w:val="-1"/>
        </w:rPr>
        <w:t>Кл</w:t>
      </w:r>
      <w:r w:rsidRPr="00557566">
        <w:t>а</w:t>
      </w:r>
      <w:r w:rsidRPr="00557566">
        <w:rPr>
          <w:spacing w:val="-1"/>
        </w:rPr>
        <w:t>с</w:t>
      </w:r>
      <w:r w:rsidRPr="00557566">
        <w:t>ни</w:t>
      </w:r>
      <w:r w:rsidR="007A74E7" w:rsidRPr="00557566">
        <w:t xml:space="preserve"> </w:t>
      </w:r>
      <w:r w:rsidRPr="00557566">
        <w:rPr>
          <w:spacing w:val="1"/>
        </w:rPr>
        <w:t>р</w:t>
      </w:r>
      <w:r w:rsidRPr="00557566">
        <w:t>ъ</w:t>
      </w:r>
      <w:r w:rsidRPr="00557566">
        <w:rPr>
          <w:spacing w:val="-1"/>
        </w:rPr>
        <w:t>к</w:t>
      </w:r>
      <w:r w:rsidRPr="00557566">
        <w:t>о</w:t>
      </w:r>
      <w:r w:rsidRPr="00557566">
        <w:rPr>
          <w:spacing w:val="1"/>
        </w:rPr>
        <w:t>в</w:t>
      </w:r>
      <w:r w:rsidRPr="00557566">
        <w:t>о</w:t>
      </w:r>
      <w:r w:rsidRPr="00557566">
        <w:rPr>
          <w:spacing w:val="1"/>
        </w:rPr>
        <w:t>д</w:t>
      </w:r>
      <w:r w:rsidRPr="00557566">
        <w:t>и</w:t>
      </w:r>
      <w:r w:rsidRPr="00557566">
        <w:rPr>
          <w:spacing w:val="3"/>
        </w:rPr>
        <w:t>т</w:t>
      </w:r>
      <w:r w:rsidRPr="00557566">
        <w:t>е</w:t>
      </w:r>
      <w:r w:rsidRPr="00557566">
        <w:rPr>
          <w:spacing w:val="-1"/>
        </w:rPr>
        <w:t>л</w:t>
      </w:r>
      <w:r w:rsidRPr="00557566">
        <w:t>и</w:t>
      </w:r>
      <w:r w:rsidR="006B5570" w:rsidRPr="00557566">
        <w:rPr>
          <w:rStyle w:val="IntenseEmphasis"/>
          <w:i w:val="0"/>
          <w:color w:val="auto"/>
        </w:rPr>
        <w:t>……………..…………………………….…………...</w:t>
      </w:r>
      <w:r w:rsidR="00BE212D" w:rsidRPr="00AF5601">
        <w:rPr>
          <w:rStyle w:val="IntenseEmphasis"/>
          <w:i w:val="0"/>
          <w:color w:val="auto"/>
        </w:rPr>
        <w:t>20</w:t>
      </w:r>
    </w:p>
    <w:p w:rsidR="00BE212D" w:rsidRPr="00AF5601" w:rsidRDefault="00E13C59" w:rsidP="00BE212D">
      <w:pPr>
        <w:tabs>
          <w:tab w:val="left" w:pos="466"/>
        </w:tabs>
        <w:kinsoku w:val="0"/>
        <w:overflowPunct w:val="0"/>
        <w:spacing w:line="276" w:lineRule="auto"/>
        <w:ind w:left="57" w:right="57"/>
        <w:jc w:val="both"/>
        <w:rPr>
          <w:rStyle w:val="IntenseEmphasis"/>
          <w:i w:val="0"/>
          <w:color w:val="auto"/>
        </w:rPr>
      </w:pPr>
      <w:r w:rsidRPr="00557566">
        <w:rPr>
          <w:b/>
          <w:spacing w:val="1"/>
        </w:rPr>
        <w:t>Р</w:t>
      </w:r>
      <w:r w:rsidRPr="00557566">
        <w:rPr>
          <w:b/>
        </w:rPr>
        <w:t>аздел</w:t>
      </w:r>
      <w:r w:rsidR="007A74E7" w:rsidRPr="00557566">
        <w:rPr>
          <w:b/>
        </w:rPr>
        <w:t xml:space="preserve"> </w:t>
      </w:r>
      <w:r w:rsidRPr="00557566">
        <w:rPr>
          <w:b/>
          <w:spacing w:val="1"/>
        </w:rPr>
        <w:t>І</w:t>
      </w:r>
      <w:r w:rsidRPr="00557566">
        <w:rPr>
          <w:b/>
          <w:spacing w:val="1"/>
          <w:lang w:val="en-US"/>
        </w:rPr>
        <w:t>II</w:t>
      </w:r>
      <w:r w:rsidR="007A74E7" w:rsidRPr="00557566">
        <w:rPr>
          <w:b/>
          <w:spacing w:val="1"/>
        </w:rPr>
        <w:t xml:space="preserve">. </w:t>
      </w:r>
      <w:r w:rsidRPr="00557566">
        <w:t>Де</w:t>
      </w:r>
      <w:r w:rsidRPr="00557566">
        <w:rPr>
          <w:spacing w:val="-1"/>
        </w:rPr>
        <w:t>ж</w:t>
      </w:r>
      <w:r w:rsidRPr="00557566">
        <w:t>у</w:t>
      </w:r>
      <w:r w:rsidRPr="00557566">
        <w:rPr>
          <w:spacing w:val="2"/>
        </w:rPr>
        <w:t>р</w:t>
      </w:r>
      <w:r w:rsidRPr="00557566">
        <w:t>ни</w:t>
      </w:r>
      <w:r w:rsidR="007A74E7" w:rsidRPr="00557566">
        <w:t xml:space="preserve"> </w:t>
      </w:r>
      <w:r w:rsidRPr="00557566">
        <w:t>учи</w:t>
      </w:r>
      <w:r w:rsidRPr="00557566">
        <w:rPr>
          <w:spacing w:val="3"/>
        </w:rPr>
        <w:t>т</w:t>
      </w:r>
      <w:r w:rsidRPr="00557566">
        <w:t>е</w:t>
      </w:r>
      <w:r w:rsidRPr="00557566">
        <w:rPr>
          <w:spacing w:val="-1"/>
        </w:rPr>
        <w:t>л</w:t>
      </w:r>
      <w:r w:rsidRPr="00557566">
        <w:t>и</w:t>
      </w:r>
      <w:r w:rsidR="006B5570" w:rsidRPr="00557566">
        <w:rPr>
          <w:rStyle w:val="IntenseEmphasis"/>
          <w:i w:val="0"/>
          <w:color w:val="auto"/>
        </w:rPr>
        <w:t>……………..…………………………….…………</w:t>
      </w:r>
      <w:r w:rsidR="00BE212D" w:rsidRPr="00AF5601">
        <w:rPr>
          <w:rStyle w:val="IntenseEmphasis"/>
          <w:i w:val="0"/>
          <w:color w:val="auto"/>
        </w:rPr>
        <w:t>….</w:t>
      </w:r>
      <w:r w:rsidR="006B5570" w:rsidRPr="00557566">
        <w:rPr>
          <w:rStyle w:val="IntenseEmphasis"/>
          <w:i w:val="0"/>
          <w:color w:val="auto"/>
        </w:rPr>
        <w:t>…</w:t>
      </w:r>
      <w:r w:rsidR="00BE212D" w:rsidRPr="00AF5601">
        <w:rPr>
          <w:rStyle w:val="IntenseEmphasis"/>
          <w:i w:val="0"/>
          <w:color w:val="auto"/>
        </w:rPr>
        <w:t>24</w:t>
      </w:r>
    </w:p>
    <w:p w:rsidR="00E13C59" w:rsidRPr="00AF5601" w:rsidRDefault="00E13C59" w:rsidP="00BE212D">
      <w:pPr>
        <w:tabs>
          <w:tab w:val="left" w:pos="466"/>
        </w:tabs>
        <w:kinsoku w:val="0"/>
        <w:overflowPunct w:val="0"/>
        <w:spacing w:line="276" w:lineRule="auto"/>
        <w:ind w:left="57" w:right="57"/>
        <w:jc w:val="both"/>
      </w:pPr>
      <w:r w:rsidRPr="00557566">
        <w:rPr>
          <w:b/>
          <w:spacing w:val="1"/>
        </w:rPr>
        <w:t>Р</w:t>
      </w:r>
      <w:r w:rsidRPr="00557566">
        <w:rPr>
          <w:b/>
        </w:rPr>
        <w:t>аздел</w:t>
      </w:r>
      <w:r w:rsidR="007A74E7" w:rsidRPr="00557566">
        <w:rPr>
          <w:b/>
        </w:rPr>
        <w:t xml:space="preserve"> </w:t>
      </w:r>
      <w:r w:rsidR="007D1157" w:rsidRPr="00557566">
        <w:rPr>
          <w:b/>
        </w:rPr>
        <w:t>ІV</w:t>
      </w:r>
      <w:r w:rsidR="007A74E7" w:rsidRPr="00557566">
        <w:rPr>
          <w:b/>
        </w:rPr>
        <w:t>.</w:t>
      </w:r>
      <w:r w:rsidRPr="00AF5601">
        <w:rPr>
          <w:spacing w:val="-9"/>
        </w:rPr>
        <w:t xml:space="preserve"> </w:t>
      </w:r>
      <w:r w:rsidRPr="00557566">
        <w:rPr>
          <w:spacing w:val="-9"/>
        </w:rPr>
        <w:t>П</w:t>
      </w:r>
      <w:r w:rsidRPr="00557566">
        <w:t>ед</w:t>
      </w:r>
      <w:r w:rsidRPr="00557566">
        <w:rPr>
          <w:spacing w:val="-3"/>
        </w:rPr>
        <w:t>а</w:t>
      </w:r>
      <w:r w:rsidRPr="00557566">
        <w:t>гог</w:t>
      </w:r>
      <w:r w:rsidRPr="00557566">
        <w:rPr>
          <w:spacing w:val="2"/>
        </w:rPr>
        <w:t>и</w:t>
      </w:r>
      <w:r w:rsidRPr="00557566">
        <w:t>че</w:t>
      </w:r>
      <w:r w:rsidRPr="00557566">
        <w:rPr>
          <w:spacing w:val="-1"/>
        </w:rPr>
        <w:t>ск</w:t>
      </w:r>
      <w:r w:rsidRPr="00557566">
        <w:t>и</w:t>
      </w:r>
      <w:r w:rsidR="001814A2" w:rsidRPr="00557566">
        <w:t xml:space="preserve"> </w:t>
      </w:r>
      <w:r w:rsidRPr="00557566">
        <w:rPr>
          <w:spacing w:val="-1"/>
        </w:rPr>
        <w:t>с</w:t>
      </w:r>
      <w:r w:rsidRPr="00557566">
        <w:t>ъ</w:t>
      </w:r>
      <w:r w:rsidRPr="00557566">
        <w:rPr>
          <w:spacing w:val="1"/>
        </w:rPr>
        <w:t>в</w:t>
      </w:r>
      <w:r w:rsidRPr="00557566">
        <w:t>е</w:t>
      </w:r>
      <w:r w:rsidRPr="00557566">
        <w:rPr>
          <w:spacing w:val="3"/>
        </w:rPr>
        <w:t>т</w:t>
      </w:r>
      <w:r w:rsidRPr="00557566">
        <w:t>ник</w:t>
      </w:r>
      <w:r w:rsidR="00EA629A" w:rsidRPr="00AF5601">
        <w:t xml:space="preserve"> </w:t>
      </w:r>
      <w:r w:rsidR="004C329C" w:rsidRPr="00AF5601">
        <w:t xml:space="preserve">/ </w:t>
      </w:r>
      <w:r w:rsidR="004C329C" w:rsidRPr="00557566">
        <w:t xml:space="preserve">Психолог </w:t>
      </w:r>
      <w:r w:rsidR="006B5570" w:rsidRPr="00557566">
        <w:rPr>
          <w:rStyle w:val="IntenseEmphasis"/>
          <w:i w:val="0"/>
          <w:color w:val="auto"/>
        </w:rPr>
        <w:t>……………..……………………</w:t>
      </w:r>
      <w:r w:rsidR="00BE212D" w:rsidRPr="00AF5601">
        <w:rPr>
          <w:rStyle w:val="IntenseEmphasis"/>
          <w:i w:val="0"/>
          <w:color w:val="auto"/>
        </w:rPr>
        <w:t>…</w:t>
      </w:r>
      <w:r w:rsidR="006B5570" w:rsidRPr="00557566">
        <w:rPr>
          <w:rStyle w:val="IntenseEmphasis"/>
          <w:i w:val="0"/>
          <w:color w:val="auto"/>
        </w:rPr>
        <w:t>…</w:t>
      </w:r>
      <w:r w:rsidR="00BE212D" w:rsidRPr="00AF5601">
        <w:rPr>
          <w:rStyle w:val="IntenseEmphasis"/>
          <w:i w:val="0"/>
          <w:color w:val="auto"/>
        </w:rPr>
        <w:t>25</w:t>
      </w:r>
    </w:p>
    <w:p w:rsidR="00E13C59" w:rsidRPr="00AF5601" w:rsidRDefault="00E13C59" w:rsidP="00557566">
      <w:pPr>
        <w:tabs>
          <w:tab w:val="left" w:pos="466"/>
        </w:tabs>
        <w:kinsoku w:val="0"/>
        <w:overflowPunct w:val="0"/>
        <w:spacing w:line="276" w:lineRule="auto"/>
        <w:ind w:left="57" w:right="57"/>
        <w:jc w:val="both"/>
      </w:pPr>
      <w:r w:rsidRPr="00557566">
        <w:rPr>
          <w:b/>
          <w:spacing w:val="1"/>
        </w:rPr>
        <w:t>Р</w:t>
      </w:r>
      <w:r w:rsidRPr="00557566">
        <w:rPr>
          <w:b/>
        </w:rPr>
        <w:t>аздел</w:t>
      </w:r>
      <w:r w:rsidR="007A74E7" w:rsidRPr="00557566">
        <w:rPr>
          <w:b/>
        </w:rPr>
        <w:t xml:space="preserve"> </w:t>
      </w:r>
      <w:r w:rsidR="007D1157" w:rsidRPr="00557566">
        <w:rPr>
          <w:b/>
        </w:rPr>
        <w:t>V</w:t>
      </w:r>
      <w:r w:rsidR="007A74E7" w:rsidRPr="00557566">
        <w:rPr>
          <w:b/>
        </w:rPr>
        <w:t>.</w:t>
      </w:r>
      <w:r w:rsidRPr="00557566">
        <w:t xml:space="preserve"> По</w:t>
      </w:r>
      <w:r w:rsidRPr="00557566">
        <w:rPr>
          <w:spacing w:val="1"/>
        </w:rPr>
        <w:t>в</w:t>
      </w:r>
      <w:r w:rsidRPr="00557566">
        <w:t>иш</w:t>
      </w:r>
      <w:r w:rsidRPr="00557566">
        <w:rPr>
          <w:spacing w:val="-3"/>
        </w:rPr>
        <w:t>а</w:t>
      </w:r>
      <w:r w:rsidRPr="00557566">
        <w:rPr>
          <w:spacing w:val="3"/>
        </w:rPr>
        <w:t>в</w:t>
      </w:r>
      <w:r w:rsidRPr="00557566">
        <w:t>ане</w:t>
      </w:r>
      <w:r w:rsidR="00D60ACB" w:rsidRPr="00557566">
        <w:t xml:space="preserve"> </w:t>
      </w:r>
      <w:r w:rsidRPr="00557566">
        <w:rPr>
          <w:spacing w:val="-1"/>
        </w:rPr>
        <w:t>к</w:t>
      </w:r>
      <w:r w:rsidRPr="00557566">
        <w:rPr>
          <w:spacing w:val="1"/>
        </w:rPr>
        <w:t>в</w:t>
      </w:r>
      <w:r w:rsidRPr="00557566">
        <w:t>алиф</w:t>
      </w:r>
      <w:r w:rsidRPr="00557566">
        <w:rPr>
          <w:spacing w:val="2"/>
        </w:rPr>
        <w:t>и</w:t>
      </w:r>
      <w:r w:rsidRPr="00557566">
        <w:rPr>
          <w:spacing w:val="1"/>
        </w:rPr>
        <w:t>к</w:t>
      </w:r>
      <w:r w:rsidRPr="00557566">
        <w:rPr>
          <w:spacing w:val="-3"/>
        </w:rPr>
        <w:t>а</w:t>
      </w:r>
      <w:r w:rsidRPr="00557566">
        <w:t>ц</w:t>
      </w:r>
      <w:r w:rsidRPr="00557566">
        <w:rPr>
          <w:spacing w:val="2"/>
        </w:rPr>
        <w:t>и</w:t>
      </w:r>
      <w:r w:rsidRPr="00557566">
        <w:rPr>
          <w:spacing w:val="-1"/>
        </w:rPr>
        <w:t>я</w:t>
      </w:r>
      <w:r w:rsidRPr="00557566">
        <w:rPr>
          <w:spacing w:val="3"/>
        </w:rPr>
        <w:t>т</w:t>
      </w:r>
      <w:r w:rsidRPr="00557566">
        <w:t>а</w:t>
      </w:r>
      <w:r w:rsidR="00D60ACB" w:rsidRPr="00557566">
        <w:t xml:space="preserve"> </w:t>
      </w:r>
      <w:r w:rsidRPr="00557566">
        <w:t>на</w:t>
      </w:r>
      <w:r w:rsidR="00D60ACB" w:rsidRPr="00557566">
        <w:t xml:space="preserve"> </w:t>
      </w:r>
      <w:r w:rsidRPr="00557566">
        <w:t>у</w:t>
      </w:r>
      <w:r w:rsidRPr="00557566">
        <w:rPr>
          <w:spacing w:val="2"/>
        </w:rPr>
        <w:t>ч</w:t>
      </w:r>
      <w:r w:rsidRPr="00557566">
        <w:t>и</w:t>
      </w:r>
      <w:r w:rsidRPr="00557566">
        <w:rPr>
          <w:spacing w:val="3"/>
        </w:rPr>
        <w:t>т</w:t>
      </w:r>
      <w:r w:rsidRPr="00557566">
        <w:t>е</w:t>
      </w:r>
      <w:r w:rsidRPr="00557566">
        <w:rPr>
          <w:spacing w:val="-1"/>
        </w:rPr>
        <w:t>л</w:t>
      </w:r>
      <w:r w:rsidRPr="00557566">
        <w:t>и</w:t>
      </w:r>
      <w:r w:rsidRPr="00557566">
        <w:rPr>
          <w:spacing w:val="3"/>
        </w:rPr>
        <w:t>т</w:t>
      </w:r>
      <w:r w:rsidRPr="00557566">
        <w:t>е,</w:t>
      </w:r>
      <w:r w:rsidR="00D60ACB" w:rsidRPr="00557566">
        <w:t xml:space="preserve"> </w:t>
      </w:r>
      <w:r w:rsidRPr="00557566">
        <w:t>ди</w:t>
      </w:r>
      <w:r w:rsidRPr="00557566">
        <w:rPr>
          <w:spacing w:val="2"/>
        </w:rPr>
        <w:t>р</w:t>
      </w:r>
      <w:r w:rsidRPr="00557566">
        <w:t>е</w:t>
      </w:r>
      <w:r w:rsidRPr="00557566">
        <w:rPr>
          <w:spacing w:val="-5"/>
        </w:rPr>
        <w:t>к</w:t>
      </w:r>
      <w:r w:rsidRPr="00557566">
        <w:t>то</w:t>
      </w:r>
      <w:r w:rsidRPr="00557566">
        <w:rPr>
          <w:spacing w:val="2"/>
        </w:rPr>
        <w:t>р</w:t>
      </w:r>
      <w:r w:rsidRPr="00557566">
        <w:t>и</w:t>
      </w:r>
      <w:r w:rsidRPr="00557566">
        <w:rPr>
          <w:spacing w:val="3"/>
        </w:rPr>
        <w:t>т</w:t>
      </w:r>
      <w:r w:rsidRPr="00557566">
        <w:t>е</w:t>
      </w:r>
      <w:r w:rsidR="00D60ACB" w:rsidRPr="00557566">
        <w:t xml:space="preserve"> </w:t>
      </w:r>
      <w:r w:rsidRPr="00557566">
        <w:t>и</w:t>
      </w:r>
      <w:r w:rsidR="00D60ACB" w:rsidRPr="00557566">
        <w:t xml:space="preserve"> </w:t>
      </w:r>
      <w:r w:rsidRPr="00557566">
        <w:t>д</w:t>
      </w:r>
      <w:r w:rsidRPr="00557566">
        <w:rPr>
          <w:spacing w:val="1"/>
        </w:rPr>
        <w:t>р</w:t>
      </w:r>
      <w:r w:rsidRPr="00557566">
        <w:t>уг</w:t>
      </w:r>
      <w:r w:rsidRPr="00557566">
        <w:rPr>
          <w:spacing w:val="-3"/>
        </w:rPr>
        <w:t>и</w:t>
      </w:r>
      <w:r w:rsidRPr="00557566">
        <w:rPr>
          <w:spacing w:val="3"/>
        </w:rPr>
        <w:t>т</w:t>
      </w:r>
      <w:r w:rsidRPr="00557566">
        <w:t>е</w:t>
      </w:r>
      <w:r w:rsidR="00D60ACB" w:rsidRPr="00557566">
        <w:t xml:space="preserve"> </w:t>
      </w:r>
      <w:r w:rsidRPr="00557566">
        <w:t>пед</w:t>
      </w:r>
      <w:r w:rsidRPr="00557566">
        <w:rPr>
          <w:spacing w:val="-3"/>
        </w:rPr>
        <w:t>а</w:t>
      </w:r>
      <w:r w:rsidRPr="00557566">
        <w:t>г</w:t>
      </w:r>
      <w:r w:rsidRPr="00557566">
        <w:rPr>
          <w:spacing w:val="2"/>
        </w:rPr>
        <w:t>о</w:t>
      </w:r>
      <w:r w:rsidRPr="00557566">
        <w:t>гич</w:t>
      </w:r>
      <w:r w:rsidRPr="00557566">
        <w:rPr>
          <w:spacing w:val="3"/>
        </w:rPr>
        <w:t>е</w:t>
      </w:r>
      <w:r w:rsidRPr="00557566">
        <w:rPr>
          <w:spacing w:val="-1"/>
        </w:rPr>
        <w:t>ск</w:t>
      </w:r>
      <w:r w:rsidRPr="00557566">
        <w:t>и</w:t>
      </w:r>
      <w:r w:rsidR="00D60ACB" w:rsidRPr="00557566">
        <w:t xml:space="preserve"> </w:t>
      </w:r>
      <w:r w:rsidRPr="00557566">
        <w:rPr>
          <w:spacing w:val="-1"/>
        </w:rPr>
        <w:t>с</w:t>
      </w:r>
      <w:r w:rsidRPr="00557566">
        <w:t>пе</w:t>
      </w:r>
      <w:r w:rsidRPr="00557566">
        <w:rPr>
          <w:spacing w:val="2"/>
        </w:rPr>
        <w:t>ц</w:t>
      </w:r>
      <w:r w:rsidRPr="00557566">
        <w:t>иал</w:t>
      </w:r>
      <w:r w:rsidRPr="00557566">
        <w:rPr>
          <w:spacing w:val="2"/>
        </w:rPr>
        <w:t>и</w:t>
      </w:r>
      <w:r w:rsidRPr="00557566">
        <w:rPr>
          <w:spacing w:val="-1"/>
        </w:rPr>
        <w:t>с</w:t>
      </w:r>
      <w:r w:rsidRPr="00557566">
        <w:rPr>
          <w:spacing w:val="3"/>
        </w:rPr>
        <w:t>т</w:t>
      </w:r>
      <w:r w:rsidRPr="00557566">
        <w:t>и</w:t>
      </w:r>
      <w:r w:rsidR="006B5570" w:rsidRPr="00557566">
        <w:rPr>
          <w:rStyle w:val="IntenseEmphasis"/>
          <w:i w:val="0"/>
          <w:color w:val="auto"/>
        </w:rPr>
        <w:t>……………..…………………………….……………………………………</w:t>
      </w:r>
      <w:r w:rsidR="00BE212D" w:rsidRPr="00AF5601">
        <w:rPr>
          <w:rStyle w:val="IntenseEmphasis"/>
          <w:i w:val="0"/>
          <w:color w:val="auto"/>
        </w:rPr>
        <w:t>27</w:t>
      </w:r>
    </w:p>
    <w:p w:rsidR="00E13C59" w:rsidRPr="00AF5601" w:rsidRDefault="00E13C59" w:rsidP="00557566">
      <w:pPr>
        <w:tabs>
          <w:tab w:val="left" w:pos="466"/>
        </w:tabs>
        <w:kinsoku w:val="0"/>
        <w:overflowPunct w:val="0"/>
        <w:spacing w:line="276" w:lineRule="auto"/>
        <w:ind w:left="57" w:right="57"/>
        <w:jc w:val="both"/>
      </w:pPr>
      <w:r w:rsidRPr="00557566">
        <w:rPr>
          <w:b/>
          <w:spacing w:val="1"/>
        </w:rPr>
        <w:t>Р</w:t>
      </w:r>
      <w:r w:rsidRPr="00557566">
        <w:rPr>
          <w:b/>
        </w:rPr>
        <w:t>аздел</w:t>
      </w:r>
      <w:r w:rsidR="00D60ACB" w:rsidRPr="00557566">
        <w:rPr>
          <w:b/>
        </w:rPr>
        <w:t xml:space="preserve"> </w:t>
      </w:r>
      <w:r w:rsidR="007D1157" w:rsidRPr="00557566">
        <w:rPr>
          <w:b/>
        </w:rPr>
        <w:t>VІ</w:t>
      </w:r>
      <w:r w:rsidR="00D60ACB" w:rsidRPr="00557566">
        <w:rPr>
          <w:b/>
        </w:rPr>
        <w:t>.</w:t>
      </w:r>
      <w:r w:rsidRPr="00557566">
        <w:t xml:space="preserve"> </w:t>
      </w:r>
      <w:r w:rsidRPr="00557566">
        <w:rPr>
          <w:spacing w:val="-1"/>
        </w:rPr>
        <w:t>К</w:t>
      </w:r>
      <w:r w:rsidRPr="00557566">
        <w:rPr>
          <w:spacing w:val="-3"/>
        </w:rPr>
        <w:t>а</w:t>
      </w:r>
      <w:r w:rsidRPr="00557566">
        <w:rPr>
          <w:spacing w:val="1"/>
        </w:rPr>
        <w:t>р</w:t>
      </w:r>
      <w:r w:rsidRPr="00557566">
        <w:t>ие</w:t>
      </w:r>
      <w:r w:rsidRPr="00557566">
        <w:rPr>
          <w:spacing w:val="1"/>
        </w:rPr>
        <w:t>р</w:t>
      </w:r>
      <w:r w:rsidRPr="00557566">
        <w:t>но</w:t>
      </w:r>
      <w:r w:rsidR="00D60ACB" w:rsidRPr="00557566">
        <w:t xml:space="preserve"> </w:t>
      </w:r>
      <w:r w:rsidRPr="00557566">
        <w:rPr>
          <w:spacing w:val="1"/>
        </w:rPr>
        <w:t>р</w:t>
      </w:r>
      <w:r w:rsidRPr="00557566">
        <w:rPr>
          <w:spacing w:val="-3"/>
        </w:rPr>
        <w:t>а</w:t>
      </w:r>
      <w:r w:rsidRPr="00557566">
        <w:t>з</w:t>
      </w:r>
      <w:r w:rsidRPr="00557566">
        <w:rPr>
          <w:spacing w:val="1"/>
        </w:rPr>
        <w:t>в</w:t>
      </w:r>
      <w:r w:rsidRPr="00557566">
        <w:t>и</w:t>
      </w:r>
      <w:r w:rsidRPr="00557566">
        <w:rPr>
          <w:spacing w:val="3"/>
        </w:rPr>
        <w:t>т</w:t>
      </w:r>
      <w:r w:rsidRPr="00557566">
        <w:t>ие</w:t>
      </w:r>
      <w:r w:rsidR="00D60ACB" w:rsidRPr="00557566">
        <w:t xml:space="preserve"> </w:t>
      </w:r>
      <w:r w:rsidRPr="00557566">
        <w:t>на</w:t>
      </w:r>
      <w:r w:rsidR="00D60ACB" w:rsidRPr="00557566">
        <w:t xml:space="preserve"> </w:t>
      </w:r>
      <w:r w:rsidRPr="00557566">
        <w:t>пед</w:t>
      </w:r>
      <w:r w:rsidRPr="00557566">
        <w:rPr>
          <w:spacing w:val="-3"/>
        </w:rPr>
        <w:t>а</w:t>
      </w:r>
      <w:r w:rsidRPr="00557566">
        <w:rPr>
          <w:spacing w:val="2"/>
        </w:rPr>
        <w:t>г</w:t>
      </w:r>
      <w:r w:rsidRPr="00557566">
        <w:t>о</w:t>
      </w:r>
      <w:r w:rsidRPr="00557566">
        <w:rPr>
          <w:spacing w:val="2"/>
        </w:rPr>
        <w:t>г</w:t>
      </w:r>
      <w:r w:rsidRPr="00557566">
        <w:rPr>
          <w:spacing w:val="5"/>
        </w:rPr>
        <w:t>и</w:t>
      </w:r>
      <w:r w:rsidRPr="00557566">
        <w:t>че</w:t>
      </w:r>
      <w:r w:rsidRPr="00557566">
        <w:rPr>
          <w:spacing w:val="-1"/>
        </w:rPr>
        <w:t>с</w:t>
      </w:r>
      <w:r w:rsidRPr="00557566">
        <w:rPr>
          <w:spacing w:val="1"/>
        </w:rPr>
        <w:t>к</w:t>
      </w:r>
      <w:r w:rsidRPr="00557566">
        <w:t>и</w:t>
      </w:r>
      <w:r w:rsidRPr="00557566">
        <w:rPr>
          <w:spacing w:val="3"/>
        </w:rPr>
        <w:t>т</w:t>
      </w:r>
      <w:r w:rsidRPr="00557566">
        <w:t>е</w:t>
      </w:r>
      <w:r w:rsidR="00D60ACB" w:rsidRPr="00557566">
        <w:t xml:space="preserve"> </w:t>
      </w:r>
      <w:r w:rsidRPr="00557566">
        <w:rPr>
          <w:spacing w:val="-1"/>
        </w:rPr>
        <w:t>с</w:t>
      </w:r>
      <w:r w:rsidRPr="00557566">
        <w:t>пец</w:t>
      </w:r>
      <w:r w:rsidRPr="00557566">
        <w:rPr>
          <w:spacing w:val="2"/>
        </w:rPr>
        <w:t>и</w:t>
      </w:r>
      <w:r w:rsidRPr="00557566">
        <w:rPr>
          <w:spacing w:val="-3"/>
        </w:rPr>
        <w:t>а</w:t>
      </w:r>
      <w:r w:rsidRPr="00557566">
        <w:rPr>
          <w:spacing w:val="-1"/>
        </w:rPr>
        <w:t>л</w:t>
      </w:r>
      <w:r w:rsidRPr="00557566">
        <w:rPr>
          <w:spacing w:val="2"/>
        </w:rPr>
        <w:t>и</w:t>
      </w:r>
      <w:r w:rsidRPr="00557566">
        <w:rPr>
          <w:spacing w:val="1"/>
        </w:rPr>
        <w:t>с</w:t>
      </w:r>
      <w:r w:rsidRPr="00557566">
        <w:rPr>
          <w:spacing w:val="3"/>
        </w:rPr>
        <w:t>т</w:t>
      </w:r>
      <w:r w:rsidRPr="00557566">
        <w:t>и</w:t>
      </w:r>
      <w:r w:rsidR="006B5570" w:rsidRPr="00557566">
        <w:rPr>
          <w:rStyle w:val="IntenseEmphasis"/>
          <w:i w:val="0"/>
          <w:color w:val="auto"/>
        </w:rPr>
        <w:t>……………..……</w:t>
      </w:r>
      <w:r w:rsidR="00BE212D" w:rsidRPr="00AF5601">
        <w:rPr>
          <w:rStyle w:val="IntenseEmphasis"/>
          <w:i w:val="0"/>
          <w:color w:val="auto"/>
        </w:rPr>
        <w:t>28</w:t>
      </w:r>
    </w:p>
    <w:p w:rsidR="00F35D28" w:rsidRPr="00557566" w:rsidRDefault="00E13C59" w:rsidP="00557566">
      <w:pPr>
        <w:kinsoku w:val="0"/>
        <w:overflowPunct w:val="0"/>
        <w:spacing w:line="276" w:lineRule="auto"/>
        <w:ind w:left="57" w:right="57"/>
        <w:jc w:val="both"/>
        <w:rPr>
          <w:rStyle w:val="IntenseEmphasis"/>
          <w:i w:val="0"/>
        </w:rPr>
      </w:pPr>
      <w:r w:rsidRPr="00557566">
        <w:rPr>
          <w:rStyle w:val="IntenseEmphasis"/>
          <w:i w:val="0"/>
        </w:rPr>
        <w:t>ГЛАВА ВТОРА</w:t>
      </w:r>
      <w:r w:rsidR="00D60ACB" w:rsidRPr="00557566">
        <w:rPr>
          <w:rStyle w:val="IntenseEmphasis"/>
          <w:i w:val="0"/>
        </w:rPr>
        <w:t>.</w:t>
      </w:r>
      <w:r w:rsidR="00EA629A" w:rsidRPr="00557566">
        <w:rPr>
          <w:rStyle w:val="IntenseEmphasis"/>
          <w:i w:val="0"/>
        </w:rPr>
        <w:t xml:space="preserve"> </w:t>
      </w:r>
      <w:r w:rsidR="00F35D28" w:rsidRPr="00557566">
        <w:rPr>
          <w:rStyle w:val="IntenseEmphasis"/>
          <w:i w:val="0"/>
        </w:rPr>
        <w:t>УЧЕНИЦИ</w:t>
      </w:r>
      <w:r w:rsidR="006B5570" w:rsidRPr="00557566">
        <w:rPr>
          <w:rStyle w:val="IntenseEmphasis"/>
          <w:i w:val="0"/>
          <w:color w:val="auto"/>
        </w:rPr>
        <w:t>…………………………….………………………………</w:t>
      </w:r>
      <w:r w:rsidR="00BE212D" w:rsidRPr="00AF5601">
        <w:rPr>
          <w:rStyle w:val="IntenseEmphasis"/>
          <w:i w:val="0"/>
          <w:color w:val="auto"/>
        </w:rPr>
        <w:t>29</w:t>
      </w:r>
      <w:r w:rsidR="006B5570" w:rsidRPr="00557566">
        <w:rPr>
          <w:rStyle w:val="IntenseEmphasis"/>
          <w:i w:val="0"/>
          <w:color w:val="auto"/>
        </w:rPr>
        <w:t>…</w:t>
      </w:r>
    </w:p>
    <w:p w:rsidR="007D1157" w:rsidRPr="00AF5601" w:rsidRDefault="007D1157" w:rsidP="00557566">
      <w:pPr>
        <w:tabs>
          <w:tab w:val="left" w:pos="466"/>
        </w:tabs>
        <w:kinsoku w:val="0"/>
        <w:overflowPunct w:val="0"/>
        <w:spacing w:line="276" w:lineRule="auto"/>
        <w:ind w:left="57" w:right="57"/>
        <w:jc w:val="both"/>
      </w:pPr>
      <w:r w:rsidRPr="00557566">
        <w:rPr>
          <w:b/>
          <w:spacing w:val="1"/>
        </w:rPr>
        <w:t>Р</w:t>
      </w:r>
      <w:r w:rsidRPr="00557566">
        <w:rPr>
          <w:b/>
        </w:rPr>
        <w:t>аздел</w:t>
      </w:r>
      <w:r w:rsidR="00D60ACB" w:rsidRPr="00557566">
        <w:rPr>
          <w:b/>
        </w:rPr>
        <w:t xml:space="preserve"> </w:t>
      </w:r>
      <w:r w:rsidRPr="00557566">
        <w:rPr>
          <w:b/>
        </w:rPr>
        <w:t>І</w:t>
      </w:r>
      <w:r w:rsidR="00D60ACB" w:rsidRPr="00557566">
        <w:rPr>
          <w:b/>
        </w:rPr>
        <w:t>.</w:t>
      </w:r>
      <w:r w:rsidRPr="00557566">
        <w:t xml:space="preserve"> Права и задължения </w:t>
      </w:r>
      <w:r w:rsidR="006B5570" w:rsidRPr="00557566">
        <w:rPr>
          <w:rStyle w:val="IntenseEmphasis"/>
          <w:i w:val="0"/>
          <w:color w:val="auto"/>
        </w:rPr>
        <w:t>…………………………….………………………………</w:t>
      </w:r>
      <w:r w:rsidR="0065651B" w:rsidRPr="00AF5601">
        <w:rPr>
          <w:rStyle w:val="IntenseEmphasis"/>
          <w:i w:val="0"/>
          <w:color w:val="auto"/>
        </w:rPr>
        <w:t>30</w:t>
      </w:r>
    </w:p>
    <w:p w:rsidR="006B5570" w:rsidRPr="00AF5601" w:rsidRDefault="007D1157" w:rsidP="00557566">
      <w:pPr>
        <w:kinsoku w:val="0"/>
        <w:overflowPunct w:val="0"/>
        <w:spacing w:line="276" w:lineRule="auto"/>
        <w:ind w:left="57" w:right="57"/>
        <w:jc w:val="both"/>
        <w:rPr>
          <w:rStyle w:val="IntenseEmphasis"/>
          <w:i w:val="0"/>
          <w:color w:val="auto"/>
        </w:rPr>
      </w:pPr>
      <w:r w:rsidRPr="00557566">
        <w:rPr>
          <w:b/>
        </w:rPr>
        <w:t>Раздел ІІ</w:t>
      </w:r>
      <w:r w:rsidR="00D60ACB" w:rsidRPr="00557566">
        <w:rPr>
          <w:b/>
        </w:rPr>
        <w:t xml:space="preserve">. </w:t>
      </w:r>
      <w:r w:rsidRPr="00557566">
        <w:t>По</w:t>
      </w:r>
      <w:r w:rsidRPr="00557566">
        <w:rPr>
          <w:spacing w:val="1"/>
        </w:rPr>
        <w:t>д</w:t>
      </w:r>
      <w:r w:rsidRPr="00557566">
        <w:rPr>
          <w:spacing w:val="-1"/>
        </w:rPr>
        <w:t>к</w:t>
      </w:r>
      <w:r w:rsidRPr="00557566">
        <w:rPr>
          <w:spacing w:val="1"/>
        </w:rPr>
        <w:t>р</w:t>
      </w:r>
      <w:r w:rsidRPr="00557566">
        <w:t>епа</w:t>
      </w:r>
      <w:r w:rsidR="001814A2" w:rsidRPr="00557566">
        <w:t xml:space="preserve"> </w:t>
      </w:r>
      <w:r w:rsidRPr="00557566">
        <w:t>за</w:t>
      </w:r>
      <w:r w:rsidR="001814A2" w:rsidRPr="00557566">
        <w:t xml:space="preserve"> </w:t>
      </w:r>
      <w:r w:rsidRPr="00557566">
        <w:rPr>
          <w:spacing w:val="-1"/>
        </w:rPr>
        <w:t>л</w:t>
      </w:r>
      <w:r w:rsidRPr="00557566">
        <w:t>ичн</w:t>
      </w:r>
      <w:r w:rsidRPr="00557566">
        <w:rPr>
          <w:spacing w:val="2"/>
        </w:rPr>
        <w:t>о</w:t>
      </w:r>
      <w:r w:rsidRPr="00557566">
        <w:rPr>
          <w:spacing w:val="-1"/>
        </w:rPr>
        <w:t>с</w:t>
      </w:r>
      <w:r w:rsidRPr="00557566">
        <w:rPr>
          <w:spacing w:val="3"/>
        </w:rPr>
        <w:t>т</w:t>
      </w:r>
      <w:r w:rsidRPr="00557566">
        <w:t>но</w:t>
      </w:r>
      <w:r w:rsidR="001814A2" w:rsidRPr="00557566">
        <w:t xml:space="preserve"> </w:t>
      </w:r>
      <w:r w:rsidRPr="00557566">
        <w:rPr>
          <w:spacing w:val="1"/>
        </w:rPr>
        <w:t>р</w:t>
      </w:r>
      <w:r w:rsidRPr="00557566">
        <w:rPr>
          <w:spacing w:val="-3"/>
        </w:rPr>
        <w:t>а</w:t>
      </w:r>
      <w:r w:rsidRPr="00557566">
        <w:t>з</w:t>
      </w:r>
      <w:r w:rsidRPr="00557566">
        <w:rPr>
          <w:spacing w:val="1"/>
        </w:rPr>
        <w:t>в</w:t>
      </w:r>
      <w:r w:rsidRPr="00557566">
        <w:t>и</w:t>
      </w:r>
      <w:r w:rsidRPr="00557566">
        <w:rPr>
          <w:spacing w:val="3"/>
        </w:rPr>
        <w:t>т</w:t>
      </w:r>
      <w:r w:rsidRPr="00557566">
        <w:t>ие</w:t>
      </w:r>
      <w:r w:rsidR="001814A2" w:rsidRPr="00557566">
        <w:t xml:space="preserve"> </w:t>
      </w:r>
      <w:r w:rsidRPr="00557566">
        <w:t>на</w:t>
      </w:r>
      <w:r w:rsidR="001814A2" w:rsidRPr="00557566">
        <w:t xml:space="preserve"> </w:t>
      </w:r>
      <w:r w:rsidRPr="00557566">
        <w:t>ученици</w:t>
      </w:r>
      <w:r w:rsidRPr="00557566">
        <w:rPr>
          <w:spacing w:val="3"/>
        </w:rPr>
        <w:t>т</w:t>
      </w:r>
      <w:r w:rsidRPr="00557566">
        <w:t>е</w:t>
      </w:r>
      <w:r w:rsidR="006B5570" w:rsidRPr="00557566">
        <w:rPr>
          <w:rStyle w:val="IntenseEmphasis"/>
          <w:i w:val="0"/>
          <w:color w:val="auto"/>
        </w:rPr>
        <w:t>…………………………….</w:t>
      </w:r>
      <w:r w:rsidR="0065651B" w:rsidRPr="00AF5601">
        <w:rPr>
          <w:rStyle w:val="IntenseEmphasis"/>
          <w:i w:val="0"/>
          <w:color w:val="auto"/>
        </w:rPr>
        <w:t>33</w:t>
      </w:r>
    </w:p>
    <w:p w:rsidR="00F35D28" w:rsidRPr="00AF5601" w:rsidRDefault="00F35D28" w:rsidP="00557566">
      <w:pPr>
        <w:kinsoku w:val="0"/>
        <w:overflowPunct w:val="0"/>
        <w:spacing w:line="276" w:lineRule="auto"/>
        <w:ind w:left="57" w:right="57"/>
        <w:jc w:val="both"/>
      </w:pPr>
      <w:r w:rsidRPr="00557566">
        <w:rPr>
          <w:b/>
          <w:spacing w:val="1"/>
        </w:rPr>
        <w:t>Р</w:t>
      </w:r>
      <w:r w:rsidRPr="00557566">
        <w:rPr>
          <w:b/>
        </w:rPr>
        <w:t>аздел</w:t>
      </w:r>
      <w:r w:rsidR="00D60ACB" w:rsidRPr="00557566">
        <w:rPr>
          <w:b/>
        </w:rPr>
        <w:t xml:space="preserve"> </w:t>
      </w:r>
      <w:r w:rsidR="00E13C59" w:rsidRPr="00557566">
        <w:rPr>
          <w:b/>
        </w:rPr>
        <w:t>ІІІ</w:t>
      </w:r>
      <w:r w:rsidR="00D60ACB" w:rsidRPr="00557566">
        <w:rPr>
          <w:b/>
        </w:rPr>
        <w:t>.</w:t>
      </w:r>
      <w:r w:rsidR="00E13C59" w:rsidRPr="00557566">
        <w:t xml:space="preserve"> </w:t>
      </w:r>
      <w:r w:rsidR="007D1157" w:rsidRPr="00557566">
        <w:rPr>
          <w:spacing w:val="-1"/>
        </w:rPr>
        <w:t>С</w:t>
      </w:r>
      <w:r w:rsidR="007D1157" w:rsidRPr="00557566">
        <w:rPr>
          <w:spacing w:val="-3"/>
        </w:rPr>
        <w:t>а</w:t>
      </w:r>
      <w:r w:rsidR="007D1157" w:rsidRPr="00557566">
        <w:t>н</w:t>
      </w:r>
      <w:r w:rsidR="007D1157" w:rsidRPr="00557566">
        <w:rPr>
          <w:spacing w:val="-1"/>
        </w:rPr>
        <w:t>к</w:t>
      </w:r>
      <w:r w:rsidR="007D1157" w:rsidRPr="00557566">
        <w:t>ц</w:t>
      </w:r>
      <w:r w:rsidR="007D1157" w:rsidRPr="00557566">
        <w:rPr>
          <w:spacing w:val="2"/>
        </w:rPr>
        <w:t>и</w:t>
      </w:r>
      <w:r w:rsidR="007D1157" w:rsidRPr="00557566">
        <w:t>и</w:t>
      </w:r>
      <w:r w:rsidR="00D60ACB" w:rsidRPr="00557566">
        <w:t xml:space="preserve"> </w:t>
      </w:r>
      <w:r w:rsidR="007D1157" w:rsidRPr="00557566">
        <w:t>на</w:t>
      </w:r>
      <w:r w:rsidR="00B6618A" w:rsidRPr="00AF5601">
        <w:t xml:space="preserve"> </w:t>
      </w:r>
      <w:r w:rsidR="007D1157" w:rsidRPr="00557566">
        <w:t>уче</w:t>
      </w:r>
      <w:r w:rsidR="007D1157" w:rsidRPr="00557566">
        <w:rPr>
          <w:spacing w:val="2"/>
        </w:rPr>
        <w:t>н</w:t>
      </w:r>
      <w:r w:rsidR="007D1157" w:rsidRPr="00557566">
        <w:t>ици</w:t>
      </w:r>
      <w:r w:rsidR="007D1157" w:rsidRPr="00557566">
        <w:rPr>
          <w:spacing w:val="3"/>
        </w:rPr>
        <w:t>т</w:t>
      </w:r>
      <w:r w:rsidR="007D1157" w:rsidRPr="00557566">
        <w:t>е</w:t>
      </w:r>
      <w:r w:rsidR="006B5570" w:rsidRPr="00557566">
        <w:rPr>
          <w:rStyle w:val="IntenseEmphasis"/>
          <w:i w:val="0"/>
          <w:color w:val="auto"/>
        </w:rPr>
        <w:t>…………………………………………………………</w:t>
      </w:r>
      <w:r w:rsidR="0065651B" w:rsidRPr="00AF5601">
        <w:rPr>
          <w:rStyle w:val="IntenseEmphasis"/>
          <w:i w:val="0"/>
          <w:color w:val="auto"/>
        </w:rPr>
        <w:t>36</w:t>
      </w:r>
    </w:p>
    <w:p w:rsidR="007D1157" w:rsidRPr="00557566" w:rsidRDefault="007D1157" w:rsidP="00557566">
      <w:pPr>
        <w:kinsoku w:val="0"/>
        <w:overflowPunct w:val="0"/>
        <w:spacing w:line="276" w:lineRule="auto"/>
        <w:ind w:left="57" w:right="57"/>
        <w:jc w:val="both"/>
      </w:pPr>
      <w:r w:rsidRPr="00557566">
        <w:rPr>
          <w:b/>
          <w:spacing w:val="1"/>
        </w:rPr>
        <w:t>Р</w:t>
      </w:r>
      <w:r w:rsidRPr="00557566">
        <w:rPr>
          <w:b/>
        </w:rPr>
        <w:t>аздел</w:t>
      </w:r>
      <w:r w:rsidR="00D60ACB" w:rsidRPr="00557566">
        <w:rPr>
          <w:b/>
        </w:rPr>
        <w:t xml:space="preserve"> </w:t>
      </w:r>
      <w:r w:rsidRPr="00557566">
        <w:rPr>
          <w:b/>
        </w:rPr>
        <w:t>ІV</w:t>
      </w:r>
      <w:r w:rsidR="00D60ACB" w:rsidRPr="00557566">
        <w:rPr>
          <w:b/>
        </w:rPr>
        <w:t>.</w:t>
      </w:r>
      <w:r w:rsidRPr="00557566">
        <w:rPr>
          <w:b/>
        </w:rPr>
        <w:t xml:space="preserve"> </w:t>
      </w:r>
      <w:r w:rsidRPr="00557566">
        <w:t>Процедура по налагане санкции  на учениците</w:t>
      </w:r>
      <w:r w:rsidR="0065651B">
        <w:rPr>
          <w:rStyle w:val="IntenseEmphasis"/>
          <w:i w:val="0"/>
          <w:color w:val="auto"/>
        </w:rPr>
        <w:t>…………………………</w:t>
      </w:r>
      <w:r w:rsidR="0065651B" w:rsidRPr="00AF5601">
        <w:rPr>
          <w:rStyle w:val="IntenseEmphasis"/>
          <w:i w:val="0"/>
          <w:color w:val="auto"/>
        </w:rPr>
        <w:t>39</w:t>
      </w:r>
      <w:r w:rsidR="006B5570" w:rsidRPr="00557566">
        <w:rPr>
          <w:rStyle w:val="IntenseEmphasis"/>
          <w:i w:val="0"/>
          <w:color w:val="auto"/>
        </w:rPr>
        <w:t>.</w:t>
      </w:r>
    </w:p>
    <w:p w:rsidR="00F35D28" w:rsidRPr="00AF5601" w:rsidRDefault="00E13C59" w:rsidP="00557566">
      <w:pPr>
        <w:tabs>
          <w:tab w:val="left" w:pos="466"/>
        </w:tabs>
        <w:kinsoku w:val="0"/>
        <w:overflowPunct w:val="0"/>
        <w:spacing w:line="276" w:lineRule="auto"/>
        <w:ind w:left="57" w:right="57"/>
        <w:jc w:val="both"/>
        <w:rPr>
          <w:rStyle w:val="IntenseEmphasis"/>
          <w:i w:val="0"/>
        </w:rPr>
      </w:pPr>
      <w:r w:rsidRPr="00557566">
        <w:rPr>
          <w:rStyle w:val="IntenseEmphasis"/>
          <w:i w:val="0"/>
        </w:rPr>
        <w:t>ГЛАВА ТРЕТА</w:t>
      </w:r>
      <w:r w:rsidR="00D60ACB" w:rsidRPr="00557566">
        <w:rPr>
          <w:rStyle w:val="IntenseEmphasis"/>
          <w:i w:val="0"/>
        </w:rPr>
        <w:t>.</w:t>
      </w:r>
      <w:r w:rsidRPr="00557566">
        <w:rPr>
          <w:rStyle w:val="IntenseEmphasis"/>
          <w:i w:val="0"/>
        </w:rPr>
        <w:t xml:space="preserve"> </w:t>
      </w:r>
      <w:r w:rsidR="00F35D28" w:rsidRPr="00557566">
        <w:rPr>
          <w:rStyle w:val="IntenseEmphasis"/>
          <w:i w:val="0"/>
        </w:rPr>
        <w:t>РОДИТЕЛ</w:t>
      </w:r>
      <w:r w:rsidR="00D95004" w:rsidRPr="00557566">
        <w:rPr>
          <w:rStyle w:val="IntenseEmphasis"/>
          <w:i w:val="0"/>
        </w:rPr>
        <w:t>И</w:t>
      </w:r>
      <w:r w:rsidR="006B5570" w:rsidRPr="00557566">
        <w:rPr>
          <w:rStyle w:val="IntenseEmphasis"/>
          <w:i w:val="0"/>
          <w:color w:val="auto"/>
        </w:rPr>
        <w:t>…………………………….……………………………</w:t>
      </w:r>
      <w:r w:rsidR="0065651B" w:rsidRPr="00AF5601">
        <w:rPr>
          <w:rStyle w:val="IntenseEmphasis"/>
          <w:i w:val="0"/>
          <w:color w:val="auto"/>
        </w:rPr>
        <w:t>43</w:t>
      </w:r>
    </w:p>
    <w:p w:rsidR="00F35D28" w:rsidRPr="00AF5601" w:rsidRDefault="00F35D28" w:rsidP="00557566">
      <w:pPr>
        <w:tabs>
          <w:tab w:val="left" w:pos="418"/>
        </w:tabs>
        <w:kinsoku w:val="0"/>
        <w:overflowPunct w:val="0"/>
        <w:spacing w:line="276" w:lineRule="auto"/>
        <w:ind w:left="57" w:right="57"/>
        <w:jc w:val="both"/>
        <w:rPr>
          <w:rStyle w:val="IntenseEmphasis"/>
          <w:i w:val="0"/>
        </w:rPr>
      </w:pPr>
      <w:r w:rsidRPr="00557566">
        <w:rPr>
          <w:rStyle w:val="IntenseEmphasis"/>
          <w:i w:val="0"/>
        </w:rPr>
        <w:t xml:space="preserve">ГЛАВА </w:t>
      </w:r>
      <w:r w:rsidR="00E13C59" w:rsidRPr="00557566">
        <w:rPr>
          <w:rStyle w:val="IntenseEmphasis"/>
          <w:i w:val="0"/>
        </w:rPr>
        <w:t>ЧЕТВЪРТА</w:t>
      </w:r>
      <w:r w:rsidR="00D60ACB" w:rsidRPr="00557566">
        <w:rPr>
          <w:rStyle w:val="IntenseEmphasis"/>
          <w:i w:val="0"/>
        </w:rPr>
        <w:t>.</w:t>
      </w:r>
      <w:r w:rsidR="00E13C59" w:rsidRPr="00557566">
        <w:rPr>
          <w:rStyle w:val="IntenseEmphasis"/>
          <w:i w:val="0"/>
        </w:rPr>
        <w:t xml:space="preserve"> </w:t>
      </w:r>
      <w:r w:rsidRPr="00557566">
        <w:rPr>
          <w:rStyle w:val="IntenseEmphasis"/>
          <w:i w:val="0"/>
        </w:rPr>
        <w:t>НЕПЕДАГОГИЧЕСКИ СПЕЦИАЛИСТ</w:t>
      </w:r>
      <w:r w:rsidR="007D1157" w:rsidRPr="00557566">
        <w:rPr>
          <w:rStyle w:val="IntenseEmphasis"/>
          <w:i w:val="0"/>
        </w:rPr>
        <w:t>И</w:t>
      </w:r>
      <w:r w:rsidR="006B5570" w:rsidRPr="00557566">
        <w:rPr>
          <w:rStyle w:val="IntenseEmphasis"/>
          <w:i w:val="0"/>
          <w:color w:val="auto"/>
        </w:rPr>
        <w:t>……………………</w:t>
      </w:r>
      <w:r w:rsidR="00D14675" w:rsidRPr="00AF5601">
        <w:rPr>
          <w:rStyle w:val="IntenseEmphasis"/>
          <w:i w:val="0"/>
          <w:color w:val="auto"/>
        </w:rPr>
        <w:t>44</w:t>
      </w:r>
    </w:p>
    <w:p w:rsidR="00F35D28" w:rsidRPr="00AF5601" w:rsidRDefault="00F35D28" w:rsidP="00557566">
      <w:pPr>
        <w:tabs>
          <w:tab w:val="left" w:pos="567"/>
        </w:tabs>
        <w:kinsoku w:val="0"/>
        <w:overflowPunct w:val="0"/>
        <w:spacing w:line="276" w:lineRule="auto"/>
        <w:ind w:left="57" w:right="57"/>
        <w:jc w:val="both"/>
      </w:pPr>
      <w:r w:rsidRPr="00557566">
        <w:rPr>
          <w:b/>
          <w:spacing w:val="1"/>
        </w:rPr>
        <w:t>Р</w:t>
      </w:r>
      <w:r w:rsidRPr="00557566">
        <w:rPr>
          <w:b/>
        </w:rPr>
        <w:t>аздел</w:t>
      </w:r>
      <w:r w:rsidR="00D60ACB" w:rsidRPr="00557566">
        <w:rPr>
          <w:b/>
        </w:rPr>
        <w:t xml:space="preserve"> </w:t>
      </w:r>
      <w:r w:rsidRPr="00557566">
        <w:rPr>
          <w:b/>
        </w:rPr>
        <w:t>І</w:t>
      </w:r>
      <w:r w:rsidR="00D60ACB" w:rsidRPr="00557566">
        <w:rPr>
          <w:b/>
        </w:rPr>
        <w:t xml:space="preserve">. </w:t>
      </w:r>
      <w:r w:rsidR="007D1157" w:rsidRPr="00557566">
        <w:rPr>
          <w:spacing w:val="-3"/>
        </w:rPr>
        <w:t>А</w:t>
      </w:r>
      <w:r w:rsidR="007D1157" w:rsidRPr="00557566">
        <w:t>дмини</w:t>
      </w:r>
      <w:r w:rsidR="007D1157" w:rsidRPr="00557566">
        <w:rPr>
          <w:spacing w:val="1"/>
        </w:rPr>
        <w:t>с</w:t>
      </w:r>
      <w:r w:rsidR="007D1157" w:rsidRPr="00557566">
        <w:t>т</w:t>
      </w:r>
      <w:r w:rsidR="007D1157" w:rsidRPr="00557566">
        <w:rPr>
          <w:spacing w:val="1"/>
        </w:rPr>
        <w:t>р</w:t>
      </w:r>
      <w:r w:rsidR="007D1157" w:rsidRPr="00557566">
        <w:rPr>
          <w:spacing w:val="-3"/>
        </w:rPr>
        <w:t>а</w:t>
      </w:r>
      <w:r w:rsidR="007D1157" w:rsidRPr="00557566">
        <w:rPr>
          <w:spacing w:val="3"/>
        </w:rPr>
        <w:t>т</w:t>
      </w:r>
      <w:r w:rsidR="007D1157" w:rsidRPr="00557566">
        <w:t>и</w:t>
      </w:r>
      <w:r w:rsidR="007D1157" w:rsidRPr="00557566">
        <w:rPr>
          <w:spacing w:val="1"/>
        </w:rPr>
        <w:t>в</w:t>
      </w:r>
      <w:r w:rsidR="007D1157" w:rsidRPr="00557566">
        <w:t>ен</w:t>
      </w:r>
      <w:r w:rsidR="00D60ACB" w:rsidRPr="00557566">
        <w:t xml:space="preserve"> </w:t>
      </w:r>
      <w:r w:rsidR="007D1157" w:rsidRPr="00557566">
        <w:t>п</w:t>
      </w:r>
      <w:r w:rsidR="007D1157" w:rsidRPr="00557566">
        <w:rPr>
          <w:spacing w:val="-2"/>
        </w:rPr>
        <w:t>е</w:t>
      </w:r>
      <w:r w:rsidR="007D1157" w:rsidRPr="00557566">
        <w:rPr>
          <w:spacing w:val="1"/>
        </w:rPr>
        <w:t>р</w:t>
      </w:r>
      <w:r w:rsidR="007D1157" w:rsidRPr="00557566">
        <w:rPr>
          <w:spacing w:val="-1"/>
        </w:rPr>
        <w:t>с</w:t>
      </w:r>
      <w:r w:rsidR="007D1157" w:rsidRPr="00557566">
        <w:t>о</w:t>
      </w:r>
      <w:r w:rsidR="007D1157" w:rsidRPr="00557566">
        <w:rPr>
          <w:spacing w:val="2"/>
        </w:rPr>
        <w:t>н</w:t>
      </w:r>
      <w:r w:rsidR="007D1157" w:rsidRPr="00557566">
        <w:rPr>
          <w:spacing w:val="-3"/>
        </w:rPr>
        <w:t>а</w:t>
      </w:r>
      <w:r w:rsidR="007D1157" w:rsidRPr="00557566">
        <w:t>л</w:t>
      </w:r>
      <w:r w:rsidR="006B5570" w:rsidRPr="00557566">
        <w:rPr>
          <w:rStyle w:val="IntenseEmphasis"/>
          <w:i w:val="0"/>
          <w:color w:val="auto"/>
        </w:rPr>
        <w:t>…………………………….………………………</w:t>
      </w:r>
      <w:r w:rsidR="00D14675" w:rsidRPr="00AF5601">
        <w:rPr>
          <w:rStyle w:val="IntenseEmphasis"/>
          <w:i w:val="0"/>
          <w:color w:val="auto"/>
        </w:rPr>
        <w:t>44</w:t>
      </w:r>
    </w:p>
    <w:p w:rsidR="003C0BD4" w:rsidRPr="00AF5601" w:rsidRDefault="00F35D28" w:rsidP="00557566">
      <w:pPr>
        <w:tabs>
          <w:tab w:val="left" w:pos="567"/>
        </w:tabs>
        <w:kinsoku w:val="0"/>
        <w:overflowPunct w:val="0"/>
        <w:spacing w:line="276" w:lineRule="auto"/>
        <w:ind w:left="57" w:right="57"/>
        <w:jc w:val="both"/>
        <w:rPr>
          <w:color w:val="943634" w:themeColor="accent2" w:themeShade="BF"/>
        </w:rPr>
      </w:pPr>
      <w:r w:rsidRPr="00557566">
        <w:rPr>
          <w:b/>
          <w:spacing w:val="1"/>
        </w:rPr>
        <w:t>Р</w:t>
      </w:r>
      <w:r w:rsidRPr="00557566">
        <w:rPr>
          <w:b/>
        </w:rPr>
        <w:t>аздел</w:t>
      </w:r>
      <w:r w:rsidR="00D60ACB" w:rsidRPr="00557566">
        <w:rPr>
          <w:b/>
        </w:rPr>
        <w:t xml:space="preserve"> </w:t>
      </w:r>
      <w:r w:rsidRPr="00557566">
        <w:rPr>
          <w:b/>
        </w:rPr>
        <w:t>ІI</w:t>
      </w:r>
      <w:r w:rsidR="00D60ACB" w:rsidRPr="00557566">
        <w:rPr>
          <w:b/>
        </w:rPr>
        <w:t xml:space="preserve">. </w:t>
      </w:r>
      <w:r w:rsidR="007D1157" w:rsidRPr="00557566">
        <w:t>Помощно</w:t>
      </w:r>
      <w:r w:rsidRPr="00557566">
        <w:rPr>
          <w:spacing w:val="-1"/>
        </w:rPr>
        <w:t>-</w:t>
      </w:r>
      <w:r w:rsidR="007D1157" w:rsidRPr="00557566">
        <w:t>о</w:t>
      </w:r>
      <w:r w:rsidR="007D1157" w:rsidRPr="00557566">
        <w:rPr>
          <w:spacing w:val="3"/>
        </w:rPr>
        <w:t>б</w:t>
      </w:r>
      <w:r w:rsidR="007D1157" w:rsidRPr="00557566">
        <w:rPr>
          <w:spacing w:val="-1"/>
        </w:rPr>
        <w:t>сл</w:t>
      </w:r>
      <w:r w:rsidR="007D1157" w:rsidRPr="00557566">
        <w:rPr>
          <w:spacing w:val="2"/>
        </w:rPr>
        <w:t>у</w:t>
      </w:r>
      <w:r w:rsidR="007D1157" w:rsidRPr="00557566">
        <w:rPr>
          <w:spacing w:val="-1"/>
        </w:rPr>
        <w:t>ж</w:t>
      </w:r>
      <w:r w:rsidR="007D1157" w:rsidRPr="00557566">
        <w:rPr>
          <w:spacing w:val="3"/>
        </w:rPr>
        <w:t>в</w:t>
      </w:r>
      <w:r w:rsidR="007D1157" w:rsidRPr="00557566">
        <w:rPr>
          <w:spacing w:val="-3"/>
        </w:rPr>
        <w:t>а</w:t>
      </w:r>
      <w:r w:rsidR="007D1157" w:rsidRPr="00557566">
        <w:t>щ</w:t>
      </w:r>
      <w:r w:rsidR="00D60ACB" w:rsidRPr="00557566">
        <w:t xml:space="preserve"> </w:t>
      </w:r>
      <w:r w:rsidR="007D1157" w:rsidRPr="00557566">
        <w:t>пе</w:t>
      </w:r>
      <w:r w:rsidR="007D1157" w:rsidRPr="00557566">
        <w:rPr>
          <w:spacing w:val="1"/>
        </w:rPr>
        <w:t>р</w:t>
      </w:r>
      <w:r w:rsidR="007D1157" w:rsidRPr="00557566">
        <w:rPr>
          <w:spacing w:val="-1"/>
        </w:rPr>
        <w:t>с</w:t>
      </w:r>
      <w:r w:rsidR="007D1157" w:rsidRPr="00557566">
        <w:t>о</w:t>
      </w:r>
      <w:r w:rsidR="007D1157" w:rsidRPr="00557566">
        <w:rPr>
          <w:spacing w:val="2"/>
        </w:rPr>
        <w:t>н</w:t>
      </w:r>
      <w:r w:rsidR="007D1157" w:rsidRPr="00557566">
        <w:t>ал</w:t>
      </w:r>
      <w:r w:rsidR="006B5570" w:rsidRPr="00557566">
        <w:rPr>
          <w:rStyle w:val="IntenseEmphasis"/>
          <w:i w:val="0"/>
          <w:color w:val="auto"/>
        </w:rPr>
        <w:t>…………………………….…………………</w:t>
      </w:r>
      <w:r w:rsidR="00D14675" w:rsidRPr="00AF5601">
        <w:rPr>
          <w:rStyle w:val="IntenseEmphasis"/>
          <w:i w:val="0"/>
          <w:color w:val="auto"/>
        </w:rPr>
        <w:t>50</w:t>
      </w:r>
    </w:p>
    <w:p w:rsidR="003C0BD4" w:rsidRPr="00557566" w:rsidRDefault="00F35D28" w:rsidP="00557566">
      <w:pPr>
        <w:tabs>
          <w:tab w:val="left" w:pos="567"/>
        </w:tabs>
        <w:kinsoku w:val="0"/>
        <w:overflowPunct w:val="0"/>
        <w:spacing w:line="276" w:lineRule="auto"/>
        <w:ind w:left="57" w:right="57"/>
        <w:jc w:val="both"/>
        <w:rPr>
          <w:b/>
          <w:color w:val="943634" w:themeColor="accent2" w:themeShade="BF"/>
          <w:u w:val="single"/>
        </w:rPr>
      </w:pPr>
      <w:r w:rsidRPr="00557566">
        <w:rPr>
          <w:b/>
          <w:color w:val="943634" w:themeColor="accent2" w:themeShade="BF"/>
          <w:u w:val="single"/>
        </w:rPr>
        <w:t>ЧАСТ</w:t>
      </w:r>
      <w:r w:rsidR="006213E7" w:rsidRPr="00557566">
        <w:rPr>
          <w:b/>
          <w:color w:val="943634" w:themeColor="accent2" w:themeShade="BF"/>
          <w:u w:val="single"/>
        </w:rPr>
        <w:t xml:space="preserve"> </w:t>
      </w:r>
      <w:r w:rsidR="003C0BD4" w:rsidRPr="00557566">
        <w:rPr>
          <w:b/>
          <w:color w:val="943634" w:themeColor="accent2" w:themeShade="BF"/>
          <w:spacing w:val="-1"/>
          <w:u w:val="single"/>
        </w:rPr>
        <w:t>ТРЕТА</w:t>
      </w:r>
      <w:r w:rsidR="006213E7" w:rsidRPr="00557566">
        <w:rPr>
          <w:b/>
          <w:color w:val="943634" w:themeColor="accent2" w:themeShade="BF"/>
          <w:spacing w:val="-1"/>
          <w:u w:val="single"/>
        </w:rPr>
        <w:t>.</w:t>
      </w:r>
      <w:r w:rsidR="003C0BD4" w:rsidRPr="00557566">
        <w:rPr>
          <w:b/>
          <w:color w:val="943634" w:themeColor="accent2" w:themeShade="BF"/>
          <w:spacing w:val="-1"/>
        </w:rPr>
        <w:t xml:space="preserve"> </w:t>
      </w:r>
      <w:r w:rsidRPr="00557566">
        <w:rPr>
          <w:b/>
          <w:color w:val="943634" w:themeColor="accent2" w:themeShade="BF"/>
        </w:rPr>
        <w:t>О</w:t>
      </w:r>
      <w:r w:rsidRPr="00557566">
        <w:rPr>
          <w:b/>
          <w:color w:val="943634" w:themeColor="accent2" w:themeShade="BF"/>
          <w:spacing w:val="2"/>
        </w:rPr>
        <w:t>Р</w:t>
      </w:r>
      <w:r w:rsidRPr="00557566">
        <w:rPr>
          <w:b/>
          <w:color w:val="943634" w:themeColor="accent2" w:themeShade="BF"/>
        </w:rPr>
        <w:t>Г</w:t>
      </w:r>
      <w:r w:rsidRPr="00557566">
        <w:rPr>
          <w:b/>
          <w:color w:val="943634" w:themeColor="accent2" w:themeShade="BF"/>
          <w:spacing w:val="-3"/>
        </w:rPr>
        <w:t>А</w:t>
      </w:r>
      <w:r w:rsidRPr="00557566">
        <w:rPr>
          <w:b/>
          <w:color w:val="943634" w:themeColor="accent2" w:themeShade="BF"/>
        </w:rPr>
        <w:t>НИ</w:t>
      </w:r>
      <w:r w:rsidRPr="00557566">
        <w:rPr>
          <w:b/>
          <w:color w:val="943634" w:themeColor="accent2" w:themeShade="BF"/>
          <w:spacing w:val="3"/>
        </w:rPr>
        <w:t>З</w:t>
      </w:r>
      <w:r w:rsidRPr="00557566">
        <w:rPr>
          <w:b/>
          <w:color w:val="943634" w:themeColor="accent2" w:themeShade="BF"/>
        </w:rPr>
        <w:t>АЦИЯ</w:t>
      </w:r>
      <w:r w:rsidR="006213E7" w:rsidRPr="00557566">
        <w:rPr>
          <w:b/>
          <w:color w:val="943634" w:themeColor="accent2" w:themeShade="BF"/>
        </w:rPr>
        <w:t xml:space="preserve"> </w:t>
      </w:r>
      <w:r w:rsidRPr="00557566">
        <w:rPr>
          <w:b/>
          <w:color w:val="943634" w:themeColor="accent2" w:themeShade="BF"/>
          <w:spacing w:val="2"/>
        </w:rPr>
        <w:t>Н</w:t>
      </w:r>
      <w:r w:rsidRPr="00557566">
        <w:rPr>
          <w:b/>
          <w:color w:val="943634" w:themeColor="accent2" w:themeShade="BF"/>
        </w:rPr>
        <w:t>А</w:t>
      </w:r>
      <w:r w:rsidR="006213E7" w:rsidRPr="00557566">
        <w:rPr>
          <w:b/>
          <w:color w:val="943634" w:themeColor="accent2" w:themeShade="BF"/>
        </w:rPr>
        <w:t xml:space="preserve"> </w:t>
      </w:r>
      <w:r w:rsidRPr="00557566">
        <w:rPr>
          <w:b/>
          <w:color w:val="943634" w:themeColor="accent2" w:themeShade="BF"/>
        </w:rPr>
        <w:t>ДЕЙН</w:t>
      </w:r>
      <w:r w:rsidRPr="00557566">
        <w:rPr>
          <w:b/>
          <w:color w:val="943634" w:themeColor="accent2" w:themeShade="BF"/>
          <w:spacing w:val="2"/>
        </w:rPr>
        <w:t>О</w:t>
      </w:r>
      <w:r w:rsidRPr="00557566">
        <w:rPr>
          <w:b/>
          <w:color w:val="943634" w:themeColor="accent2" w:themeShade="BF"/>
          <w:spacing w:val="-1"/>
        </w:rPr>
        <w:t>С</w:t>
      </w:r>
      <w:r w:rsidRPr="00557566">
        <w:rPr>
          <w:b/>
          <w:color w:val="943634" w:themeColor="accent2" w:themeShade="BF"/>
          <w:spacing w:val="3"/>
        </w:rPr>
        <w:t>Т</w:t>
      </w:r>
      <w:r w:rsidRPr="00557566">
        <w:rPr>
          <w:b/>
          <w:color w:val="943634" w:themeColor="accent2" w:themeShade="BF"/>
        </w:rPr>
        <w:t>И</w:t>
      </w:r>
      <w:r w:rsidRPr="00557566">
        <w:rPr>
          <w:b/>
          <w:color w:val="943634" w:themeColor="accent2" w:themeShade="BF"/>
          <w:spacing w:val="3"/>
        </w:rPr>
        <w:t>Т</w:t>
      </w:r>
      <w:r w:rsidRPr="00557566">
        <w:rPr>
          <w:b/>
          <w:color w:val="943634" w:themeColor="accent2" w:themeShade="BF"/>
        </w:rPr>
        <w:t>Е</w:t>
      </w:r>
    </w:p>
    <w:p w:rsidR="00F35D28" w:rsidRPr="00AF5601" w:rsidRDefault="007D1157" w:rsidP="00557566">
      <w:pPr>
        <w:tabs>
          <w:tab w:val="left" w:pos="567"/>
        </w:tabs>
        <w:kinsoku w:val="0"/>
        <w:overflowPunct w:val="0"/>
        <w:spacing w:line="276" w:lineRule="auto"/>
        <w:ind w:right="57"/>
        <w:jc w:val="both"/>
        <w:rPr>
          <w:rStyle w:val="IntenseEmphasis"/>
          <w:i w:val="0"/>
        </w:rPr>
      </w:pPr>
      <w:r w:rsidRPr="00557566">
        <w:rPr>
          <w:rStyle w:val="IntenseEmphasis"/>
          <w:i w:val="0"/>
        </w:rPr>
        <w:t>ГЛАВА ПЪРВА</w:t>
      </w:r>
      <w:r w:rsidR="006213E7" w:rsidRPr="00557566">
        <w:rPr>
          <w:rStyle w:val="IntenseEmphasis"/>
          <w:i w:val="0"/>
        </w:rPr>
        <w:t>.</w:t>
      </w:r>
      <w:r w:rsidRPr="00557566">
        <w:rPr>
          <w:rStyle w:val="IntenseEmphasis"/>
          <w:i w:val="0"/>
        </w:rPr>
        <w:t xml:space="preserve"> </w:t>
      </w:r>
      <w:r w:rsidR="00F35D28" w:rsidRPr="00557566">
        <w:rPr>
          <w:rStyle w:val="IntenseEmphasis"/>
          <w:i w:val="0"/>
        </w:rPr>
        <w:t>УЧИЛИЩНО ОБРАЗОВАНИЕ</w:t>
      </w:r>
      <w:r w:rsidR="006B5570" w:rsidRPr="00557566">
        <w:rPr>
          <w:rStyle w:val="IntenseEmphasis"/>
          <w:i w:val="0"/>
          <w:color w:val="auto"/>
        </w:rPr>
        <w:t>…………………………….………………</w:t>
      </w:r>
      <w:r w:rsidR="00702768" w:rsidRPr="00AF5601">
        <w:rPr>
          <w:rStyle w:val="IntenseEmphasis"/>
          <w:i w:val="0"/>
          <w:color w:val="auto"/>
        </w:rPr>
        <w:t>52</w:t>
      </w:r>
    </w:p>
    <w:p w:rsidR="006B5570" w:rsidRPr="00557566" w:rsidRDefault="007D1157" w:rsidP="00557566">
      <w:pPr>
        <w:kinsoku w:val="0"/>
        <w:overflowPunct w:val="0"/>
        <w:spacing w:line="276" w:lineRule="auto"/>
        <w:ind w:right="57"/>
        <w:jc w:val="both"/>
        <w:rPr>
          <w:rStyle w:val="IntenseEmphasis"/>
          <w:i w:val="0"/>
        </w:rPr>
      </w:pPr>
      <w:r w:rsidRPr="00557566">
        <w:rPr>
          <w:rStyle w:val="IntenseEmphasis"/>
          <w:i w:val="0"/>
        </w:rPr>
        <w:t>ГЛАВА ВТОРА</w:t>
      </w:r>
      <w:r w:rsidR="006213E7" w:rsidRPr="00557566">
        <w:rPr>
          <w:rStyle w:val="IntenseEmphasis"/>
          <w:i w:val="0"/>
        </w:rPr>
        <w:t>.</w:t>
      </w:r>
      <w:r w:rsidRPr="00557566">
        <w:rPr>
          <w:rStyle w:val="IntenseEmphasis"/>
          <w:i w:val="0"/>
        </w:rPr>
        <w:t xml:space="preserve"> ОРГАНИЗАЦИЯ НА ДЕЙНОСТИТЕ В УЧИЛИЩНОТО </w:t>
      </w:r>
    </w:p>
    <w:p w:rsidR="007D1157" w:rsidRPr="00AF5601" w:rsidRDefault="007D1157" w:rsidP="00557566">
      <w:pPr>
        <w:kinsoku w:val="0"/>
        <w:overflowPunct w:val="0"/>
        <w:spacing w:line="276" w:lineRule="auto"/>
        <w:ind w:right="57"/>
        <w:jc w:val="both"/>
        <w:rPr>
          <w:rStyle w:val="IntenseEmphasis"/>
          <w:i w:val="0"/>
        </w:rPr>
      </w:pPr>
      <w:r w:rsidRPr="00557566">
        <w:rPr>
          <w:rStyle w:val="IntenseEmphasis"/>
          <w:i w:val="0"/>
        </w:rPr>
        <w:t xml:space="preserve">ОБРАЗОВАНИЕ </w:t>
      </w:r>
      <w:r w:rsidR="006B5570" w:rsidRPr="00557566">
        <w:rPr>
          <w:rStyle w:val="IntenseEmphasis"/>
          <w:i w:val="0"/>
          <w:color w:val="auto"/>
        </w:rPr>
        <w:t>…………………………….………………………………………</w:t>
      </w:r>
      <w:r w:rsidR="00702768" w:rsidRPr="00AF5601">
        <w:rPr>
          <w:rStyle w:val="IntenseEmphasis"/>
          <w:i w:val="0"/>
          <w:color w:val="auto"/>
        </w:rPr>
        <w:t>54</w:t>
      </w:r>
    </w:p>
    <w:p w:rsidR="007F7A8E" w:rsidRPr="00AF5601" w:rsidRDefault="007F7A8E" w:rsidP="00557566">
      <w:pPr>
        <w:tabs>
          <w:tab w:val="left" w:pos="567"/>
        </w:tabs>
        <w:kinsoku w:val="0"/>
        <w:overflowPunct w:val="0"/>
        <w:spacing w:line="276" w:lineRule="auto"/>
        <w:ind w:left="57" w:right="57"/>
        <w:jc w:val="both"/>
        <w:rPr>
          <w:iCs/>
          <w:spacing w:val="1"/>
        </w:rPr>
      </w:pPr>
      <w:r w:rsidRPr="00557566">
        <w:rPr>
          <w:b/>
          <w:spacing w:val="1"/>
        </w:rPr>
        <w:t>Раздел</w:t>
      </w:r>
      <w:r w:rsidR="006213E7" w:rsidRPr="00557566">
        <w:rPr>
          <w:b/>
          <w:spacing w:val="1"/>
        </w:rPr>
        <w:t xml:space="preserve"> </w:t>
      </w:r>
      <w:r w:rsidRPr="00557566">
        <w:rPr>
          <w:b/>
          <w:spacing w:val="1"/>
        </w:rPr>
        <w:t>І</w:t>
      </w:r>
      <w:r w:rsidR="006213E7" w:rsidRPr="00557566">
        <w:rPr>
          <w:b/>
          <w:spacing w:val="1"/>
        </w:rPr>
        <w:t>.</w:t>
      </w:r>
      <w:r w:rsidRPr="00557566">
        <w:rPr>
          <w:b/>
          <w:spacing w:val="1"/>
        </w:rPr>
        <w:t xml:space="preserve"> </w:t>
      </w:r>
      <w:r w:rsidRPr="00557566">
        <w:rPr>
          <w:spacing w:val="1"/>
        </w:rPr>
        <w:t>Организационни форми</w:t>
      </w:r>
      <w:r w:rsidR="006B5570" w:rsidRPr="00557566">
        <w:rPr>
          <w:bCs/>
          <w:iCs/>
          <w:spacing w:val="1"/>
        </w:rPr>
        <w:t>…………………………….…………………..</w:t>
      </w:r>
      <w:r w:rsidR="00702768" w:rsidRPr="00AF5601">
        <w:rPr>
          <w:bCs/>
          <w:iCs/>
          <w:spacing w:val="1"/>
        </w:rPr>
        <w:t>54</w:t>
      </w:r>
    </w:p>
    <w:p w:rsidR="007F7A8E" w:rsidRPr="00AF5601" w:rsidRDefault="007F7A8E" w:rsidP="00557566">
      <w:pPr>
        <w:tabs>
          <w:tab w:val="left" w:pos="567"/>
        </w:tabs>
        <w:kinsoku w:val="0"/>
        <w:overflowPunct w:val="0"/>
        <w:spacing w:line="276" w:lineRule="auto"/>
        <w:ind w:left="57" w:right="57"/>
        <w:jc w:val="both"/>
        <w:rPr>
          <w:rStyle w:val="Emphasis"/>
          <w:i w:val="0"/>
        </w:rPr>
      </w:pPr>
      <w:r w:rsidRPr="00557566">
        <w:rPr>
          <w:b/>
          <w:iCs/>
          <w:spacing w:val="1"/>
        </w:rPr>
        <w:t>Раздел</w:t>
      </w:r>
      <w:r w:rsidR="006213E7" w:rsidRPr="00557566">
        <w:rPr>
          <w:b/>
          <w:iCs/>
          <w:spacing w:val="1"/>
        </w:rPr>
        <w:t xml:space="preserve"> </w:t>
      </w:r>
      <w:r w:rsidRPr="00557566">
        <w:rPr>
          <w:b/>
          <w:iCs/>
          <w:spacing w:val="1"/>
        </w:rPr>
        <w:t>II</w:t>
      </w:r>
      <w:r w:rsidR="006213E7" w:rsidRPr="00557566">
        <w:rPr>
          <w:iCs/>
          <w:spacing w:val="1"/>
        </w:rPr>
        <w:t>.</w:t>
      </w:r>
      <w:r w:rsidRPr="00557566">
        <w:rPr>
          <w:b/>
          <w:iCs/>
          <w:spacing w:val="1"/>
        </w:rPr>
        <w:t xml:space="preserve"> </w:t>
      </w:r>
      <w:r w:rsidR="00F41559" w:rsidRPr="00557566">
        <w:rPr>
          <w:iCs/>
          <w:spacing w:val="1"/>
        </w:rPr>
        <w:t>Учебно време</w:t>
      </w:r>
      <w:r w:rsidR="006B5570" w:rsidRPr="00557566">
        <w:rPr>
          <w:rStyle w:val="IntenseEmphasis"/>
          <w:i w:val="0"/>
          <w:color w:val="auto"/>
        </w:rPr>
        <w:t>…………………………….…………………………….</w:t>
      </w:r>
      <w:r w:rsidR="00702768" w:rsidRPr="00AF5601">
        <w:rPr>
          <w:rStyle w:val="IntenseEmphasis"/>
          <w:i w:val="0"/>
          <w:color w:val="auto"/>
        </w:rPr>
        <w:t>56</w:t>
      </w:r>
    </w:p>
    <w:p w:rsidR="00FB617E" w:rsidRPr="00AF5601" w:rsidRDefault="00FB617E" w:rsidP="00557566">
      <w:pPr>
        <w:kinsoku w:val="0"/>
        <w:overflowPunct w:val="0"/>
        <w:spacing w:line="276" w:lineRule="auto"/>
        <w:ind w:right="57"/>
        <w:jc w:val="both"/>
        <w:rPr>
          <w:rStyle w:val="IntenseEmphasis"/>
          <w:i w:val="0"/>
        </w:rPr>
      </w:pPr>
      <w:r w:rsidRPr="00557566">
        <w:rPr>
          <w:rStyle w:val="IntenseEmphasis"/>
          <w:i w:val="0"/>
        </w:rPr>
        <w:t>ГЛАВА ТРЕТА</w:t>
      </w:r>
      <w:r w:rsidR="006213E7" w:rsidRPr="00557566">
        <w:rPr>
          <w:rStyle w:val="IntenseEmphasis"/>
          <w:i w:val="0"/>
        </w:rPr>
        <w:t>.</w:t>
      </w:r>
      <w:r w:rsidR="00EA629A" w:rsidRPr="00557566">
        <w:rPr>
          <w:rStyle w:val="IntenseEmphasis"/>
          <w:i w:val="0"/>
        </w:rPr>
        <w:t xml:space="preserve"> </w:t>
      </w:r>
      <w:r w:rsidRPr="00557566">
        <w:rPr>
          <w:rStyle w:val="IntenseEmphasis"/>
          <w:i w:val="0"/>
        </w:rPr>
        <w:t>ФОРМИ НА ОБУЧЕНИЕ</w:t>
      </w:r>
      <w:r w:rsidR="006B5570" w:rsidRPr="00557566">
        <w:rPr>
          <w:rStyle w:val="IntenseEmphasis"/>
          <w:i w:val="0"/>
          <w:color w:val="auto"/>
        </w:rPr>
        <w:t>…………………………….……………………</w:t>
      </w:r>
      <w:r w:rsidR="00702768" w:rsidRPr="00AF5601">
        <w:rPr>
          <w:rStyle w:val="IntenseEmphasis"/>
          <w:i w:val="0"/>
          <w:color w:val="auto"/>
        </w:rPr>
        <w:t>57</w:t>
      </w:r>
    </w:p>
    <w:p w:rsidR="00F41559" w:rsidRPr="00AF5601" w:rsidRDefault="00F41559" w:rsidP="00557566">
      <w:pPr>
        <w:kinsoku w:val="0"/>
        <w:overflowPunct w:val="0"/>
        <w:spacing w:line="276" w:lineRule="auto"/>
        <w:ind w:right="57"/>
        <w:jc w:val="both"/>
        <w:rPr>
          <w:rStyle w:val="IntenseEmphasis"/>
          <w:i w:val="0"/>
        </w:rPr>
      </w:pPr>
      <w:r w:rsidRPr="00557566">
        <w:rPr>
          <w:rStyle w:val="IntenseEmphasis"/>
          <w:i w:val="0"/>
        </w:rPr>
        <w:t>ГЛАВА ЧЕВЪРТА</w:t>
      </w:r>
      <w:r w:rsidR="006213E7" w:rsidRPr="00557566">
        <w:rPr>
          <w:rStyle w:val="IntenseEmphasis"/>
          <w:i w:val="0"/>
        </w:rPr>
        <w:t>.</w:t>
      </w:r>
      <w:r w:rsidR="00EA629A" w:rsidRPr="00AF5601">
        <w:rPr>
          <w:rStyle w:val="IntenseEmphasis"/>
          <w:i w:val="0"/>
        </w:rPr>
        <w:t xml:space="preserve"> </w:t>
      </w:r>
      <w:r w:rsidRPr="00557566">
        <w:rPr>
          <w:rStyle w:val="IntenseEmphasis"/>
          <w:i w:val="0"/>
        </w:rPr>
        <w:t>ОЦЕНЯВАНЕ НА РЕЗУЛТАТИТЕ ОТ УЧЕНЕТО</w:t>
      </w:r>
      <w:r w:rsidR="006B5570" w:rsidRPr="00557566">
        <w:rPr>
          <w:rStyle w:val="IntenseEmphasis"/>
          <w:i w:val="0"/>
          <w:color w:val="auto"/>
        </w:rPr>
        <w:t>………………</w:t>
      </w:r>
      <w:r w:rsidR="00702768" w:rsidRPr="00AF5601">
        <w:rPr>
          <w:rStyle w:val="IntenseEmphasis"/>
          <w:i w:val="0"/>
          <w:color w:val="auto"/>
        </w:rPr>
        <w:t>59</w:t>
      </w:r>
    </w:p>
    <w:p w:rsidR="00F41559" w:rsidRPr="00AF5601" w:rsidRDefault="00F41559" w:rsidP="00557566">
      <w:pPr>
        <w:kinsoku w:val="0"/>
        <w:overflowPunct w:val="0"/>
        <w:spacing w:line="276" w:lineRule="auto"/>
        <w:ind w:right="57"/>
        <w:jc w:val="both"/>
        <w:rPr>
          <w:rStyle w:val="IntenseEmphasis"/>
          <w:i w:val="0"/>
        </w:rPr>
      </w:pPr>
      <w:r w:rsidRPr="00557566">
        <w:rPr>
          <w:rStyle w:val="IntenseEmphasis"/>
          <w:i w:val="0"/>
        </w:rPr>
        <w:t>ГЛАВА ПЕТА</w:t>
      </w:r>
      <w:r w:rsidR="006213E7" w:rsidRPr="00557566">
        <w:rPr>
          <w:rStyle w:val="IntenseEmphasis"/>
          <w:i w:val="0"/>
        </w:rPr>
        <w:t>.</w:t>
      </w:r>
      <w:r w:rsidRPr="00557566">
        <w:rPr>
          <w:rStyle w:val="IntenseEmphasis"/>
          <w:i w:val="0"/>
        </w:rPr>
        <w:t xml:space="preserve"> СЪДЪРЖАНИЕ НА УЧИЛИЩНОТО ОБУЧЕНИЕ</w:t>
      </w:r>
      <w:r w:rsidR="006B5570" w:rsidRPr="00557566">
        <w:rPr>
          <w:rStyle w:val="IntenseEmphasis"/>
          <w:i w:val="0"/>
          <w:color w:val="auto"/>
        </w:rPr>
        <w:t>………………</w:t>
      </w:r>
      <w:r w:rsidR="00702768" w:rsidRPr="00AF5601">
        <w:rPr>
          <w:rStyle w:val="IntenseEmphasis"/>
          <w:i w:val="0"/>
          <w:color w:val="auto"/>
        </w:rPr>
        <w:t>65</w:t>
      </w:r>
    </w:p>
    <w:p w:rsidR="00F41559" w:rsidRPr="00AF5601" w:rsidRDefault="00F41559" w:rsidP="00557566">
      <w:pPr>
        <w:kinsoku w:val="0"/>
        <w:overflowPunct w:val="0"/>
        <w:spacing w:line="276" w:lineRule="auto"/>
        <w:ind w:right="57"/>
        <w:jc w:val="both"/>
        <w:rPr>
          <w:w w:val="99"/>
        </w:rPr>
      </w:pPr>
      <w:r w:rsidRPr="00557566">
        <w:rPr>
          <w:b/>
        </w:rPr>
        <w:t>Раздел І</w:t>
      </w:r>
      <w:r w:rsidR="006213E7" w:rsidRPr="00557566">
        <w:rPr>
          <w:b/>
        </w:rPr>
        <w:t>.</w:t>
      </w:r>
      <w:r w:rsidR="00EA629A" w:rsidRPr="00AF5601">
        <w:rPr>
          <w:b/>
        </w:rPr>
        <w:t xml:space="preserve"> </w:t>
      </w:r>
      <w:r w:rsidRPr="00557566">
        <w:t>Училищ</w:t>
      </w:r>
      <w:r w:rsidRPr="00557566">
        <w:rPr>
          <w:spacing w:val="2"/>
        </w:rPr>
        <w:t>н</w:t>
      </w:r>
      <w:r w:rsidRPr="00557566">
        <w:t>а</w:t>
      </w:r>
      <w:r w:rsidR="006213E7" w:rsidRPr="00557566">
        <w:t xml:space="preserve"> </w:t>
      </w:r>
      <w:r w:rsidRPr="00557566">
        <w:rPr>
          <w:spacing w:val="2"/>
        </w:rPr>
        <w:t>п</w:t>
      </w:r>
      <w:r w:rsidRPr="00557566">
        <w:t>о</w:t>
      </w:r>
      <w:r w:rsidRPr="00557566">
        <w:rPr>
          <w:spacing w:val="1"/>
        </w:rPr>
        <w:t>д</w:t>
      </w:r>
      <w:r w:rsidRPr="00557566">
        <w:t>го</w:t>
      </w:r>
      <w:r w:rsidRPr="00557566">
        <w:rPr>
          <w:spacing w:val="3"/>
        </w:rPr>
        <w:t>т</w:t>
      </w:r>
      <w:r w:rsidRPr="00557566">
        <w:t>о</w:t>
      </w:r>
      <w:r w:rsidRPr="00557566">
        <w:rPr>
          <w:spacing w:val="1"/>
        </w:rPr>
        <w:t>в</w:t>
      </w:r>
      <w:r w:rsidRPr="00557566">
        <w:rPr>
          <w:spacing w:val="-1"/>
        </w:rPr>
        <w:t>к</w:t>
      </w:r>
      <w:r w:rsidRPr="00557566">
        <w:t>а</w:t>
      </w:r>
      <w:r w:rsidR="006B5570" w:rsidRPr="00557566">
        <w:rPr>
          <w:rStyle w:val="IntenseEmphasis"/>
          <w:i w:val="0"/>
          <w:color w:val="auto"/>
        </w:rPr>
        <w:t>…………………………….……………………</w:t>
      </w:r>
      <w:r w:rsidR="00BD6BAF" w:rsidRPr="00AF5601">
        <w:rPr>
          <w:rStyle w:val="IntenseEmphasis"/>
          <w:i w:val="0"/>
          <w:color w:val="auto"/>
        </w:rPr>
        <w:t>65</w:t>
      </w:r>
    </w:p>
    <w:p w:rsidR="00F41559" w:rsidRPr="00AF5601" w:rsidRDefault="00F41559" w:rsidP="00557566">
      <w:pPr>
        <w:kinsoku w:val="0"/>
        <w:overflowPunct w:val="0"/>
        <w:spacing w:line="276" w:lineRule="auto"/>
        <w:ind w:right="57"/>
        <w:jc w:val="both"/>
      </w:pPr>
      <w:r w:rsidRPr="00557566">
        <w:rPr>
          <w:b/>
        </w:rPr>
        <w:t>Раздел ІІ</w:t>
      </w:r>
      <w:r w:rsidR="006213E7" w:rsidRPr="00557566">
        <w:rPr>
          <w:b/>
        </w:rPr>
        <w:t>.</w:t>
      </w:r>
      <w:r w:rsidRPr="00557566">
        <w:t xml:space="preserve"> Учебен</w:t>
      </w:r>
      <w:r w:rsidR="006213E7" w:rsidRPr="00557566">
        <w:t xml:space="preserve"> </w:t>
      </w:r>
      <w:r w:rsidRPr="00557566">
        <w:t>п</w:t>
      </w:r>
      <w:r w:rsidRPr="00557566">
        <w:rPr>
          <w:spacing w:val="1"/>
        </w:rPr>
        <w:t>л</w:t>
      </w:r>
      <w:r w:rsidRPr="00557566">
        <w:rPr>
          <w:spacing w:val="-3"/>
        </w:rPr>
        <w:t>а</w:t>
      </w:r>
      <w:r w:rsidRPr="00557566">
        <w:t>н</w:t>
      </w:r>
      <w:r w:rsidR="006B5570" w:rsidRPr="00557566">
        <w:rPr>
          <w:rStyle w:val="IntenseEmphasis"/>
          <w:i w:val="0"/>
          <w:color w:val="auto"/>
        </w:rPr>
        <w:t>…………………………….……………………</w:t>
      </w:r>
      <w:r w:rsidR="00BD6BAF" w:rsidRPr="00AF5601">
        <w:rPr>
          <w:rStyle w:val="IntenseEmphasis"/>
          <w:i w:val="0"/>
          <w:color w:val="auto"/>
        </w:rPr>
        <w:t>67</w:t>
      </w:r>
    </w:p>
    <w:p w:rsidR="00F41559" w:rsidRPr="00AF5601" w:rsidRDefault="00BD6BAF" w:rsidP="00557566">
      <w:pPr>
        <w:kinsoku w:val="0"/>
        <w:overflowPunct w:val="0"/>
        <w:spacing w:line="276" w:lineRule="auto"/>
        <w:ind w:right="57"/>
        <w:jc w:val="both"/>
      </w:pPr>
      <w:r>
        <w:rPr>
          <w:b/>
        </w:rPr>
        <w:t xml:space="preserve">Раздел </w:t>
      </w:r>
      <w:r w:rsidR="0087733D">
        <w:rPr>
          <w:b/>
          <w:lang w:val="en-US"/>
        </w:rPr>
        <w:t>III</w:t>
      </w:r>
      <w:r w:rsidR="00EA629A" w:rsidRPr="00557566">
        <w:rPr>
          <w:b/>
        </w:rPr>
        <w:t>.</w:t>
      </w:r>
      <w:r w:rsidR="00F41559" w:rsidRPr="00557566">
        <w:rPr>
          <w:spacing w:val="41"/>
        </w:rPr>
        <w:t xml:space="preserve"> </w:t>
      </w:r>
      <w:r w:rsidR="00F41559" w:rsidRPr="00557566">
        <w:t>Завършване на клас</w:t>
      </w:r>
      <w:r w:rsidR="006B5570" w:rsidRPr="00557566">
        <w:rPr>
          <w:rStyle w:val="IntenseEmphasis"/>
          <w:i w:val="0"/>
          <w:color w:val="auto"/>
        </w:rPr>
        <w:t>…………………………….……………………</w:t>
      </w:r>
      <w:r w:rsidRPr="00AF5601">
        <w:rPr>
          <w:rStyle w:val="IntenseEmphasis"/>
          <w:i w:val="0"/>
          <w:color w:val="auto"/>
        </w:rPr>
        <w:t>69</w:t>
      </w:r>
    </w:p>
    <w:p w:rsidR="00F41559" w:rsidRPr="00AF5601" w:rsidRDefault="00F41559" w:rsidP="00557566">
      <w:pPr>
        <w:kinsoku w:val="0"/>
        <w:overflowPunct w:val="0"/>
        <w:spacing w:line="276" w:lineRule="auto"/>
        <w:ind w:right="57"/>
        <w:jc w:val="both"/>
        <w:rPr>
          <w:b/>
        </w:rPr>
      </w:pPr>
      <w:r w:rsidRPr="00557566">
        <w:rPr>
          <w:b/>
        </w:rPr>
        <w:t xml:space="preserve">Раздел </w:t>
      </w:r>
      <w:r w:rsidR="0087733D">
        <w:rPr>
          <w:b/>
          <w:lang w:val="en-US"/>
        </w:rPr>
        <w:t>I</w:t>
      </w:r>
      <w:r w:rsidR="0087733D">
        <w:rPr>
          <w:b/>
        </w:rPr>
        <w:t>V</w:t>
      </w:r>
      <w:r w:rsidR="00EA629A" w:rsidRPr="00557566">
        <w:rPr>
          <w:b/>
        </w:rPr>
        <w:t>.</w:t>
      </w:r>
      <w:r w:rsidRPr="00557566">
        <w:rPr>
          <w:spacing w:val="41"/>
        </w:rPr>
        <w:t xml:space="preserve"> </w:t>
      </w:r>
      <w:r w:rsidRPr="00557566">
        <w:rPr>
          <w:rStyle w:val="Emphasis"/>
          <w:i w:val="0"/>
        </w:rPr>
        <w:t>Преместване на ученици</w:t>
      </w:r>
      <w:r w:rsidR="006B5570" w:rsidRPr="00557566">
        <w:rPr>
          <w:rStyle w:val="IntenseEmphasis"/>
          <w:i w:val="0"/>
          <w:color w:val="auto"/>
        </w:rPr>
        <w:t>…………………………….……………………</w:t>
      </w:r>
      <w:r w:rsidR="00BD6BAF" w:rsidRPr="00AF5601">
        <w:rPr>
          <w:rStyle w:val="IntenseEmphasis"/>
          <w:i w:val="0"/>
          <w:color w:val="auto"/>
        </w:rPr>
        <w:t>69</w:t>
      </w:r>
    </w:p>
    <w:p w:rsidR="00F41559" w:rsidRPr="00AF5601" w:rsidRDefault="00F41559" w:rsidP="00557566">
      <w:pPr>
        <w:kinsoku w:val="0"/>
        <w:overflowPunct w:val="0"/>
        <w:spacing w:line="276" w:lineRule="auto"/>
        <w:ind w:right="57"/>
        <w:jc w:val="both"/>
        <w:rPr>
          <w:rStyle w:val="IntenseEmphasis"/>
          <w:i w:val="0"/>
        </w:rPr>
      </w:pPr>
      <w:r w:rsidRPr="00557566">
        <w:rPr>
          <w:rStyle w:val="IntenseEmphasis"/>
          <w:i w:val="0"/>
        </w:rPr>
        <w:t>ГЛАВА ШЕСТА</w:t>
      </w:r>
      <w:r w:rsidR="00082B69" w:rsidRPr="00557566">
        <w:rPr>
          <w:rStyle w:val="IntenseEmphasis"/>
          <w:i w:val="0"/>
        </w:rPr>
        <w:t>.</w:t>
      </w:r>
      <w:r w:rsidRPr="00557566">
        <w:rPr>
          <w:rStyle w:val="IntenseEmphasis"/>
          <w:i w:val="0"/>
        </w:rPr>
        <w:t xml:space="preserve"> </w:t>
      </w:r>
      <w:r w:rsidR="00082B69" w:rsidRPr="00557566">
        <w:rPr>
          <w:rStyle w:val="IntenseEmphasis"/>
          <w:i w:val="0"/>
        </w:rPr>
        <w:t>ПЛАН-ПРИЕМ</w:t>
      </w:r>
      <w:r w:rsidR="00082B69" w:rsidRPr="00557566">
        <w:rPr>
          <w:rStyle w:val="IntenseEmphasis"/>
          <w:i w:val="0"/>
          <w:color w:val="auto"/>
        </w:rPr>
        <w:t xml:space="preserve"> </w:t>
      </w:r>
      <w:r w:rsidR="006B5570" w:rsidRPr="00557566">
        <w:rPr>
          <w:rStyle w:val="IntenseEmphasis"/>
          <w:i w:val="0"/>
          <w:color w:val="auto"/>
        </w:rPr>
        <w:t>…………………………….………</w:t>
      </w:r>
      <w:r w:rsidR="00A51EA5" w:rsidRPr="00AF5601">
        <w:rPr>
          <w:rStyle w:val="IntenseEmphasis"/>
          <w:i w:val="0"/>
          <w:color w:val="auto"/>
        </w:rPr>
        <w:t>70</w:t>
      </w:r>
    </w:p>
    <w:p w:rsidR="00082B69" w:rsidRPr="00AF5601" w:rsidRDefault="00B544A5" w:rsidP="00557566">
      <w:pPr>
        <w:kinsoku w:val="0"/>
        <w:overflowPunct w:val="0"/>
        <w:spacing w:line="276" w:lineRule="auto"/>
        <w:ind w:right="57"/>
        <w:jc w:val="both"/>
        <w:rPr>
          <w:rStyle w:val="IntenseEmphasis"/>
          <w:b w:val="0"/>
          <w:i w:val="0"/>
        </w:rPr>
      </w:pPr>
      <w:r w:rsidRPr="00557566">
        <w:rPr>
          <w:rStyle w:val="IntenseEmphasis"/>
          <w:i w:val="0"/>
        </w:rPr>
        <w:t xml:space="preserve">ГЛАВА </w:t>
      </w:r>
      <w:r w:rsidR="00F41559" w:rsidRPr="00557566">
        <w:rPr>
          <w:rStyle w:val="IntenseEmphasis"/>
          <w:i w:val="0"/>
        </w:rPr>
        <w:t>СЕДМА</w:t>
      </w:r>
      <w:r w:rsidR="00EA629A" w:rsidRPr="00557566">
        <w:rPr>
          <w:rStyle w:val="IntenseEmphasis"/>
          <w:i w:val="0"/>
        </w:rPr>
        <w:t>.</w:t>
      </w:r>
      <w:r w:rsidR="00082B69" w:rsidRPr="00557566">
        <w:rPr>
          <w:rStyle w:val="IntenseEmphasis"/>
          <w:b w:val="0"/>
          <w:i w:val="0"/>
        </w:rPr>
        <w:t xml:space="preserve">  </w:t>
      </w:r>
      <w:r w:rsidR="00082B69" w:rsidRPr="00557566">
        <w:rPr>
          <w:rStyle w:val="IntenseEmphasis"/>
          <w:i w:val="0"/>
        </w:rPr>
        <w:t>ПРЕХОДНИ И ЗАКЛЮЧИТЕЛНИ РАЗПОРЕДБИ</w:t>
      </w:r>
      <w:r w:rsidR="00EA629A" w:rsidRPr="00557566">
        <w:rPr>
          <w:rStyle w:val="IntenseEmphasis"/>
          <w:i w:val="0"/>
        </w:rPr>
        <w:t xml:space="preserve"> </w:t>
      </w:r>
      <w:r w:rsidR="00EA629A" w:rsidRPr="00557566">
        <w:rPr>
          <w:rStyle w:val="IntenseEmphasis"/>
          <w:i w:val="0"/>
          <w:color w:val="auto"/>
        </w:rPr>
        <w:t>.................</w:t>
      </w:r>
      <w:r w:rsidR="00A51EA5" w:rsidRPr="00AF5601">
        <w:rPr>
          <w:rStyle w:val="IntenseEmphasis"/>
          <w:i w:val="0"/>
          <w:color w:val="auto"/>
        </w:rPr>
        <w:t>71</w:t>
      </w:r>
    </w:p>
    <w:p w:rsidR="00557566" w:rsidRDefault="00557566">
      <w:pPr>
        <w:widowControl/>
        <w:autoSpaceDE/>
        <w:autoSpaceDN/>
        <w:adjustRightInd/>
        <w:spacing w:after="200" w:line="276" w:lineRule="auto"/>
        <w:rPr>
          <w:b/>
          <w:bCs/>
          <w:spacing w:val="-1"/>
        </w:rPr>
      </w:pPr>
      <w:r>
        <w:rPr>
          <w:spacing w:val="-1"/>
        </w:rPr>
        <w:br w:type="page"/>
      </w:r>
    </w:p>
    <w:p w:rsidR="00F35D28" w:rsidRPr="00557566" w:rsidRDefault="00F35D28" w:rsidP="00557566">
      <w:pPr>
        <w:pStyle w:val="Heading1"/>
        <w:kinsoku w:val="0"/>
        <w:overflowPunct w:val="0"/>
        <w:spacing w:before="76" w:line="276" w:lineRule="auto"/>
        <w:ind w:left="0" w:right="363"/>
        <w:jc w:val="center"/>
        <w:rPr>
          <w:b w:val="0"/>
          <w:bCs w:val="0"/>
          <w:color w:val="943634" w:themeColor="accent2" w:themeShade="BF"/>
        </w:rPr>
      </w:pPr>
      <w:r w:rsidRPr="00557566">
        <w:rPr>
          <w:color w:val="943634" w:themeColor="accent2" w:themeShade="BF"/>
          <w:spacing w:val="-1"/>
        </w:rPr>
        <w:lastRenderedPageBreak/>
        <w:t>Ч</w:t>
      </w:r>
      <w:r w:rsidRPr="00557566">
        <w:rPr>
          <w:color w:val="943634" w:themeColor="accent2" w:themeShade="BF"/>
        </w:rPr>
        <w:t>А</w:t>
      </w:r>
      <w:r w:rsidRPr="00557566">
        <w:rPr>
          <w:color w:val="943634" w:themeColor="accent2" w:themeShade="BF"/>
          <w:spacing w:val="-1"/>
        </w:rPr>
        <w:t>С</w:t>
      </w:r>
      <w:r w:rsidRPr="00557566">
        <w:rPr>
          <w:color w:val="943634" w:themeColor="accent2" w:themeShade="BF"/>
        </w:rPr>
        <w:t>Т I</w:t>
      </w:r>
    </w:p>
    <w:p w:rsidR="00F35D28" w:rsidRPr="00557566" w:rsidRDefault="00F35D28" w:rsidP="00557566">
      <w:pPr>
        <w:kinsoku w:val="0"/>
        <w:overflowPunct w:val="0"/>
        <w:spacing w:before="1" w:line="276" w:lineRule="auto"/>
        <w:jc w:val="both"/>
        <w:rPr>
          <w:color w:val="943634" w:themeColor="accent2" w:themeShade="BF"/>
        </w:rPr>
      </w:pPr>
    </w:p>
    <w:p w:rsidR="00F35D28" w:rsidRPr="00557566" w:rsidRDefault="00F35D28" w:rsidP="00557566">
      <w:pPr>
        <w:kinsoku w:val="0"/>
        <w:overflowPunct w:val="0"/>
        <w:spacing w:line="276" w:lineRule="auto"/>
        <w:ind w:left="2841" w:right="3200"/>
        <w:jc w:val="center"/>
        <w:rPr>
          <w:color w:val="943634" w:themeColor="accent2" w:themeShade="BF"/>
        </w:rPr>
      </w:pPr>
      <w:r w:rsidRPr="00557566">
        <w:rPr>
          <w:b/>
          <w:bCs/>
          <w:color w:val="943634" w:themeColor="accent2" w:themeShade="BF"/>
        </w:rPr>
        <w:t>О</w:t>
      </w:r>
      <w:r w:rsidRPr="00557566">
        <w:rPr>
          <w:b/>
          <w:bCs/>
          <w:color w:val="943634" w:themeColor="accent2" w:themeShade="BF"/>
          <w:spacing w:val="-1"/>
        </w:rPr>
        <w:t>Б</w:t>
      </w:r>
      <w:r w:rsidRPr="00557566">
        <w:rPr>
          <w:b/>
          <w:bCs/>
          <w:color w:val="943634" w:themeColor="accent2" w:themeShade="BF"/>
          <w:spacing w:val="-2"/>
        </w:rPr>
        <w:t>Щ</w:t>
      </w:r>
      <w:r w:rsidRPr="00557566">
        <w:rPr>
          <w:b/>
          <w:bCs/>
          <w:color w:val="943634" w:themeColor="accent2" w:themeShade="BF"/>
        </w:rPr>
        <w:t>И ПО</w:t>
      </w:r>
      <w:r w:rsidRPr="00557566">
        <w:rPr>
          <w:b/>
          <w:bCs/>
          <w:color w:val="943634" w:themeColor="accent2" w:themeShade="BF"/>
          <w:spacing w:val="-2"/>
        </w:rPr>
        <w:t>Л</w:t>
      </w:r>
      <w:r w:rsidRPr="00557566">
        <w:rPr>
          <w:b/>
          <w:bCs/>
          <w:color w:val="943634" w:themeColor="accent2" w:themeShade="BF"/>
        </w:rPr>
        <w:t>О</w:t>
      </w:r>
      <w:r w:rsidRPr="00557566">
        <w:rPr>
          <w:b/>
          <w:bCs/>
          <w:color w:val="943634" w:themeColor="accent2" w:themeShade="BF"/>
          <w:spacing w:val="-2"/>
        </w:rPr>
        <w:t>Ж</w:t>
      </w:r>
      <w:r w:rsidRPr="00557566">
        <w:rPr>
          <w:b/>
          <w:bCs/>
          <w:color w:val="943634" w:themeColor="accent2" w:themeShade="BF"/>
          <w:spacing w:val="-3"/>
        </w:rPr>
        <w:t>Е</w:t>
      </w:r>
      <w:r w:rsidRPr="00557566">
        <w:rPr>
          <w:b/>
          <w:bCs/>
          <w:color w:val="943634" w:themeColor="accent2" w:themeShade="BF"/>
        </w:rPr>
        <w:t>НИЯ</w:t>
      </w:r>
    </w:p>
    <w:p w:rsidR="00F35D28" w:rsidRPr="00557566" w:rsidRDefault="00F35D28" w:rsidP="00557566">
      <w:pPr>
        <w:kinsoku w:val="0"/>
        <w:overflowPunct w:val="0"/>
        <w:spacing w:before="11" w:line="276" w:lineRule="auto"/>
        <w:jc w:val="both"/>
      </w:pPr>
    </w:p>
    <w:p w:rsidR="00082B69" w:rsidRPr="00557566" w:rsidRDefault="005B530E" w:rsidP="00557566">
      <w:pPr>
        <w:kinsoku w:val="0"/>
        <w:overflowPunct w:val="0"/>
        <w:spacing w:line="276" w:lineRule="auto"/>
        <w:ind w:left="57" w:right="57"/>
        <w:jc w:val="center"/>
        <w:rPr>
          <w:b/>
          <w:color w:val="548DD4" w:themeColor="text2" w:themeTint="99"/>
        </w:rPr>
      </w:pPr>
      <w:r w:rsidRPr="00557566">
        <w:rPr>
          <w:b/>
          <w:color w:val="548DD4" w:themeColor="text2" w:themeTint="99"/>
        </w:rPr>
        <w:t>Г</w:t>
      </w:r>
      <w:r w:rsidRPr="00557566">
        <w:rPr>
          <w:b/>
          <w:color w:val="548DD4" w:themeColor="text2" w:themeTint="99"/>
          <w:spacing w:val="-1"/>
        </w:rPr>
        <w:t>Л</w:t>
      </w:r>
      <w:r w:rsidRPr="00557566">
        <w:rPr>
          <w:b/>
          <w:color w:val="548DD4" w:themeColor="text2" w:themeTint="99"/>
        </w:rPr>
        <w:t>АВА</w:t>
      </w:r>
      <w:r w:rsidR="00082B69" w:rsidRPr="00557566">
        <w:rPr>
          <w:b/>
          <w:color w:val="548DD4" w:themeColor="text2" w:themeTint="99"/>
        </w:rPr>
        <w:t xml:space="preserve"> </w:t>
      </w:r>
      <w:r w:rsidRPr="00557566">
        <w:rPr>
          <w:b/>
          <w:color w:val="548DD4" w:themeColor="text2" w:themeTint="99"/>
          <w:spacing w:val="-1"/>
        </w:rPr>
        <w:t>П</w:t>
      </w:r>
      <w:r w:rsidRPr="00557566">
        <w:rPr>
          <w:b/>
          <w:color w:val="548DD4" w:themeColor="text2" w:themeTint="99"/>
        </w:rPr>
        <w:t>Ъ</w:t>
      </w:r>
      <w:r w:rsidRPr="00557566">
        <w:rPr>
          <w:b/>
          <w:color w:val="548DD4" w:themeColor="text2" w:themeTint="99"/>
          <w:spacing w:val="1"/>
        </w:rPr>
        <w:t>Р</w:t>
      </w:r>
      <w:r w:rsidRPr="00557566">
        <w:rPr>
          <w:b/>
          <w:color w:val="548DD4" w:themeColor="text2" w:themeTint="99"/>
        </w:rPr>
        <w:t>ВА</w:t>
      </w:r>
    </w:p>
    <w:p w:rsidR="005B530E" w:rsidRPr="00557566" w:rsidRDefault="005B530E" w:rsidP="00557566">
      <w:pPr>
        <w:kinsoku w:val="0"/>
        <w:overflowPunct w:val="0"/>
        <w:spacing w:line="276" w:lineRule="auto"/>
        <w:ind w:left="57" w:right="57"/>
        <w:jc w:val="center"/>
        <w:rPr>
          <w:b/>
          <w:color w:val="548DD4" w:themeColor="text2" w:themeTint="99"/>
        </w:rPr>
      </w:pPr>
      <w:r w:rsidRPr="00557566">
        <w:rPr>
          <w:b/>
          <w:color w:val="548DD4" w:themeColor="text2" w:themeTint="99"/>
        </w:rPr>
        <w:t>УС</w:t>
      </w:r>
      <w:r w:rsidRPr="00557566">
        <w:rPr>
          <w:b/>
          <w:color w:val="548DD4" w:themeColor="text2" w:themeTint="99"/>
          <w:spacing w:val="-1"/>
        </w:rPr>
        <w:t>Т</w:t>
      </w:r>
      <w:r w:rsidRPr="00557566">
        <w:rPr>
          <w:b/>
          <w:color w:val="548DD4" w:themeColor="text2" w:themeTint="99"/>
          <w:spacing w:val="1"/>
        </w:rPr>
        <w:t>РО</w:t>
      </w:r>
      <w:r w:rsidRPr="00557566">
        <w:rPr>
          <w:b/>
          <w:color w:val="548DD4" w:themeColor="text2" w:themeTint="99"/>
          <w:spacing w:val="-1"/>
        </w:rPr>
        <w:t>Й</w:t>
      </w:r>
      <w:r w:rsidRPr="00557566">
        <w:rPr>
          <w:b/>
          <w:color w:val="548DD4" w:themeColor="text2" w:themeTint="99"/>
        </w:rPr>
        <w:t>СТ</w:t>
      </w:r>
      <w:r w:rsidRPr="00557566">
        <w:rPr>
          <w:b/>
          <w:color w:val="548DD4" w:themeColor="text2" w:themeTint="99"/>
          <w:spacing w:val="-1"/>
        </w:rPr>
        <w:t>В</w:t>
      </w:r>
      <w:r w:rsidRPr="00557566">
        <w:rPr>
          <w:b/>
          <w:color w:val="548DD4" w:themeColor="text2" w:themeTint="99"/>
        </w:rPr>
        <w:t>О</w:t>
      </w:r>
      <w:r w:rsidR="00082B69" w:rsidRPr="00557566">
        <w:rPr>
          <w:b/>
          <w:color w:val="548DD4" w:themeColor="text2" w:themeTint="99"/>
        </w:rPr>
        <w:t xml:space="preserve"> </w:t>
      </w:r>
      <w:r w:rsidRPr="00557566">
        <w:rPr>
          <w:b/>
          <w:color w:val="548DD4" w:themeColor="text2" w:themeTint="99"/>
        </w:rPr>
        <w:t>И</w:t>
      </w:r>
      <w:r w:rsidR="00082B69" w:rsidRPr="00557566">
        <w:rPr>
          <w:b/>
          <w:color w:val="548DD4" w:themeColor="text2" w:themeTint="99"/>
        </w:rPr>
        <w:t xml:space="preserve"> </w:t>
      </w:r>
      <w:r w:rsidRPr="00557566">
        <w:rPr>
          <w:b/>
          <w:color w:val="548DD4" w:themeColor="text2" w:themeTint="99"/>
        </w:rPr>
        <w:t>СТА</w:t>
      </w:r>
      <w:r w:rsidRPr="00557566">
        <w:rPr>
          <w:b/>
          <w:color w:val="548DD4" w:themeColor="text2" w:themeTint="99"/>
          <w:spacing w:val="1"/>
        </w:rPr>
        <w:t>Т</w:t>
      </w:r>
      <w:r w:rsidRPr="00557566">
        <w:rPr>
          <w:b/>
          <w:color w:val="548DD4" w:themeColor="text2" w:themeTint="99"/>
          <w:spacing w:val="-2"/>
        </w:rPr>
        <w:t>У</w:t>
      </w:r>
      <w:r w:rsidRPr="00557566">
        <w:rPr>
          <w:b/>
          <w:color w:val="548DD4" w:themeColor="text2" w:themeTint="99"/>
        </w:rPr>
        <w:t>Т</w:t>
      </w:r>
    </w:p>
    <w:p w:rsidR="00F35D28" w:rsidRPr="00557566" w:rsidRDefault="00F35D28" w:rsidP="00557566">
      <w:pPr>
        <w:kinsoku w:val="0"/>
        <w:overflowPunct w:val="0"/>
        <w:spacing w:line="276" w:lineRule="auto"/>
        <w:jc w:val="both"/>
      </w:pPr>
    </w:p>
    <w:p w:rsidR="00F35D28" w:rsidRPr="00557566" w:rsidRDefault="00F35D28" w:rsidP="005124F1">
      <w:pPr>
        <w:shd w:val="clear" w:color="auto" w:fill="FFFFFF"/>
        <w:spacing w:before="40" w:after="40" w:line="276" w:lineRule="auto"/>
        <w:ind w:firstLine="851"/>
        <w:jc w:val="both"/>
        <w:rPr>
          <w:color w:val="000000"/>
        </w:rPr>
      </w:pPr>
      <w:r w:rsidRPr="00557566">
        <w:rPr>
          <w:b/>
        </w:rPr>
        <w:t>Чл.1</w:t>
      </w:r>
      <w:r w:rsidR="00082B69" w:rsidRPr="00557566">
        <w:rPr>
          <w:b/>
        </w:rPr>
        <w:t>.</w:t>
      </w:r>
      <w:r w:rsidR="00A4798D" w:rsidRPr="00557566">
        <w:rPr>
          <w:b/>
        </w:rPr>
        <w:t xml:space="preserve"> </w:t>
      </w:r>
      <w:r w:rsidRPr="00557566">
        <w:t>(1)</w:t>
      </w:r>
      <w:r w:rsidR="00082B69" w:rsidRPr="00557566">
        <w:t xml:space="preserve"> </w:t>
      </w:r>
      <w:r w:rsidRPr="00557566">
        <w:t>Този</w:t>
      </w:r>
      <w:r w:rsidR="00082B69" w:rsidRPr="00557566">
        <w:t xml:space="preserve"> </w:t>
      </w:r>
      <w:r w:rsidRPr="00557566">
        <w:t>пр</w:t>
      </w:r>
      <w:r w:rsidRPr="00557566">
        <w:rPr>
          <w:spacing w:val="-1"/>
        </w:rPr>
        <w:t>а</w:t>
      </w:r>
      <w:r w:rsidRPr="00557566">
        <w:t>ви</w:t>
      </w:r>
      <w:r w:rsidRPr="00557566">
        <w:rPr>
          <w:spacing w:val="-3"/>
        </w:rPr>
        <w:t>л</w:t>
      </w:r>
      <w:r w:rsidRPr="00557566">
        <w:t>ник</w:t>
      </w:r>
      <w:r w:rsidR="00082B69" w:rsidRPr="00557566">
        <w:t xml:space="preserve"> </w:t>
      </w:r>
      <w:r w:rsidRPr="00557566">
        <w:rPr>
          <w:spacing w:val="-8"/>
        </w:rPr>
        <w:t>у</w:t>
      </w:r>
      <w:r w:rsidRPr="00557566">
        <w:rPr>
          <w:spacing w:val="2"/>
        </w:rPr>
        <w:t>р</w:t>
      </w:r>
      <w:r w:rsidRPr="00557566">
        <w:rPr>
          <w:spacing w:val="-1"/>
        </w:rPr>
        <w:t>е</w:t>
      </w:r>
      <w:r w:rsidRPr="00557566">
        <w:t>жда</w:t>
      </w:r>
      <w:r w:rsidR="00082B69" w:rsidRPr="00557566">
        <w:t xml:space="preserve"> </w:t>
      </w:r>
      <w:r w:rsidRPr="00557566">
        <w:rPr>
          <w:spacing w:val="-5"/>
        </w:rPr>
        <w:t>у</w:t>
      </w:r>
      <w:r w:rsidRPr="00557566">
        <w:rPr>
          <w:spacing w:val="1"/>
        </w:rPr>
        <w:t>с</w:t>
      </w:r>
      <w:r w:rsidRPr="00557566">
        <w:t>трой</w:t>
      </w:r>
      <w:r w:rsidRPr="00557566">
        <w:rPr>
          <w:spacing w:val="-1"/>
        </w:rPr>
        <w:t>с</w:t>
      </w:r>
      <w:r w:rsidRPr="00557566">
        <w:t>твото,</w:t>
      </w:r>
      <w:r w:rsidR="00082B69" w:rsidRPr="00557566">
        <w:t xml:space="preserve"> </w:t>
      </w:r>
      <w:r w:rsidRPr="00557566">
        <w:rPr>
          <w:spacing w:val="2"/>
        </w:rPr>
        <w:t>ф</w:t>
      </w:r>
      <w:r w:rsidRPr="00557566">
        <w:rPr>
          <w:spacing w:val="-8"/>
        </w:rPr>
        <w:t>у</w:t>
      </w:r>
      <w:r w:rsidRPr="00557566">
        <w:t>нкци</w:t>
      </w:r>
      <w:r w:rsidRPr="00557566">
        <w:rPr>
          <w:spacing w:val="-2"/>
        </w:rPr>
        <w:t>и</w:t>
      </w:r>
      <w:r w:rsidRPr="00557566">
        <w:t>т</w:t>
      </w:r>
      <w:r w:rsidRPr="00557566">
        <w:rPr>
          <w:spacing w:val="-1"/>
        </w:rPr>
        <w:t>е</w:t>
      </w:r>
      <w:r w:rsidRPr="00557566">
        <w:t>,</w:t>
      </w:r>
      <w:r w:rsidR="00082B69" w:rsidRPr="00557566">
        <w:t xml:space="preserve"> </w:t>
      </w:r>
      <w:r w:rsidRPr="00557566">
        <w:t>орг</w:t>
      </w:r>
      <w:r w:rsidRPr="00557566">
        <w:rPr>
          <w:spacing w:val="-1"/>
        </w:rPr>
        <w:t>а</w:t>
      </w:r>
      <w:r w:rsidRPr="00557566">
        <w:rPr>
          <w:spacing w:val="-2"/>
        </w:rPr>
        <w:t>н</w:t>
      </w:r>
      <w:r w:rsidRPr="00557566">
        <w:t>из</w:t>
      </w:r>
      <w:r w:rsidRPr="00557566">
        <w:rPr>
          <w:spacing w:val="-1"/>
        </w:rPr>
        <w:t>а</w:t>
      </w:r>
      <w:r w:rsidRPr="00557566">
        <w:rPr>
          <w:spacing w:val="-2"/>
        </w:rPr>
        <w:t>ц</w:t>
      </w:r>
      <w:r w:rsidRPr="00557566">
        <w:t>ият</w:t>
      </w:r>
      <w:r w:rsidRPr="00557566">
        <w:rPr>
          <w:spacing w:val="-1"/>
        </w:rPr>
        <w:t>а</w:t>
      </w:r>
      <w:r w:rsidRPr="00557566">
        <w:t xml:space="preserve">, </w:t>
      </w:r>
      <w:r w:rsidRPr="00557566">
        <w:rPr>
          <w:spacing w:val="-5"/>
        </w:rPr>
        <w:t>у</w:t>
      </w:r>
      <w:r w:rsidRPr="00557566">
        <w:rPr>
          <w:spacing w:val="3"/>
        </w:rPr>
        <w:t>п</w:t>
      </w:r>
      <w:r w:rsidRPr="00557566">
        <w:t>р</w:t>
      </w:r>
      <w:r w:rsidRPr="00557566">
        <w:rPr>
          <w:spacing w:val="-1"/>
        </w:rPr>
        <w:t>а</w:t>
      </w:r>
      <w:r w:rsidRPr="00557566">
        <w:t>вл</w:t>
      </w:r>
      <w:r w:rsidRPr="00557566">
        <w:rPr>
          <w:spacing w:val="-2"/>
        </w:rPr>
        <w:t>е</w:t>
      </w:r>
      <w:r w:rsidRPr="00557566">
        <w:t>ни</w:t>
      </w:r>
      <w:r w:rsidRPr="00557566">
        <w:rPr>
          <w:spacing w:val="-1"/>
        </w:rPr>
        <w:t>е</w:t>
      </w:r>
      <w:r w:rsidRPr="00557566">
        <w:t>то</w:t>
      </w:r>
      <w:r w:rsidR="00082B69" w:rsidRPr="00557566">
        <w:t xml:space="preserve"> </w:t>
      </w:r>
      <w:r w:rsidRPr="00557566">
        <w:t>и</w:t>
      </w:r>
      <w:r w:rsidR="00082B69" w:rsidRPr="00557566">
        <w:t xml:space="preserve"> </w:t>
      </w:r>
      <w:r w:rsidRPr="00557566">
        <w:t>фин</w:t>
      </w:r>
      <w:r w:rsidRPr="00557566">
        <w:rPr>
          <w:spacing w:val="-4"/>
        </w:rPr>
        <w:t>а</w:t>
      </w:r>
      <w:r w:rsidRPr="00557566">
        <w:t>н</w:t>
      </w:r>
      <w:r w:rsidRPr="00557566">
        <w:rPr>
          <w:spacing w:val="-1"/>
        </w:rPr>
        <w:t>с</w:t>
      </w:r>
      <w:r w:rsidRPr="00557566">
        <w:t>ир</w:t>
      </w:r>
      <w:r w:rsidRPr="00557566">
        <w:rPr>
          <w:spacing w:val="-1"/>
        </w:rPr>
        <w:t>а</w:t>
      </w:r>
      <w:r w:rsidRPr="00557566">
        <w:t>н</w:t>
      </w:r>
      <w:r w:rsidRPr="00557566">
        <w:rPr>
          <w:spacing w:val="-1"/>
        </w:rPr>
        <w:t>е</w:t>
      </w:r>
      <w:r w:rsidRPr="00557566">
        <w:t>то</w:t>
      </w:r>
      <w:r w:rsidR="00082B69" w:rsidRPr="00557566">
        <w:t xml:space="preserve"> </w:t>
      </w:r>
      <w:r w:rsidRPr="00557566">
        <w:t>на</w:t>
      </w:r>
      <w:r w:rsidR="00082B69" w:rsidRPr="00557566">
        <w:t xml:space="preserve"> </w:t>
      </w:r>
      <w:r w:rsidRPr="00557566">
        <w:t>32.</w:t>
      </w:r>
      <w:r w:rsidR="00082B69" w:rsidRPr="00557566">
        <w:t xml:space="preserve"> </w:t>
      </w:r>
      <w:r w:rsidRPr="00557566">
        <w:t>СУ с изучаване на чужди езици „СВ. Климент Охридски“, гр. София</w:t>
      </w:r>
      <w:r w:rsidR="00EA629A" w:rsidRPr="00557566">
        <w:t xml:space="preserve">, </w:t>
      </w:r>
      <w:r w:rsidRPr="00557566">
        <w:rPr>
          <w:spacing w:val="-1"/>
        </w:rPr>
        <w:t>с</w:t>
      </w:r>
      <w:r w:rsidRPr="00557566">
        <w:t>вър</w:t>
      </w:r>
      <w:r w:rsidRPr="00557566">
        <w:rPr>
          <w:spacing w:val="1"/>
        </w:rPr>
        <w:t>з</w:t>
      </w:r>
      <w:r w:rsidRPr="00557566">
        <w:rPr>
          <w:spacing w:val="-1"/>
        </w:rPr>
        <w:t>а</w:t>
      </w:r>
      <w:r w:rsidRPr="00557566">
        <w:t>ни</w:t>
      </w:r>
      <w:r w:rsidR="00082B69" w:rsidRPr="00557566">
        <w:t xml:space="preserve"> </w:t>
      </w:r>
      <w:r w:rsidRPr="00557566">
        <w:t>с</w:t>
      </w:r>
      <w:r w:rsidR="00082B69" w:rsidRPr="00557566">
        <w:t xml:space="preserve"> </w:t>
      </w:r>
      <w:r w:rsidRPr="00557566">
        <w:rPr>
          <w:color w:val="000000"/>
        </w:rPr>
        <w:t>организацията на учебно-възпитателната работа, правата и задълженията на обекта и субекта на учебно-възпитателния процес.</w:t>
      </w:r>
    </w:p>
    <w:p w:rsidR="00F35D28" w:rsidRPr="00557566" w:rsidRDefault="00F35D28" w:rsidP="005124F1">
      <w:pPr>
        <w:shd w:val="clear" w:color="auto" w:fill="FFFFFF"/>
        <w:spacing w:before="40" w:after="40" w:line="276" w:lineRule="auto"/>
        <w:ind w:firstLine="851"/>
        <w:jc w:val="both"/>
      </w:pPr>
      <w:r w:rsidRPr="00557566">
        <w:t>(2)</w:t>
      </w:r>
      <w:r w:rsidR="00082B69" w:rsidRPr="00557566">
        <w:t xml:space="preserve"> </w:t>
      </w:r>
      <w:r w:rsidRPr="00557566">
        <w:t>Правил</w:t>
      </w:r>
      <w:r w:rsidRPr="00557566">
        <w:rPr>
          <w:spacing w:val="1"/>
        </w:rPr>
        <w:t>н</w:t>
      </w:r>
      <w:r w:rsidRPr="00557566">
        <w:t>и</w:t>
      </w:r>
      <w:r w:rsidRPr="00557566">
        <w:rPr>
          <w:spacing w:val="-2"/>
        </w:rPr>
        <w:t>к</w:t>
      </w:r>
      <w:r w:rsidRPr="00557566">
        <w:t>ът</w:t>
      </w:r>
      <w:r w:rsidR="00082B69" w:rsidRPr="00557566">
        <w:t xml:space="preserve"> </w:t>
      </w:r>
      <w:r w:rsidRPr="00557566">
        <w:rPr>
          <w:spacing w:val="-1"/>
        </w:rPr>
        <w:t>с</w:t>
      </w:r>
      <w:r w:rsidRPr="00557566">
        <w:t>е</w:t>
      </w:r>
      <w:r w:rsidR="00082B69" w:rsidRPr="00557566">
        <w:t xml:space="preserve"> </w:t>
      </w:r>
      <w:r w:rsidRPr="00557566">
        <w:t>прил</w:t>
      </w:r>
      <w:r w:rsidRPr="00557566">
        <w:rPr>
          <w:spacing w:val="-1"/>
        </w:rPr>
        <w:t>а</w:t>
      </w:r>
      <w:r w:rsidRPr="00557566">
        <w:t>га</w:t>
      </w:r>
      <w:r w:rsidR="00082B69" w:rsidRPr="00557566">
        <w:t xml:space="preserve"> </w:t>
      </w:r>
      <w:r w:rsidRPr="00557566">
        <w:t>за</w:t>
      </w:r>
      <w:r w:rsidR="00082B69" w:rsidRPr="00557566">
        <w:t xml:space="preserve"> </w:t>
      </w:r>
      <w:r w:rsidRPr="00557566">
        <w:t>цялата</w:t>
      </w:r>
      <w:r w:rsidR="00082B69" w:rsidRPr="00557566">
        <w:t xml:space="preserve"> </w:t>
      </w:r>
      <w:r w:rsidRPr="00557566">
        <w:rPr>
          <w:spacing w:val="-5"/>
        </w:rPr>
        <w:t>у</w:t>
      </w:r>
      <w:r w:rsidRPr="00557566">
        <w:rPr>
          <w:spacing w:val="-1"/>
        </w:rPr>
        <w:t>ч</w:t>
      </w:r>
      <w:r w:rsidRPr="00557566">
        <w:t>и</w:t>
      </w:r>
      <w:r w:rsidRPr="00557566">
        <w:rPr>
          <w:spacing w:val="2"/>
        </w:rPr>
        <w:t>л</w:t>
      </w:r>
      <w:r w:rsidRPr="00557566">
        <w:t>ищна</w:t>
      </w:r>
      <w:r w:rsidR="00082B69" w:rsidRPr="00557566">
        <w:t xml:space="preserve"> </w:t>
      </w:r>
      <w:r w:rsidRPr="00557566">
        <w:t>общ</w:t>
      </w:r>
      <w:r w:rsidRPr="00557566">
        <w:rPr>
          <w:spacing w:val="1"/>
        </w:rPr>
        <w:t>н</w:t>
      </w:r>
      <w:r w:rsidRPr="00557566">
        <w:t>о</w:t>
      </w:r>
      <w:r w:rsidRPr="00557566">
        <w:rPr>
          <w:spacing w:val="-1"/>
        </w:rPr>
        <w:t>с</w:t>
      </w:r>
      <w:r w:rsidRPr="00557566">
        <w:t>т</w:t>
      </w:r>
      <w:r w:rsidR="00EA629A" w:rsidRPr="00557566">
        <w:t xml:space="preserve"> </w:t>
      </w:r>
      <w:r w:rsidR="00707C98" w:rsidRPr="00557566">
        <w:t>–</w:t>
      </w:r>
      <w:r w:rsidR="00082B69" w:rsidRPr="00557566">
        <w:t xml:space="preserve"> </w:t>
      </w:r>
      <w:r w:rsidRPr="00557566">
        <w:rPr>
          <w:spacing w:val="-5"/>
        </w:rPr>
        <w:t>у</w:t>
      </w:r>
      <w:r w:rsidRPr="00557566">
        <w:rPr>
          <w:spacing w:val="1"/>
        </w:rPr>
        <w:t>ч</w:t>
      </w:r>
      <w:r w:rsidRPr="00557566">
        <w:rPr>
          <w:spacing w:val="-1"/>
        </w:rPr>
        <w:t>а</w:t>
      </w:r>
      <w:r w:rsidRPr="00557566">
        <w:rPr>
          <w:spacing w:val="1"/>
        </w:rPr>
        <w:t>с</w:t>
      </w:r>
      <w:r w:rsidRPr="00557566">
        <w:t>тн</w:t>
      </w:r>
      <w:r w:rsidRPr="00557566">
        <w:rPr>
          <w:spacing w:val="-2"/>
        </w:rPr>
        <w:t>и</w:t>
      </w:r>
      <w:r w:rsidRPr="00557566">
        <w:t>ц</w:t>
      </w:r>
      <w:r w:rsidRPr="00557566">
        <w:rPr>
          <w:spacing w:val="-2"/>
        </w:rPr>
        <w:t>и</w:t>
      </w:r>
      <w:r w:rsidRPr="00557566">
        <w:t>те</w:t>
      </w:r>
      <w:r w:rsidR="00082B69" w:rsidRPr="00557566">
        <w:t xml:space="preserve"> </w:t>
      </w:r>
      <w:r w:rsidRPr="00557566">
        <w:t>в обр</w:t>
      </w:r>
      <w:r w:rsidRPr="00557566">
        <w:rPr>
          <w:spacing w:val="-1"/>
        </w:rPr>
        <w:t>а</w:t>
      </w:r>
      <w:r w:rsidRPr="00557566">
        <w:t>зов</w:t>
      </w:r>
      <w:r w:rsidRPr="00557566">
        <w:rPr>
          <w:spacing w:val="-2"/>
        </w:rPr>
        <w:t>а</w:t>
      </w:r>
      <w:r w:rsidRPr="00557566">
        <w:t>т</w:t>
      </w:r>
      <w:r w:rsidRPr="00557566">
        <w:rPr>
          <w:spacing w:val="-1"/>
        </w:rPr>
        <w:t>е</w:t>
      </w:r>
      <w:r w:rsidRPr="00557566">
        <w:t>л</w:t>
      </w:r>
      <w:r w:rsidRPr="00557566">
        <w:rPr>
          <w:spacing w:val="1"/>
        </w:rPr>
        <w:t>н</w:t>
      </w:r>
      <w:r w:rsidRPr="00557566">
        <w:t>ия</w:t>
      </w:r>
      <w:r w:rsidR="00082B69" w:rsidRPr="00557566">
        <w:t xml:space="preserve"> </w:t>
      </w:r>
      <w:r w:rsidRPr="00557566">
        <w:t>пр</w:t>
      </w:r>
      <w:r w:rsidRPr="00557566">
        <w:rPr>
          <w:spacing w:val="-3"/>
        </w:rPr>
        <w:t>о</w:t>
      </w:r>
      <w:r w:rsidRPr="00557566">
        <w:t>ц</w:t>
      </w:r>
      <w:r w:rsidRPr="00557566">
        <w:rPr>
          <w:spacing w:val="-1"/>
        </w:rPr>
        <w:t>е</w:t>
      </w:r>
      <w:r w:rsidRPr="00557566">
        <w:t>с</w:t>
      </w:r>
      <w:r w:rsidR="00EA629A" w:rsidRPr="00557566">
        <w:t xml:space="preserve"> </w:t>
      </w:r>
      <w:r w:rsidR="00707C98" w:rsidRPr="00557566">
        <w:t>–</w:t>
      </w:r>
      <w:r w:rsidR="00082B69" w:rsidRPr="00557566">
        <w:t xml:space="preserve"> </w:t>
      </w:r>
      <w:r w:rsidRPr="00557566">
        <w:rPr>
          <w:spacing w:val="-5"/>
        </w:rPr>
        <w:t>у</w:t>
      </w:r>
      <w:r w:rsidRPr="00557566">
        <w:rPr>
          <w:spacing w:val="1"/>
        </w:rPr>
        <w:t>ч</w:t>
      </w:r>
      <w:r w:rsidRPr="00557566">
        <w:rPr>
          <w:spacing w:val="-1"/>
        </w:rPr>
        <w:t>е</w:t>
      </w:r>
      <w:r w:rsidRPr="00557566">
        <w:t>ниц</w:t>
      </w:r>
      <w:r w:rsidRPr="00557566">
        <w:rPr>
          <w:spacing w:val="-2"/>
        </w:rPr>
        <w:t>и</w:t>
      </w:r>
      <w:r w:rsidRPr="00557566">
        <w:t>т</w:t>
      </w:r>
      <w:r w:rsidRPr="00557566">
        <w:rPr>
          <w:spacing w:val="-1"/>
        </w:rPr>
        <w:t>е</w:t>
      </w:r>
      <w:r w:rsidRPr="00557566">
        <w:t>,</w:t>
      </w:r>
      <w:r w:rsidR="00082B69" w:rsidRPr="00557566">
        <w:t xml:space="preserve"> </w:t>
      </w:r>
      <w:r w:rsidRPr="00557566">
        <w:rPr>
          <w:spacing w:val="-5"/>
        </w:rPr>
        <w:t>у</w:t>
      </w:r>
      <w:r w:rsidRPr="00557566">
        <w:rPr>
          <w:spacing w:val="-1"/>
        </w:rPr>
        <w:t>ч</w:t>
      </w:r>
      <w:r w:rsidRPr="00557566">
        <w:t>ит</w:t>
      </w:r>
      <w:r w:rsidRPr="00557566">
        <w:rPr>
          <w:spacing w:val="-1"/>
        </w:rPr>
        <w:t>е</w:t>
      </w:r>
      <w:r w:rsidRPr="00557566">
        <w:t>л</w:t>
      </w:r>
      <w:r w:rsidRPr="00557566">
        <w:rPr>
          <w:spacing w:val="3"/>
        </w:rPr>
        <w:t>и</w:t>
      </w:r>
      <w:r w:rsidRPr="00557566">
        <w:t>т</w:t>
      </w:r>
      <w:r w:rsidRPr="00557566">
        <w:rPr>
          <w:spacing w:val="-1"/>
        </w:rPr>
        <w:t>е</w:t>
      </w:r>
      <w:r w:rsidRPr="00557566">
        <w:t>,</w:t>
      </w:r>
      <w:r w:rsidR="00082B69" w:rsidRPr="00557566">
        <w:t xml:space="preserve"> </w:t>
      </w:r>
      <w:r w:rsidRPr="00557566">
        <w:t>д</w:t>
      </w:r>
      <w:r w:rsidRPr="00557566">
        <w:rPr>
          <w:spacing w:val="1"/>
        </w:rPr>
        <w:t>и</w:t>
      </w:r>
      <w:r w:rsidRPr="00557566">
        <w:t>р</w:t>
      </w:r>
      <w:r w:rsidRPr="00557566">
        <w:rPr>
          <w:spacing w:val="-1"/>
        </w:rPr>
        <w:t>е</w:t>
      </w:r>
      <w:r w:rsidRPr="00557566">
        <w:t>ктор</w:t>
      </w:r>
      <w:r w:rsidRPr="00557566">
        <w:rPr>
          <w:spacing w:val="-2"/>
        </w:rPr>
        <w:t>и</w:t>
      </w:r>
      <w:r w:rsidRPr="00557566">
        <w:t>те</w:t>
      </w:r>
      <w:r w:rsidR="00082B69" w:rsidRPr="00557566">
        <w:t xml:space="preserve"> </w:t>
      </w:r>
      <w:r w:rsidRPr="00557566">
        <w:t>и</w:t>
      </w:r>
      <w:r w:rsidR="009E3094" w:rsidRPr="00557566">
        <w:t xml:space="preserve"> </w:t>
      </w:r>
      <w:r w:rsidRPr="00557566">
        <w:t>д</w:t>
      </w:r>
      <w:r w:rsidRPr="00557566">
        <w:rPr>
          <w:spacing w:val="2"/>
        </w:rPr>
        <w:t>р</w:t>
      </w:r>
      <w:r w:rsidRPr="00557566">
        <w:rPr>
          <w:spacing w:val="-8"/>
        </w:rPr>
        <w:t>у</w:t>
      </w:r>
      <w:r w:rsidRPr="00557566">
        <w:rPr>
          <w:spacing w:val="2"/>
        </w:rPr>
        <w:t>г</w:t>
      </w:r>
      <w:r w:rsidRPr="00557566">
        <w:t>ите</w:t>
      </w:r>
      <w:r w:rsidR="00082B69" w:rsidRPr="00557566">
        <w:t xml:space="preserve"> </w:t>
      </w:r>
      <w:r w:rsidRPr="00557566">
        <w:t>п</w:t>
      </w:r>
      <w:r w:rsidRPr="00557566">
        <w:rPr>
          <w:spacing w:val="-1"/>
        </w:rPr>
        <w:t>е</w:t>
      </w:r>
      <w:r w:rsidRPr="00557566">
        <w:t>д</w:t>
      </w:r>
      <w:r w:rsidRPr="00557566">
        <w:rPr>
          <w:spacing w:val="-1"/>
        </w:rPr>
        <w:t>а</w:t>
      </w:r>
      <w:r w:rsidRPr="00557566">
        <w:t>гоги</w:t>
      </w:r>
      <w:r w:rsidRPr="00557566">
        <w:rPr>
          <w:spacing w:val="-1"/>
        </w:rPr>
        <w:t>чес</w:t>
      </w:r>
      <w:r w:rsidRPr="00557566">
        <w:t xml:space="preserve">ки </w:t>
      </w:r>
      <w:r w:rsidRPr="00557566">
        <w:rPr>
          <w:spacing w:val="-1"/>
        </w:rPr>
        <w:t>с</w:t>
      </w:r>
      <w:r w:rsidRPr="00557566">
        <w:t>п</w:t>
      </w:r>
      <w:r w:rsidRPr="00557566">
        <w:rPr>
          <w:spacing w:val="-1"/>
        </w:rPr>
        <w:t>е</w:t>
      </w:r>
      <w:r w:rsidRPr="00557566">
        <w:t>ци</w:t>
      </w:r>
      <w:r w:rsidRPr="00557566">
        <w:rPr>
          <w:spacing w:val="-1"/>
        </w:rPr>
        <w:t>а</w:t>
      </w:r>
      <w:r w:rsidRPr="00557566">
        <w:t>л</w:t>
      </w:r>
      <w:r w:rsidRPr="00557566">
        <w:rPr>
          <w:spacing w:val="1"/>
        </w:rPr>
        <w:t>и</w:t>
      </w:r>
      <w:r w:rsidRPr="00557566">
        <w:rPr>
          <w:spacing w:val="-1"/>
        </w:rPr>
        <w:t>с</w:t>
      </w:r>
      <w:r w:rsidRPr="00557566">
        <w:t>ти, ро</w:t>
      </w:r>
      <w:r w:rsidRPr="00557566">
        <w:rPr>
          <w:spacing w:val="-3"/>
        </w:rPr>
        <w:t>д</w:t>
      </w:r>
      <w:r w:rsidRPr="00557566">
        <w:t>ит</w:t>
      </w:r>
      <w:r w:rsidRPr="00557566">
        <w:rPr>
          <w:spacing w:val="-1"/>
        </w:rPr>
        <w:t>е</w:t>
      </w:r>
      <w:r w:rsidRPr="00557566">
        <w:t>л</w:t>
      </w:r>
      <w:r w:rsidRPr="00557566">
        <w:rPr>
          <w:spacing w:val="-1"/>
        </w:rPr>
        <w:t>и</w:t>
      </w:r>
      <w:r w:rsidRPr="00557566">
        <w:t>т</w:t>
      </w:r>
      <w:r w:rsidRPr="00557566">
        <w:rPr>
          <w:spacing w:val="-1"/>
        </w:rPr>
        <w:t>е</w:t>
      </w:r>
      <w:r w:rsidRPr="00557566">
        <w:t>, к</w:t>
      </w:r>
      <w:r w:rsidRPr="00557566">
        <w:rPr>
          <w:spacing w:val="-1"/>
        </w:rPr>
        <w:t>а</w:t>
      </w:r>
      <w:r w:rsidRPr="00557566">
        <w:t>кто и</w:t>
      </w:r>
      <w:r w:rsidR="00082B69" w:rsidRPr="00557566">
        <w:t xml:space="preserve"> </w:t>
      </w:r>
      <w:r w:rsidR="009E3094" w:rsidRPr="00557566">
        <w:t xml:space="preserve">за </w:t>
      </w:r>
      <w:r w:rsidRPr="00557566">
        <w:t>н</w:t>
      </w:r>
      <w:r w:rsidRPr="00557566">
        <w:rPr>
          <w:spacing w:val="-1"/>
        </w:rPr>
        <w:t>е</w:t>
      </w:r>
      <w:r w:rsidRPr="00557566">
        <w:t>п</w:t>
      </w:r>
      <w:r w:rsidRPr="00557566">
        <w:rPr>
          <w:spacing w:val="-1"/>
        </w:rPr>
        <w:t>е</w:t>
      </w:r>
      <w:r w:rsidRPr="00557566">
        <w:t>д</w:t>
      </w:r>
      <w:r w:rsidRPr="00557566">
        <w:rPr>
          <w:spacing w:val="-1"/>
        </w:rPr>
        <w:t>а</w:t>
      </w:r>
      <w:r w:rsidRPr="00557566">
        <w:t>гоги</w:t>
      </w:r>
      <w:r w:rsidRPr="00557566">
        <w:rPr>
          <w:spacing w:val="-1"/>
        </w:rPr>
        <w:t>чес</w:t>
      </w:r>
      <w:r w:rsidRPr="00557566">
        <w:t>ките</w:t>
      </w:r>
      <w:r w:rsidRPr="00557566">
        <w:rPr>
          <w:spacing w:val="-1"/>
        </w:rPr>
        <w:t xml:space="preserve"> с</w:t>
      </w:r>
      <w:r w:rsidRPr="00557566">
        <w:t>п</w:t>
      </w:r>
      <w:r w:rsidRPr="00557566">
        <w:rPr>
          <w:spacing w:val="-1"/>
        </w:rPr>
        <w:t>е</w:t>
      </w:r>
      <w:r w:rsidRPr="00557566">
        <w:t>ци</w:t>
      </w:r>
      <w:r w:rsidRPr="00557566">
        <w:rPr>
          <w:spacing w:val="-1"/>
        </w:rPr>
        <w:t>а</w:t>
      </w:r>
      <w:r w:rsidRPr="00557566">
        <w:t>л</w:t>
      </w:r>
      <w:r w:rsidRPr="00557566">
        <w:rPr>
          <w:spacing w:val="1"/>
        </w:rPr>
        <w:t>и</w:t>
      </w:r>
      <w:r w:rsidRPr="00557566">
        <w:rPr>
          <w:spacing w:val="-1"/>
        </w:rPr>
        <w:t>с</w:t>
      </w:r>
      <w:r w:rsidRPr="00557566">
        <w:t>ти.</w:t>
      </w:r>
    </w:p>
    <w:p w:rsidR="00F35D28" w:rsidRPr="00557566" w:rsidRDefault="00F35D28" w:rsidP="005124F1">
      <w:pPr>
        <w:shd w:val="clear" w:color="auto" w:fill="FFFFFF"/>
        <w:spacing w:before="40" w:after="40" w:line="276" w:lineRule="auto"/>
        <w:ind w:firstLine="851"/>
        <w:jc w:val="both"/>
      </w:pPr>
      <w:r w:rsidRPr="00557566">
        <w:rPr>
          <w:b/>
        </w:rPr>
        <w:t>Чл.2.</w:t>
      </w:r>
      <w:r w:rsidR="00082B69" w:rsidRPr="00557566">
        <w:rPr>
          <w:b/>
        </w:rPr>
        <w:t xml:space="preserve"> </w:t>
      </w:r>
      <w:r w:rsidRPr="00557566">
        <w:t>Ц</w:t>
      </w:r>
      <w:r w:rsidRPr="00557566">
        <w:rPr>
          <w:spacing w:val="-2"/>
        </w:rPr>
        <w:t>е</w:t>
      </w:r>
      <w:r w:rsidRPr="00557566">
        <w:t>л</w:t>
      </w:r>
      <w:r w:rsidR="00082B69" w:rsidRPr="00557566">
        <w:t xml:space="preserve"> </w:t>
      </w:r>
      <w:r w:rsidRPr="00557566">
        <w:t>на</w:t>
      </w:r>
      <w:r w:rsidR="00082B69" w:rsidRPr="00557566">
        <w:t xml:space="preserve"> </w:t>
      </w:r>
      <w:r w:rsidRPr="00557566">
        <w:t>н</w:t>
      </w:r>
      <w:r w:rsidRPr="00557566">
        <w:rPr>
          <w:spacing w:val="-1"/>
        </w:rPr>
        <w:t>ас</w:t>
      </w:r>
      <w:r w:rsidRPr="00557566">
        <w:t>тоя</w:t>
      </w:r>
      <w:r w:rsidRPr="00557566">
        <w:rPr>
          <w:spacing w:val="2"/>
        </w:rPr>
        <w:t>щ</w:t>
      </w:r>
      <w:r w:rsidRPr="00557566">
        <w:t>ия</w:t>
      </w:r>
      <w:r w:rsidR="00082B69" w:rsidRPr="00557566">
        <w:t xml:space="preserve"> </w:t>
      </w:r>
      <w:r w:rsidRPr="00557566">
        <w:t>пр</w:t>
      </w:r>
      <w:r w:rsidRPr="00557566">
        <w:rPr>
          <w:spacing w:val="-1"/>
        </w:rPr>
        <w:t>а</w:t>
      </w:r>
      <w:r w:rsidRPr="00557566">
        <w:t>вил</w:t>
      </w:r>
      <w:r w:rsidRPr="00557566">
        <w:rPr>
          <w:spacing w:val="1"/>
        </w:rPr>
        <w:t>н</w:t>
      </w:r>
      <w:r w:rsidRPr="00557566">
        <w:rPr>
          <w:spacing w:val="-2"/>
        </w:rPr>
        <w:t>и</w:t>
      </w:r>
      <w:r w:rsidRPr="00557566">
        <w:t>к</w:t>
      </w:r>
      <w:r w:rsidR="00082B69" w:rsidRPr="00557566">
        <w:t xml:space="preserve"> </w:t>
      </w:r>
      <w:r w:rsidRPr="00557566">
        <w:t>е</w:t>
      </w:r>
      <w:r w:rsidR="00082B69" w:rsidRPr="00557566">
        <w:t xml:space="preserve"> </w:t>
      </w:r>
      <w:r w:rsidRPr="00557566">
        <w:t>да</w:t>
      </w:r>
      <w:r w:rsidR="00082B69" w:rsidRPr="00557566">
        <w:t xml:space="preserve"> </w:t>
      </w:r>
      <w:r w:rsidRPr="00557566">
        <w:t>прив</w:t>
      </w:r>
      <w:r w:rsidRPr="00557566">
        <w:rPr>
          <w:spacing w:val="-2"/>
        </w:rPr>
        <w:t>е</w:t>
      </w:r>
      <w:r w:rsidRPr="00557566">
        <w:t>де</w:t>
      </w:r>
      <w:r w:rsidR="00082B69" w:rsidRPr="00557566">
        <w:t xml:space="preserve"> </w:t>
      </w:r>
      <w:r w:rsidRPr="00557566">
        <w:t>в</w:t>
      </w:r>
      <w:r w:rsidR="00082B69" w:rsidRPr="00557566">
        <w:t xml:space="preserve"> </w:t>
      </w:r>
      <w:r w:rsidRPr="00557566">
        <w:rPr>
          <w:spacing w:val="-1"/>
        </w:rPr>
        <w:t>с</w:t>
      </w:r>
      <w:r w:rsidRPr="00557566">
        <w:t>ъотве</w:t>
      </w:r>
      <w:r w:rsidRPr="00557566">
        <w:rPr>
          <w:spacing w:val="-1"/>
        </w:rPr>
        <w:t>т</w:t>
      </w:r>
      <w:r w:rsidRPr="00557566">
        <w:t>ствие</w:t>
      </w:r>
      <w:r w:rsidR="00082B69" w:rsidRPr="00557566">
        <w:t xml:space="preserve"> </w:t>
      </w:r>
      <w:r w:rsidRPr="00557566">
        <w:rPr>
          <w:spacing w:val="-1"/>
        </w:rPr>
        <w:t>с</w:t>
      </w:r>
      <w:r w:rsidRPr="00557566">
        <w:t>ъс</w:t>
      </w:r>
      <w:r w:rsidR="00082B69" w:rsidRPr="00557566">
        <w:t xml:space="preserve"> </w:t>
      </w:r>
      <w:r w:rsidRPr="00557566">
        <w:t>З</w:t>
      </w:r>
      <w:r w:rsidRPr="00557566">
        <w:rPr>
          <w:spacing w:val="-2"/>
        </w:rPr>
        <w:t>а</w:t>
      </w:r>
      <w:r w:rsidRPr="00557566">
        <w:t>кона</w:t>
      </w:r>
      <w:r w:rsidR="00082B69" w:rsidRPr="00557566">
        <w:t xml:space="preserve"> </w:t>
      </w:r>
      <w:r w:rsidRPr="00557566">
        <w:t>за пр</w:t>
      </w:r>
      <w:r w:rsidRPr="00557566">
        <w:rPr>
          <w:spacing w:val="-1"/>
        </w:rPr>
        <w:t>е</w:t>
      </w:r>
      <w:r w:rsidRPr="00557566">
        <w:rPr>
          <w:spacing w:val="2"/>
        </w:rPr>
        <w:t>д</w:t>
      </w:r>
      <w:r w:rsidRPr="00557566">
        <w:rPr>
          <w:spacing w:val="-5"/>
        </w:rPr>
        <w:t>у</w:t>
      </w:r>
      <w:r w:rsidRPr="00557566">
        <w:rPr>
          <w:spacing w:val="-1"/>
        </w:rPr>
        <w:t>ч</w:t>
      </w:r>
      <w:r w:rsidRPr="00557566">
        <w:t>ил</w:t>
      </w:r>
      <w:r w:rsidRPr="00557566">
        <w:rPr>
          <w:spacing w:val="1"/>
        </w:rPr>
        <w:t>и</w:t>
      </w:r>
      <w:r w:rsidRPr="00557566">
        <w:t>щното</w:t>
      </w:r>
      <w:r w:rsidR="00082B69" w:rsidRPr="00557566">
        <w:t xml:space="preserve"> </w:t>
      </w:r>
      <w:r w:rsidRPr="00557566">
        <w:t>и</w:t>
      </w:r>
      <w:r w:rsidR="00082B69" w:rsidRPr="00557566">
        <w:t xml:space="preserve"> </w:t>
      </w:r>
      <w:r w:rsidRPr="00557566">
        <w:rPr>
          <w:spacing w:val="-8"/>
        </w:rPr>
        <w:t>у</w:t>
      </w:r>
      <w:r w:rsidRPr="00557566">
        <w:rPr>
          <w:spacing w:val="1"/>
        </w:rPr>
        <w:t>ч</w:t>
      </w:r>
      <w:r w:rsidRPr="00557566">
        <w:t>ил</w:t>
      </w:r>
      <w:r w:rsidRPr="00557566">
        <w:rPr>
          <w:spacing w:val="1"/>
        </w:rPr>
        <w:t>и</w:t>
      </w:r>
      <w:r w:rsidRPr="00557566">
        <w:rPr>
          <w:spacing w:val="-3"/>
        </w:rPr>
        <w:t>щ</w:t>
      </w:r>
      <w:r w:rsidRPr="00557566">
        <w:t>но</w:t>
      </w:r>
      <w:r w:rsidR="00820B4E" w:rsidRPr="00557566">
        <w:t xml:space="preserve">то </w:t>
      </w:r>
      <w:r w:rsidRPr="00557566">
        <w:t>обр</w:t>
      </w:r>
      <w:r w:rsidRPr="00557566">
        <w:rPr>
          <w:spacing w:val="-1"/>
        </w:rPr>
        <w:t>а</w:t>
      </w:r>
      <w:r w:rsidRPr="00557566">
        <w:t>зов</w:t>
      </w:r>
      <w:r w:rsidRPr="00557566">
        <w:rPr>
          <w:spacing w:val="-2"/>
        </w:rPr>
        <w:t>а</w:t>
      </w:r>
      <w:r w:rsidRPr="00557566">
        <w:t>ние</w:t>
      </w:r>
      <w:r w:rsidR="00EA629A" w:rsidRPr="00557566">
        <w:t xml:space="preserve"> </w:t>
      </w:r>
      <w:r w:rsidR="00E76512" w:rsidRPr="00557566">
        <w:rPr>
          <w:spacing w:val="20"/>
        </w:rPr>
        <w:t xml:space="preserve">/ЗПУО/ </w:t>
      </w:r>
      <w:r w:rsidRPr="00557566">
        <w:t>и</w:t>
      </w:r>
      <w:r w:rsidR="00820B4E" w:rsidRPr="00557566">
        <w:t xml:space="preserve"> </w:t>
      </w:r>
      <w:r w:rsidRPr="00557566">
        <w:t>държ</w:t>
      </w:r>
      <w:r w:rsidRPr="00557566">
        <w:rPr>
          <w:spacing w:val="-2"/>
        </w:rPr>
        <w:t>а</w:t>
      </w:r>
      <w:r w:rsidRPr="00557566">
        <w:t>вн</w:t>
      </w:r>
      <w:r w:rsidRPr="00557566">
        <w:rPr>
          <w:spacing w:val="-2"/>
        </w:rPr>
        <w:t>и</w:t>
      </w:r>
      <w:r w:rsidRPr="00557566">
        <w:t>те</w:t>
      </w:r>
      <w:r w:rsidR="00820B4E" w:rsidRPr="00557566">
        <w:t xml:space="preserve"> </w:t>
      </w:r>
      <w:r w:rsidRPr="00557566">
        <w:t>обр</w:t>
      </w:r>
      <w:r w:rsidRPr="00557566">
        <w:rPr>
          <w:spacing w:val="-1"/>
        </w:rPr>
        <w:t>а</w:t>
      </w:r>
      <w:r w:rsidRPr="00557566">
        <w:t>зов</w:t>
      </w:r>
      <w:r w:rsidRPr="00557566">
        <w:rPr>
          <w:spacing w:val="-2"/>
        </w:rPr>
        <w:t>а</w:t>
      </w:r>
      <w:r w:rsidRPr="00557566">
        <w:t>т</w:t>
      </w:r>
      <w:r w:rsidRPr="00557566">
        <w:rPr>
          <w:spacing w:val="-1"/>
        </w:rPr>
        <w:t>е</w:t>
      </w:r>
      <w:r w:rsidRPr="00557566">
        <w:t>л</w:t>
      </w:r>
      <w:r w:rsidRPr="00557566">
        <w:rPr>
          <w:spacing w:val="1"/>
        </w:rPr>
        <w:t>н</w:t>
      </w:r>
      <w:r w:rsidRPr="00557566">
        <w:t>и</w:t>
      </w:r>
      <w:r w:rsidR="00820B4E" w:rsidRPr="00557566">
        <w:t xml:space="preserve"> </w:t>
      </w:r>
      <w:r w:rsidRPr="00557566">
        <w:rPr>
          <w:spacing w:val="-1"/>
        </w:rPr>
        <w:t>с</w:t>
      </w:r>
      <w:r w:rsidRPr="00557566">
        <w:t>т</w:t>
      </w:r>
      <w:r w:rsidRPr="00557566">
        <w:rPr>
          <w:spacing w:val="-1"/>
        </w:rPr>
        <w:t>а</w:t>
      </w:r>
      <w:r w:rsidRPr="00557566">
        <w:t>нд</w:t>
      </w:r>
      <w:r w:rsidRPr="00557566">
        <w:rPr>
          <w:spacing w:val="-1"/>
        </w:rPr>
        <w:t>а</w:t>
      </w:r>
      <w:r w:rsidRPr="00557566">
        <w:t>р</w:t>
      </w:r>
      <w:r w:rsidRPr="00557566">
        <w:rPr>
          <w:spacing w:val="-2"/>
        </w:rPr>
        <w:t>т</w:t>
      </w:r>
      <w:r w:rsidRPr="00557566">
        <w:t>и</w:t>
      </w:r>
      <w:r w:rsidR="00820B4E" w:rsidRPr="00557566">
        <w:t xml:space="preserve"> </w:t>
      </w:r>
      <w:r w:rsidRPr="00557566">
        <w:t xml:space="preserve"> </w:t>
      </w:r>
      <w:r w:rsidRPr="00557566">
        <w:rPr>
          <w:spacing w:val="1"/>
        </w:rPr>
        <w:t>п</w:t>
      </w:r>
      <w:r w:rsidRPr="00557566">
        <w:t>р</w:t>
      </w:r>
      <w:r w:rsidRPr="00557566">
        <w:rPr>
          <w:spacing w:val="-1"/>
        </w:rPr>
        <w:t>а</w:t>
      </w:r>
      <w:r w:rsidRPr="00557566">
        <w:t>вил</w:t>
      </w:r>
      <w:r w:rsidRPr="00557566">
        <w:rPr>
          <w:spacing w:val="1"/>
        </w:rPr>
        <w:t>н</w:t>
      </w:r>
      <w:r w:rsidRPr="00557566">
        <w:rPr>
          <w:spacing w:val="-2"/>
        </w:rPr>
        <w:t>и</w:t>
      </w:r>
      <w:r w:rsidRPr="00557566">
        <w:t>ка</w:t>
      </w:r>
      <w:r w:rsidR="00820B4E" w:rsidRPr="00557566">
        <w:t xml:space="preserve"> </w:t>
      </w:r>
      <w:r w:rsidRPr="00557566">
        <w:t>за</w:t>
      </w:r>
      <w:r w:rsidR="009E3094" w:rsidRPr="00557566">
        <w:t xml:space="preserve"> </w:t>
      </w:r>
      <w:r w:rsidRPr="00557566">
        <w:t>д</w:t>
      </w:r>
      <w:r w:rsidRPr="00557566">
        <w:rPr>
          <w:spacing w:val="-1"/>
        </w:rPr>
        <w:t>е</w:t>
      </w:r>
      <w:r w:rsidRPr="00557566">
        <w:t>йно</w:t>
      </w:r>
      <w:r w:rsidRPr="00557566">
        <w:rPr>
          <w:spacing w:val="-1"/>
        </w:rPr>
        <w:t>с</w:t>
      </w:r>
      <w:r w:rsidRPr="00557566">
        <w:t>т</w:t>
      </w:r>
      <w:r w:rsidRPr="00557566">
        <w:rPr>
          <w:spacing w:val="-2"/>
        </w:rPr>
        <w:t>т</w:t>
      </w:r>
      <w:r w:rsidRPr="00557566">
        <w:t>а</w:t>
      </w:r>
      <w:r w:rsidR="00820B4E" w:rsidRPr="00557566">
        <w:t xml:space="preserve"> </w:t>
      </w:r>
      <w:r w:rsidRPr="00557566">
        <w:t>на</w:t>
      </w:r>
      <w:r w:rsidR="00820B4E" w:rsidRPr="00557566">
        <w:t xml:space="preserve"> </w:t>
      </w:r>
      <w:r w:rsidRPr="00557566">
        <w:t>32.СУ с изучаване на чужди езици „СВ. Климент Охридски“, гр. София</w:t>
      </w:r>
      <w:r w:rsidR="00EA629A" w:rsidRPr="00557566">
        <w:t>.</w:t>
      </w:r>
    </w:p>
    <w:p w:rsidR="00F35D28" w:rsidRPr="00557566" w:rsidRDefault="00F35D28" w:rsidP="005124F1">
      <w:pPr>
        <w:shd w:val="clear" w:color="auto" w:fill="FFFFFF"/>
        <w:spacing w:before="40" w:after="40" w:line="276" w:lineRule="auto"/>
        <w:ind w:firstLine="708"/>
        <w:jc w:val="both"/>
      </w:pPr>
      <w:r w:rsidRPr="00557566">
        <w:rPr>
          <w:b/>
        </w:rPr>
        <w:t>Чл.3</w:t>
      </w:r>
      <w:r w:rsidRPr="00557566">
        <w:t>.</w:t>
      </w:r>
      <w:r w:rsidR="00A4798D" w:rsidRPr="00557566">
        <w:t xml:space="preserve"> </w:t>
      </w:r>
      <w:r w:rsidRPr="00557566">
        <w:t>(1)</w:t>
      </w:r>
      <w:r w:rsidR="00820B4E" w:rsidRPr="00557566">
        <w:t xml:space="preserve"> </w:t>
      </w:r>
      <w:r w:rsidRPr="00557566">
        <w:t>32.СУ с изучаване на чужди езици „Св. Климент Охридски“</w:t>
      </w:r>
      <w:r w:rsidR="009E3094" w:rsidRPr="00557566">
        <w:t xml:space="preserve"> </w:t>
      </w:r>
      <w:r w:rsidRPr="00557566">
        <w:t>е</w:t>
      </w:r>
      <w:r w:rsidR="009E3094" w:rsidRPr="00557566">
        <w:t xml:space="preserve"> </w:t>
      </w:r>
      <w:r w:rsidRPr="00557566">
        <w:rPr>
          <w:spacing w:val="2"/>
        </w:rPr>
        <w:t>ю</w:t>
      </w:r>
      <w:r w:rsidRPr="00557566">
        <w:t>рид</w:t>
      </w:r>
      <w:r w:rsidRPr="00557566">
        <w:rPr>
          <w:spacing w:val="1"/>
        </w:rPr>
        <w:t>и</w:t>
      </w:r>
      <w:r w:rsidRPr="00557566">
        <w:rPr>
          <w:spacing w:val="-1"/>
        </w:rPr>
        <w:t>чес</w:t>
      </w:r>
      <w:r w:rsidRPr="00557566">
        <w:t>ко</w:t>
      </w:r>
      <w:r w:rsidR="00EA629A" w:rsidRPr="00557566">
        <w:t xml:space="preserve"> л</w:t>
      </w:r>
      <w:r w:rsidRPr="00557566">
        <w:rPr>
          <w:spacing w:val="1"/>
        </w:rPr>
        <w:t>и</w:t>
      </w:r>
      <w:r w:rsidRPr="00557566">
        <w:t>це</w:t>
      </w:r>
      <w:r w:rsidR="009E3094" w:rsidRPr="00557566">
        <w:t xml:space="preserve"> </w:t>
      </w:r>
      <w:r w:rsidRPr="00557566">
        <w:t>по</w:t>
      </w:r>
      <w:r w:rsidR="009E3094" w:rsidRPr="00557566">
        <w:t xml:space="preserve"> </w:t>
      </w:r>
      <w:r w:rsidRPr="00557566">
        <w:rPr>
          <w:spacing w:val="-1"/>
        </w:rPr>
        <w:t>см</w:t>
      </w:r>
      <w:r w:rsidRPr="00557566">
        <w:rPr>
          <w:spacing w:val="-2"/>
        </w:rPr>
        <w:t>и</w:t>
      </w:r>
      <w:r w:rsidRPr="00557566">
        <w:rPr>
          <w:spacing w:val="-1"/>
        </w:rPr>
        <w:t>с</w:t>
      </w:r>
      <w:r w:rsidRPr="00557566">
        <w:t>ъла</w:t>
      </w:r>
      <w:r w:rsidR="009E3094" w:rsidRPr="00557566">
        <w:t xml:space="preserve"> </w:t>
      </w:r>
      <w:r w:rsidRPr="00557566">
        <w:t>на</w:t>
      </w:r>
      <w:r w:rsidR="009E3094" w:rsidRPr="00557566">
        <w:t xml:space="preserve"> </w:t>
      </w:r>
      <w:r w:rsidRPr="00557566">
        <w:rPr>
          <w:spacing w:val="-1"/>
        </w:rPr>
        <w:t>ч</w:t>
      </w:r>
      <w:r w:rsidRPr="00557566">
        <w:t xml:space="preserve">л.29. (1) от </w:t>
      </w:r>
      <w:r w:rsidRPr="00557566">
        <w:rPr>
          <w:spacing w:val="1"/>
        </w:rPr>
        <w:t>З</w:t>
      </w:r>
      <w:r w:rsidRPr="00557566">
        <w:t xml:space="preserve">ПУО, </w:t>
      </w:r>
      <w:r w:rsidRPr="00557566">
        <w:rPr>
          <w:spacing w:val="3"/>
        </w:rPr>
        <w:t>н</w:t>
      </w:r>
      <w:r w:rsidRPr="00557566">
        <w:t>а бюдж</w:t>
      </w:r>
      <w:r w:rsidRPr="00557566">
        <w:rPr>
          <w:spacing w:val="-1"/>
        </w:rPr>
        <w:t>е</w:t>
      </w:r>
      <w:r w:rsidRPr="00557566">
        <w:t>тна издръж</w:t>
      </w:r>
      <w:r w:rsidRPr="00557566">
        <w:rPr>
          <w:spacing w:val="-2"/>
        </w:rPr>
        <w:t>к</w:t>
      </w:r>
      <w:r w:rsidRPr="00557566">
        <w:t xml:space="preserve">а </w:t>
      </w:r>
      <w:r w:rsidRPr="00557566">
        <w:rPr>
          <w:spacing w:val="-1"/>
        </w:rPr>
        <w:t>с</w:t>
      </w:r>
      <w:r w:rsidRPr="00557566">
        <w:t>ъгл</w:t>
      </w:r>
      <w:r w:rsidRPr="00557566">
        <w:rPr>
          <w:spacing w:val="1"/>
        </w:rPr>
        <w:t>а</w:t>
      </w:r>
      <w:r w:rsidRPr="00557566">
        <w:rPr>
          <w:spacing w:val="-1"/>
        </w:rPr>
        <w:t>с</w:t>
      </w:r>
      <w:r w:rsidRPr="00557566">
        <w:t>но З</w:t>
      </w:r>
      <w:r w:rsidRPr="00557566">
        <w:rPr>
          <w:spacing w:val="-1"/>
        </w:rPr>
        <w:t>ДБ</w:t>
      </w:r>
      <w:r w:rsidRPr="00557566">
        <w:t xml:space="preserve">РБ и е </w:t>
      </w:r>
      <w:r w:rsidR="00AF5601">
        <w:t>третостепенен</w:t>
      </w:r>
      <w:r w:rsidRPr="00557566">
        <w:t xml:space="preserve"> р</w:t>
      </w:r>
      <w:r w:rsidRPr="00557566">
        <w:rPr>
          <w:spacing w:val="-1"/>
        </w:rPr>
        <w:t>а</w:t>
      </w:r>
      <w:r w:rsidRPr="00557566">
        <w:t>зпор</w:t>
      </w:r>
      <w:r w:rsidRPr="00557566">
        <w:rPr>
          <w:spacing w:val="-1"/>
        </w:rPr>
        <w:t>е</w:t>
      </w:r>
      <w:r w:rsidRPr="00557566">
        <w:t>д</w:t>
      </w:r>
      <w:r w:rsidRPr="00557566">
        <w:rPr>
          <w:spacing w:val="1"/>
        </w:rPr>
        <w:t>и</w:t>
      </w:r>
      <w:r w:rsidRPr="00557566">
        <w:t>т</w:t>
      </w:r>
      <w:r w:rsidRPr="00557566">
        <w:rPr>
          <w:spacing w:val="-1"/>
        </w:rPr>
        <w:t>е</w:t>
      </w:r>
      <w:r w:rsidRPr="00557566">
        <w:t>л с</w:t>
      </w:r>
      <w:r w:rsidR="009E3094" w:rsidRPr="00557566">
        <w:t xml:space="preserve"> </w:t>
      </w:r>
      <w:r w:rsidRPr="00557566">
        <w:t>бюдж</w:t>
      </w:r>
      <w:r w:rsidRPr="00557566">
        <w:rPr>
          <w:spacing w:val="-1"/>
        </w:rPr>
        <w:t>е</w:t>
      </w:r>
      <w:r w:rsidRPr="00557566">
        <w:rPr>
          <w:spacing w:val="-2"/>
        </w:rPr>
        <w:t>т</w:t>
      </w:r>
      <w:r w:rsidRPr="00557566">
        <w:t>ни кр</w:t>
      </w:r>
      <w:r w:rsidRPr="00557566">
        <w:rPr>
          <w:spacing w:val="-1"/>
        </w:rPr>
        <w:t>е</w:t>
      </w:r>
      <w:r w:rsidRPr="00557566">
        <w:rPr>
          <w:spacing w:val="-3"/>
        </w:rPr>
        <w:t>д</w:t>
      </w:r>
      <w:r w:rsidRPr="00557566">
        <w:t>ити</w:t>
      </w:r>
      <w:r w:rsidR="009E3094" w:rsidRPr="00557566">
        <w:t xml:space="preserve"> </w:t>
      </w:r>
      <w:r w:rsidRPr="00557566">
        <w:t>към общ</w:t>
      </w:r>
      <w:r w:rsidRPr="00557566">
        <w:rPr>
          <w:spacing w:val="-1"/>
        </w:rPr>
        <w:t>и</w:t>
      </w:r>
      <w:r w:rsidRPr="00557566">
        <w:t>на</w:t>
      </w:r>
      <w:r w:rsidRPr="00557566">
        <w:rPr>
          <w:spacing w:val="-1"/>
        </w:rPr>
        <w:t xml:space="preserve"> София - град</w:t>
      </w:r>
      <w:r w:rsidRPr="00557566">
        <w:t>.</w:t>
      </w:r>
    </w:p>
    <w:p w:rsidR="00F35D28" w:rsidRPr="00557566" w:rsidRDefault="00F35D28" w:rsidP="005124F1">
      <w:pPr>
        <w:shd w:val="clear" w:color="auto" w:fill="FFFFFF"/>
        <w:spacing w:before="40" w:after="40" w:line="276" w:lineRule="auto"/>
        <w:ind w:firstLine="851"/>
        <w:jc w:val="both"/>
      </w:pPr>
      <w:r w:rsidRPr="00557566">
        <w:t>(2)</w:t>
      </w:r>
      <w:r w:rsidR="00EA629A" w:rsidRPr="00557566">
        <w:t xml:space="preserve"> </w:t>
      </w:r>
      <w:r w:rsidRPr="00557566">
        <w:t>Седалището</w:t>
      </w:r>
      <w:r w:rsidR="009E3094" w:rsidRPr="00557566">
        <w:t xml:space="preserve"> </w:t>
      </w:r>
      <w:r w:rsidRPr="00557566">
        <w:t>и адресът</w:t>
      </w:r>
      <w:r w:rsidR="009E3094" w:rsidRPr="00557566">
        <w:t xml:space="preserve"> </w:t>
      </w:r>
      <w:r w:rsidRPr="00557566">
        <w:t>на</w:t>
      </w:r>
      <w:r w:rsidR="009E3094" w:rsidRPr="00557566">
        <w:t xml:space="preserve"> </w:t>
      </w:r>
      <w:r w:rsidRPr="00557566">
        <w:t>управление са: гр.</w:t>
      </w:r>
      <w:r w:rsidR="00EA629A" w:rsidRPr="00557566">
        <w:t xml:space="preserve"> </w:t>
      </w:r>
      <w:r w:rsidRPr="00557566">
        <w:t>София</w:t>
      </w:r>
      <w:r w:rsidR="00E76512" w:rsidRPr="00557566">
        <w:t>, община Столична, район</w:t>
      </w:r>
      <w:r w:rsidR="00EA629A" w:rsidRPr="00557566">
        <w:t xml:space="preserve"> </w:t>
      </w:r>
      <w:r w:rsidR="00037AAF" w:rsidRPr="00557566">
        <w:t>„</w:t>
      </w:r>
      <w:r w:rsidR="00E76512" w:rsidRPr="00557566">
        <w:t>В</w:t>
      </w:r>
      <w:r w:rsidR="00EA629A" w:rsidRPr="00557566">
        <w:t>ъ</w:t>
      </w:r>
      <w:r w:rsidR="00E76512" w:rsidRPr="00557566">
        <w:t>зраждане</w:t>
      </w:r>
      <w:r w:rsidR="00037AAF" w:rsidRPr="00557566">
        <w:t>”</w:t>
      </w:r>
      <w:r w:rsidRPr="00557566">
        <w:t>,</w:t>
      </w:r>
      <w:r w:rsidR="009E3094" w:rsidRPr="00557566">
        <w:t xml:space="preserve"> </w:t>
      </w:r>
      <w:r w:rsidRPr="00557566">
        <w:t>бул. „Христо Ботев“ №63.</w:t>
      </w:r>
    </w:p>
    <w:p w:rsidR="008A3A2E" w:rsidRPr="00557566" w:rsidRDefault="00F35D28" w:rsidP="005124F1">
      <w:pPr>
        <w:shd w:val="clear" w:color="auto" w:fill="FFFFFF"/>
        <w:spacing w:before="40" w:after="40" w:line="276" w:lineRule="auto"/>
        <w:ind w:firstLine="851"/>
        <w:jc w:val="both"/>
        <w:rPr>
          <w:spacing w:val="-3"/>
        </w:rPr>
      </w:pPr>
      <w:r w:rsidRPr="00557566">
        <w:rPr>
          <w:b/>
        </w:rPr>
        <w:t>Чл.4.</w:t>
      </w:r>
      <w:r w:rsidR="009E3094" w:rsidRPr="00557566">
        <w:rPr>
          <w:b/>
        </w:rPr>
        <w:t xml:space="preserve"> </w:t>
      </w:r>
      <w:r w:rsidRPr="00557566">
        <w:t>Н</w:t>
      </w:r>
      <w:r w:rsidRPr="00557566">
        <w:rPr>
          <w:spacing w:val="-2"/>
        </w:rPr>
        <w:t>а</w:t>
      </w:r>
      <w:r w:rsidRPr="00557566">
        <w:t>и</w:t>
      </w:r>
      <w:r w:rsidRPr="00557566">
        <w:rPr>
          <w:spacing w:val="-1"/>
        </w:rPr>
        <w:t>ме</w:t>
      </w:r>
      <w:r w:rsidRPr="00557566">
        <w:t>нов</w:t>
      </w:r>
      <w:r w:rsidRPr="00557566">
        <w:rPr>
          <w:spacing w:val="-2"/>
        </w:rPr>
        <w:t>а</w:t>
      </w:r>
      <w:r w:rsidRPr="00557566">
        <w:t>ни</w:t>
      </w:r>
      <w:r w:rsidRPr="00557566">
        <w:rPr>
          <w:spacing w:val="-1"/>
        </w:rPr>
        <w:t>е</w:t>
      </w:r>
      <w:r w:rsidRPr="00557566">
        <w:t>то</w:t>
      </w:r>
      <w:r w:rsidR="009E3094" w:rsidRPr="00557566">
        <w:t xml:space="preserve"> </w:t>
      </w:r>
      <w:r w:rsidRPr="00557566">
        <w:t>на</w:t>
      </w:r>
      <w:r w:rsidR="009E3094" w:rsidRPr="00557566">
        <w:t xml:space="preserve"> </w:t>
      </w:r>
      <w:r w:rsidRPr="00557566">
        <w:rPr>
          <w:spacing w:val="-5"/>
        </w:rPr>
        <w:t>у</w:t>
      </w:r>
      <w:r w:rsidRPr="00557566">
        <w:rPr>
          <w:spacing w:val="-1"/>
        </w:rPr>
        <w:t>ч</w:t>
      </w:r>
      <w:r w:rsidRPr="00557566">
        <w:t>ил</w:t>
      </w:r>
      <w:r w:rsidRPr="00557566">
        <w:rPr>
          <w:spacing w:val="1"/>
        </w:rPr>
        <w:t>и</w:t>
      </w:r>
      <w:r w:rsidRPr="00557566">
        <w:t>щ</w:t>
      </w:r>
      <w:r w:rsidRPr="00557566">
        <w:rPr>
          <w:spacing w:val="-1"/>
        </w:rPr>
        <w:t>е</w:t>
      </w:r>
      <w:r w:rsidRPr="00557566">
        <w:t>то</w:t>
      </w:r>
      <w:r w:rsidR="009E3094" w:rsidRPr="00557566">
        <w:t xml:space="preserve"> </w:t>
      </w:r>
      <w:r w:rsidRPr="00557566">
        <w:t>вклю</w:t>
      </w:r>
      <w:r w:rsidRPr="00557566">
        <w:rPr>
          <w:spacing w:val="-1"/>
        </w:rPr>
        <w:t>ч</w:t>
      </w:r>
      <w:r w:rsidRPr="00557566">
        <w:rPr>
          <w:spacing w:val="1"/>
        </w:rPr>
        <w:t>в</w:t>
      </w:r>
      <w:r w:rsidRPr="00557566">
        <w:t>а</w:t>
      </w:r>
      <w:r w:rsidR="009E3094" w:rsidRPr="00557566">
        <w:t xml:space="preserve"> </w:t>
      </w:r>
      <w:r w:rsidRPr="00557566">
        <w:t>озн</w:t>
      </w:r>
      <w:r w:rsidRPr="00557566">
        <w:rPr>
          <w:spacing w:val="-1"/>
        </w:rPr>
        <w:t>а</w:t>
      </w:r>
      <w:r w:rsidRPr="00557566">
        <w:rPr>
          <w:spacing w:val="1"/>
        </w:rPr>
        <w:t>ч</w:t>
      </w:r>
      <w:r w:rsidRPr="00557566">
        <w:rPr>
          <w:spacing w:val="-1"/>
        </w:rPr>
        <w:t>е</w:t>
      </w:r>
      <w:r w:rsidRPr="00557566">
        <w:t>ние</w:t>
      </w:r>
      <w:r w:rsidR="009E3094" w:rsidRPr="00557566">
        <w:t xml:space="preserve"> </w:t>
      </w:r>
      <w:r w:rsidRPr="00557566">
        <w:t>на</w:t>
      </w:r>
      <w:r w:rsidR="009E3094" w:rsidRPr="00557566">
        <w:t xml:space="preserve"> </w:t>
      </w:r>
      <w:r w:rsidRPr="00557566">
        <w:rPr>
          <w:spacing w:val="1"/>
        </w:rPr>
        <w:t>в</w:t>
      </w:r>
      <w:r w:rsidRPr="00557566">
        <w:t>ида</w:t>
      </w:r>
      <w:r w:rsidR="009E3094" w:rsidRPr="00557566">
        <w:t xml:space="preserve"> </w:t>
      </w:r>
      <w:r w:rsidRPr="00557566">
        <w:rPr>
          <w:spacing w:val="3"/>
        </w:rPr>
        <w:t>м</w:t>
      </w:r>
      <w:r w:rsidRPr="00557566">
        <w:t>у</w:t>
      </w:r>
      <w:r w:rsidR="00EA629A" w:rsidRPr="00557566">
        <w:t xml:space="preserve"> </w:t>
      </w:r>
      <w:r w:rsidRPr="00557566">
        <w:rPr>
          <w:spacing w:val="10"/>
        </w:rPr>
        <w:t>/</w:t>
      </w:r>
      <w:r w:rsidRPr="00557566">
        <w:rPr>
          <w:iCs/>
        </w:rPr>
        <w:t>по чл.38,</w:t>
      </w:r>
      <w:r w:rsidR="00EA629A" w:rsidRPr="00557566">
        <w:rPr>
          <w:iCs/>
        </w:rPr>
        <w:t xml:space="preserve"> </w:t>
      </w:r>
      <w:r w:rsidRPr="00557566">
        <w:rPr>
          <w:iCs/>
        </w:rPr>
        <w:t>ал.1,</w:t>
      </w:r>
      <w:r w:rsidR="00EA629A" w:rsidRPr="00557566">
        <w:rPr>
          <w:iCs/>
        </w:rPr>
        <w:t xml:space="preserve"> </w:t>
      </w:r>
      <w:r w:rsidRPr="00557566">
        <w:rPr>
          <w:iCs/>
          <w:spacing w:val="-2"/>
        </w:rPr>
        <w:t>ч</w:t>
      </w:r>
      <w:r w:rsidRPr="00557566">
        <w:rPr>
          <w:iCs/>
        </w:rPr>
        <w:t>л.42,</w:t>
      </w:r>
      <w:r w:rsidR="00EA629A" w:rsidRPr="00557566">
        <w:rPr>
          <w:iCs/>
        </w:rPr>
        <w:t xml:space="preserve"> </w:t>
      </w:r>
      <w:r w:rsidRPr="00557566">
        <w:rPr>
          <w:iCs/>
        </w:rPr>
        <w:t>ал.2.</w:t>
      </w:r>
      <w:r w:rsidR="00EA629A" w:rsidRPr="00557566">
        <w:rPr>
          <w:iCs/>
        </w:rPr>
        <w:t xml:space="preserve"> </w:t>
      </w:r>
      <w:r w:rsidR="008A3A2E" w:rsidRPr="00557566">
        <w:rPr>
          <w:iCs/>
        </w:rPr>
        <w:t>от ЗПУО</w:t>
      </w:r>
      <w:r w:rsidRPr="00557566">
        <w:rPr>
          <w:iCs/>
          <w:spacing w:val="1"/>
        </w:rPr>
        <w:t>/</w:t>
      </w:r>
      <w:r w:rsidRPr="00557566">
        <w:rPr>
          <w:iCs/>
        </w:rPr>
        <w:t>,</w:t>
      </w:r>
      <w:r w:rsidR="009E3094" w:rsidRPr="00557566">
        <w:rPr>
          <w:iCs/>
        </w:rPr>
        <w:t xml:space="preserve"> </w:t>
      </w:r>
      <w:r w:rsidRPr="00557566">
        <w:t>к</w:t>
      </w:r>
      <w:r w:rsidRPr="00557566">
        <w:rPr>
          <w:spacing w:val="-1"/>
        </w:rPr>
        <w:t>а</w:t>
      </w:r>
      <w:r w:rsidRPr="00557566">
        <w:t>кто</w:t>
      </w:r>
      <w:r w:rsidR="009E3094" w:rsidRPr="00557566">
        <w:t xml:space="preserve"> </w:t>
      </w:r>
      <w:r w:rsidRPr="00557566">
        <w:t>и</w:t>
      </w:r>
      <w:r w:rsidR="009E3094" w:rsidRPr="00557566">
        <w:t xml:space="preserve"> </w:t>
      </w:r>
      <w:r w:rsidRPr="00557566">
        <w:t>о</w:t>
      </w:r>
      <w:r w:rsidRPr="00557566">
        <w:rPr>
          <w:spacing w:val="-2"/>
        </w:rPr>
        <w:t>з</w:t>
      </w:r>
      <w:r w:rsidRPr="00557566">
        <w:t>н</w:t>
      </w:r>
      <w:r w:rsidRPr="00557566">
        <w:rPr>
          <w:spacing w:val="-1"/>
        </w:rPr>
        <w:t>аче</w:t>
      </w:r>
      <w:r w:rsidRPr="00557566">
        <w:t>ние</w:t>
      </w:r>
      <w:r w:rsidR="009E3094" w:rsidRPr="00557566">
        <w:t xml:space="preserve"> </w:t>
      </w:r>
      <w:r w:rsidRPr="00557566">
        <w:t>за</w:t>
      </w:r>
      <w:r w:rsidR="009E3094" w:rsidRPr="00557566">
        <w:t xml:space="preserve"> </w:t>
      </w:r>
      <w:r w:rsidRPr="00557566">
        <w:t>о</w:t>
      </w:r>
      <w:r w:rsidRPr="00557566">
        <w:rPr>
          <w:spacing w:val="-1"/>
        </w:rPr>
        <w:t>с</w:t>
      </w:r>
      <w:r w:rsidRPr="00557566">
        <w:t>новн</w:t>
      </w:r>
      <w:r w:rsidRPr="00557566">
        <w:rPr>
          <w:spacing w:val="-2"/>
        </w:rPr>
        <w:t>и</w:t>
      </w:r>
      <w:r w:rsidRPr="00557566">
        <w:t>те</w:t>
      </w:r>
      <w:r w:rsidR="009E3094" w:rsidRPr="00557566">
        <w:t xml:space="preserve"> </w:t>
      </w:r>
      <w:r w:rsidRPr="00557566">
        <w:t>пр</w:t>
      </w:r>
      <w:r w:rsidRPr="00557566">
        <w:rPr>
          <w:spacing w:val="3"/>
        </w:rPr>
        <w:t>о</w:t>
      </w:r>
      <w:r w:rsidRPr="00557566">
        <w:rPr>
          <w:spacing w:val="-2"/>
        </w:rPr>
        <w:t>ф</w:t>
      </w:r>
      <w:r w:rsidRPr="00557566">
        <w:t>ил</w:t>
      </w:r>
      <w:r w:rsidRPr="00557566">
        <w:rPr>
          <w:spacing w:val="1"/>
        </w:rPr>
        <w:t>и</w:t>
      </w:r>
      <w:r w:rsidRPr="00557566">
        <w:t>,</w:t>
      </w:r>
      <w:r w:rsidR="009E3094" w:rsidRPr="00557566">
        <w:t xml:space="preserve"> </w:t>
      </w:r>
      <w:r w:rsidRPr="00557566">
        <w:t>по</w:t>
      </w:r>
      <w:r w:rsidR="009E3094" w:rsidRPr="00557566">
        <w:t xml:space="preserve"> </w:t>
      </w:r>
      <w:r w:rsidRPr="00557566">
        <w:t>ко</w:t>
      </w:r>
      <w:r w:rsidRPr="00557566">
        <w:rPr>
          <w:spacing w:val="-2"/>
        </w:rPr>
        <w:t>и</w:t>
      </w:r>
      <w:r w:rsidRPr="00557566">
        <w:t>то</w:t>
      </w:r>
      <w:r w:rsidR="009E3094" w:rsidRPr="00557566">
        <w:t xml:space="preserve"> </w:t>
      </w:r>
      <w:r w:rsidRPr="00557566">
        <w:rPr>
          <w:spacing w:val="-2"/>
        </w:rPr>
        <w:t>т</w:t>
      </w:r>
      <w:r w:rsidRPr="00557566">
        <w:t>о пров</w:t>
      </w:r>
      <w:r w:rsidRPr="00557566">
        <w:rPr>
          <w:spacing w:val="-2"/>
        </w:rPr>
        <w:t>е</w:t>
      </w:r>
      <w:r w:rsidRPr="00557566">
        <w:t>жда</w:t>
      </w:r>
      <w:r w:rsidR="009E3094" w:rsidRPr="00557566">
        <w:t xml:space="preserve"> </w:t>
      </w:r>
      <w:r w:rsidRPr="00557566">
        <w:t>о</w:t>
      </w:r>
      <w:r w:rsidRPr="00557566">
        <w:rPr>
          <w:spacing w:val="2"/>
        </w:rPr>
        <w:t>б</w:t>
      </w:r>
      <w:r w:rsidRPr="00557566">
        <w:rPr>
          <w:spacing w:val="-5"/>
        </w:rPr>
        <w:t>у</w:t>
      </w:r>
      <w:r w:rsidRPr="00557566">
        <w:rPr>
          <w:spacing w:val="1"/>
        </w:rPr>
        <w:t>ч</w:t>
      </w:r>
      <w:r w:rsidRPr="00557566">
        <w:rPr>
          <w:spacing w:val="-1"/>
        </w:rPr>
        <w:t>е</w:t>
      </w:r>
      <w:r w:rsidRPr="00557566">
        <w:t>ни</w:t>
      </w:r>
      <w:r w:rsidRPr="00557566">
        <w:rPr>
          <w:spacing w:val="-1"/>
        </w:rPr>
        <w:t>е</w:t>
      </w:r>
      <w:r w:rsidRPr="00557566">
        <w:t>.</w:t>
      </w:r>
    </w:p>
    <w:p w:rsidR="00F35D28" w:rsidRPr="00557566" w:rsidRDefault="008A3A2E" w:rsidP="005124F1">
      <w:pPr>
        <w:shd w:val="clear" w:color="auto" w:fill="FFFFFF"/>
        <w:spacing w:before="40" w:after="40" w:line="276" w:lineRule="auto"/>
        <w:ind w:firstLine="851"/>
        <w:jc w:val="both"/>
      </w:pPr>
      <w:r w:rsidRPr="00557566">
        <w:t>32.</w:t>
      </w:r>
      <w:r w:rsidR="009E3094" w:rsidRPr="00557566">
        <w:t xml:space="preserve"> </w:t>
      </w:r>
      <w:r w:rsidRPr="00557566">
        <w:t>Средно училище с изучаване на</w:t>
      </w:r>
      <w:r w:rsidR="00E76512" w:rsidRPr="00557566">
        <w:t xml:space="preserve"> чужди езици „С</w:t>
      </w:r>
      <w:r w:rsidRPr="00557566">
        <w:t xml:space="preserve">вети Климент Охридски“, гр. София; община Столична; район </w:t>
      </w:r>
      <w:r w:rsidR="00037AAF" w:rsidRPr="00557566">
        <w:t>„</w:t>
      </w:r>
      <w:r w:rsidRPr="00557566">
        <w:t>Възраждане</w:t>
      </w:r>
      <w:r w:rsidR="00037AAF" w:rsidRPr="00557566">
        <w:t>”</w:t>
      </w:r>
      <w:r w:rsidRPr="00557566">
        <w:t>, бул. „Христо Ботев</w:t>
      </w:r>
      <w:r w:rsidR="00A4798D" w:rsidRPr="00557566">
        <w:t>”</w:t>
      </w:r>
      <w:r w:rsidRPr="00557566">
        <w:t xml:space="preserve"> №63</w:t>
      </w:r>
      <w:r w:rsidR="00EA629A" w:rsidRPr="00557566">
        <w:t xml:space="preserve"> </w:t>
      </w:r>
      <w:r w:rsidRPr="00557566">
        <w:t xml:space="preserve">профил </w:t>
      </w:r>
      <w:r w:rsidR="00EA629A" w:rsidRPr="00557566">
        <w:t>–</w:t>
      </w:r>
      <w:r w:rsidRPr="00557566">
        <w:t xml:space="preserve"> </w:t>
      </w:r>
      <w:proofErr w:type="spellStart"/>
      <w:r w:rsidRPr="00557566">
        <w:t>чуждоезиков</w:t>
      </w:r>
      <w:proofErr w:type="spellEnd"/>
      <w:r w:rsidR="00AF5601">
        <w:t xml:space="preserve"> в гимназиален етап</w:t>
      </w:r>
      <w:r w:rsidR="00EA629A" w:rsidRPr="00557566">
        <w:t>.</w:t>
      </w:r>
    </w:p>
    <w:p w:rsidR="00F35D28" w:rsidRPr="00557566" w:rsidRDefault="00F35D28" w:rsidP="005124F1">
      <w:pPr>
        <w:shd w:val="clear" w:color="auto" w:fill="FFFFFF"/>
        <w:spacing w:before="40" w:after="40" w:line="276" w:lineRule="auto"/>
        <w:ind w:firstLine="851"/>
        <w:jc w:val="both"/>
      </w:pPr>
      <w:r w:rsidRPr="00557566">
        <w:rPr>
          <w:b/>
        </w:rPr>
        <w:t>Чл.5</w:t>
      </w:r>
      <w:r w:rsidRPr="00557566">
        <w:t>.(1)</w:t>
      </w:r>
      <w:r w:rsidR="009E3094" w:rsidRPr="00557566">
        <w:t xml:space="preserve"> </w:t>
      </w:r>
      <w:r w:rsidR="00DF01F9" w:rsidRPr="00557566">
        <w:t>32.</w:t>
      </w:r>
      <w:r w:rsidR="0017470F" w:rsidRPr="00557566">
        <w:t xml:space="preserve"> </w:t>
      </w:r>
      <w:r w:rsidR="00DF01F9" w:rsidRPr="00557566">
        <w:t>СУ с изучаване на чужди езици „Св. Климент Охридски“</w:t>
      </w:r>
      <w:r w:rsidR="009E3094" w:rsidRPr="00557566">
        <w:t xml:space="preserve"> </w:t>
      </w:r>
      <w:r w:rsidRPr="00557566">
        <w:t>и</w:t>
      </w:r>
      <w:r w:rsidRPr="00557566">
        <w:rPr>
          <w:spacing w:val="-1"/>
        </w:rPr>
        <w:t>м</w:t>
      </w:r>
      <w:r w:rsidRPr="00557566">
        <w:t>а</w:t>
      </w:r>
      <w:r w:rsidR="009E3094" w:rsidRPr="00557566">
        <w:t xml:space="preserve"> </w:t>
      </w:r>
      <w:r w:rsidRPr="00557566">
        <w:t>об</w:t>
      </w:r>
      <w:r w:rsidRPr="00557566">
        <w:rPr>
          <w:spacing w:val="1"/>
        </w:rPr>
        <w:t>и</w:t>
      </w:r>
      <w:r w:rsidRPr="00557566">
        <w:t>кнов</w:t>
      </w:r>
      <w:r w:rsidRPr="00557566">
        <w:rPr>
          <w:spacing w:val="-2"/>
        </w:rPr>
        <w:t>е</w:t>
      </w:r>
      <w:r w:rsidRPr="00557566">
        <w:t>н</w:t>
      </w:r>
      <w:r w:rsidR="009E3094" w:rsidRPr="00557566">
        <w:t xml:space="preserve"> </w:t>
      </w:r>
      <w:r w:rsidRPr="00557566">
        <w:rPr>
          <w:spacing w:val="-1"/>
        </w:rPr>
        <w:t>с</w:t>
      </w:r>
      <w:r w:rsidRPr="00557566">
        <w:t>об</w:t>
      </w:r>
      <w:r w:rsidRPr="00557566">
        <w:rPr>
          <w:spacing w:val="-1"/>
        </w:rPr>
        <w:t>с</w:t>
      </w:r>
      <w:r w:rsidRPr="00557566">
        <w:t>тв</w:t>
      </w:r>
      <w:r w:rsidRPr="00557566">
        <w:rPr>
          <w:spacing w:val="-2"/>
        </w:rPr>
        <w:t>е</w:t>
      </w:r>
      <w:r w:rsidRPr="00557566">
        <w:t>н</w:t>
      </w:r>
      <w:r w:rsidR="009E3094" w:rsidRPr="00557566">
        <w:t xml:space="preserve"> </w:t>
      </w:r>
      <w:r w:rsidRPr="00557566">
        <w:t>п</w:t>
      </w:r>
      <w:r w:rsidRPr="00557566">
        <w:rPr>
          <w:spacing w:val="-1"/>
        </w:rPr>
        <w:t>еча</w:t>
      </w:r>
      <w:r w:rsidRPr="00557566">
        <w:t>т</w:t>
      </w:r>
      <w:r w:rsidR="009E3094" w:rsidRPr="00557566">
        <w:t xml:space="preserve"> </w:t>
      </w:r>
      <w:r w:rsidRPr="00557566">
        <w:t>и п</w:t>
      </w:r>
      <w:r w:rsidRPr="00557566">
        <w:rPr>
          <w:spacing w:val="-1"/>
        </w:rPr>
        <w:t>еча</w:t>
      </w:r>
      <w:r w:rsidRPr="00557566">
        <w:t>т с</w:t>
      </w:r>
      <w:r w:rsidR="009E3094" w:rsidRPr="00557566">
        <w:t xml:space="preserve"> </w:t>
      </w:r>
      <w:r w:rsidRPr="00557566">
        <w:t>изобр</w:t>
      </w:r>
      <w:r w:rsidRPr="00557566">
        <w:rPr>
          <w:spacing w:val="-1"/>
        </w:rPr>
        <w:t>а</w:t>
      </w:r>
      <w:r w:rsidRPr="00557566">
        <w:t>ж</w:t>
      </w:r>
      <w:r w:rsidRPr="00557566">
        <w:rPr>
          <w:spacing w:val="-2"/>
        </w:rPr>
        <w:t>е</w:t>
      </w:r>
      <w:r w:rsidRPr="00557566">
        <w:t>ние</w:t>
      </w:r>
      <w:r w:rsidR="009E3094" w:rsidRPr="00557566">
        <w:t xml:space="preserve"> </w:t>
      </w:r>
      <w:r w:rsidRPr="00557566">
        <w:t>на</w:t>
      </w:r>
      <w:r w:rsidR="009E3094" w:rsidRPr="00557566">
        <w:t xml:space="preserve"> </w:t>
      </w:r>
      <w:r w:rsidRPr="00557566">
        <w:t>държ</w:t>
      </w:r>
      <w:r w:rsidRPr="00557566">
        <w:rPr>
          <w:spacing w:val="-2"/>
        </w:rPr>
        <w:t>а</w:t>
      </w:r>
      <w:r w:rsidRPr="00557566">
        <w:t>вния г</w:t>
      </w:r>
      <w:r w:rsidRPr="00557566">
        <w:rPr>
          <w:spacing w:val="-1"/>
        </w:rPr>
        <w:t>е</w:t>
      </w:r>
      <w:r w:rsidRPr="00557566">
        <w:t>р</w:t>
      </w:r>
      <w:r w:rsidRPr="00557566">
        <w:rPr>
          <w:spacing w:val="3"/>
        </w:rPr>
        <w:t>б</w:t>
      </w:r>
      <w:r w:rsidRPr="00557566">
        <w:t>.</w:t>
      </w:r>
    </w:p>
    <w:p w:rsidR="00F35D28" w:rsidRPr="00557566" w:rsidRDefault="00F35D28" w:rsidP="005124F1">
      <w:pPr>
        <w:shd w:val="clear" w:color="auto" w:fill="FFFFFF"/>
        <w:spacing w:before="40" w:after="40" w:line="276" w:lineRule="auto"/>
        <w:ind w:firstLine="851"/>
        <w:jc w:val="both"/>
      </w:pPr>
      <w:r w:rsidRPr="00557566">
        <w:t>(2)</w:t>
      </w:r>
      <w:r w:rsidR="00907D04" w:rsidRPr="00557566">
        <w:t xml:space="preserve"> </w:t>
      </w:r>
      <w:r w:rsidRPr="00557566">
        <w:t>Учил</w:t>
      </w:r>
      <w:r w:rsidRPr="00557566">
        <w:rPr>
          <w:spacing w:val="1"/>
        </w:rPr>
        <w:t>и</w:t>
      </w:r>
      <w:r w:rsidRPr="00557566">
        <w:t>щ</w:t>
      </w:r>
      <w:r w:rsidRPr="00557566">
        <w:rPr>
          <w:spacing w:val="-1"/>
        </w:rPr>
        <w:t>е</w:t>
      </w:r>
      <w:r w:rsidRPr="00557566">
        <w:t>то и</w:t>
      </w:r>
      <w:r w:rsidRPr="00557566">
        <w:rPr>
          <w:spacing w:val="-1"/>
        </w:rPr>
        <w:t>м</w:t>
      </w:r>
      <w:r w:rsidRPr="00557566">
        <w:t>а</w:t>
      </w:r>
      <w:r w:rsidR="0017470F" w:rsidRPr="00557566">
        <w:t xml:space="preserve"> </w:t>
      </w:r>
      <w:r w:rsidRPr="00557566">
        <w:t>ид</w:t>
      </w:r>
      <w:r w:rsidRPr="00557566">
        <w:rPr>
          <w:spacing w:val="-1"/>
        </w:rPr>
        <w:t>е</w:t>
      </w:r>
      <w:r w:rsidRPr="00557566">
        <w:t>нти</w:t>
      </w:r>
      <w:r w:rsidRPr="00557566">
        <w:rPr>
          <w:spacing w:val="-2"/>
        </w:rPr>
        <w:t>ф</w:t>
      </w:r>
      <w:r w:rsidRPr="00557566">
        <w:t>ик</w:t>
      </w:r>
      <w:r w:rsidRPr="00557566">
        <w:rPr>
          <w:spacing w:val="-1"/>
        </w:rPr>
        <w:t>а</w:t>
      </w:r>
      <w:r w:rsidRPr="00557566">
        <w:rPr>
          <w:spacing w:val="-2"/>
        </w:rPr>
        <w:t>ц</w:t>
      </w:r>
      <w:r w:rsidRPr="00557566">
        <w:t>ион</w:t>
      </w:r>
      <w:r w:rsidRPr="00557566">
        <w:rPr>
          <w:spacing w:val="-1"/>
        </w:rPr>
        <w:t>е</w:t>
      </w:r>
      <w:r w:rsidRPr="00557566">
        <w:t>н</w:t>
      </w:r>
      <w:r w:rsidR="0017470F" w:rsidRPr="00557566">
        <w:t xml:space="preserve"> </w:t>
      </w:r>
      <w:r w:rsidRPr="00557566">
        <w:t xml:space="preserve">код </w:t>
      </w:r>
      <w:r w:rsidRPr="00557566">
        <w:rPr>
          <w:spacing w:val="1"/>
        </w:rPr>
        <w:t>п</w:t>
      </w:r>
      <w:r w:rsidRPr="00557566">
        <w:t>о</w:t>
      </w:r>
      <w:r w:rsidR="0017470F" w:rsidRPr="00557566">
        <w:t xml:space="preserve"> </w:t>
      </w:r>
      <w:r w:rsidRPr="00557566">
        <w:rPr>
          <w:spacing w:val="-1"/>
        </w:rPr>
        <w:t>Б</w:t>
      </w:r>
      <w:r w:rsidRPr="00557566">
        <w:t>УЛСТА</w:t>
      </w:r>
      <w:r w:rsidRPr="00557566">
        <w:rPr>
          <w:spacing w:val="-1"/>
        </w:rPr>
        <w:t>Т</w:t>
      </w:r>
      <w:r w:rsidRPr="00557566">
        <w:t>.</w:t>
      </w:r>
    </w:p>
    <w:p w:rsidR="00F35D28" w:rsidRPr="00557566" w:rsidRDefault="00F35D28" w:rsidP="005124F1">
      <w:pPr>
        <w:shd w:val="clear" w:color="auto" w:fill="FFFFFF"/>
        <w:spacing w:before="40" w:after="40" w:line="276" w:lineRule="auto"/>
        <w:ind w:firstLine="851"/>
        <w:jc w:val="both"/>
      </w:pPr>
      <w:r w:rsidRPr="00557566">
        <w:rPr>
          <w:b/>
        </w:rPr>
        <w:t>Чл.6</w:t>
      </w:r>
      <w:r w:rsidR="0017470F" w:rsidRPr="00557566">
        <w:rPr>
          <w:b/>
        </w:rPr>
        <w:t xml:space="preserve">. </w:t>
      </w:r>
      <w:r w:rsidR="00DF01F9" w:rsidRPr="00557566">
        <w:t>32.</w:t>
      </w:r>
      <w:r w:rsidR="0017470F" w:rsidRPr="00557566">
        <w:t xml:space="preserve"> </w:t>
      </w:r>
      <w:r w:rsidR="00DF01F9" w:rsidRPr="00557566">
        <w:t>СУ с изучаване на чужди езици „Св. Климент Охридски“</w:t>
      </w:r>
      <w:r w:rsidR="0017470F" w:rsidRPr="00557566">
        <w:t xml:space="preserve"> </w:t>
      </w:r>
      <w:r w:rsidRPr="00557566">
        <w:t>о</w:t>
      </w:r>
      <w:r w:rsidRPr="00557566">
        <w:rPr>
          <w:spacing w:val="-1"/>
        </w:rPr>
        <w:t>с</w:t>
      </w:r>
      <w:r w:rsidRPr="00557566">
        <w:t>ъщ</w:t>
      </w:r>
      <w:r w:rsidRPr="00557566">
        <w:rPr>
          <w:spacing w:val="1"/>
        </w:rPr>
        <w:t>е</w:t>
      </w:r>
      <w:r w:rsidRPr="00557566">
        <w:rPr>
          <w:spacing w:val="-1"/>
        </w:rPr>
        <w:t>с</w:t>
      </w:r>
      <w:r w:rsidRPr="00557566">
        <w:t>тв</w:t>
      </w:r>
      <w:r w:rsidRPr="00557566">
        <w:rPr>
          <w:spacing w:val="1"/>
        </w:rPr>
        <w:t>я</w:t>
      </w:r>
      <w:r w:rsidRPr="00557566">
        <w:t>ва</w:t>
      </w:r>
      <w:r w:rsidR="0017470F" w:rsidRPr="00557566">
        <w:t xml:space="preserve"> </w:t>
      </w:r>
      <w:r w:rsidRPr="00557566">
        <w:rPr>
          <w:spacing w:val="-1"/>
        </w:rPr>
        <w:t>с</w:t>
      </w:r>
      <w:r w:rsidRPr="00557566">
        <w:t>воята д</w:t>
      </w:r>
      <w:r w:rsidRPr="00557566">
        <w:rPr>
          <w:spacing w:val="-1"/>
        </w:rPr>
        <w:t>е</w:t>
      </w:r>
      <w:r w:rsidRPr="00557566">
        <w:t>йно</w:t>
      </w:r>
      <w:r w:rsidRPr="00557566">
        <w:rPr>
          <w:spacing w:val="-1"/>
        </w:rPr>
        <w:t>с</w:t>
      </w:r>
      <w:r w:rsidRPr="00557566">
        <w:t>т</w:t>
      </w:r>
      <w:r w:rsidR="0017470F" w:rsidRPr="00557566">
        <w:t xml:space="preserve"> </w:t>
      </w:r>
      <w:r w:rsidRPr="00557566">
        <w:t>в</w:t>
      </w:r>
      <w:r w:rsidRPr="00557566">
        <w:rPr>
          <w:spacing w:val="-3"/>
        </w:rPr>
        <w:t>ъ</w:t>
      </w:r>
      <w:r w:rsidRPr="00557566">
        <w:t>з</w:t>
      </w:r>
      <w:r w:rsidR="0017470F" w:rsidRPr="00557566">
        <w:t xml:space="preserve"> </w:t>
      </w:r>
      <w:r w:rsidRPr="00557566">
        <w:t>о</w:t>
      </w:r>
      <w:r w:rsidRPr="00557566">
        <w:rPr>
          <w:spacing w:val="-1"/>
        </w:rPr>
        <w:t>с</w:t>
      </w:r>
      <w:r w:rsidRPr="00557566">
        <w:t>нова на</w:t>
      </w:r>
      <w:r w:rsidR="0017470F" w:rsidRPr="00557566">
        <w:t xml:space="preserve"> </w:t>
      </w:r>
      <w:r w:rsidRPr="00557566">
        <w:t>пр</w:t>
      </w:r>
      <w:r w:rsidRPr="00557566">
        <w:rPr>
          <w:spacing w:val="-2"/>
        </w:rPr>
        <w:t>и</w:t>
      </w:r>
      <w:r w:rsidRPr="00557566">
        <w:t>н</w:t>
      </w:r>
      <w:r w:rsidRPr="00557566">
        <w:rPr>
          <w:spacing w:val="-2"/>
        </w:rPr>
        <w:t>ц</w:t>
      </w:r>
      <w:r w:rsidRPr="00557566">
        <w:t>ипа</w:t>
      </w:r>
      <w:r w:rsidR="0017470F" w:rsidRPr="00557566">
        <w:t xml:space="preserve"> </w:t>
      </w:r>
      <w:r w:rsidRPr="00557566">
        <w:t>на</w:t>
      </w:r>
      <w:r w:rsidR="0017470F" w:rsidRPr="00557566">
        <w:t xml:space="preserve"> </w:t>
      </w:r>
      <w:r w:rsidRPr="00557566">
        <w:rPr>
          <w:spacing w:val="-1"/>
        </w:rPr>
        <w:t>а</w:t>
      </w:r>
      <w:r w:rsidRPr="00557566">
        <w:t>вто</w:t>
      </w:r>
      <w:r w:rsidRPr="00557566">
        <w:rPr>
          <w:spacing w:val="1"/>
        </w:rPr>
        <w:t>н</w:t>
      </w:r>
      <w:r w:rsidRPr="00557566">
        <w:t>о</w:t>
      </w:r>
      <w:r w:rsidRPr="00557566">
        <w:rPr>
          <w:spacing w:val="-4"/>
        </w:rPr>
        <w:t>м</w:t>
      </w:r>
      <w:r w:rsidRPr="00557566">
        <w:t>ията</w:t>
      </w:r>
      <w:r w:rsidR="0017470F" w:rsidRPr="00557566">
        <w:t xml:space="preserve"> </w:t>
      </w:r>
      <w:r w:rsidRPr="00557566">
        <w:t>и в</w:t>
      </w:r>
      <w:r w:rsidR="0017470F" w:rsidRPr="00557566">
        <w:t xml:space="preserve"> </w:t>
      </w:r>
      <w:r w:rsidRPr="00557566">
        <w:rPr>
          <w:spacing w:val="-1"/>
        </w:rPr>
        <w:t>с</w:t>
      </w:r>
      <w:r w:rsidRPr="00557566">
        <w:t>ъотв</w:t>
      </w:r>
      <w:r w:rsidRPr="00557566">
        <w:rPr>
          <w:spacing w:val="-2"/>
        </w:rPr>
        <w:t>е</w:t>
      </w:r>
      <w:r w:rsidRPr="00557566">
        <w:t>т</w:t>
      </w:r>
      <w:r w:rsidRPr="00557566">
        <w:rPr>
          <w:spacing w:val="-1"/>
        </w:rPr>
        <w:t>с</w:t>
      </w:r>
      <w:r w:rsidRPr="00557566">
        <w:t>твие</w:t>
      </w:r>
      <w:r w:rsidR="0017470F" w:rsidRPr="00557566">
        <w:t xml:space="preserve"> </w:t>
      </w:r>
      <w:r w:rsidRPr="00557566">
        <w:t>с</w:t>
      </w:r>
      <w:r w:rsidR="0017470F" w:rsidRPr="00557566">
        <w:t xml:space="preserve"> </w:t>
      </w:r>
      <w:r w:rsidRPr="00557566">
        <w:t>нор</w:t>
      </w:r>
      <w:r w:rsidRPr="00557566">
        <w:rPr>
          <w:spacing w:val="-1"/>
        </w:rPr>
        <w:t>ма</w:t>
      </w:r>
      <w:r w:rsidRPr="00557566">
        <w:t>тив</w:t>
      </w:r>
      <w:r w:rsidRPr="00557566">
        <w:rPr>
          <w:spacing w:val="-2"/>
        </w:rPr>
        <w:t>н</w:t>
      </w:r>
      <w:r w:rsidRPr="00557566">
        <w:t xml:space="preserve">ите </w:t>
      </w:r>
      <w:r w:rsidRPr="00557566">
        <w:rPr>
          <w:spacing w:val="-1"/>
        </w:rPr>
        <w:t>а</w:t>
      </w:r>
      <w:r w:rsidRPr="00557566">
        <w:t>ктов</w:t>
      </w:r>
      <w:r w:rsidRPr="00557566">
        <w:rPr>
          <w:spacing w:val="-2"/>
        </w:rPr>
        <w:t>е</w:t>
      </w:r>
      <w:r w:rsidR="0017470F" w:rsidRPr="00557566">
        <w:rPr>
          <w:spacing w:val="-2"/>
        </w:rPr>
        <w:t xml:space="preserve"> </w:t>
      </w:r>
      <w:r w:rsidR="0017470F" w:rsidRPr="00557566">
        <w:t>/Чл.28.</w:t>
      </w:r>
      <w:r w:rsidR="00707C98" w:rsidRPr="00557566">
        <w:t xml:space="preserve"> </w:t>
      </w:r>
      <w:r w:rsidR="0017470F" w:rsidRPr="00557566">
        <w:t>(1)</w:t>
      </w:r>
      <w:r w:rsidR="00907D04" w:rsidRPr="00557566">
        <w:t xml:space="preserve"> </w:t>
      </w:r>
      <w:r w:rsidR="0017470F" w:rsidRPr="00557566">
        <w:t>З</w:t>
      </w:r>
      <w:r w:rsidR="0017470F" w:rsidRPr="00557566">
        <w:rPr>
          <w:spacing w:val="-1"/>
        </w:rPr>
        <w:t>П</w:t>
      </w:r>
      <w:r w:rsidR="0017470F" w:rsidRPr="00557566">
        <w:t>УО/</w:t>
      </w:r>
      <w:r w:rsidRPr="00557566">
        <w:t>, к</w:t>
      </w:r>
      <w:r w:rsidRPr="00557566">
        <w:rPr>
          <w:spacing w:val="-1"/>
        </w:rPr>
        <w:t>а</w:t>
      </w:r>
      <w:r w:rsidRPr="00557566">
        <w:t>то:</w:t>
      </w:r>
    </w:p>
    <w:p w:rsidR="00F35D28" w:rsidRPr="00557566" w:rsidRDefault="0017470F" w:rsidP="005124F1">
      <w:pPr>
        <w:pStyle w:val="BodyText"/>
        <w:numPr>
          <w:ilvl w:val="0"/>
          <w:numId w:val="35"/>
        </w:numPr>
        <w:tabs>
          <w:tab w:val="left" w:pos="1251"/>
        </w:tabs>
        <w:kinsoku w:val="0"/>
        <w:overflowPunct w:val="0"/>
        <w:spacing w:line="276" w:lineRule="auto"/>
        <w:ind w:left="0" w:right="-25" w:firstLine="851"/>
        <w:jc w:val="both"/>
      </w:pPr>
      <w:r w:rsidRPr="00557566">
        <w:t>О</w:t>
      </w:r>
      <w:r w:rsidR="00F35D28" w:rsidRPr="00557566">
        <w:t>пр</w:t>
      </w:r>
      <w:r w:rsidR="00F35D28" w:rsidRPr="00557566">
        <w:rPr>
          <w:spacing w:val="-1"/>
        </w:rPr>
        <w:t>е</w:t>
      </w:r>
      <w:r w:rsidR="00F35D28" w:rsidRPr="00557566">
        <w:t>д</w:t>
      </w:r>
      <w:r w:rsidR="00F35D28" w:rsidRPr="00557566">
        <w:rPr>
          <w:spacing w:val="-1"/>
        </w:rPr>
        <w:t>е</w:t>
      </w:r>
      <w:r w:rsidR="00F35D28" w:rsidRPr="00557566">
        <w:t>ля</w:t>
      </w:r>
      <w:r w:rsidRPr="00557566">
        <w:t xml:space="preserve"> </w:t>
      </w:r>
      <w:r w:rsidR="00F35D28" w:rsidRPr="00557566">
        <w:rPr>
          <w:spacing w:val="-1"/>
        </w:rPr>
        <w:t>с</w:t>
      </w:r>
      <w:r w:rsidR="00F35D28" w:rsidRPr="00557566">
        <w:t>вои</w:t>
      </w:r>
      <w:r w:rsidRPr="00557566">
        <w:t xml:space="preserve"> </w:t>
      </w:r>
      <w:r w:rsidR="00F35D28" w:rsidRPr="00557566">
        <w:t>пол</w:t>
      </w:r>
      <w:r w:rsidR="00F35D28" w:rsidRPr="00557566">
        <w:rPr>
          <w:spacing w:val="1"/>
        </w:rPr>
        <w:t>и</w:t>
      </w:r>
      <w:r w:rsidR="00F35D28" w:rsidRPr="00557566">
        <w:t>ти</w:t>
      </w:r>
      <w:r w:rsidR="00F35D28" w:rsidRPr="00557566">
        <w:rPr>
          <w:spacing w:val="-2"/>
        </w:rPr>
        <w:t>к</w:t>
      </w:r>
      <w:r w:rsidR="00F35D28" w:rsidRPr="00557566">
        <w:t>и</w:t>
      </w:r>
      <w:r w:rsidRPr="00557566">
        <w:t xml:space="preserve"> </w:t>
      </w:r>
      <w:r w:rsidR="00F35D28" w:rsidRPr="00557566">
        <w:t>за</w:t>
      </w:r>
      <w:r w:rsidRPr="00557566">
        <w:t xml:space="preserve"> </w:t>
      </w:r>
      <w:r w:rsidR="00F35D28" w:rsidRPr="00557566">
        <w:t>р</w:t>
      </w:r>
      <w:r w:rsidR="00F35D28" w:rsidRPr="00557566">
        <w:rPr>
          <w:spacing w:val="-1"/>
        </w:rPr>
        <w:t>а</w:t>
      </w:r>
      <w:r w:rsidR="00F35D28" w:rsidRPr="00557566">
        <w:t>звити</w:t>
      </w:r>
      <w:r w:rsidR="00F35D28" w:rsidRPr="00557566">
        <w:rPr>
          <w:spacing w:val="-1"/>
        </w:rPr>
        <w:t>е</w:t>
      </w:r>
      <w:r w:rsidR="00F35D28" w:rsidRPr="00557566">
        <w:t>то</w:t>
      </w:r>
      <w:r w:rsidRPr="00557566">
        <w:t xml:space="preserve"> </w:t>
      </w:r>
      <w:r w:rsidR="00F35D28" w:rsidRPr="00557566">
        <w:rPr>
          <w:spacing w:val="-1"/>
        </w:rPr>
        <w:t>с</w:t>
      </w:r>
      <w:r w:rsidR="00F35D28" w:rsidRPr="00557566">
        <w:t>и</w:t>
      </w:r>
      <w:r w:rsidRPr="00557566">
        <w:t xml:space="preserve"> </w:t>
      </w:r>
      <w:r w:rsidR="00F35D28" w:rsidRPr="00557566">
        <w:t>в</w:t>
      </w:r>
      <w:r w:rsidRPr="00557566">
        <w:t xml:space="preserve"> </w:t>
      </w:r>
      <w:r w:rsidR="00F35D28" w:rsidRPr="00557566">
        <w:rPr>
          <w:spacing w:val="-1"/>
        </w:rPr>
        <w:t>с</w:t>
      </w:r>
      <w:r w:rsidR="00F35D28" w:rsidRPr="00557566">
        <w:t>ъотв</w:t>
      </w:r>
      <w:r w:rsidR="00F35D28" w:rsidRPr="00557566">
        <w:rPr>
          <w:spacing w:val="-2"/>
        </w:rPr>
        <w:t>е</w:t>
      </w:r>
      <w:r w:rsidR="00F35D28" w:rsidRPr="00557566">
        <w:t>т</w:t>
      </w:r>
      <w:r w:rsidR="00F35D28" w:rsidRPr="00557566">
        <w:rPr>
          <w:spacing w:val="-1"/>
        </w:rPr>
        <w:t>с</w:t>
      </w:r>
      <w:r w:rsidR="00F35D28" w:rsidRPr="00557566">
        <w:t>твие</w:t>
      </w:r>
      <w:r w:rsidRPr="00557566">
        <w:t xml:space="preserve"> </w:t>
      </w:r>
      <w:r w:rsidR="00F35D28" w:rsidRPr="00557566">
        <w:rPr>
          <w:spacing w:val="-1"/>
        </w:rPr>
        <w:t>с</w:t>
      </w:r>
      <w:r w:rsidR="00F35D28" w:rsidRPr="00557566">
        <w:t>ъс</w:t>
      </w:r>
      <w:r w:rsidRPr="00557566">
        <w:t xml:space="preserve"> </w:t>
      </w:r>
      <w:r w:rsidR="00F35D28" w:rsidRPr="00557566">
        <w:t>з</w:t>
      </w:r>
      <w:r w:rsidR="00F35D28" w:rsidRPr="00557566">
        <w:rPr>
          <w:spacing w:val="1"/>
        </w:rPr>
        <w:t>а</w:t>
      </w:r>
      <w:r w:rsidR="00F35D28" w:rsidRPr="00557566">
        <w:t>кон</w:t>
      </w:r>
      <w:r w:rsidR="00F35D28" w:rsidRPr="00557566">
        <w:rPr>
          <w:spacing w:val="-2"/>
        </w:rPr>
        <w:t>и</w:t>
      </w:r>
      <w:r w:rsidR="00F35D28" w:rsidRPr="00557566">
        <w:t>те</w:t>
      </w:r>
      <w:r w:rsidRPr="00557566">
        <w:t xml:space="preserve"> </w:t>
      </w:r>
      <w:r w:rsidR="00F35D28" w:rsidRPr="00557566">
        <w:t xml:space="preserve">на </w:t>
      </w:r>
      <w:r w:rsidR="00F35D28" w:rsidRPr="00557566">
        <w:rPr>
          <w:spacing w:val="-1"/>
        </w:rPr>
        <w:t>с</w:t>
      </w:r>
      <w:r w:rsidR="00F35D28" w:rsidRPr="00557566">
        <w:t>тр</w:t>
      </w:r>
      <w:r w:rsidR="00F35D28" w:rsidRPr="00557566">
        <w:rPr>
          <w:spacing w:val="-1"/>
        </w:rPr>
        <w:t>а</w:t>
      </w:r>
      <w:r w:rsidR="00F35D28" w:rsidRPr="00557566">
        <w:t>н</w:t>
      </w:r>
      <w:r w:rsidR="00F35D28" w:rsidRPr="00557566">
        <w:rPr>
          <w:spacing w:val="-1"/>
        </w:rPr>
        <w:t>а</w:t>
      </w:r>
      <w:r w:rsidR="00F35D28" w:rsidRPr="00557566">
        <w:t>т</w:t>
      </w:r>
      <w:r w:rsidR="00F35D28" w:rsidRPr="00557566">
        <w:rPr>
          <w:spacing w:val="-1"/>
        </w:rPr>
        <w:t>а</w:t>
      </w:r>
      <w:r w:rsidR="00F35D28" w:rsidRPr="00557566">
        <w:t>;</w:t>
      </w:r>
    </w:p>
    <w:p w:rsidR="00F35D28" w:rsidRPr="00557566" w:rsidRDefault="0017470F" w:rsidP="005124F1">
      <w:pPr>
        <w:pStyle w:val="BodyText"/>
        <w:numPr>
          <w:ilvl w:val="0"/>
          <w:numId w:val="35"/>
        </w:numPr>
        <w:tabs>
          <w:tab w:val="left" w:pos="1251"/>
        </w:tabs>
        <w:kinsoku w:val="0"/>
        <w:overflowPunct w:val="0"/>
        <w:spacing w:line="276" w:lineRule="auto"/>
        <w:ind w:left="0" w:right="-25" w:firstLine="851"/>
        <w:jc w:val="both"/>
      </w:pPr>
      <w:r w:rsidRPr="00557566">
        <w:rPr>
          <w:spacing w:val="-5"/>
        </w:rPr>
        <w:t>У</w:t>
      </w:r>
      <w:r w:rsidR="00F35D28" w:rsidRPr="00557566">
        <w:rPr>
          <w:spacing w:val="2"/>
        </w:rPr>
        <w:t>р</w:t>
      </w:r>
      <w:r w:rsidR="00F35D28" w:rsidRPr="00557566">
        <w:rPr>
          <w:spacing w:val="-1"/>
        </w:rPr>
        <w:t>е</w:t>
      </w:r>
      <w:r w:rsidR="00F35D28" w:rsidRPr="00557566">
        <w:t>жда</w:t>
      </w:r>
      <w:r w:rsidRPr="00557566">
        <w:t xml:space="preserve"> </w:t>
      </w:r>
      <w:r w:rsidR="00F35D28" w:rsidRPr="00557566">
        <w:rPr>
          <w:spacing w:val="-5"/>
        </w:rPr>
        <w:t>у</w:t>
      </w:r>
      <w:r w:rsidR="00F35D28" w:rsidRPr="00557566">
        <w:rPr>
          <w:spacing w:val="-1"/>
        </w:rPr>
        <w:t>с</w:t>
      </w:r>
      <w:r w:rsidR="00F35D28" w:rsidRPr="00557566">
        <w:t>трой</w:t>
      </w:r>
      <w:r w:rsidR="00F35D28" w:rsidRPr="00557566">
        <w:rPr>
          <w:spacing w:val="-1"/>
        </w:rPr>
        <w:t>с</w:t>
      </w:r>
      <w:r w:rsidR="00F35D28" w:rsidRPr="00557566">
        <w:t>твото</w:t>
      </w:r>
      <w:r w:rsidRPr="00557566">
        <w:t xml:space="preserve"> </w:t>
      </w:r>
      <w:r w:rsidR="00F35D28" w:rsidRPr="00557566">
        <w:t>и</w:t>
      </w:r>
      <w:r w:rsidRPr="00557566">
        <w:t xml:space="preserve"> </w:t>
      </w:r>
      <w:r w:rsidR="00F35D28" w:rsidRPr="00557566">
        <w:t>д</w:t>
      </w:r>
      <w:r w:rsidR="00F35D28" w:rsidRPr="00557566">
        <w:rPr>
          <w:spacing w:val="-1"/>
        </w:rPr>
        <w:t>е</w:t>
      </w:r>
      <w:r w:rsidR="00F35D28" w:rsidRPr="00557566">
        <w:t>йно</w:t>
      </w:r>
      <w:r w:rsidR="00F35D28" w:rsidRPr="00557566">
        <w:rPr>
          <w:spacing w:val="-1"/>
        </w:rPr>
        <w:t>с</w:t>
      </w:r>
      <w:r w:rsidR="00F35D28" w:rsidRPr="00557566">
        <w:t>тта</w:t>
      </w:r>
      <w:r w:rsidRPr="00557566">
        <w:t xml:space="preserve"> </w:t>
      </w:r>
      <w:r w:rsidR="00F35D28" w:rsidRPr="00557566">
        <w:rPr>
          <w:spacing w:val="-1"/>
        </w:rPr>
        <w:t>с</w:t>
      </w:r>
      <w:r w:rsidR="00F35D28" w:rsidRPr="00557566">
        <w:t>и</w:t>
      </w:r>
      <w:r w:rsidRPr="00557566">
        <w:t xml:space="preserve"> </w:t>
      </w:r>
      <w:r w:rsidR="00F35D28" w:rsidRPr="00557566">
        <w:t>в</w:t>
      </w:r>
      <w:r w:rsidRPr="00557566">
        <w:t xml:space="preserve"> </w:t>
      </w:r>
      <w:r w:rsidR="00F35D28" w:rsidRPr="00557566">
        <w:t>пр</w:t>
      </w:r>
      <w:r w:rsidR="00F35D28" w:rsidRPr="00557566">
        <w:rPr>
          <w:spacing w:val="-1"/>
        </w:rPr>
        <w:t>а</w:t>
      </w:r>
      <w:r w:rsidR="00F35D28" w:rsidRPr="00557566">
        <w:t>в</w:t>
      </w:r>
      <w:r w:rsidR="00F35D28" w:rsidRPr="00557566">
        <w:rPr>
          <w:spacing w:val="-2"/>
        </w:rPr>
        <w:t>и</w:t>
      </w:r>
      <w:r w:rsidR="00F35D28" w:rsidRPr="00557566">
        <w:t>л</w:t>
      </w:r>
      <w:r w:rsidR="00F35D28" w:rsidRPr="00557566">
        <w:rPr>
          <w:spacing w:val="1"/>
        </w:rPr>
        <w:t>н</w:t>
      </w:r>
      <w:r w:rsidR="00F35D28" w:rsidRPr="00557566">
        <w:t>ик</w:t>
      </w:r>
      <w:r w:rsidRPr="00557566">
        <w:t xml:space="preserve"> </w:t>
      </w:r>
      <w:r w:rsidR="00F35D28" w:rsidRPr="00557566">
        <w:t>в</w:t>
      </w:r>
      <w:r w:rsidRPr="00557566">
        <w:t xml:space="preserve"> </w:t>
      </w:r>
      <w:r w:rsidR="00F35D28" w:rsidRPr="00557566">
        <w:rPr>
          <w:spacing w:val="-1"/>
        </w:rPr>
        <w:t>с</w:t>
      </w:r>
      <w:r w:rsidR="00F35D28" w:rsidRPr="00557566">
        <w:t>ъотв</w:t>
      </w:r>
      <w:r w:rsidR="00F35D28" w:rsidRPr="00557566">
        <w:rPr>
          <w:spacing w:val="-2"/>
        </w:rPr>
        <w:t>е</w:t>
      </w:r>
      <w:r w:rsidR="00F35D28" w:rsidRPr="00557566">
        <w:t>т</w:t>
      </w:r>
      <w:r w:rsidR="00F35D28" w:rsidRPr="00557566">
        <w:rPr>
          <w:spacing w:val="-1"/>
        </w:rPr>
        <w:t>с</w:t>
      </w:r>
      <w:r w:rsidR="00F35D28" w:rsidRPr="00557566">
        <w:t>т</w:t>
      </w:r>
      <w:r w:rsidR="00F35D28" w:rsidRPr="00557566">
        <w:rPr>
          <w:spacing w:val="7"/>
        </w:rPr>
        <w:t>в</w:t>
      </w:r>
      <w:r w:rsidR="00F35D28" w:rsidRPr="00557566">
        <w:t>ие</w:t>
      </w:r>
      <w:r w:rsidRPr="00557566">
        <w:t xml:space="preserve"> </w:t>
      </w:r>
      <w:r w:rsidR="00F35D28" w:rsidRPr="00557566">
        <w:rPr>
          <w:spacing w:val="-1"/>
        </w:rPr>
        <w:t>с</w:t>
      </w:r>
      <w:r w:rsidR="00F35D28" w:rsidRPr="00557566">
        <w:t>ъс</w:t>
      </w:r>
      <w:r w:rsidRPr="00557566">
        <w:t xml:space="preserve"> </w:t>
      </w:r>
      <w:r w:rsidR="00F35D28" w:rsidRPr="00557566">
        <w:t>З</w:t>
      </w:r>
      <w:r w:rsidR="00F35D28" w:rsidRPr="00557566">
        <w:rPr>
          <w:spacing w:val="-1"/>
        </w:rPr>
        <w:t>П</w:t>
      </w:r>
      <w:r w:rsidR="00F35D28" w:rsidRPr="00557566">
        <w:t>УО</w:t>
      </w:r>
      <w:r w:rsidRPr="00557566">
        <w:t xml:space="preserve"> </w:t>
      </w:r>
      <w:r w:rsidR="00F35D28" w:rsidRPr="00557566">
        <w:t>и под</w:t>
      </w:r>
      <w:r w:rsidR="00F35D28" w:rsidRPr="00557566">
        <w:rPr>
          <w:spacing w:val="1"/>
        </w:rPr>
        <w:t>з</w:t>
      </w:r>
      <w:r w:rsidR="00F35D28" w:rsidRPr="00557566">
        <w:rPr>
          <w:spacing w:val="-1"/>
        </w:rPr>
        <w:t>а</w:t>
      </w:r>
      <w:r w:rsidR="00F35D28" w:rsidRPr="00557566">
        <w:t>к</w:t>
      </w:r>
      <w:r w:rsidR="00F35D28" w:rsidRPr="00557566">
        <w:rPr>
          <w:spacing w:val="-3"/>
        </w:rPr>
        <w:t>о</w:t>
      </w:r>
      <w:r w:rsidR="00F35D28" w:rsidRPr="00557566">
        <w:t>новите</w:t>
      </w:r>
      <w:r w:rsidR="00F35D28" w:rsidRPr="00557566">
        <w:rPr>
          <w:spacing w:val="-1"/>
        </w:rPr>
        <w:t xml:space="preserve"> а</w:t>
      </w:r>
      <w:r w:rsidR="00F35D28" w:rsidRPr="00557566">
        <w:t>ктове</w:t>
      </w:r>
      <w:r w:rsidR="00F35D28" w:rsidRPr="00557566">
        <w:rPr>
          <w:spacing w:val="-2"/>
        </w:rPr>
        <w:t xml:space="preserve"> п</w:t>
      </w:r>
      <w:r w:rsidR="00F35D28" w:rsidRPr="00557566">
        <w:t>о прил</w:t>
      </w:r>
      <w:r w:rsidR="00F35D28" w:rsidRPr="00557566">
        <w:rPr>
          <w:spacing w:val="-1"/>
        </w:rPr>
        <w:t>а</w:t>
      </w:r>
      <w:r w:rsidR="00F35D28" w:rsidRPr="00557566">
        <w:t>г</w:t>
      </w:r>
      <w:r w:rsidR="00F35D28" w:rsidRPr="00557566">
        <w:rPr>
          <w:spacing w:val="-1"/>
        </w:rPr>
        <w:t>а</w:t>
      </w:r>
      <w:r w:rsidR="00F35D28" w:rsidRPr="00557566">
        <w:t>н</w:t>
      </w:r>
      <w:r w:rsidR="00F35D28" w:rsidRPr="00557566">
        <w:rPr>
          <w:spacing w:val="-1"/>
        </w:rPr>
        <w:t>е</w:t>
      </w:r>
      <w:r w:rsidR="00F35D28" w:rsidRPr="00557566">
        <w:t xml:space="preserve">то </w:t>
      </w:r>
      <w:r w:rsidR="00F35D28" w:rsidRPr="00557566">
        <w:rPr>
          <w:spacing w:val="1"/>
        </w:rPr>
        <w:t>м</w:t>
      </w:r>
      <w:r w:rsidR="00F35D28" w:rsidRPr="00557566">
        <w:rPr>
          <w:spacing w:val="-8"/>
        </w:rPr>
        <w:t>у</w:t>
      </w:r>
      <w:r w:rsidR="00F35D28" w:rsidRPr="00557566">
        <w:t>;</w:t>
      </w:r>
    </w:p>
    <w:p w:rsidR="00F35D28" w:rsidRPr="00557566" w:rsidRDefault="0017470F" w:rsidP="005124F1">
      <w:pPr>
        <w:pStyle w:val="BodyText"/>
        <w:numPr>
          <w:ilvl w:val="0"/>
          <w:numId w:val="35"/>
        </w:numPr>
        <w:tabs>
          <w:tab w:val="left" w:pos="1251"/>
        </w:tabs>
        <w:kinsoku w:val="0"/>
        <w:overflowPunct w:val="0"/>
        <w:spacing w:line="276" w:lineRule="auto"/>
        <w:ind w:left="0" w:right="-25" w:firstLine="851"/>
        <w:jc w:val="both"/>
      </w:pPr>
      <w:r w:rsidRPr="00557566">
        <w:t>И</w:t>
      </w:r>
      <w:r w:rsidR="00F35D28" w:rsidRPr="00557566">
        <w:t>зб</w:t>
      </w:r>
      <w:r w:rsidR="00F35D28" w:rsidRPr="00557566">
        <w:rPr>
          <w:spacing w:val="1"/>
        </w:rPr>
        <w:t>и</w:t>
      </w:r>
      <w:r w:rsidR="00F35D28" w:rsidRPr="00557566">
        <w:t>ра</w:t>
      </w:r>
      <w:r w:rsidRPr="00557566">
        <w:t xml:space="preserve"> </w:t>
      </w:r>
      <w:r w:rsidR="00F35D28" w:rsidRPr="00557566">
        <w:t>орг</w:t>
      </w:r>
      <w:r w:rsidR="00F35D28" w:rsidRPr="00557566">
        <w:rPr>
          <w:spacing w:val="-1"/>
        </w:rPr>
        <w:t>а</w:t>
      </w:r>
      <w:r w:rsidR="00F35D28" w:rsidRPr="00557566">
        <w:rPr>
          <w:spacing w:val="-2"/>
        </w:rPr>
        <w:t>н</w:t>
      </w:r>
      <w:r w:rsidR="00F35D28" w:rsidRPr="00557566">
        <w:t>из</w:t>
      </w:r>
      <w:r w:rsidR="00F35D28" w:rsidRPr="00557566">
        <w:rPr>
          <w:spacing w:val="-1"/>
        </w:rPr>
        <w:t>а</w:t>
      </w:r>
      <w:r w:rsidR="00F35D28" w:rsidRPr="00557566">
        <w:rPr>
          <w:spacing w:val="-2"/>
        </w:rPr>
        <w:t>ц</w:t>
      </w:r>
      <w:r w:rsidR="00F35D28" w:rsidRPr="00557566">
        <w:t>ия</w:t>
      </w:r>
      <w:r w:rsidR="00F35D28" w:rsidRPr="00557566">
        <w:rPr>
          <w:spacing w:val="-2"/>
        </w:rPr>
        <w:t>т</w:t>
      </w:r>
      <w:r w:rsidR="00F35D28" w:rsidRPr="00557566">
        <w:rPr>
          <w:spacing w:val="-1"/>
        </w:rPr>
        <w:t>а</w:t>
      </w:r>
      <w:r w:rsidR="00F35D28" w:rsidRPr="00557566">
        <w:t>,</w:t>
      </w:r>
      <w:r w:rsidRPr="00557566">
        <w:t xml:space="preserve"> </w:t>
      </w:r>
      <w:r w:rsidR="00F35D28" w:rsidRPr="00557566">
        <w:rPr>
          <w:spacing w:val="-1"/>
        </w:rPr>
        <w:t>ме</w:t>
      </w:r>
      <w:r w:rsidR="00F35D28" w:rsidRPr="00557566">
        <w:t>тод</w:t>
      </w:r>
      <w:r w:rsidR="00F35D28" w:rsidRPr="00557566">
        <w:rPr>
          <w:spacing w:val="1"/>
        </w:rPr>
        <w:t>и</w:t>
      </w:r>
      <w:r w:rsidR="00F35D28" w:rsidRPr="00557566">
        <w:t>те</w:t>
      </w:r>
      <w:r w:rsidRPr="00557566">
        <w:t xml:space="preserve"> </w:t>
      </w:r>
      <w:r w:rsidR="00F35D28" w:rsidRPr="00557566">
        <w:t>и</w:t>
      </w:r>
      <w:r w:rsidRPr="00557566">
        <w:t xml:space="preserve"> </w:t>
      </w:r>
      <w:r w:rsidR="00F35D28" w:rsidRPr="00557566">
        <w:rPr>
          <w:spacing w:val="-1"/>
        </w:rPr>
        <w:t>с</w:t>
      </w:r>
      <w:r w:rsidR="00F35D28" w:rsidRPr="00557566">
        <w:t>р</w:t>
      </w:r>
      <w:r w:rsidR="00F35D28" w:rsidRPr="00557566">
        <w:rPr>
          <w:spacing w:val="-1"/>
        </w:rPr>
        <w:t>е</w:t>
      </w:r>
      <w:r w:rsidR="00F35D28" w:rsidRPr="00557566">
        <w:t>д</w:t>
      </w:r>
      <w:r w:rsidR="00F35D28" w:rsidRPr="00557566">
        <w:rPr>
          <w:spacing w:val="-1"/>
        </w:rPr>
        <w:t>с</w:t>
      </w:r>
      <w:r w:rsidR="00F35D28" w:rsidRPr="00557566">
        <w:t>тв</w:t>
      </w:r>
      <w:r w:rsidR="00F35D28" w:rsidRPr="00557566">
        <w:rPr>
          <w:spacing w:val="-2"/>
        </w:rPr>
        <w:t>а</w:t>
      </w:r>
      <w:r w:rsidR="00F35D28" w:rsidRPr="00557566">
        <w:rPr>
          <w:spacing w:val="2"/>
        </w:rPr>
        <w:t>т</w:t>
      </w:r>
      <w:r w:rsidR="00F35D28" w:rsidRPr="00557566">
        <w:t>а</w:t>
      </w:r>
      <w:r w:rsidRPr="00557566">
        <w:t xml:space="preserve"> </w:t>
      </w:r>
      <w:r w:rsidR="00F35D28" w:rsidRPr="00557566">
        <w:t>на</w:t>
      </w:r>
      <w:r w:rsidRPr="00557566">
        <w:t xml:space="preserve"> </w:t>
      </w:r>
      <w:r w:rsidR="00F35D28" w:rsidRPr="00557566">
        <w:t>о</w:t>
      </w:r>
      <w:r w:rsidR="00F35D28" w:rsidRPr="00557566">
        <w:rPr>
          <w:spacing w:val="2"/>
        </w:rPr>
        <w:t>б</w:t>
      </w:r>
      <w:r w:rsidR="00F35D28" w:rsidRPr="00557566">
        <w:rPr>
          <w:spacing w:val="-5"/>
        </w:rPr>
        <w:t>у</w:t>
      </w:r>
      <w:r w:rsidR="00F35D28" w:rsidRPr="00557566">
        <w:rPr>
          <w:spacing w:val="1"/>
        </w:rPr>
        <w:t>ч</w:t>
      </w:r>
      <w:r w:rsidR="00F35D28" w:rsidRPr="00557566">
        <w:rPr>
          <w:spacing w:val="-1"/>
        </w:rPr>
        <w:t>е</w:t>
      </w:r>
      <w:r w:rsidR="00F35D28" w:rsidRPr="00557566">
        <w:t>ние</w:t>
      </w:r>
      <w:r w:rsidRPr="00557566">
        <w:t xml:space="preserve"> </w:t>
      </w:r>
      <w:r w:rsidR="00F35D28" w:rsidRPr="00557566">
        <w:t>за</w:t>
      </w:r>
      <w:r w:rsidRPr="00557566">
        <w:t xml:space="preserve"> </w:t>
      </w:r>
      <w:r w:rsidR="00F35D28" w:rsidRPr="00557566">
        <w:t>о</w:t>
      </w:r>
      <w:r w:rsidR="00F35D28" w:rsidRPr="00557566">
        <w:rPr>
          <w:spacing w:val="-1"/>
        </w:rPr>
        <w:t>с</w:t>
      </w:r>
      <w:r w:rsidR="00F35D28" w:rsidRPr="00557566">
        <w:t>и</w:t>
      </w:r>
      <w:r w:rsidR="00F35D28" w:rsidRPr="00557566">
        <w:rPr>
          <w:spacing w:val="2"/>
        </w:rPr>
        <w:t>г</w:t>
      </w:r>
      <w:r w:rsidR="00F35D28" w:rsidRPr="00557566">
        <w:rPr>
          <w:spacing w:val="-3"/>
        </w:rPr>
        <w:t>у</w:t>
      </w:r>
      <w:r w:rsidR="00F35D28" w:rsidRPr="00557566">
        <w:t>ряв</w:t>
      </w:r>
      <w:r w:rsidR="00F35D28" w:rsidRPr="00557566">
        <w:rPr>
          <w:spacing w:val="-2"/>
        </w:rPr>
        <w:t>а</w:t>
      </w:r>
      <w:r w:rsidR="00F35D28" w:rsidRPr="00557566">
        <w:t>не</w:t>
      </w:r>
      <w:r w:rsidRPr="00557566">
        <w:t xml:space="preserve"> </w:t>
      </w:r>
      <w:r w:rsidR="00F35D28" w:rsidRPr="00557566">
        <w:t>на к</w:t>
      </w:r>
      <w:r w:rsidR="00F35D28" w:rsidRPr="00557566">
        <w:rPr>
          <w:spacing w:val="-1"/>
        </w:rPr>
        <w:t>ачес</w:t>
      </w:r>
      <w:r w:rsidR="00F35D28" w:rsidRPr="00557566">
        <w:t>тв</w:t>
      </w:r>
      <w:r w:rsidR="00F35D28" w:rsidRPr="00557566">
        <w:rPr>
          <w:spacing w:val="-2"/>
        </w:rPr>
        <w:t>е</w:t>
      </w:r>
      <w:r w:rsidR="00F35D28" w:rsidRPr="00557566">
        <w:t>но обр</w:t>
      </w:r>
      <w:r w:rsidR="00F35D28" w:rsidRPr="00557566">
        <w:rPr>
          <w:spacing w:val="-1"/>
        </w:rPr>
        <w:t>а</w:t>
      </w:r>
      <w:r w:rsidR="00F35D28" w:rsidRPr="00557566">
        <w:t>зов</w:t>
      </w:r>
      <w:r w:rsidR="00F35D28" w:rsidRPr="00557566">
        <w:rPr>
          <w:spacing w:val="-2"/>
        </w:rPr>
        <w:t>а</w:t>
      </w:r>
      <w:r w:rsidR="00F35D28" w:rsidRPr="00557566">
        <w:t>ни</w:t>
      </w:r>
      <w:r w:rsidR="00F35D28" w:rsidRPr="00557566">
        <w:rPr>
          <w:spacing w:val="-1"/>
        </w:rPr>
        <w:t>е</w:t>
      </w:r>
      <w:r w:rsidR="00F35D28" w:rsidRPr="00557566">
        <w:t>;</w:t>
      </w:r>
    </w:p>
    <w:p w:rsidR="00F35D28" w:rsidRPr="00557566" w:rsidRDefault="0017470F" w:rsidP="005124F1">
      <w:pPr>
        <w:pStyle w:val="BodyText"/>
        <w:numPr>
          <w:ilvl w:val="0"/>
          <w:numId w:val="35"/>
        </w:numPr>
        <w:tabs>
          <w:tab w:val="left" w:pos="1251"/>
        </w:tabs>
        <w:kinsoku w:val="0"/>
        <w:overflowPunct w:val="0"/>
        <w:spacing w:line="276" w:lineRule="auto"/>
        <w:ind w:left="0" w:right="-25" w:firstLine="851"/>
        <w:jc w:val="both"/>
      </w:pPr>
      <w:r w:rsidRPr="00557566">
        <w:t>О</w:t>
      </w:r>
      <w:r w:rsidR="00F35D28" w:rsidRPr="00557566">
        <w:t>пределя свои символи и ритуали в</w:t>
      </w:r>
      <w:r w:rsidRPr="00557566">
        <w:t xml:space="preserve"> </w:t>
      </w:r>
      <w:r w:rsidR="00F35D28" w:rsidRPr="00557566">
        <w:t>съответствие</w:t>
      </w:r>
      <w:r w:rsidRPr="00557566">
        <w:t xml:space="preserve"> </w:t>
      </w:r>
      <w:r w:rsidR="00F35D28" w:rsidRPr="00557566">
        <w:t>с</w:t>
      </w:r>
      <w:r w:rsidRPr="00557566">
        <w:t xml:space="preserve"> </w:t>
      </w:r>
      <w:r w:rsidR="00F35D28" w:rsidRPr="00557566">
        <w:t>принципите</w:t>
      </w:r>
      <w:r w:rsidRPr="00557566">
        <w:t xml:space="preserve"> </w:t>
      </w:r>
      <w:r w:rsidR="00F35D28" w:rsidRPr="00557566">
        <w:t>на</w:t>
      </w:r>
      <w:r w:rsidR="00907D04" w:rsidRPr="00557566">
        <w:t xml:space="preserve"> </w:t>
      </w:r>
      <w:r w:rsidRPr="00557566">
        <w:t>н</w:t>
      </w:r>
      <w:r w:rsidR="00F35D28" w:rsidRPr="00557566">
        <w:t>ационалната</w:t>
      </w:r>
      <w:r w:rsidRPr="00557566">
        <w:t xml:space="preserve"> </w:t>
      </w:r>
      <w:r w:rsidR="00F35D28" w:rsidRPr="00557566">
        <w:t>идентичност</w:t>
      </w:r>
      <w:r w:rsidRPr="00557566">
        <w:t xml:space="preserve"> </w:t>
      </w:r>
      <w:r w:rsidR="00F35D28" w:rsidRPr="00557566">
        <w:t>и</w:t>
      </w:r>
      <w:r w:rsidRPr="00557566">
        <w:t xml:space="preserve"> </w:t>
      </w:r>
      <w:r w:rsidR="00F35D28" w:rsidRPr="00557566">
        <w:t>култура,</w:t>
      </w:r>
      <w:r w:rsidRPr="00557566">
        <w:t xml:space="preserve"> </w:t>
      </w:r>
      <w:r w:rsidR="00F35D28" w:rsidRPr="00557566">
        <w:t>както</w:t>
      </w:r>
      <w:r w:rsidRPr="00557566">
        <w:t xml:space="preserve"> </w:t>
      </w:r>
      <w:r w:rsidR="00F35D28" w:rsidRPr="00557566">
        <w:t>и</w:t>
      </w:r>
      <w:r w:rsidRPr="00557566">
        <w:t xml:space="preserve"> </w:t>
      </w:r>
      <w:r w:rsidR="00F35D28" w:rsidRPr="00557566">
        <w:t>свое</w:t>
      </w:r>
      <w:r w:rsidRPr="00557566">
        <w:t xml:space="preserve"> </w:t>
      </w:r>
      <w:r w:rsidR="00F35D28" w:rsidRPr="00557566">
        <w:t>униформено</w:t>
      </w:r>
      <w:r w:rsidRPr="00557566">
        <w:t xml:space="preserve"> </w:t>
      </w:r>
      <w:r w:rsidR="00F35D28" w:rsidRPr="00557566">
        <w:t>облекло</w:t>
      </w:r>
      <w:r w:rsidRPr="00557566">
        <w:t xml:space="preserve"> </w:t>
      </w:r>
      <w:r w:rsidR="00F35D28" w:rsidRPr="00557566">
        <w:t>и</w:t>
      </w:r>
      <w:r w:rsidRPr="00557566">
        <w:t xml:space="preserve"> </w:t>
      </w:r>
      <w:r w:rsidR="00F35D28" w:rsidRPr="00557566">
        <w:t>други отличителни</w:t>
      </w:r>
      <w:r w:rsidRPr="00557566">
        <w:t xml:space="preserve"> </w:t>
      </w:r>
      <w:r w:rsidR="00F35D28" w:rsidRPr="00557566">
        <w:t>знаци</w:t>
      </w:r>
      <w:r w:rsidRPr="00557566">
        <w:t>:</w:t>
      </w:r>
    </w:p>
    <w:p w:rsidR="00E76512" w:rsidRPr="00557566" w:rsidRDefault="00E76512" w:rsidP="005124F1">
      <w:pPr>
        <w:pStyle w:val="BodyText"/>
        <w:tabs>
          <w:tab w:val="left" w:pos="1325"/>
        </w:tabs>
        <w:kinsoku w:val="0"/>
        <w:overflowPunct w:val="0"/>
        <w:spacing w:line="276" w:lineRule="auto"/>
        <w:ind w:left="0" w:right="481" w:firstLine="851"/>
        <w:jc w:val="both"/>
      </w:pPr>
      <w:r w:rsidRPr="00557566">
        <w:lastRenderedPageBreak/>
        <w:t>4.1</w:t>
      </w:r>
      <w:r w:rsidR="0017470F" w:rsidRPr="00557566">
        <w:t>.</w:t>
      </w:r>
      <w:r w:rsidRPr="00557566">
        <w:t xml:space="preserve"> </w:t>
      </w:r>
      <w:r w:rsidR="00227638" w:rsidRPr="00557566">
        <w:t xml:space="preserve">за </w:t>
      </w:r>
      <w:r w:rsidRPr="00557566">
        <w:t xml:space="preserve">начален и прогимназиален етап: </w:t>
      </w:r>
    </w:p>
    <w:p w:rsidR="00E76512" w:rsidRPr="00557566" w:rsidRDefault="0017470F" w:rsidP="005124F1">
      <w:pPr>
        <w:pStyle w:val="BodyText"/>
        <w:tabs>
          <w:tab w:val="left" w:pos="1325"/>
        </w:tabs>
        <w:kinsoku w:val="0"/>
        <w:overflowPunct w:val="0"/>
        <w:spacing w:line="276" w:lineRule="auto"/>
        <w:ind w:right="481" w:firstLine="735"/>
        <w:jc w:val="both"/>
      </w:pPr>
      <w:r w:rsidRPr="00557566">
        <w:t>-</w:t>
      </w:r>
      <w:r w:rsidR="00907D04" w:rsidRPr="00557566">
        <w:t xml:space="preserve"> </w:t>
      </w:r>
      <w:r w:rsidR="00E76512" w:rsidRPr="00557566">
        <w:t>Вариант</w:t>
      </w:r>
      <w:r w:rsidRPr="00557566">
        <w:t xml:space="preserve"> </w:t>
      </w:r>
      <w:r w:rsidR="00E76512" w:rsidRPr="00557566">
        <w:t>за момчета</w:t>
      </w:r>
      <w:r w:rsidRPr="00557566">
        <w:t>:</w:t>
      </w:r>
    </w:p>
    <w:p w:rsidR="00E76512" w:rsidRPr="00557566" w:rsidRDefault="00227638" w:rsidP="005124F1">
      <w:pPr>
        <w:pStyle w:val="BodyText"/>
        <w:tabs>
          <w:tab w:val="left" w:pos="1325"/>
        </w:tabs>
        <w:kinsoku w:val="0"/>
        <w:overflowPunct w:val="0"/>
        <w:spacing w:line="276" w:lineRule="auto"/>
        <w:ind w:left="0" w:right="-25"/>
        <w:jc w:val="both"/>
      </w:pPr>
      <w:r w:rsidRPr="00557566">
        <w:t>т</w:t>
      </w:r>
      <w:r w:rsidR="00E76512" w:rsidRPr="00557566">
        <w:t xml:space="preserve">ъмносин пуловер с къс или дълъг ръкав, с ромбове в светлозелено и </w:t>
      </w:r>
      <w:proofErr w:type="spellStart"/>
      <w:r w:rsidR="00E76512" w:rsidRPr="00557566">
        <w:t>екрю</w:t>
      </w:r>
      <w:proofErr w:type="spellEnd"/>
      <w:r w:rsidR="00E76512" w:rsidRPr="00557566">
        <w:t>, в комплект с тениска с къс или дълъг ръкав в един от цветовете от пуловера, вратовръзка</w:t>
      </w:r>
      <w:r w:rsidRPr="00557566">
        <w:t>;</w:t>
      </w:r>
    </w:p>
    <w:p w:rsidR="00E76512" w:rsidRPr="00557566" w:rsidRDefault="0017470F" w:rsidP="005124F1">
      <w:pPr>
        <w:pStyle w:val="BodyText"/>
        <w:tabs>
          <w:tab w:val="left" w:pos="1325"/>
        </w:tabs>
        <w:kinsoku w:val="0"/>
        <w:overflowPunct w:val="0"/>
        <w:spacing w:line="276" w:lineRule="auto"/>
        <w:ind w:right="481" w:firstLine="735"/>
        <w:jc w:val="both"/>
      </w:pPr>
      <w:r w:rsidRPr="00557566">
        <w:t>-</w:t>
      </w:r>
      <w:r w:rsidR="00907D04" w:rsidRPr="00557566">
        <w:t xml:space="preserve"> </w:t>
      </w:r>
      <w:r w:rsidR="00E76512" w:rsidRPr="00557566">
        <w:t>Вариант за момичета</w:t>
      </w:r>
      <w:r w:rsidRPr="00557566">
        <w:t>:</w:t>
      </w:r>
    </w:p>
    <w:p w:rsidR="00E76512" w:rsidRPr="00557566" w:rsidRDefault="00227638" w:rsidP="005124F1">
      <w:pPr>
        <w:pStyle w:val="BodyText"/>
        <w:tabs>
          <w:tab w:val="left" w:pos="1325"/>
        </w:tabs>
        <w:kinsoku w:val="0"/>
        <w:overflowPunct w:val="0"/>
        <w:spacing w:line="276" w:lineRule="auto"/>
        <w:ind w:left="0" w:right="-25"/>
        <w:jc w:val="both"/>
      </w:pPr>
      <w:r w:rsidRPr="00557566">
        <w:t>т</w:t>
      </w:r>
      <w:r w:rsidR="00E76512" w:rsidRPr="00557566">
        <w:t xml:space="preserve">ъмносин пуловер с къс или дълъг ръкав, с ромбове в коралово и </w:t>
      </w:r>
      <w:proofErr w:type="spellStart"/>
      <w:r w:rsidR="00E76512" w:rsidRPr="00557566">
        <w:t>екрю</w:t>
      </w:r>
      <w:proofErr w:type="spellEnd"/>
      <w:r w:rsidR="00E76512" w:rsidRPr="00557566">
        <w:t>, в комплект с тениска с къс или дълъг ръкав в един от цветовете от пуловера,</w:t>
      </w:r>
      <w:r w:rsidR="0017470F" w:rsidRPr="00557566">
        <w:t xml:space="preserve"> </w:t>
      </w:r>
      <w:r w:rsidR="00E76512" w:rsidRPr="00557566">
        <w:t>шалче в цвят корал</w:t>
      </w:r>
      <w:r w:rsidRPr="00557566">
        <w:t>;</w:t>
      </w:r>
    </w:p>
    <w:p w:rsidR="00E76512" w:rsidRPr="00557566" w:rsidRDefault="0017470F" w:rsidP="005124F1">
      <w:pPr>
        <w:pStyle w:val="BodyText"/>
        <w:tabs>
          <w:tab w:val="left" w:pos="1325"/>
        </w:tabs>
        <w:kinsoku w:val="0"/>
        <w:overflowPunct w:val="0"/>
        <w:spacing w:line="276" w:lineRule="auto"/>
        <w:ind w:right="481" w:firstLine="735"/>
        <w:jc w:val="both"/>
      </w:pPr>
      <w:r w:rsidRPr="00557566">
        <w:t>-</w:t>
      </w:r>
      <w:r w:rsidR="00907D04" w:rsidRPr="00557566">
        <w:t xml:space="preserve"> </w:t>
      </w:r>
      <w:r w:rsidR="00E76512" w:rsidRPr="00557566">
        <w:t>В допълнение към комплекта по желание на родителя:</w:t>
      </w:r>
    </w:p>
    <w:p w:rsidR="00E76512" w:rsidRPr="00557566" w:rsidRDefault="00227638" w:rsidP="005124F1">
      <w:pPr>
        <w:pStyle w:val="BodyText"/>
        <w:tabs>
          <w:tab w:val="left" w:pos="1325"/>
        </w:tabs>
        <w:kinsoku w:val="0"/>
        <w:overflowPunct w:val="0"/>
        <w:spacing w:line="276" w:lineRule="auto"/>
        <w:ind w:left="0" w:right="-25"/>
        <w:jc w:val="both"/>
      </w:pPr>
      <w:proofErr w:type="spellStart"/>
      <w:r w:rsidRPr="00557566">
        <w:t>с</w:t>
      </w:r>
      <w:r w:rsidR="00E76512" w:rsidRPr="00557566">
        <w:t>уитшърт</w:t>
      </w:r>
      <w:proofErr w:type="spellEnd"/>
      <w:r w:rsidR="00E76512" w:rsidRPr="00557566">
        <w:t xml:space="preserve"> в тъмносин цвят с качулка в светлозелен цвят от вътрешната страна, светлозелен цип и кант на джобовете</w:t>
      </w:r>
      <w:r w:rsidR="00001C7F" w:rsidRPr="00557566">
        <w:t>;</w:t>
      </w:r>
    </w:p>
    <w:p w:rsidR="00E76512" w:rsidRPr="00557566" w:rsidRDefault="00E76512" w:rsidP="005124F1">
      <w:pPr>
        <w:pStyle w:val="BodyText"/>
        <w:tabs>
          <w:tab w:val="left" w:pos="1325"/>
        </w:tabs>
        <w:kinsoku w:val="0"/>
        <w:overflowPunct w:val="0"/>
        <w:spacing w:line="276" w:lineRule="auto"/>
        <w:ind w:left="0" w:right="481" w:firstLine="851"/>
        <w:jc w:val="both"/>
      </w:pPr>
      <w:r w:rsidRPr="00557566">
        <w:t>4.2</w:t>
      </w:r>
      <w:r w:rsidR="0017470F" w:rsidRPr="00557566">
        <w:t xml:space="preserve">. </w:t>
      </w:r>
      <w:r w:rsidR="00227638" w:rsidRPr="00557566">
        <w:t xml:space="preserve">за </w:t>
      </w:r>
      <w:r w:rsidR="0017470F" w:rsidRPr="00557566">
        <w:t>г</w:t>
      </w:r>
      <w:r w:rsidRPr="00557566">
        <w:t>имназиален етап:</w:t>
      </w:r>
    </w:p>
    <w:p w:rsidR="00E76512" w:rsidRPr="00557566" w:rsidRDefault="00E76512" w:rsidP="005124F1">
      <w:pPr>
        <w:pStyle w:val="BodyText"/>
        <w:tabs>
          <w:tab w:val="left" w:pos="1325"/>
        </w:tabs>
        <w:kinsoku w:val="0"/>
        <w:overflowPunct w:val="0"/>
        <w:spacing w:line="276" w:lineRule="auto"/>
        <w:ind w:left="0" w:right="-25"/>
        <w:jc w:val="both"/>
      </w:pPr>
      <w:r w:rsidRPr="00557566">
        <w:t>явява</w:t>
      </w:r>
      <w:r w:rsidR="00227638" w:rsidRPr="00557566">
        <w:t>не</w:t>
      </w:r>
      <w:r w:rsidRPr="00557566">
        <w:t xml:space="preserve"> в училище във вид, който съответства на правилата на училищната институция.</w:t>
      </w:r>
    </w:p>
    <w:p w:rsidR="00417738" w:rsidRPr="00557566" w:rsidRDefault="00001C7F" w:rsidP="005124F1">
      <w:pPr>
        <w:pStyle w:val="BodyText"/>
        <w:numPr>
          <w:ilvl w:val="0"/>
          <w:numId w:val="35"/>
        </w:numPr>
        <w:tabs>
          <w:tab w:val="left" w:pos="1251"/>
        </w:tabs>
        <w:kinsoku w:val="0"/>
        <w:overflowPunct w:val="0"/>
        <w:spacing w:line="276" w:lineRule="auto"/>
        <w:ind w:left="0" w:right="-25" w:firstLine="851"/>
        <w:jc w:val="both"/>
      </w:pPr>
      <w:r w:rsidRPr="00557566">
        <w:t>У</w:t>
      </w:r>
      <w:r w:rsidR="00417738" w:rsidRPr="00557566">
        <w:t>частва</w:t>
      </w:r>
      <w:r w:rsidRPr="00557566">
        <w:t xml:space="preserve"> </w:t>
      </w:r>
      <w:r w:rsidR="00417738" w:rsidRPr="00557566">
        <w:t>в</w:t>
      </w:r>
      <w:r w:rsidRPr="00557566">
        <w:t xml:space="preserve"> </w:t>
      </w:r>
      <w:r w:rsidR="00417738" w:rsidRPr="00557566">
        <w:t>национални</w:t>
      </w:r>
      <w:r w:rsidRPr="00557566">
        <w:t xml:space="preserve"> </w:t>
      </w:r>
      <w:r w:rsidR="00417738" w:rsidRPr="00557566">
        <w:t>и</w:t>
      </w:r>
      <w:r w:rsidRPr="00557566">
        <w:t xml:space="preserve"> </w:t>
      </w:r>
      <w:r w:rsidR="00417738" w:rsidRPr="00557566">
        <w:t>международни</w:t>
      </w:r>
      <w:r w:rsidRPr="00557566">
        <w:t xml:space="preserve"> </w:t>
      </w:r>
      <w:r w:rsidR="00417738" w:rsidRPr="00557566">
        <w:t>програми</w:t>
      </w:r>
      <w:r w:rsidRPr="00557566">
        <w:t xml:space="preserve"> </w:t>
      </w:r>
      <w:r w:rsidR="00417738" w:rsidRPr="00557566">
        <w:t>и</w:t>
      </w:r>
      <w:r w:rsidRPr="00557566">
        <w:t xml:space="preserve"> </w:t>
      </w:r>
      <w:r w:rsidR="00417738" w:rsidRPr="00557566">
        <w:t>проекти,</w:t>
      </w:r>
      <w:r w:rsidRPr="00557566">
        <w:t xml:space="preserve"> </w:t>
      </w:r>
      <w:r w:rsidR="00417738" w:rsidRPr="00557566">
        <w:t>подпомагащи</w:t>
      </w:r>
      <w:r w:rsidR="00907D04" w:rsidRPr="00557566">
        <w:t xml:space="preserve"> </w:t>
      </w:r>
      <w:r w:rsidR="00417738" w:rsidRPr="00557566">
        <w:t>дейности в областта</w:t>
      </w:r>
      <w:r w:rsidRPr="00557566">
        <w:t xml:space="preserve"> </w:t>
      </w:r>
      <w:r w:rsidR="00417738" w:rsidRPr="00557566">
        <w:t>на</w:t>
      </w:r>
      <w:r w:rsidRPr="00557566">
        <w:t xml:space="preserve"> </w:t>
      </w:r>
      <w:r w:rsidR="00417738" w:rsidRPr="00557566">
        <w:t>образованието.</w:t>
      </w:r>
    </w:p>
    <w:p w:rsidR="00417738" w:rsidRPr="00557566" w:rsidRDefault="00417738" w:rsidP="005124F1">
      <w:pPr>
        <w:shd w:val="clear" w:color="auto" w:fill="FFFFFF"/>
        <w:spacing w:before="40" w:after="40" w:line="276" w:lineRule="auto"/>
        <w:ind w:firstLine="851"/>
        <w:jc w:val="both"/>
      </w:pPr>
      <w:r w:rsidRPr="00557566">
        <w:rPr>
          <w:b/>
        </w:rPr>
        <w:t>Чл.</w:t>
      </w:r>
      <w:r w:rsidR="002F0CE1" w:rsidRPr="00557566">
        <w:rPr>
          <w:b/>
        </w:rPr>
        <w:t>7</w:t>
      </w:r>
      <w:r w:rsidRPr="00557566">
        <w:t>. (1) Училището е общинско, с регионално значение и утвърден авторитет.</w:t>
      </w:r>
    </w:p>
    <w:p w:rsidR="00417738" w:rsidRPr="00557566" w:rsidRDefault="00417738" w:rsidP="005124F1">
      <w:pPr>
        <w:shd w:val="clear" w:color="auto" w:fill="FFFFFF"/>
        <w:spacing w:before="40" w:after="40" w:line="276" w:lineRule="auto"/>
        <w:ind w:firstLine="851"/>
        <w:jc w:val="both"/>
      </w:pPr>
      <w:r w:rsidRPr="00557566">
        <w:t>(2) Общината предоставя материалната база на училището за ползване, стопанисване,</w:t>
      </w:r>
      <w:r w:rsidR="00907D04" w:rsidRPr="00557566">
        <w:t xml:space="preserve"> </w:t>
      </w:r>
      <w:r w:rsidRPr="00557566">
        <w:t>разпореждане и управление.</w:t>
      </w:r>
    </w:p>
    <w:p w:rsidR="00417738" w:rsidRPr="00557566" w:rsidRDefault="00417738" w:rsidP="005124F1">
      <w:pPr>
        <w:shd w:val="clear" w:color="auto" w:fill="FFFFFF"/>
        <w:spacing w:before="40" w:after="40" w:line="276" w:lineRule="auto"/>
        <w:ind w:firstLine="851"/>
        <w:jc w:val="both"/>
        <w:rPr>
          <w:b/>
        </w:rPr>
      </w:pPr>
      <w:r w:rsidRPr="00557566">
        <w:rPr>
          <w:b/>
        </w:rPr>
        <w:t>Чл.</w:t>
      </w:r>
      <w:r w:rsidR="002F0CE1" w:rsidRPr="00557566">
        <w:rPr>
          <w:b/>
        </w:rPr>
        <w:t>8</w:t>
      </w:r>
      <w:r w:rsidRPr="00557566">
        <w:rPr>
          <w:b/>
        </w:rPr>
        <w:t xml:space="preserve">. </w:t>
      </w:r>
      <w:r w:rsidRPr="00DA3F2C">
        <w:t>Училището се финансира от:</w:t>
      </w:r>
    </w:p>
    <w:p w:rsidR="00417738" w:rsidRPr="00557566" w:rsidRDefault="00417738" w:rsidP="005124F1">
      <w:pPr>
        <w:pStyle w:val="BodyText"/>
        <w:tabs>
          <w:tab w:val="left" w:pos="1325"/>
        </w:tabs>
        <w:kinsoku w:val="0"/>
        <w:overflowPunct w:val="0"/>
        <w:spacing w:line="276" w:lineRule="auto"/>
        <w:ind w:right="-25" w:firstLine="735"/>
        <w:jc w:val="both"/>
      </w:pPr>
      <w:r w:rsidRPr="00557566">
        <w:t>- кмета на район „Възраждане”, който разпределя между училищата 100% от средствата по бюджета, предоставени му за тях, като прилага утвърдени формули и правила;</w:t>
      </w:r>
    </w:p>
    <w:p w:rsidR="00417738" w:rsidRPr="00557566" w:rsidRDefault="00417738" w:rsidP="005124F1">
      <w:pPr>
        <w:pStyle w:val="BodyText"/>
        <w:tabs>
          <w:tab w:val="left" w:pos="1325"/>
        </w:tabs>
        <w:kinsoku w:val="0"/>
        <w:overflowPunct w:val="0"/>
        <w:spacing w:line="276" w:lineRule="auto"/>
        <w:ind w:right="-25" w:firstLine="735"/>
        <w:jc w:val="both"/>
      </w:pPr>
      <w:r w:rsidRPr="00557566">
        <w:t>- собствени приходи.</w:t>
      </w:r>
    </w:p>
    <w:p w:rsidR="00417738" w:rsidRPr="00557566" w:rsidRDefault="002F0CE1" w:rsidP="005124F1">
      <w:pPr>
        <w:shd w:val="clear" w:color="auto" w:fill="FFFFFF"/>
        <w:spacing w:before="40" w:after="40" w:line="276" w:lineRule="auto"/>
        <w:ind w:firstLine="851"/>
        <w:jc w:val="both"/>
      </w:pPr>
      <w:r w:rsidRPr="00557566">
        <w:rPr>
          <w:b/>
        </w:rPr>
        <w:t>Чл.9.</w:t>
      </w:r>
      <w:r w:rsidRPr="00557566">
        <w:t xml:space="preserve"> </w:t>
      </w:r>
      <w:r w:rsidR="00417738" w:rsidRPr="00557566">
        <w:t>Автономията на училището включва и правото на училището да определя</w:t>
      </w:r>
      <w:r w:rsidR="00907D04" w:rsidRPr="00557566">
        <w:t xml:space="preserve"> </w:t>
      </w:r>
      <w:r w:rsidR="00417738" w:rsidRPr="00557566">
        <w:t>профилите, както и самостоятелно да избира и съставя свои учебни планове, да разпределя учебната програма в зависимост от потребностите на учениците, да определя учебните предмети и да разработва учебните програми в случаите, предвидени в ЗПУО.</w:t>
      </w:r>
    </w:p>
    <w:p w:rsidR="00417738" w:rsidRPr="00557566" w:rsidRDefault="00417738" w:rsidP="005124F1">
      <w:pPr>
        <w:shd w:val="clear" w:color="auto" w:fill="FFFFFF"/>
        <w:spacing w:before="40" w:after="40" w:line="276" w:lineRule="auto"/>
        <w:ind w:firstLine="851"/>
        <w:jc w:val="both"/>
      </w:pPr>
      <w:r w:rsidRPr="00557566">
        <w:rPr>
          <w:b/>
        </w:rPr>
        <w:t>Чл.</w:t>
      </w:r>
      <w:r w:rsidR="002F0CE1" w:rsidRPr="00557566">
        <w:rPr>
          <w:b/>
        </w:rPr>
        <w:t>10.</w:t>
      </w:r>
      <w:r w:rsidR="00907D04" w:rsidRPr="00557566">
        <w:t xml:space="preserve"> </w:t>
      </w:r>
      <w:r w:rsidRPr="00557566">
        <w:t>(1)</w:t>
      </w:r>
      <w:r w:rsidR="0005150E" w:rsidRPr="00557566">
        <w:t xml:space="preserve"> </w:t>
      </w:r>
      <w:r w:rsidRPr="00557566">
        <w:t>Според степента на образованието училището е средно</w:t>
      </w:r>
      <w:r w:rsidR="0005150E" w:rsidRPr="00557566">
        <w:t xml:space="preserve"> </w:t>
      </w:r>
      <w:r w:rsidRPr="00557566">
        <w:t>училище</w:t>
      </w:r>
      <w:r w:rsidR="0005150E" w:rsidRPr="00557566">
        <w:t xml:space="preserve"> </w:t>
      </w:r>
      <w:r w:rsidRPr="00557566">
        <w:t>с дневна</w:t>
      </w:r>
      <w:r w:rsidR="0005150E" w:rsidRPr="00557566">
        <w:t xml:space="preserve"> </w:t>
      </w:r>
      <w:r w:rsidRPr="00557566">
        <w:t>форма</w:t>
      </w:r>
      <w:r w:rsidR="0005150E" w:rsidRPr="00557566">
        <w:t xml:space="preserve"> </w:t>
      </w:r>
      <w:r w:rsidRPr="00557566">
        <w:t>на</w:t>
      </w:r>
      <w:r w:rsidR="0005150E" w:rsidRPr="00557566">
        <w:t xml:space="preserve"> </w:t>
      </w:r>
      <w:r w:rsidRPr="00557566">
        <w:t>организация</w:t>
      </w:r>
      <w:r w:rsidR="00907D04" w:rsidRPr="00557566">
        <w:t xml:space="preserve"> (</w:t>
      </w:r>
      <w:r w:rsidR="00707C98" w:rsidRPr="00557566">
        <w:t>I –</w:t>
      </w:r>
      <w:r w:rsidRPr="00557566">
        <w:t xml:space="preserve"> XII</w:t>
      </w:r>
      <w:r w:rsidR="0005150E" w:rsidRPr="00557566">
        <w:t xml:space="preserve"> </w:t>
      </w:r>
      <w:r w:rsidRPr="00557566">
        <w:t>клас включително)</w:t>
      </w:r>
      <w:r w:rsidR="00D66ABD" w:rsidRPr="00557566">
        <w:t>.</w:t>
      </w:r>
    </w:p>
    <w:p w:rsidR="00417738" w:rsidRPr="00557566" w:rsidRDefault="00417738" w:rsidP="005124F1">
      <w:pPr>
        <w:shd w:val="clear" w:color="auto" w:fill="FFFFFF"/>
        <w:spacing w:before="40" w:after="40" w:line="276" w:lineRule="auto"/>
        <w:ind w:firstLine="851"/>
        <w:jc w:val="both"/>
        <w:rPr>
          <w:color w:val="000000"/>
        </w:rPr>
      </w:pPr>
      <w:r w:rsidRPr="00557566">
        <w:rPr>
          <w:color w:val="000000"/>
        </w:rPr>
        <w:t xml:space="preserve">(2) Обучението за придобиване на основно образование се осъществява от </w:t>
      </w:r>
      <w:r w:rsidRPr="00557566">
        <w:rPr>
          <w:color w:val="000000"/>
          <w:lang w:val="en-US"/>
        </w:rPr>
        <w:t>I</w:t>
      </w:r>
      <w:r w:rsidR="00D66ABD" w:rsidRPr="00557566">
        <w:rPr>
          <w:color w:val="000000"/>
        </w:rPr>
        <w:t xml:space="preserve"> </w:t>
      </w:r>
      <w:r w:rsidRPr="00557566">
        <w:rPr>
          <w:color w:val="000000"/>
        </w:rPr>
        <w:t xml:space="preserve">до </w:t>
      </w:r>
      <w:r w:rsidRPr="00557566">
        <w:rPr>
          <w:color w:val="000000"/>
          <w:lang w:val="en-US"/>
        </w:rPr>
        <w:t>VII</w:t>
      </w:r>
      <w:r w:rsidRPr="00557566">
        <w:rPr>
          <w:color w:val="000000"/>
        </w:rPr>
        <w:t xml:space="preserve"> клас включително</w:t>
      </w:r>
      <w:r w:rsidR="00907D04" w:rsidRPr="00557566">
        <w:rPr>
          <w:color w:val="000000"/>
        </w:rPr>
        <w:t>:</w:t>
      </w:r>
      <w:r w:rsidRPr="00557566">
        <w:rPr>
          <w:color w:val="000000"/>
        </w:rPr>
        <w:t xml:space="preserve"> </w:t>
      </w:r>
    </w:p>
    <w:p w:rsidR="00417738" w:rsidRPr="00557566" w:rsidRDefault="00417738" w:rsidP="00DA3F2C">
      <w:pPr>
        <w:pStyle w:val="BodyText"/>
        <w:numPr>
          <w:ilvl w:val="0"/>
          <w:numId w:val="56"/>
        </w:numPr>
        <w:tabs>
          <w:tab w:val="left" w:pos="1251"/>
        </w:tabs>
        <w:kinsoku w:val="0"/>
        <w:overflowPunct w:val="0"/>
        <w:spacing w:line="276" w:lineRule="auto"/>
        <w:ind w:left="0" w:right="-25" w:firstLine="1134"/>
        <w:jc w:val="both"/>
        <w:rPr>
          <w:color w:val="000000"/>
        </w:rPr>
      </w:pPr>
      <w:r w:rsidRPr="00557566">
        <w:rPr>
          <w:color w:val="000000"/>
        </w:rPr>
        <w:t xml:space="preserve">начален </w:t>
      </w:r>
      <w:r w:rsidR="00E76512" w:rsidRPr="00557566">
        <w:rPr>
          <w:color w:val="000000"/>
        </w:rPr>
        <w:t xml:space="preserve">етап </w:t>
      </w:r>
      <w:r w:rsidRPr="00557566">
        <w:rPr>
          <w:color w:val="000000"/>
        </w:rPr>
        <w:t xml:space="preserve">– от </w:t>
      </w:r>
      <w:r w:rsidRPr="00557566">
        <w:rPr>
          <w:color w:val="000000"/>
          <w:lang w:val="en-US"/>
        </w:rPr>
        <w:t>I</w:t>
      </w:r>
      <w:r w:rsidR="00931586" w:rsidRPr="00557566">
        <w:rPr>
          <w:color w:val="000000"/>
        </w:rPr>
        <w:t xml:space="preserve"> </w:t>
      </w:r>
      <w:r w:rsidRPr="00557566">
        <w:rPr>
          <w:color w:val="000000"/>
        </w:rPr>
        <w:t>до</w:t>
      </w:r>
      <w:r w:rsidRPr="00AF5601">
        <w:rPr>
          <w:color w:val="000000"/>
        </w:rPr>
        <w:t xml:space="preserve"> </w:t>
      </w:r>
      <w:r w:rsidRPr="00557566">
        <w:rPr>
          <w:color w:val="000000"/>
          <w:lang w:val="en-US"/>
        </w:rPr>
        <w:t>IV</w:t>
      </w:r>
      <w:r w:rsidR="00931586" w:rsidRPr="00557566">
        <w:rPr>
          <w:color w:val="000000"/>
        </w:rPr>
        <w:t xml:space="preserve"> </w:t>
      </w:r>
      <w:r w:rsidR="00E76512" w:rsidRPr="00557566">
        <w:rPr>
          <w:color w:val="000000"/>
        </w:rPr>
        <w:t xml:space="preserve">клас </w:t>
      </w:r>
      <w:r w:rsidRPr="00557566">
        <w:rPr>
          <w:color w:val="000000"/>
        </w:rPr>
        <w:t>включително</w:t>
      </w:r>
      <w:r w:rsidR="00931586" w:rsidRPr="00557566">
        <w:rPr>
          <w:color w:val="000000"/>
        </w:rPr>
        <w:t>;</w:t>
      </w:r>
    </w:p>
    <w:p w:rsidR="00417738" w:rsidRPr="00AF5601" w:rsidRDefault="00417738" w:rsidP="00DA3F2C">
      <w:pPr>
        <w:pStyle w:val="BodyText"/>
        <w:numPr>
          <w:ilvl w:val="0"/>
          <w:numId w:val="56"/>
        </w:numPr>
        <w:tabs>
          <w:tab w:val="left" w:pos="1251"/>
        </w:tabs>
        <w:kinsoku w:val="0"/>
        <w:overflowPunct w:val="0"/>
        <w:spacing w:line="276" w:lineRule="auto"/>
        <w:ind w:left="0" w:right="-25" w:firstLine="1134"/>
        <w:jc w:val="both"/>
        <w:rPr>
          <w:color w:val="000000"/>
        </w:rPr>
      </w:pPr>
      <w:r w:rsidRPr="00557566">
        <w:rPr>
          <w:color w:val="000000"/>
        </w:rPr>
        <w:t xml:space="preserve">прогимназиален </w:t>
      </w:r>
      <w:r w:rsidR="00E76512" w:rsidRPr="00557566">
        <w:rPr>
          <w:color w:val="000000"/>
        </w:rPr>
        <w:t xml:space="preserve">етап </w:t>
      </w:r>
      <w:r w:rsidRPr="00557566">
        <w:rPr>
          <w:color w:val="000000"/>
        </w:rPr>
        <w:t xml:space="preserve">– от </w:t>
      </w:r>
      <w:r w:rsidRPr="00557566">
        <w:rPr>
          <w:color w:val="000000"/>
          <w:lang w:val="en-US"/>
        </w:rPr>
        <w:t>V</w:t>
      </w:r>
      <w:r w:rsidRPr="00557566">
        <w:rPr>
          <w:color w:val="000000"/>
        </w:rPr>
        <w:t xml:space="preserve"> до </w:t>
      </w:r>
      <w:r w:rsidRPr="00557566">
        <w:rPr>
          <w:color w:val="000000"/>
          <w:lang w:val="en-US"/>
        </w:rPr>
        <w:t>VII</w:t>
      </w:r>
      <w:r w:rsidR="00931586" w:rsidRPr="00557566">
        <w:rPr>
          <w:color w:val="000000"/>
        </w:rPr>
        <w:t xml:space="preserve"> </w:t>
      </w:r>
      <w:r w:rsidR="00E76512" w:rsidRPr="00557566">
        <w:rPr>
          <w:color w:val="000000"/>
        </w:rPr>
        <w:t xml:space="preserve">клас </w:t>
      </w:r>
      <w:r w:rsidRPr="00557566">
        <w:rPr>
          <w:color w:val="000000"/>
        </w:rPr>
        <w:t>включително</w:t>
      </w:r>
      <w:r w:rsidR="00931586" w:rsidRPr="00557566">
        <w:rPr>
          <w:color w:val="000000"/>
        </w:rPr>
        <w:t>;</w:t>
      </w:r>
    </w:p>
    <w:p w:rsidR="00417738" w:rsidRPr="00557566" w:rsidRDefault="00417738" w:rsidP="00DA3F2C">
      <w:pPr>
        <w:pStyle w:val="BodyText"/>
        <w:numPr>
          <w:ilvl w:val="0"/>
          <w:numId w:val="56"/>
        </w:numPr>
        <w:tabs>
          <w:tab w:val="left" w:pos="1251"/>
        </w:tabs>
        <w:kinsoku w:val="0"/>
        <w:overflowPunct w:val="0"/>
        <w:spacing w:line="276" w:lineRule="auto"/>
        <w:ind w:left="0" w:right="-25" w:firstLine="1134"/>
        <w:jc w:val="both"/>
        <w:rPr>
          <w:color w:val="000000"/>
        </w:rPr>
      </w:pPr>
      <w:r w:rsidRPr="00557566">
        <w:rPr>
          <w:color w:val="000000"/>
        </w:rPr>
        <w:t xml:space="preserve">гимназиален етап – от </w:t>
      </w:r>
      <w:r w:rsidRPr="00557566">
        <w:rPr>
          <w:color w:val="000000"/>
          <w:lang w:val="en-US"/>
        </w:rPr>
        <w:t>VII</w:t>
      </w:r>
      <w:r w:rsidR="002F0CE1" w:rsidRPr="00557566">
        <w:rPr>
          <w:color w:val="000000"/>
          <w:lang w:val="en-US"/>
        </w:rPr>
        <w:t>I</w:t>
      </w:r>
      <w:r w:rsidR="00931586" w:rsidRPr="00557566">
        <w:rPr>
          <w:color w:val="000000"/>
        </w:rPr>
        <w:t xml:space="preserve"> </w:t>
      </w:r>
      <w:r w:rsidRPr="00557566">
        <w:rPr>
          <w:color w:val="000000"/>
        </w:rPr>
        <w:t>до</w:t>
      </w:r>
      <w:r w:rsidRPr="00AF5601">
        <w:rPr>
          <w:color w:val="000000"/>
        </w:rPr>
        <w:t xml:space="preserve"> </w:t>
      </w:r>
      <w:r w:rsidRPr="00557566">
        <w:rPr>
          <w:color w:val="000000"/>
          <w:lang w:val="en-US"/>
        </w:rPr>
        <w:t>XII</w:t>
      </w:r>
      <w:r w:rsidR="00931586" w:rsidRPr="00557566">
        <w:rPr>
          <w:color w:val="000000"/>
        </w:rPr>
        <w:t xml:space="preserve"> </w:t>
      </w:r>
      <w:r w:rsidR="00E76512" w:rsidRPr="00557566">
        <w:rPr>
          <w:color w:val="000000"/>
        </w:rPr>
        <w:t>клас</w:t>
      </w:r>
      <w:r w:rsidR="00F3098E" w:rsidRPr="00557566">
        <w:rPr>
          <w:color w:val="000000"/>
        </w:rPr>
        <w:t>.</w:t>
      </w:r>
    </w:p>
    <w:p w:rsidR="00417738" w:rsidRPr="00557566" w:rsidRDefault="00417738" w:rsidP="00D75CFC">
      <w:pPr>
        <w:shd w:val="clear" w:color="auto" w:fill="FFFFFF"/>
        <w:spacing w:before="40" w:after="40" w:line="276" w:lineRule="auto"/>
        <w:ind w:firstLine="851"/>
        <w:jc w:val="both"/>
      </w:pPr>
      <w:r w:rsidRPr="00557566">
        <w:rPr>
          <w:b/>
          <w:bCs/>
        </w:rPr>
        <w:t>Чл.</w:t>
      </w:r>
      <w:r w:rsidR="002F0CE1" w:rsidRPr="00AF5601">
        <w:rPr>
          <w:b/>
          <w:bCs/>
        </w:rPr>
        <w:t xml:space="preserve">11. </w:t>
      </w:r>
      <w:r w:rsidRPr="00557566">
        <w:t xml:space="preserve">(1) Според  съдържанието на подготовка гимназията е профилирана – </w:t>
      </w:r>
      <w:proofErr w:type="spellStart"/>
      <w:r w:rsidRPr="00557566">
        <w:t>чуждоезиков</w:t>
      </w:r>
      <w:proofErr w:type="spellEnd"/>
      <w:r w:rsidRPr="00557566">
        <w:t xml:space="preserve"> профил.</w:t>
      </w:r>
    </w:p>
    <w:p w:rsidR="00417738" w:rsidRPr="00557566" w:rsidRDefault="00417738" w:rsidP="00D75CFC">
      <w:pPr>
        <w:shd w:val="clear" w:color="auto" w:fill="FFFFFF"/>
        <w:spacing w:before="40" w:after="40" w:line="276" w:lineRule="auto"/>
        <w:ind w:firstLine="851"/>
        <w:jc w:val="both"/>
      </w:pPr>
      <w:r w:rsidRPr="00557566">
        <w:rPr>
          <w:bCs/>
        </w:rPr>
        <w:t>(2</w:t>
      </w:r>
      <w:r w:rsidRPr="00557566">
        <w:t>) В курса на обучение се изучават 4 (четири) профилиращи предмета, както следва:</w:t>
      </w:r>
    </w:p>
    <w:p w:rsidR="00417738" w:rsidRPr="00557566" w:rsidRDefault="00417738" w:rsidP="00DA3F2C">
      <w:pPr>
        <w:shd w:val="clear" w:color="auto" w:fill="FFFFFF"/>
        <w:spacing w:before="40" w:after="40" w:line="276" w:lineRule="auto"/>
        <w:ind w:firstLine="1134"/>
        <w:jc w:val="both"/>
      </w:pPr>
      <w:r w:rsidRPr="00557566">
        <w:t>-</w:t>
      </w:r>
      <w:r w:rsidR="00A4798D" w:rsidRPr="00557566">
        <w:t xml:space="preserve"> </w:t>
      </w:r>
      <w:r w:rsidRPr="00557566">
        <w:t xml:space="preserve">в ІХ клас </w:t>
      </w:r>
      <w:r w:rsidR="00707C98" w:rsidRPr="00557566">
        <w:t>–</w:t>
      </w:r>
      <w:r w:rsidRPr="00557566">
        <w:t xml:space="preserve"> два профилиращи предмета;</w:t>
      </w:r>
    </w:p>
    <w:p w:rsidR="00417738" w:rsidRPr="00557566" w:rsidRDefault="00A4798D" w:rsidP="00DA3F2C">
      <w:pPr>
        <w:shd w:val="clear" w:color="auto" w:fill="FFFFFF"/>
        <w:spacing w:before="40" w:after="40" w:line="276" w:lineRule="auto"/>
        <w:ind w:firstLine="1134"/>
        <w:jc w:val="both"/>
      </w:pPr>
      <w:r w:rsidRPr="00557566">
        <w:t xml:space="preserve">- </w:t>
      </w:r>
      <w:r w:rsidR="00417738" w:rsidRPr="00557566">
        <w:t xml:space="preserve">в Х клас </w:t>
      </w:r>
      <w:r w:rsidR="00707C98" w:rsidRPr="00557566">
        <w:t>–</w:t>
      </w:r>
      <w:r w:rsidR="00417738" w:rsidRPr="00557566">
        <w:t xml:space="preserve"> два профилиращи предмета;</w:t>
      </w:r>
    </w:p>
    <w:p w:rsidR="00F35D28" w:rsidRPr="00D75CFC" w:rsidRDefault="00A4798D" w:rsidP="00DA3F2C">
      <w:pPr>
        <w:shd w:val="clear" w:color="auto" w:fill="FFFFFF"/>
        <w:spacing w:before="40" w:after="40" w:line="276" w:lineRule="auto"/>
        <w:ind w:firstLine="1134"/>
        <w:jc w:val="both"/>
      </w:pPr>
      <w:r w:rsidRPr="00557566">
        <w:t xml:space="preserve">- </w:t>
      </w:r>
      <w:r w:rsidR="00707C98" w:rsidRPr="00557566">
        <w:t>в ХІ клас –</w:t>
      </w:r>
      <w:r w:rsidR="00417738" w:rsidRPr="00557566">
        <w:t xml:space="preserve"> три профилиращи предмета;</w:t>
      </w:r>
    </w:p>
    <w:p w:rsidR="002217FD" w:rsidRPr="00AF5601" w:rsidRDefault="00A4798D" w:rsidP="00DA3F2C">
      <w:pPr>
        <w:shd w:val="clear" w:color="auto" w:fill="FFFFFF"/>
        <w:spacing w:before="40" w:after="40" w:line="276" w:lineRule="auto"/>
        <w:ind w:firstLine="1134"/>
        <w:jc w:val="both"/>
      </w:pPr>
      <w:r w:rsidRPr="00557566">
        <w:t xml:space="preserve">- </w:t>
      </w:r>
      <w:r w:rsidR="00707C98" w:rsidRPr="00557566">
        <w:t>в ХІІ клас –</w:t>
      </w:r>
      <w:r w:rsidR="002217FD" w:rsidRPr="00557566">
        <w:t xml:space="preserve"> четири профилиращи предмета.</w:t>
      </w:r>
    </w:p>
    <w:p w:rsidR="00D75CFC" w:rsidRPr="00AF5601" w:rsidRDefault="00D75CFC" w:rsidP="00D75CFC">
      <w:pPr>
        <w:kinsoku w:val="0"/>
        <w:overflowPunct w:val="0"/>
        <w:spacing w:line="276" w:lineRule="auto"/>
        <w:ind w:right="57"/>
        <w:jc w:val="center"/>
        <w:rPr>
          <w:b/>
          <w:color w:val="548DD4" w:themeColor="text2" w:themeTint="99"/>
        </w:rPr>
      </w:pPr>
    </w:p>
    <w:p w:rsidR="005A56C1" w:rsidRPr="00557566" w:rsidRDefault="005B530E" w:rsidP="00D75CFC">
      <w:pPr>
        <w:kinsoku w:val="0"/>
        <w:overflowPunct w:val="0"/>
        <w:spacing w:line="276" w:lineRule="auto"/>
        <w:ind w:right="57"/>
        <w:jc w:val="center"/>
        <w:rPr>
          <w:b/>
          <w:color w:val="548DD4" w:themeColor="text2" w:themeTint="99"/>
        </w:rPr>
      </w:pPr>
      <w:r w:rsidRPr="00557566">
        <w:rPr>
          <w:b/>
          <w:color w:val="548DD4" w:themeColor="text2" w:themeTint="99"/>
        </w:rPr>
        <w:lastRenderedPageBreak/>
        <w:t>Г</w:t>
      </w:r>
      <w:r w:rsidRPr="00557566">
        <w:rPr>
          <w:b/>
          <w:color w:val="548DD4" w:themeColor="text2" w:themeTint="99"/>
          <w:spacing w:val="-1"/>
        </w:rPr>
        <w:t>Л</w:t>
      </w:r>
      <w:r w:rsidRPr="00557566">
        <w:rPr>
          <w:b/>
          <w:color w:val="548DD4" w:themeColor="text2" w:themeTint="99"/>
        </w:rPr>
        <w:t>АВА</w:t>
      </w:r>
      <w:r w:rsidR="005A56C1" w:rsidRPr="00557566">
        <w:rPr>
          <w:b/>
          <w:color w:val="548DD4" w:themeColor="text2" w:themeTint="99"/>
        </w:rPr>
        <w:t xml:space="preserve"> </w:t>
      </w:r>
      <w:r w:rsidRPr="00557566">
        <w:rPr>
          <w:b/>
          <w:color w:val="548DD4" w:themeColor="text2" w:themeTint="99"/>
          <w:spacing w:val="1"/>
        </w:rPr>
        <w:t>В</w:t>
      </w:r>
      <w:r w:rsidRPr="00557566">
        <w:rPr>
          <w:b/>
          <w:color w:val="548DD4" w:themeColor="text2" w:themeTint="99"/>
          <w:spacing w:val="-1"/>
        </w:rPr>
        <w:t>Т</w:t>
      </w:r>
      <w:r w:rsidRPr="00557566">
        <w:rPr>
          <w:b/>
          <w:color w:val="548DD4" w:themeColor="text2" w:themeTint="99"/>
          <w:spacing w:val="1"/>
        </w:rPr>
        <w:t>ОР</w:t>
      </w:r>
      <w:r w:rsidRPr="00557566">
        <w:rPr>
          <w:b/>
          <w:color w:val="548DD4" w:themeColor="text2" w:themeTint="99"/>
        </w:rPr>
        <w:t>А</w:t>
      </w:r>
    </w:p>
    <w:p w:rsidR="005B530E" w:rsidRPr="00557566" w:rsidRDefault="005B530E" w:rsidP="00D75CFC">
      <w:pPr>
        <w:kinsoku w:val="0"/>
        <w:overflowPunct w:val="0"/>
        <w:spacing w:line="276" w:lineRule="auto"/>
        <w:ind w:right="57"/>
        <w:jc w:val="center"/>
      </w:pPr>
      <w:r w:rsidRPr="00557566">
        <w:rPr>
          <w:b/>
          <w:color w:val="548DD4" w:themeColor="text2" w:themeTint="99"/>
          <w:spacing w:val="-1"/>
        </w:rPr>
        <w:t>СТ</w:t>
      </w:r>
      <w:r w:rsidRPr="00557566">
        <w:rPr>
          <w:b/>
          <w:color w:val="548DD4" w:themeColor="text2" w:themeTint="99"/>
          <w:spacing w:val="3"/>
        </w:rPr>
        <w:t>Р</w:t>
      </w:r>
      <w:r w:rsidRPr="00557566">
        <w:rPr>
          <w:b/>
          <w:color w:val="548DD4" w:themeColor="text2" w:themeTint="99"/>
          <w:spacing w:val="-2"/>
        </w:rPr>
        <w:t>У</w:t>
      </w:r>
      <w:r w:rsidRPr="00557566">
        <w:rPr>
          <w:b/>
          <w:color w:val="548DD4" w:themeColor="text2" w:themeTint="99"/>
          <w:spacing w:val="1"/>
        </w:rPr>
        <w:t>КТ</w:t>
      </w:r>
      <w:r w:rsidRPr="00557566">
        <w:rPr>
          <w:b/>
          <w:color w:val="548DD4" w:themeColor="text2" w:themeTint="99"/>
          <w:spacing w:val="-5"/>
        </w:rPr>
        <w:t>У</w:t>
      </w:r>
      <w:r w:rsidRPr="00557566">
        <w:rPr>
          <w:b/>
          <w:color w:val="548DD4" w:themeColor="text2" w:themeTint="99"/>
          <w:spacing w:val="1"/>
        </w:rPr>
        <w:t>Р</w:t>
      </w:r>
      <w:r w:rsidRPr="00557566">
        <w:rPr>
          <w:b/>
          <w:color w:val="548DD4" w:themeColor="text2" w:themeTint="99"/>
        </w:rPr>
        <w:t>А,</w:t>
      </w:r>
      <w:r w:rsidR="005A56C1" w:rsidRPr="00557566">
        <w:rPr>
          <w:b/>
          <w:color w:val="548DD4" w:themeColor="text2" w:themeTint="99"/>
        </w:rPr>
        <w:t xml:space="preserve"> </w:t>
      </w:r>
      <w:r w:rsidRPr="00557566">
        <w:rPr>
          <w:b/>
          <w:color w:val="548DD4" w:themeColor="text2" w:themeTint="99"/>
        </w:rPr>
        <w:t>СЪ</w:t>
      </w:r>
      <w:r w:rsidRPr="00557566">
        <w:rPr>
          <w:b/>
          <w:color w:val="548DD4" w:themeColor="text2" w:themeTint="99"/>
          <w:spacing w:val="3"/>
        </w:rPr>
        <w:t>С</w:t>
      </w:r>
      <w:r w:rsidRPr="00557566">
        <w:rPr>
          <w:b/>
          <w:color w:val="548DD4" w:themeColor="text2" w:themeTint="99"/>
          <w:spacing w:val="-1"/>
        </w:rPr>
        <w:t>Т</w:t>
      </w:r>
      <w:r w:rsidRPr="00557566">
        <w:rPr>
          <w:b/>
          <w:color w:val="548DD4" w:themeColor="text2" w:themeTint="99"/>
        </w:rPr>
        <w:t>АВ</w:t>
      </w:r>
      <w:r w:rsidR="00E91F80" w:rsidRPr="00557566">
        <w:rPr>
          <w:b/>
          <w:color w:val="548DD4" w:themeColor="text2" w:themeTint="99"/>
        </w:rPr>
        <w:t xml:space="preserve"> </w:t>
      </w:r>
      <w:r w:rsidRPr="00557566">
        <w:rPr>
          <w:b/>
          <w:color w:val="548DD4" w:themeColor="text2" w:themeTint="99"/>
        </w:rPr>
        <w:t>И</w:t>
      </w:r>
      <w:r w:rsidR="00E91F80" w:rsidRPr="00557566">
        <w:rPr>
          <w:b/>
          <w:color w:val="548DD4" w:themeColor="text2" w:themeTint="99"/>
        </w:rPr>
        <w:t xml:space="preserve"> </w:t>
      </w:r>
      <w:r w:rsidRPr="00557566">
        <w:rPr>
          <w:b/>
          <w:color w:val="548DD4" w:themeColor="text2" w:themeTint="99"/>
          <w:spacing w:val="-2"/>
        </w:rPr>
        <w:t>У</w:t>
      </w:r>
      <w:r w:rsidRPr="00557566">
        <w:rPr>
          <w:b/>
          <w:color w:val="548DD4" w:themeColor="text2" w:themeTint="99"/>
          <w:spacing w:val="-1"/>
        </w:rPr>
        <w:t>П</w:t>
      </w:r>
      <w:r w:rsidRPr="00557566">
        <w:rPr>
          <w:b/>
          <w:color w:val="548DD4" w:themeColor="text2" w:themeTint="99"/>
          <w:spacing w:val="1"/>
        </w:rPr>
        <w:t>Р</w:t>
      </w:r>
      <w:r w:rsidRPr="00557566">
        <w:rPr>
          <w:b/>
          <w:color w:val="548DD4" w:themeColor="text2" w:themeTint="99"/>
        </w:rPr>
        <w:t>А</w:t>
      </w:r>
      <w:r w:rsidRPr="00557566">
        <w:rPr>
          <w:b/>
          <w:color w:val="548DD4" w:themeColor="text2" w:themeTint="99"/>
          <w:spacing w:val="2"/>
        </w:rPr>
        <w:t>В</w:t>
      </w:r>
      <w:r w:rsidRPr="00557566">
        <w:rPr>
          <w:b/>
          <w:color w:val="548DD4" w:themeColor="text2" w:themeTint="99"/>
          <w:spacing w:val="-1"/>
        </w:rPr>
        <w:t>Л</w:t>
      </w:r>
      <w:r w:rsidRPr="00557566">
        <w:rPr>
          <w:b/>
          <w:color w:val="548DD4" w:themeColor="text2" w:themeTint="99"/>
        </w:rPr>
        <w:t>Е</w:t>
      </w:r>
      <w:r w:rsidRPr="00557566">
        <w:rPr>
          <w:b/>
          <w:color w:val="548DD4" w:themeColor="text2" w:themeTint="99"/>
          <w:spacing w:val="1"/>
        </w:rPr>
        <w:t>Н</w:t>
      </w:r>
      <w:r w:rsidRPr="00557566">
        <w:rPr>
          <w:b/>
          <w:color w:val="548DD4" w:themeColor="text2" w:themeTint="99"/>
          <w:spacing w:val="-1"/>
        </w:rPr>
        <w:t>И</w:t>
      </w:r>
      <w:r w:rsidRPr="00557566">
        <w:rPr>
          <w:b/>
          <w:color w:val="548DD4" w:themeColor="text2" w:themeTint="99"/>
        </w:rPr>
        <w:t>Е</w:t>
      </w:r>
      <w:r w:rsidR="00E91F80" w:rsidRPr="00557566">
        <w:rPr>
          <w:b/>
          <w:color w:val="548DD4" w:themeColor="text2" w:themeTint="99"/>
        </w:rPr>
        <w:t xml:space="preserve"> </w:t>
      </w:r>
      <w:r w:rsidRPr="00557566">
        <w:rPr>
          <w:b/>
          <w:color w:val="548DD4" w:themeColor="text2" w:themeTint="99"/>
          <w:spacing w:val="-1"/>
        </w:rPr>
        <w:t>Н</w:t>
      </w:r>
      <w:r w:rsidRPr="00557566">
        <w:rPr>
          <w:b/>
          <w:color w:val="548DD4" w:themeColor="text2" w:themeTint="99"/>
        </w:rPr>
        <w:t xml:space="preserve">А </w:t>
      </w:r>
      <w:r w:rsidRPr="00557566">
        <w:rPr>
          <w:b/>
          <w:color w:val="548DD4" w:themeColor="text2" w:themeTint="99"/>
          <w:spacing w:val="-5"/>
        </w:rPr>
        <w:t>У</w:t>
      </w:r>
      <w:r w:rsidRPr="00557566">
        <w:rPr>
          <w:b/>
          <w:color w:val="548DD4" w:themeColor="text2" w:themeTint="99"/>
          <w:spacing w:val="2"/>
        </w:rPr>
        <w:t>Ч</w:t>
      </w:r>
      <w:r w:rsidRPr="00557566">
        <w:rPr>
          <w:b/>
          <w:color w:val="548DD4" w:themeColor="text2" w:themeTint="99"/>
          <w:spacing w:val="-1"/>
        </w:rPr>
        <w:t>И</w:t>
      </w:r>
      <w:r w:rsidRPr="00557566">
        <w:rPr>
          <w:b/>
          <w:color w:val="548DD4" w:themeColor="text2" w:themeTint="99"/>
          <w:spacing w:val="1"/>
        </w:rPr>
        <w:t>Л</w:t>
      </w:r>
      <w:r w:rsidRPr="00557566">
        <w:rPr>
          <w:b/>
          <w:color w:val="548DD4" w:themeColor="text2" w:themeTint="99"/>
          <w:spacing w:val="-1"/>
        </w:rPr>
        <w:t>И</w:t>
      </w:r>
      <w:r w:rsidRPr="00557566">
        <w:rPr>
          <w:b/>
          <w:color w:val="548DD4" w:themeColor="text2" w:themeTint="99"/>
          <w:spacing w:val="2"/>
        </w:rPr>
        <w:t>Щ</w:t>
      </w:r>
      <w:r w:rsidRPr="00557566">
        <w:rPr>
          <w:b/>
          <w:color w:val="548DD4" w:themeColor="text2" w:themeTint="99"/>
        </w:rPr>
        <w:t>ЕТО</w:t>
      </w:r>
    </w:p>
    <w:p w:rsidR="006C61D5" w:rsidRPr="00557566" w:rsidRDefault="006C61D5" w:rsidP="00557566">
      <w:pPr>
        <w:kinsoku w:val="0"/>
        <w:overflowPunct w:val="0"/>
        <w:spacing w:before="10" w:line="276" w:lineRule="auto"/>
        <w:jc w:val="both"/>
      </w:pPr>
    </w:p>
    <w:p w:rsidR="006C61D5" w:rsidRPr="00557566" w:rsidRDefault="006C61D5" w:rsidP="00D75CFC">
      <w:pPr>
        <w:shd w:val="clear" w:color="auto" w:fill="FFFFFF"/>
        <w:spacing w:before="40" w:after="40" w:line="276" w:lineRule="auto"/>
        <w:ind w:firstLine="851"/>
        <w:jc w:val="both"/>
      </w:pPr>
      <w:r w:rsidRPr="00AF5601">
        <w:rPr>
          <w:b/>
          <w:bCs/>
        </w:rPr>
        <w:t>Чл</w:t>
      </w:r>
      <w:r w:rsidRPr="00557566">
        <w:rPr>
          <w:b/>
          <w:bCs/>
        </w:rPr>
        <w:t>.</w:t>
      </w:r>
      <w:r w:rsidR="000E54C8" w:rsidRPr="00557566">
        <w:rPr>
          <w:b/>
          <w:bCs/>
          <w:spacing w:val="-1"/>
        </w:rPr>
        <w:t>12</w:t>
      </w:r>
      <w:r w:rsidR="00E91F80" w:rsidRPr="00557566">
        <w:rPr>
          <w:b/>
          <w:bCs/>
          <w:spacing w:val="-1"/>
        </w:rPr>
        <w:t>.</w:t>
      </w:r>
      <w:r w:rsidR="00356F3D" w:rsidRPr="00557566">
        <w:rPr>
          <w:b/>
          <w:bCs/>
          <w:spacing w:val="-1"/>
        </w:rPr>
        <w:t xml:space="preserve"> </w:t>
      </w:r>
      <w:r w:rsidRPr="00557566">
        <w:rPr>
          <w:bCs/>
        </w:rPr>
        <w:t>(1)</w:t>
      </w:r>
      <w:r w:rsidR="00E91F80" w:rsidRPr="00557566">
        <w:rPr>
          <w:b/>
          <w:bCs/>
        </w:rPr>
        <w:t xml:space="preserve"> </w:t>
      </w:r>
      <w:r w:rsidRPr="00557566">
        <w:t>Общ</w:t>
      </w:r>
      <w:r w:rsidRPr="00557566">
        <w:rPr>
          <w:spacing w:val="-2"/>
        </w:rPr>
        <w:t>а</w:t>
      </w:r>
      <w:r w:rsidRPr="00557566">
        <w:t>та</w:t>
      </w:r>
      <w:r w:rsidR="00E91F80" w:rsidRPr="00557566">
        <w:t xml:space="preserve"> </w:t>
      </w:r>
      <w:r w:rsidRPr="00557566">
        <w:t>орг</w:t>
      </w:r>
      <w:r w:rsidRPr="00557566">
        <w:rPr>
          <w:spacing w:val="1"/>
        </w:rPr>
        <w:t>а</w:t>
      </w:r>
      <w:r w:rsidRPr="00557566">
        <w:t>низ</w:t>
      </w:r>
      <w:r w:rsidRPr="00557566">
        <w:rPr>
          <w:spacing w:val="-4"/>
        </w:rPr>
        <w:t>а</w:t>
      </w:r>
      <w:r w:rsidRPr="00557566">
        <w:t>ци</w:t>
      </w:r>
      <w:r w:rsidRPr="00557566">
        <w:rPr>
          <w:spacing w:val="-3"/>
        </w:rPr>
        <w:t>о</w:t>
      </w:r>
      <w:r w:rsidRPr="00557566">
        <w:t>нна</w:t>
      </w:r>
      <w:r w:rsidR="00E91F80" w:rsidRPr="00557566">
        <w:t xml:space="preserve"> </w:t>
      </w:r>
      <w:r w:rsidRPr="00557566">
        <w:rPr>
          <w:spacing w:val="-1"/>
        </w:rPr>
        <w:t>с</w:t>
      </w:r>
      <w:r w:rsidRPr="00557566">
        <w:t>т</w:t>
      </w:r>
      <w:r w:rsidRPr="00557566">
        <w:rPr>
          <w:spacing w:val="2"/>
        </w:rPr>
        <w:t>р</w:t>
      </w:r>
      <w:r w:rsidRPr="00557566">
        <w:rPr>
          <w:spacing w:val="-8"/>
        </w:rPr>
        <w:t>у</w:t>
      </w:r>
      <w:r w:rsidRPr="00557566">
        <w:t>к</w:t>
      </w:r>
      <w:r w:rsidRPr="00557566">
        <w:rPr>
          <w:spacing w:val="5"/>
        </w:rPr>
        <w:t>т</w:t>
      </w:r>
      <w:r w:rsidRPr="00557566">
        <w:rPr>
          <w:spacing w:val="-5"/>
        </w:rPr>
        <w:t>у</w:t>
      </w:r>
      <w:r w:rsidRPr="00557566">
        <w:t>ра</w:t>
      </w:r>
      <w:r w:rsidR="00E91F80" w:rsidRPr="00557566">
        <w:t xml:space="preserve"> </w:t>
      </w:r>
      <w:r w:rsidRPr="00557566">
        <w:t>на</w:t>
      </w:r>
      <w:r w:rsidR="00E91F80" w:rsidRPr="00557566">
        <w:t xml:space="preserve"> </w:t>
      </w:r>
      <w:r w:rsidRPr="00557566">
        <w:rPr>
          <w:spacing w:val="-5"/>
        </w:rPr>
        <w:t>у</w:t>
      </w:r>
      <w:r w:rsidRPr="00557566">
        <w:rPr>
          <w:spacing w:val="-1"/>
        </w:rPr>
        <w:t>ч</w:t>
      </w:r>
      <w:r w:rsidRPr="00557566">
        <w:t>ил</w:t>
      </w:r>
      <w:r w:rsidRPr="00557566">
        <w:rPr>
          <w:spacing w:val="1"/>
        </w:rPr>
        <w:t>и</w:t>
      </w:r>
      <w:r w:rsidRPr="00557566">
        <w:t>щ</w:t>
      </w:r>
      <w:r w:rsidRPr="00557566">
        <w:rPr>
          <w:spacing w:val="-1"/>
        </w:rPr>
        <w:t>е</w:t>
      </w:r>
      <w:r w:rsidRPr="00557566">
        <w:t>то</w:t>
      </w:r>
      <w:r w:rsidR="00E91F80" w:rsidRPr="00557566">
        <w:t xml:space="preserve"> </w:t>
      </w:r>
      <w:r w:rsidRPr="00557566">
        <w:t>вклю</w:t>
      </w:r>
      <w:r w:rsidRPr="00557566">
        <w:rPr>
          <w:spacing w:val="-1"/>
        </w:rPr>
        <w:t>ч</w:t>
      </w:r>
      <w:r w:rsidRPr="00557566">
        <w:t>ва</w:t>
      </w:r>
      <w:r w:rsidR="00E91F80" w:rsidRPr="00557566">
        <w:t xml:space="preserve"> </w:t>
      </w:r>
      <w:r w:rsidRPr="00557566">
        <w:t>орг</w:t>
      </w:r>
      <w:r w:rsidRPr="00557566">
        <w:rPr>
          <w:spacing w:val="-1"/>
        </w:rPr>
        <w:t>а</w:t>
      </w:r>
      <w:r w:rsidRPr="00557566">
        <w:t>ни</w:t>
      </w:r>
      <w:r w:rsidR="00E91F80" w:rsidRPr="00557566">
        <w:t xml:space="preserve"> </w:t>
      </w:r>
      <w:r w:rsidRPr="00557566">
        <w:t xml:space="preserve">за </w:t>
      </w:r>
      <w:r w:rsidRPr="00557566">
        <w:rPr>
          <w:spacing w:val="-5"/>
        </w:rPr>
        <w:t>у</w:t>
      </w:r>
      <w:r w:rsidRPr="00557566">
        <w:rPr>
          <w:spacing w:val="3"/>
        </w:rPr>
        <w:t>п</w:t>
      </w:r>
      <w:r w:rsidRPr="00557566">
        <w:t>р</w:t>
      </w:r>
      <w:r w:rsidRPr="00557566">
        <w:rPr>
          <w:spacing w:val="-1"/>
        </w:rPr>
        <w:t>а</w:t>
      </w:r>
      <w:r w:rsidRPr="00557566">
        <w:t>вл</w:t>
      </w:r>
      <w:r w:rsidRPr="00557566">
        <w:rPr>
          <w:spacing w:val="-2"/>
        </w:rPr>
        <w:t>е</w:t>
      </w:r>
      <w:r w:rsidRPr="00557566">
        <w:t>ние</w:t>
      </w:r>
      <w:r w:rsidR="00E91F80" w:rsidRPr="00557566">
        <w:t xml:space="preserve"> </w:t>
      </w:r>
      <w:r w:rsidRPr="00557566">
        <w:t>и</w:t>
      </w:r>
      <w:r w:rsidR="00E91F80" w:rsidRPr="00557566">
        <w:t xml:space="preserve"> </w:t>
      </w:r>
      <w:r w:rsidRPr="00557566">
        <w:t>контро</w:t>
      </w:r>
      <w:r w:rsidRPr="00557566">
        <w:rPr>
          <w:spacing w:val="-1"/>
        </w:rPr>
        <w:t>л</w:t>
      </w:r>
      <w:r w:rsidRPr="00557566">
        <w:rPr>
          <w:b/>
          <w:bCs/>
        </w:rPr>
        <w:t>,</w:t>
      </w:r>
      <w:r w:rsidR="00E91F80" w:rsidRPr="00557566">
        <w:rPr>
          <w:b/>
          <w:bCs/>
        </w:rPr>
        <w:t xml:space="preserve"> </w:t>
      </w:r>
      <w:r w:rsidRPr="00557566">
        <w:t>орг</w:t>
      </w:r>
      <w:r w:rsidRPr="00557566">
        <w:rPr>
          <w:spacing w:val="-1"/>
        </w:rPr>
        <w:t>а</w:t>
      </w:r>
      <w:r w:rsidRPr="00557566">
        <w:t>ни</w:t>
      </w:r>
      <w:r w:rsidR="00E91F80" w:rsidRPr="00557566">
        <w:t xml:space="preserve"> </w:t>
      </w:r>
      <w:r w:rsidRPr="00557566">
        <w:t>за</w:t>
      </w:r>
      <w:r w:rsidR="00E91F80" w:rsidRPr="00557566">
        <w:t xml:space="preserve"> </w:t>
      </w:r>
      <w:proofErr w:type="spellStart"/>
      <w:r w:rsidRPr="00557566">
        <w:rPr>
          <w:spacing w:val="-1"/>
        </w:rPr>
        <w:t>с</w:t>
      </w:r>
      <w:r w:rsidRPr="00557566">
        <w:rPr>
          <w:spacing w:val="2"/>
        </w:rPr>
        <w:t>ъ</w:t>
      </w:r>
      <w:r w:rsidRPr="00557566">
        <w:rPr>
          <w:spacing w:val="-8"/>
        </w:rPr>
        <w:t>у</w:t>
      </w:r>
      <w:r w:rsidRPr="00557566">
        <w:t>пр</w:t>
      </w:r>
      <w:r w:rsidRPr="00557566">
        <w:rPr>
          <w:spacing w:val="-1"/>
        </w:rPr>
        <w:t>а</w:t>
      </w:r>
      <w:r w:rsidRPr="00557566">
        <w:t>в</w:t>
      </w:r>
      <w:r w:rsidRPr="00557566">
        <w:rPr>
          <w:spacing w:val="1"/>
        </w:rPr>
        <w:t>ле</w:t>
      </w:r>
      <w:r w:rsidRPr="00557566">
        <w:t>ние</w:t>
      </w:r>
      <w:proofErr w:type="spellEnd"/>
      <w:r w:rsidR="00E91F80" w:rsidRPr="00557566">
        <w:t xml:space="preserve"> </w:t>
      </w:r>
      <w:r w:rsidRPr="00557566">
        <w:t>и</w:t>
      </w:r>
      <w:r w:rsidR="00E91F80" w:rsidRPr="00557566">
        <w:t xml:space="preserve"> </w:t>
      </w:r>
      <w:r w:rsidRPr="00557566">
        <w:t>по</w:t>
      </w:r>
      <w:r w:rsidRPr="00557566">
        <w:rPr>
          <w:spacing w:val="-1"/>
        </w:rPr>
        <w:t>м</w:t>
      </w:r>
      <w:r w:rsidRPr="00557566">
        <w:t>ощни</w:t>
      </w:r>
      <w:r w:rsidR="00E91F80" w:rsidRPr="00557566">
        <w:t xml:space="preserve"> </w:t>
      </w:r>
      <w:r w:rsidRPr="00557566">
        <w:t>кон</w:t>
      </w:r>
      <w:r w:rsidRPr="00557566">
        <w:rPr>
          <w:spacing w:val="1"/>
        </w:rPr>
        <w:t>с</w:t>
      </w:r>
      <w:r w:rsidRPr="00557566">
        <w:rPr>
          <w:spacing w:val="-5"/>
        </w:rPr>
        <w:t>у</w:t>
      </w:r>
      <w:r w:rsidRPr="00557566">
        <w:t>лт</w:t>
      </w:r>
      <w:r w:rsidRPr="00557566">
        <w:rPr>
          <w:spacing w:val="-1"/>
        </w:rPr>
        <w:t>а</w:t>
      </w:r>
      <w:r w:rsidRPr="00557566">
        <w:t>тив</w:t>
      </w:r>
      <w:r w:rsidRPr="00557566">
        <w:rPr>
          <w:spacing w:val="-2"/>
        </w:rPr>
        <w:t>н</w:t>
      </w:r>
      <w:r w:rsidRPr="00557566">
        <w:t>и</w:t>
      </w:r>
      <w:r w:rsidR="00E91F80" w:rsidRPr="00557566">
        <w:t xml:space="preserve"> </w:t>
      </w:r>
      <w:r w:rsidRPr="00557566">
        <w:t>орг</w:t>
      </w:r>
      <w:r w:rsidRPr="00557566">
        <w:rPr>
          <w:spacing w:val="-1"/>
        </w:rPr>
        <w:t>а</w:t>
      </w:r>
      <w:r w:rsidRPr="00557566">
        <w:t>н</w:t>
      </w:r>
      <w:r w:rsidRPr="00557566">
        <w:rPr>
          <w:spacing w:val="-2"/>
        </w:rPr>
        <w:t>и</w:t>
      </w:r>
      <w:r w:rsidRPr="00557566">
        <w:t>, п</w:t>
      </w:r>
      <w:r w:rsidRPr="00557566">
        <w:rPr>
          <w:spacing w:val="-1"/>
        </w:rPr>
        <w:t>е</w:t>
      </w:r>
      <w:r w:rsidRPr="00557566">
        <w:t>д</w:t>
      </w:r>
      <w:r w:rsidRPr="00557566">
        <w:rPr>
          <w:spacing w:val="-1"/>
        </w:rPr>
        <w:t>а</w:t>
      </w:r>
      <w:r w:rsidRPr="00557566">
        <w:t>гоги</w:t>
      </w:r>
      <w:r w:rsidRPr="00557566">
        <w:rPr>
          <w:spacing w:val="-1"/>
        </w:rPr>
        <w:t>чес</w:t>
      </w:r>
      <w:r w:rsidRPr="00557566">
        <w:t>ки</w:t>
      </w:r>
      <w:r w:rsidR="00E91F80" w:rsidRPr="00557566">
        <w:t xml:space="preserve"> </w:t>
      </w:r>
      <w:r w:rsidRPr="00557566">
        <w:rPr>
          <w:spacing w:val="-1"/>
        </w:rPr>
        <w:t>с</w:t>
      </w:r>
      <w:r w:rsidRPr="00557566">
        <w:t>п</w:t>
      </w:r>
      <w:r w:rsidRPr="00557566">
        <w:rPr>
          <w:spacing w:val="-1"/>
        </w:rPr>
        <w:t>е</w:t>
      </w:r>
      <w:r w:rsidRPr="00557566">
        <w:t>ц</w:t>
      </w:r>
      <w:r w:rsidRPr="00557566">
        <w:rPr>
          <w:spacing w:val="-2"/>
        </w:rPr>
        <w:t>и</w:t>
      </w:r>
      <w:r w:rsidRPr="00557566">
        <w:rPr>
          <w:spacing w:val="-1"/>
        </w:rPr>
        <w:t>а</w:t>
      </w:r>
      <w:r w:rsidRPr="00557566">
        <w:t>л</w:t>
      </w:r>
      <w:r w:rsidRPr="00557566">
        <w:rPr>
          <w:spacing w:val="1"/>
        </w:rPr>
        <w:t>и</w:t>
      </w:r>
      <w:r w:rsidRPr="00557566">
        <w:rPr>
          <w:spacing w:val="-1"/>
        </w:rPr>
        <w:t>с</w:t>
      </w:r>
      <w:r w:rsidRPr="00557566">
        <w:t>ти,</w:t>
      </w:r>
      <w:r w:rsidR="00E91F80" w:rsidRPr="00557566">
        <w:t xml:space="preserve"> </w:t>
      </w:r>
      <w:r w:rsidRPr="00557566">
        <w:rPr>
          <w:spacing w:val="-1"/>
        </w:rPr>
        <w:t>а</w:t>
      </w:r>
      <w:r w:rsidRPr="00557566">
        <w:t>дми</w:t>
      </w:r>
      <w:r w:rsidRPr="00557566">
        <w:rPr>
          <w:spacing w:val="1"/>
        </w:rPr>
        <w:t>н</w:t>
      </w:r>
      <w:r w:rsidRPr="00557566">
        <w:t>и</w:t>
      </w:r>
      <w:r w:rsidRPr="00557566">
        <w:rPr>
          <w:spacing w:val="-1"/>
        </w:rPr>
        <w:t>с</w:t>
      </w:r>
      <w:r w:rsidRPr="00557566">
        <w:t>тр</w:t>
      </w:r>
      <w:r w:rsidRPr="00557566">
        <w:rPr>
          <w:spacing w:val="-1"/>
        </w:rPr>
        <w:t>а</w:t>
      </w:r>
      <w:r w:rsidRPr="00557566">
        <w:rPr>
          <w:spacing w:val="-2"/>
        </w:rPr>
        <w:t>т</w:t>
      </w:r>
      <w:r w:rsidRPr="00557566">
        <w:t>ив</w:t>
      </w:r>
      <w:r w:rsidRPr="00557566">
        <w:rPr>
          <w:spacing w:val="-2"/>
        </w:rPr>
        <w:t>е</w:t>
      </w:r>
      <w:r w:rsidRPr="00557566">
        <w:t>н</w:t>
      </w:r>
      <w:r w:rsidR="00E91F80" w:rsidRPr="00557566">
        <w:t xml:space="preserve"> </w:t>
      </w:r>
      <w:r w:rsidRPr="00557566">
        <w:t>п</w:t>
      </w:r>
      <w:r w:rsidRPr="00557566">
        <w:rPr>
          <w:spacing w:val="-1"/>
        </w:rPr>
        <w:t>е</w:t>
      </w:r>
      <w:r w:rsidRPr="00557566">
        <w:t>р</w:t>
      </w:r>
      <w:r w:rsidRPr="00557566">
        <w:rPr>
          <w:spacing w:val="-1"/>
        </w:rPr>
        <w:t>с</w:t>
      </w:r>
      <w:r w:rsidRPr="00557566">
        <w:t>он</w:t>
      </w:r>
      <w:r w:rsidRPr="00557566">
        <w:rPr>
          <w:spacing w:val="-1"/>
        </w:rPr>
        <w:t>а</w:t>
      </w:r>
      <w:r w:rsidRPr="00557566">
        <w:t>л,</w:t>
      </w:r>
      <w:r w:rsidR="00E91F80" w:rsidRPr="00557566">
        <w:t xml:space="preserve"> </w:t>
      </w:r>
      <w:r w:rsidRPr="00557566">
        <w:t>п</w:t>
      </w:r>
      <w:r w:rsidRPr="00557566">
        <w:rPr>
          <w:spacing w:val="-3"/>
        </w:rPr>
        <w:t>о</w:t>
      </w:r>
      <w:r w:rsidRPr="00557566">
        <w:rPr>
          <w:spacing w:val="-1"/>
        </w:rPr>
        <w:t>м</w:t>
      </w:r>
      <w:r w:rsidRPr="00557566">
        <w:t>ощн</w:t>
      </w:r>
      <w:r w:rsidRPr="00557566">
        <w:rPr>
          <w:spacing w:val="6"/>
        </w:rPr>
        <w:t>о</w:t>
      </w:r>
      <w:r w:rsidRPr="00557566">
        <w:rPr>
          <w:spacing w:val="-1"/>
        </w:rPr>
        <w:t>-</w:t>
      </w:r>
      <w:r w:rsidRPr="00557566">
        <w:t>об</w:t>
      </w:r>
      <w:r w:rsidRPr="00557566">
        <w:rPr>
          <w:spacing w:val="-1"/>
        </w:rPr>
        <w:t>с</w:t>
      </w:r>
      <w:r w:rsidRPr="00557566">
        <w:rPr>
          <w:spacing w:val="2"/>
        </w:rPr>
        <w:t>л</w:t>
      </w:r>
      <w:r w:rsidRPr="00557566">
        <w:rPr>
          <w:spacing w:val="-5"/>
        </w:rPr>
        <w:t>у</w:t>
      </w:r>
      <w:r w:rsidRPr="00557566">
        <w:rPr>
          <w:spacing w:val="1"/>
        </w:rPr>
        <w:t>ж</w:t>
      </w:r>
      <w:r w:rsidRPr="00557566">
        <w:t>в</w:t>
      </w:r>
      <w:r w:rsidRPr="00557566">
        <w:rPr>
          <w:spacing w:val="-2"/>
        </w:rPr>
        <w:t>а</w:t>
      </w:r>
      <w:r w:rsidRPr="00557566">
        <w:t>щ п</w:t>
      </w:r>
      <w:r w:rsidRPr="00557566">
        <w:rPr>
          <w:spacing w:val="-1"/>
        </w:rPr>
        <w:t>е</w:t>
      </w:r>
      <w:r w:rsidRPr="00557566">
        <w:t>р</w:t>
      </w:r>
      <w:r w:rsidRPr="00557566">
        <w:rPr>
          <w:spacing w:val="-1"/>
        </w:rPr>
        <w:t>с</w:t>
      </w:r>
      <w:r w:rsidRPr="00557566">
        <w:t>он</w:t>
      </w:r>
      <w:r w:rsidRPr="00557566">
        <w:rPr>
          <w:spacing w:val="-1"/>
        </w:rPr>
        <w:t>а</w:t>
      </w:r>
      <w:r w:rsidRPr="00557566">
        <w:t>л.</w:t>
      </w:r>
    </w:p>
    <w:p w:rsidR="006C61D5" w:rsidRPr="00557566" w:rsidRDefault="006C61D5" w:rsidP="00D75CFC">
      <w:pPr>
        <w:pStyle w:val="BodyText"/>
        <w:numPr>
          <w:ilvl w:val="0"/>
          <w:numId w:val="34"/>
        </w:numPr>
        <w:kinsoku w:val="0"/>
        <w:overflowPunct w:val="0"/>
        <w:spacing w:line="276" w:lineRule="auto"/>
        <w:ind w:left="0" w:firstLine="823"/>
        <w:jc w:val="both"/>
      </w:pPr>
      <w:r w:rsidRPr="00557566">
        <w:t>Орг</w:t>
      </w:r>
      <w:r w:rsidRPr="00557566">
        <w:rPr>
          <w:spacing w:val="-2"/>
        </w:rPr>
        <w:t>а</w:t>
      </w:r>
      <w:r w:rsidRPr="00557566">
        <w:t>ни за</w:t>
      </w:r>
      <w:r w:rsidR="00E91F80" w:rsidRPr="00557566">
        <w:t xml:space="preserve"> </w:t>
      </w:r>
      <w:r w:rsidRPr="00557566">
        <w:rPr>
          <w:spacing w:val="-5"/>
        </w:rPr>
        <w:t>у</w:t>
      </w:r>
      <w:r w:rsidRPr="00557566">
        <w:t>пр</w:t>
      </w:r>
      <w:r w:rsidRPr="00557566">
        <w:rPr>
          <w:spacing w:val="-1"/>
        </w:rPr>
        <w:t>а</w:t>
      </w:r>
      <w:r w:rsidRPr="00557566">
        <w:t>в</w:t>
      </w:r>
      <w:r w:rsidRPr="00557566">
        <w:rPr>
          <w:spacing w:val="1"/>
        </w:rPr>
        <w:t>л</w:t>
      </w:r>
      <w:r w:rsidRPr="00557566">
        <w:rPr>
          <w:spacing w:val="-1"/>
        </w:rPr>
        <w:t>е</w:t>
      </w:r>
      <w:r w:rsidRPr="00557566">
        <w:t>ние</w:t>
      </w:r>
      <w:r w:rsidR="00E91F80" w:rsidRPr="00557566">
        <w:t xml:space="preserve"> </w:t>
      </w:r>
      <w:r w:rsidRPr="00557566">
        <w:t>и ко</w:t>
      </w:r>
      <w:r w:rsidRPr="00557566">
        <w:rPr>
          <w:spacing w:val="-2"/>
        </w:rPr>
        <w:t>н</w:t>
      </w:r>
      <w:r w:rsidRPr="00557566">
        <w:t>трол</w:t>
      </w:r>
      <w:r w:rsidR="00821C36" w:rsidRPr="00557566">
        <w:t>:</w:t>
      </w:r>
    </w:p>
    <w:p w:rsidR="006C61D5" w:rsidRPr="00557566" w:rsidRDefault="006C61D5" w:rsidP="00D75CFC">
      <w:pPr>
        <w:pStyle w:val="BodyText"/>
        <w:numPr>
          <w:ilvl w:val="0"/>
          <w:numId w:val="33"/>
        </w:numPr>
        <w:kinsoku w:val="0"/>
        <w:overflowPunct w:val="0"/>
        <w:spacing w:line="276" w:lineRule="auto"/>
        <w:ind w:left="0" w:firstLine="1134"/>
        <w:jc w:val="both"/>
      </w:pPr>
      <w:r w:rsidRPr="00557566">
        <w:t>Дир</w:t>
      </w:r>
      <w:r w:rsidRPr="00557566">
        <w:rPr>
          <w:spacing w:val="-1"/>
        </w:rPr>
        <w:t>е</w:t>
      </w:r>
      <w:r w:rsidRPr="00557566">
        <w:t>ктор</w:t>
      </w:r>
      <w:r w:rsidR="00E91F80" w:rsidRPr="00557566">
        <w:t>;</w:t>
      </w:r>
    </w:p>
    <w:p w:rsidR="006C61D5" w:rsidRPr="00557566" w:rsidRDefault="006C61D5" w:rsidP="00D75CFC">
      <w:pPr>
        <w:pStyle w:val="BodyText"/>
        <w:numPr>
          <w:ilvl w:val="0"/>
          <w:numId w:val="33"/>
        </w:numPr>
        <w:kinsoku w:val="0"/>
        <w:overflowPunct w:val="0"/>
        <w:spacing w:line="276" w:lineRule="auto"/>
        <w:ind w:left="0" w:firstLine="1134"/>
        <w:jc w:val="both"/>
      </w:pPr>
      <w:r w:rsidRPr="00557566">
        <w:t>З</w:t>
      </w:r>
      <w:r w:rsidRPr="00D75CFC">
        <w:t>амес</w:t>
      </w:r>
      <w:r w:rsidRPr="00557566">
        <w:t>тник</w:t>
      </w:r>
      <w:r w:rsidR="00821C36" w:rsidRPr="00D75CFC">
        <w:t>-</w:t>
      </w:r>
      <w:r w:rsidRPr="00D75CFC">
        <w:t>д</w:t>
      </w:r>
      <w:r w:rsidRPr="00557566">
        <w:t>ир</w:t>
      </w:r>
      <w:r w:rsidRPr="00D75CFC">
        <w:t>е</w:t>
      </w:r>
      <w:r w:rsidRPr="00557566">
        <w:t>ктор</w:t>
      </w:r>
      <w:r w:rsidR="00E91F80" w:rsidRPr="00557566">
        <w:t xml:space="preserve"> </w:t>
      </w:r>
      <w:r w:rsidRPr="00557566">
        <w:t>по</w:t>
      </w:r>
      <w:r w:rsidR="00E91F80" w:rsidRPr="00557566">
        <w:t xml:space="preserve"> </w:t>
      </w:r>
      <w:r w:rsidRPr="00D75CFC">
        <w:t>уче</w:t>
      </w:r>
      <w:r w:rsidRPr="00557566">
        <w:t>б</w:t>
      </w:r>
      <w:r w:rsidRPr="00D75CFC">
        <w:t>на</w:t>
      </w:r>
      <w:r w:rsidRPr="00557566">
        <w:t>та</w:t>
      </w:r>
      <w:r w:rsidR="00E91F80" w:rsidRPr="00557566">
        <w:t xml:space="preserve"> </w:t>
      </w:r>
      <w:r w:rsidRPr="00557566">
        <w:t>д</w:t>
      </w:r>
      <w:r w:rsidRPr="00D75CFC">
        <w:t>е</w:t>
      </w:r>
      <w:r w:rsidRPr="00557566">
        <w:t>йно</w:t>
      </w:r>
      <w:r w:rsidRPr="00D75CFC">
        <w:t>с</w:t>
      </w:r>
      <w:r w:rsidRPr="00557566">
        <w:t>т</w:t>
      </w:r>
      <w:r w:rsidR="00E91F80" w:rsidRPr="00557566">
        <w:t>;</w:t>
      </w:r>
    </w:p>
    <w:p w:rsidR="006C61D5" w:rsidRPr="00557566" w:rsidRDefault="006C61D5" w:rsidP="00D75CFC">
      <w:pPr>
        <w:pStyle w:val="BodyText"/>
        <w:numPr>
          <w:ilvl w:val="0"/>
          <w:numId w:val="33"/>
        </w:numPr>
        <w:kinsoku w:val="0"/>
        <w:overflowPunct w:val="0"/>
        <w:spacing w:line="276" w:lineRule="auto"/>
        <w:ind w:left="0" w:firstLine="1134"/>
        <w:jc w:val="both"/>
      </w:pPr>
      <w:r w:rsidRPr="00557566">
        <w:t>З</w:t>
      </w:r>
      <w:r w:rsidRPr="00D75CFC">
        <w:t>амес</w:t>
      </w:r>
      <w:r w:rsidRPr="00557566">
        <w:t>тник</w:t>
      </w:r>
      <w:r w:rsidR="00356F3D" w:rsidRPr="00557566">
        <w:t>-</w:t>
      </w:r>
      <w:r w:rsidRPr="00D75CFC">
        <w:t>д</w:t>
      </w:r>
      <w:r w:rsidRPr="00557566">
        <w:t>ир</w:t>
      </w:r>
      <w:r w:rsidRPr="00D75CFC">
        <w:t>е</w:t>
      </w:r>
      <w:r w:rsidRPr="00557566">
        <w:t>ктор</w:t>
      </w:r>
      <w:r w:rsidR="00E91F80" w:rsidRPr="00557566">
        <w:t xml:space="preserve"> </w:t>
      </w:r>
      <w:r w:rsidRPr="00557566">
        <w:t xml:space="preserve">по </w:t>
      </w:r>
      <w:r w:rsidRPr="00D75CFC">
        <w:t>а</w:t>
      </w:r>
      <w:r w:rsidRPr="00557566">
        <w:t>дми</w:t>
      </w:r>
      <w:r w:rsidRPr="00D75CFC">
        <w:t>н</w:t>
      </w:r>
      <w:r w:rsidRPr="00557566">
        <w:t>и</w:t>
      </w:r>
      <w:r w:rsidRPr="00D75CFC">
        <w:t>с</w:t>
      </w:r>
      <w:r w:rsidRPr="00557566">
        <w:t>тр</w:t>
      </w:r>
      <w:r w:rsidRPr="00D75CFC">
        <w:t>ат</w:t>
      </w:r>
      <w:r w:rsidRPr="00557566">
        <w:t>ивно</w:t>
      </w:r>
      <w:r w:rsidRPr="00D75CFC">
        <w:t>-ст</w:t>
      </w:r>
      <w:r w:rsidRPr="00557566">
        <w:t>оп</w:t>
      </w:r>
      <w:r w:rsidRPr="00D75CFC">
        <w:t>а</w:t>
      </w:r>
      <w:r w:rsidRPr="00557566">
        <w:t>н</w:t>
      </w:r>
      <w:r w:rsidRPr="00D75CFC">
        <w:t>с</w:t>
      </w:r>
      <w:r w:rsidRPr="00557566">
        <w:t>к</w:t>
      </w:r>
      <w:r w:rsidRPr="00D75CFC">
        <w:t>а</w:t>
      </w:r>
      <w:r w:rsidRPr="00557566">
        <w:t>та</w:t>
      </w:r>
      <w:r w:rsidR="00E91F80" w:rsidRPr="00557566">
        <w:t xml:space="preserve"> </w:t>
      </w:r>
      <w:r w:rsidRPr="00557566">
        <w:t>д</w:t>
      </w:r>
      <w:r w:rsidRPr="00D75CFC">
        <w:t>е</w:t>
      </w:r>
      <w:r w:rsidRPr="00557566">
        <w:t>йно</w:t>
      </w:r>
      <w:r w:rsidRPr="00D75CFC">
        <w:t>с</w:t>
      </w:r>
      <w:r w:rsidRPr="00557566">
        <w:t>т</w:t>
      </w:r>
      <w:r w:rsidR="00E91F80" w:rsidRPr="00557566">
        <w:t>;</w:t>
      </w:r>
    </w:p>
    <w:p w:rsidR="006C61D5" w:rsidRPr="00D75CFC" w:rsidRDefault="006C61D5" w:rsidP="00D75CFC">
      <w:pPr>
        <w:pStyle w:val="BodyText"/>
        <w:numPr>
          <w:ilvl w:val="0"/>
          <w:numId w:val="33"/>
        </w:numPr>
        <w:kinsoku w:val="0"/>
        <w:overflowPunct w:val="0"/>
        <w:spacing w:line="276" w:lineRule="auto"/>
        <w:ind w:left="0" w:firstLine="1134"/>
        <w:jc w:val="both"/>
      </w:pPr>
      <w:r w:rsidRPr="00557566">
        <w:t>Общ</w:t>
      </w:r>
      <w:r w:rsidRPr="00D75CFC">
        <w:t>ес</w:t>
      </w:r>
      <w:r w:rsidRPr="00557566">
        <w:t>тв</w:t>
      </w:r>
      <w:r w:rsidRPr="00D75CFC">
        <w:t>е</w:t>
      </w:r>
      <w:r w:rsidRPr="00557566">
        <w:t xml:space="preserve">н </w:t>
      </w:r>
      <w:r w:rsidRPr="00D75CFC">
        <w:t>с</w:t>
      </w:r>
      <w:r w:rsidRPr="00557566">
        <w:t>ъв</w:t>
      </w:r>
      <w:r w:rsidRPr="00D75CFC">
        <w:t>е</w:t>
      </w:r>
      <w:r w:rsidRPr="00557566">
        <w:t>т</w:t>
      </w:r>
      <w:r w:rsidR="00E91F80" w:rsidRPr="00557566">
        <w:t>;</w:t>
      </w:r>
    </w:p>
    <w:p w:rsidR="006C61D5" w:rsidRPr="00557566" w:rsidRDefault="006C61D5" w:rsidP="00D75CFC">
      <w:pPr>
        <w:pStyle w:val="BodyText"/>
        <w:numPr>
          <w:ilvl w:val="0"/>
          <w:numId w:val="33"/>
        </w:numPr>
        <w:kinsoku w:val="0"/>
        <w:overflowPunct w:val="0"/>
        <w:spacing w:line="276" w:lineRule="auto"/>
        <w:ind w:left="0" w:firstLine="1134"/>
        <w:jc w:val="both"/>
      </w:pPr>
      <w:r w:rsidRPr="00557566">
        <w:t>П</w:t>
      </w:r>
      <w:r w:rsidRPr="00D75CFC">
        <w:t>е</w:t>
      </w:r>
      <w:r w:rsidRPr="00557566">
        <w:t>д</w:t>
      </w:r>
      <w:r w:rsidRPr="00D75CFC">
        <w:t>а</w:t>
      </w:r>
      <w:r w:rsidRPr="00557566">
        <w:t>гоги</w:t>
      </w:r>
      <w:r w:rsidRPr="00D75CFC">
        <w:t>чес</w:t>
      </w:r>
      <w:r w:rsidRPr="00557566">
        <w:t xml:space="preserve">ки </w:t>
      </w:r>
      <w:r w:rsidRPr="00D75CFC">
        <w:t>с</w:t>
      </w:r>
      <w:r w:rsidRPr="00557566">
        <w:t>ъв</w:t>
      </w:r>
      <w:r w:rsidRPr="00D75CFC">
        <w:t>е</w:t>
      </w:r>
      <w:r w:rsidRPr="00557566">
        <w:t>т</w:t>
      </w:r>
      <w:r w:rsidR="00E91F80" w:rsidRPr="00557566">
        <w:t>;</w:t>
      </w:r>
    </w:p>
    <w:p w:rsidR="006C61D5" w:rsidRPr="00557566" w:rsidRDefault="006C61D5" w:rsidP="00D75CFC">
      <w:pPr>
        <w:pStyle w:val="BodyText"/>
        <w:numPr>
          <w:ilvl w:val="0"/>
          <w:numId w:val="33"/>
        </w:numPr>
        <w:kinsoku w:val="0"/>
        <w:overflowPunct w:val="0"/>
        <w:spacing w:line="276" w:lineRule="auto"/>
        <w:ind w:left="0" w:firstLine="1134"/>
        <w:jc w:val="both"/>
      </w:pPr>
      <w:r w:rsidRPr="00557566">
        <w:t>Ко</w:t>
      </w:r>
      <w:r w:rsidRPr="00D75CFC">
        <w:t>м</w:t>
      </w:r>
      <w:r w:rsidRPr="00557566">
        <w:t>и</w:t>
      </w:r>
      <w:r w:rsidRPr="00D75CFC">
        <w:t>с</w:t>
      </w:r>
      <w:r w:rsidRPr="00557566">
        <w:t>ия за</w:t>
      </w:r>
      <w:r w:rsidR="00E91F80" w:rsidRPr="00557566">
        <w:t xml:space="preserve"> </w:t>
      </w:r>
      <w:r w:rsidRPr="00D75CFC">
        <w:t>у</w:t>
      </w:r>
      <w:r w:rsidRPr="00557566">
        <w:t>пр</w:t>
      </w:r>
      <w:r w:rsidRPr="00D75CFC">
        <w:t>а</w:t>
      </w:r>
      <w:r w:rsidRPr="00557566">
        <w:t>в</w:t>
      </w:r>
      <w:r w:rsidRPr="00D75CFC">
        <w:t>ле</w:t>
      </w:r>
      <w:r w:rsidRPr="00557566">
        <w:t>ние</w:t>
      </w:r>
      <w:r w:rsidR="00E91F80" w:rsidRPr="00557566">
        <w:t xml:space="preserve"> </w:t>
      </w:r>
      <w:r w:rsidRPr="00557566">
        <w:t>на</w:t>
      </w:r>
      <w:r w:rsidR="00E91F80" w:rsidRPr="00557566">
        <w:t xml:space="preserve"> </w:t>
      </w:r>
      <w:r w:rsidRPr="00557566">
        <w:t>к</w:t>
      </w:r>
      <w:r w:rsidRPr="00D75CFC">
        <w:t>ачес</w:t>
      </w:r>
      <w:r w:rsidRPr="00557566">
        <w:t>твото</w:t>
      </w:r>
      <w:r w:rsidR="00E91F80" w:rsidRPr="00557566">
        <w:t>.</w:t>
      </w:r>
    </w:p>
    <w:p w:rsidR="006C61D5" w:rsidRPr="00557566" w:rsidRDefault="006C61D5" w:rsidP="00D75CFC">
      <w:pPr>
        <w:pStyle w:val="BodyText"/>
        <w:numPr>
          <w:ilvl w:val="0"/>
          <w:numId w:val="34"/>
        </w:numPr>
        <w:kinsoku w:val="0"/>
        <w:overflowPunct w:val="0"/>
        <w:spacing w:line="276" w:lineRule="auto"/>
        <w:ind w:left="0" w:firstLine="823"/>
        <w:jc w:val="both"/>
      </w:pPr>
      <w:r w:rsidRPr="00557566">
        <w:rPr>
          <w:spacing w:val="-1"/>
        </w:rPr>
        <w:t>О</w:t>
      </w:r>
      <w:r w:rsidRPr="00557566">
        <w:t>рг</w:t>
      </w:r>
      <w:r w:rsidRPr="00557566">
        <w:rPr>
          <w:spacing w:val="-1"/>
        </w:rPr>
        <w:t>а</w:t>
      </w:r>
      <w:r w:rsidRPr="00557566">
        <w:t>ни за</w:t>
      </w:r>
      <w:r w:rsidR="00E91F80" w:rsidRPr="00557566">
        <w:t xml:space="preserve"> </w:t>
      </w:r>
      <w:proofErr w:type="spellStart"/>
      <w:r w:rsidRPr="00557566">
        <w:rPr>
          <w:spacing w:val="-1"/>
        </w:rPr>
        <w:t>с</w:t>
      </w:r>
      <w:r w:rsidRPr="00557566">
        <w:rPr>
          <w:spacing w:val="2"/>
        </w:rPr>
        <w:t>ъ</w:t>
      </w:r>
      <w:r w:rsidRPr="00557566">
        <w:rPr>
          <w:spacing w:val="-5"/>
        </w:rPr>
        <w:t>у</w:t>
      </w:r>
      <w:r w:rsidRPr="00557566">
        <w:t>пр</w:t>
      </w:r>
      <w:r w:rsidRPr="00557566">
        <w:rPr>
          <w:spacing w:val="-1"/>
        </w:rPr>
        <w:t>а</w:t>
      </w:r>
      <w:r w:rsidRPr="00557566">
        <w:t>в</w:t>
      </w:r>
      <w:r w:rsidRPr="00557566">
        <w:rPr>
          <w:spacing w:val="1"/>
        </w:rPr>
        <w:t>л</w:t>
      </w:r>
      <w:r w:rsidRPr="00557566">
        <w:rPr>
          <w:spacing w:val="-1"/>
        </w:rPr>
        <w:t>е</w:t>
      </w:r>
      <w:r w:rsidRPr="00557566">
        <w:t>ние</w:t>
      </w:r>
      <w:proofErr w:type="spellEnd"/>
      <w:r w:rsidR="00E91F80" w:rsidRPr="00557566">
        <w:t xml:space="preserve"> </w:t>
      </w:r>
      <w:r w:rsidRPr="00557566">
        <w:t>и по</w:t>
      </w:r>
      <w:r w:rsidRPr="00557566">
        <w:rPr>
          <w:spacing w:val="-1"/>
        </w:rPr>
        <w:t>м</w:t>
      </w:r>
      <w:r w:rsidRPr="00557566">
        <w:t>ощ</w:t>
      </w:r>
      <w:r w:rsidRPr="00557566">
        <w:rPr>
          <w:spacing w:val="-2"/>
        </w:rPr>
        <w:t>н</w:t>
      </w:r>
      <w:r w:rsidRPr="00557566">
        <w:t>и к</w:t>
      </w:r>
      <w:r w:rsidRPr="00557566">
        <w:rPr>
          <w:spacing w:val="-3"/>
        </w:rPr>
        <w:t>о</w:t>
      </w:r>
      <w:r w:rsidRPr="00557566">
        <w:t>н</w:t>
      </w:r>
      <w:r w:rsidRPr="00557566">
        <w:rPr>
          <w:spacing w:val="1"/>
        </w:rPr>
        <w:t>с</w:t>
      </w:r>
      <w:r w:rsidRPr="00557566">
        <w:rPr>
          <w:spacing w:val="-5"/>
        </w:rPr>
        <w:t>у</w:t>
      </w:r>
      <w:r w:rsidRPr="00557566">
        <w:rPr>
          <w:spacing w:val="2"/>
        </w:rPr>
        <w:t>л</w:t>
      </w:r>
      <w:r w:rsidRPr="00557566">
        <w:t>т</w:t>
      </w:r>
      <w:r w:rsidRPr="00557566">
        <w:rPr>
          <w:spacing w:val="-1"/>
        </w:rPr>
        <w:t>а</w:t>
      </w:r>
      <w:r w:rsidRPr="00557566">
        <w:t>тивни орг</w:t>
      </w:r>
      <w:r w:rsidRPr="00557566">
        <w:rPr>
          <w:spacing w:val="-1"/>
        </w:rPr>
        <w:t>а</w:t>
      </w:r>
      <w:r w:rsidRPr="00557566">
        <w:rPr>
          <w:spacing w:val="-2"/>
        </w:rPr>
        <w:t>н</w:t>
      </w:r>
      <w:r w:rsidRPr="00557566">
        <w:rPr>
          <w:spacing w:val="4"/>
        </w:rPr>
        <w:t>и</w:t>
      </w:r>
      <w:r w:rsidRPr="00557566">
        <w:t>:</w:t>
      </w:r>
    </w:p>
    <w:p w:rsidR="006C61D5" w:rsidRPr="00557566" w:rsidRDefault="006C61D5" w:rsidP="00D75CFC">
      <w:pPr>
        <w:pStyle w:val="BodyText"/>
        <w:numPr>
          <w:ilvl w:val="0"/>
          <w:numId w:val="57"/>
        </w:numPr>
        <w:kinsoku w:val="0"/>
        <w:overflowPunct w:val="0"/>
        <w:spacing w:line="276" w:lineRule="auto"/>
        <w:ind w:left="0" w:firstLine="1134"/>
        <w:jc w:val="both"/>
      </w:pPr>
      <w:r w:rsidRPr="00557566">
        <w:t>Общо събрание</w:t>
      </w:r>
      <w:r w:rsidR="00E91F80" w:rsidRPr="00557566">
        <w:t>;</w:t>
      </w:r>
    </w:p>
    <w:p w:rsidR="006C61D5" w:rsidRPr="00557566" w:rsidRDefault="006C61D5" w:rsidP="00D75CFC">
      <w:pPr>
        <w:pStyle w:val="BodyText"/>
        <w:numPr>
          <w:ilvl w:val="0"/>
          <w:numId w:val="57"/>
        </w:numPr>
        <w:kinsoku w:val="0"/>
        <w:overflowPunct w:val="0"/>
        <w:spacing w:line="276" w:lineRule="auto"/>
        <w:ind w:left="0" w:firstLine="1134"/>
        <w:jc w:val="both"/>
      </w:pPr>
      <w:r w:rsidRPr="00557566">
        <w:t>Училищно</w:t>
      </w:r>
      <w:r w:rsidR="00E91F80" w:rsidRPr="00557566">
        <w:t xml:space="preserve"> </w:t>
      </w:r>
      <w:r w:rsidRPr="00557566">
        <w:t>настоятелство</w:t>
      </w:r>
      <w:r w:rsidR="00E91F80" w:rsidRPr="00557566">
        <w:t>;</w:t>
      </w:r>
    </w:p>
    <w:p w:rsidR="006C61D5" w:rsidRPr="00557566" w:rsidRDefault="006C61D5" w:rsidP="00D75CFC">
      <w:pPr>
        <w:pStyle w:val="BodyText"/>
        <w:numPr>
          <w:ilvl w:val="0"/>
          <w:numId w:val="57"/>
        </w:numPr>
        <w:kinsoku w:val="0"/>
        <w:overflowPunct w:val="0"/>
        <w:spacing w:line="276" w:lineRule="auto"/>
        <w:ind w:left="0" w:firstLine="1134"/>
        <w:jc w:val="both"/>
      </w:pPr>
      <w:r w:rsidRPr="00557566">
        <w:t>Ученически парламент</w:t>
      </w:r>
      <w:r w:rsidR="00E91F80" w:rsidRPr="00557566">
        <w:t>;</w:t>
      </w:r>
    </w:p>
    <w:p w:rsidR="006C61D5" w:rsidRPr="00557566" w:rsidRDefault="006C61D5" w:rsidP="00D75CFC">
      <w:pPr>
        <w:pStyle w:val="BodyText"/>
        <w:numPr>
          <w:ilvl w:val="0"/>
          <w:numId w:val="57"/>
        </w:numPr>
        <w:kinsoku w:val="0"/>
        <w:overflowPunct w:val="0"/>
        <w:spacing w:line="276" w:lineRule="auto"/>
        <w:ind w:left="0" w:firstLine="1134"/>
        <w:jc w:val="both"/>
      </w:pPr>
      <w:r w:rsidRPr="00557566">
        <w:t>Родителски</w:t>
      </w:r>
      <w:r w:rsidR="00E91F80" w:rsidRPr="00557566">
        <w:t xml:space="preserve"> </w:t>
      </w:r>
      <w:r w:rsidR="00821C36" w:rsidRPr="00557566">
        <w:t>съвет</w:t>
      </w:r>
      <w:r w:rsidR="00E91F80" w:rsidRPr="00557566">
        <w:t>;</w:t>
      </w:r>
    </w:p>
    <w:p w:rsidR="006C61D5" w:rsidRPr="00557566" w:rsidRDefault="006C61D5" w:rsidP="00D75CFC">
      <w:pPr>
        <w:pStyle w:val="BodyText"/>
        <w:numPr>
          <w:ilvl w:val="0"/>
          <w:numId w:val="57"/>
        </w:numPr>
        <w:kinsoku w:val="0"/>
        <w:overflowPunct w:val="0"/>
        <w:spacing w:line="276" w:lineRule="auto"/>
        <w:ind w:left="0" w:firstLine="1134"/>
        <w:jc w:val="both"/>
      </w:pPr>
      <w:r w:rsidRPr="00557566">
        <w:t>Други обществени организации:</w:t>
      </w:r>
    </w:p>
    <w:p w:rsidR="006C61D5" w:rsidRPr="00557566" w:rsidRDefault="006C61D5" w:rsidP="00D75CFC">
      <w:pPr>
        <w:pStyle w:val="BodyText"/>
        <w:numPr>
          <w:ilvl w:val="1"/>
          <w:numId w:val="31"/>
        </w:numPr>
        <w:tabs>
          <w:tab w:val="left" w:pos="0"/>
        </w:tabs>
        <w:kinsoku w:val="0"/>
        <w:overflowPunct w:val="0"/>
        <w:spacing w:line="276" w:lineRule="auto"/>
        <w:ind w:left="0" w:firstLine="1134"/>
        <w:jc w:val="both"/>
      </w:pPr>
      <w:r w:rsidRPr="00557566">
        <w:t>Ко</w:t>
      </w:r>
      <w:r w:rsidRPr="00557566">
        <w:rPr>
          <w:spacing w:val="-1"/>
        </w:rPr>
        <w:t>м</w:t>
      </w:r>
      <w:r w:rsidRPr="00557566">
        <w:t>и</w:t>
      </w:r>
      <w:r w:rsidRPr="00557566">
        <w:rPr>
          <w:spacing w:val="-1"/>
        </w:rPr>
        <w:t>с</w:t>
      </w:r>
      <w:r w:rsidRPr="00557566">
        <w:t xml:space="preserve">ия по </w:t>
      </w:r>
      <w:r w:rsidRPr="00557566">
        <w:rPr>
          <w:spacing w:val="-1"/>
        </w:rPr>
        <w:t>е</w:t>
      </w:r>
      <w:r w:rsidRPr="00557566">
        <w:t>т</w:t>
      </w:r>
      <w:r w:rsidRPr="00557566">
        <w:rPr>
          <w:spacing w:val="-2"/>
        </w:rPr>
        <w:t>и</w:t>
      </w:r>
      <w:r w:rsidRPr="00557566">
        <w:t>к</w:t>
      </w:r>
      <w:r w:rsidRPr="00557566">
        <w:rPr>
          <w:spacing w:val="-1"/>
        </w:rPr>
        <w:t>а</w:t>
      </w:r>
      <w:r w:rsidR="00E91F80" w:rsidRPr="00557566">
        <w:rPr>
          <w:spacing w:val="-1"/>
        </w:rPr>
        <w:t>;</w:t>
      </w:r>
    </w:p>
    <w:p w:rsidR="00936D20" w:rsidRPr="00557566" w:rsidRDefault="00821C36" w:rsidP="00D75CFC">
      <w:pPr>
        <w:pStyle w:val="BodyText"/>
        <w:numPr>
          <w:ilvl w:val="1"/>
          <w:numId w:val="31"/>
        </w:numPr>
        <w:tabs>
          <w:tab w:val="left" w:pos="0"/>
        </w:tabs>
        <w:kinsoku w:val="0"/>
        <w:overflowPunct w:val="0"/>
        <w:spacing w:line="276" w:lineRule="auto"/>
        <w:ind w:left="0" w:firstLine="1134"/>
        <w:jc w:val="both"/>
      </w:pPr>
      <w:r w:rsidRPr="00557566">
        <w:t>Екипи</w:t>
      </w:r>
      <w:r w:rsidR="00936D20" w:rsidRPr="00557566">
        <w:t xml:space="preserve"> по ключови компетентности</w:t>
      </w:r>
      <w:r w:rsidR="00E91F80" w:rsidRPr="00557566">
        <w:t>.</w:t>
      </w:r>
    </w:p>
    <w:p w:rsidR="006C61D5" w:rsidRPr="00557566" w:rsidRDefault="006C61D5" w:rsidP="00D75CFC">
      <w:pPr>
        <w:pStyle w:val="BodyText"/>
        <w:numPr>
          <w:ilvl w:val="0"/>
          <w:numId w:val="34"/>
        </w:numPr>
        <w:kinsoku w:val="0"/>
        <w:overflowPunct w:val="0"/>
        <w:spacing w:line="276" w:lineRule="auto"/>
        <w:ind w:left="0" w:firstLine="823"/>
        <w:jc w:val="both"/>
        <w:rPr>
          <w:spacing w:val="-1"/>
        </w:rPr>
      </w:pPr>
      <w:r w:rsidRPr="00557566">
        <w:rPr>
          <w:spacing w:val="-1"/>
        </w:rPr>
        <w:t>Педагогически специалисти:</w:t>
      </w:r>
    </w:p>
    <w:p w:rsidR="006C61D5" w:rsidRPr="00557566" w:rsidRDefault="006C61D5" w:rsidP="00D75CFC">
      <w:pPr>
        <w:pStyle w:val="BodyText"/>
        <w:numPr>
          <w:ilvl w:val="0"/>
          <w:numId w:val="29"/>
        </w:numPr>
        <w:kinsoku w:val="0"/>
        <w:overflowPunct w:val="0"/>
        <w:spacing w:line="276" w:lineRule="auto"/>
        <w:ind w:left="0" w:firstLine="1134"/>
        <w:jc w:val="both"/>
      </w:pPr>
      <w:r w:rsidRPr="00557566">
        <w:t>Гла</w:t>
      </w:r>
      <w:r w:rsidRPr="00557566">
        <w:rPr>
          <w:spacing w:val="-1"/>
        </w:rPr>
        <w:t>в</w:t>
      </w:r>
      <w:r w:rsidRPr="00557566">
        <w:t>ни</w:t>
      </w:r>
      <w:r w:rsidR="00E91F80" w:rsidRPr="00557566">
        <w:t xml:space="preserve"> </w:t>
      </w:r>
      <w:r w:rsidRPr="00557566">
        <w:rPr>
          <w:spacing w:val="-5"/>
        </w:rPr>
        <w:t>у</w:t>
      </w:r>
      <w:r w:rsidRPr="00557566">
        <w:rPr>
          <w:spacing w:val="-1"/>
        </w:rPr>
        <w:t>ч</w:t>
      </w:r>
      <w:r w:rsidRPr="00557566">
        <w:t>ит</w:t>
      </w:r>
      <w:r w:rsidRPr="00557566">
        <w:rPr>
          <w:spacing w:val="-1"/>
        </w:rPr>
        <w:t>е</w:t>
      </w:r>
      <w:r w:rsidRPr="00557566">
        <w:t>л</w:t>
      </w:r>
      <w:r w:rsidRPr="00557566">
        <w:rPr>
          <w:spacing w:val="1"/>
        </w:rPr>
        <w:t>и</w:t>
      </w:r>
      <w:r w:rsidR="00E91F80" w:rsidRPr="00557566">
        <w:rPr>
          <w:spacing w:val="1"/>
        </w:rPr>
        <w:t>;</w:t>
      </w:r>
    </w:p>
    <w:p w:rsidR="006C61D5" w:rsidRPr="00557566" w:rsidRDefault="006C61D5" w:rsidP="00D75CFC">
      <w:pPr>
        <w:pStyle w:val="BodyText"/>
        <w:numPr>
          <w:ilvl w:val="0"/>
          <w:numId w:val="29"/>
        </w:numPr>
        <w:kinsoku w:val="0"/>
        <w:overflowPunct w:val="0"/>
        <w:spacing w:line="276" w:lineRule="auto"/>
        <w:ind w:left="0" w:firstLine="1134"/>
        <w:jc w:val="both"/>
      </w:pPr>
      <w:r w:rsidRPr="00557566">
        <w:t>Ст</w:t>
      </w:r>
      <w:r w:rsidRPr="00D75CFC">
        <w:t>а</w:t>
      </w:r>
      <w:r w:rsidRPr="00557566">
        <w:t>рши</w:t>
      </w:r>
      <w:r w:rsidR="00E91F80" w:rsidRPr="00557566">
        <w:t xml:space="preserve"> </w:t>
      </w:r>
      <w:r w:rsidRPr="00D75CFC">
        <w:t>уч</w:t>
      </w:r>
      <w:r w:rsidRPr="00557566">
        <w:t>ит</w:t>
      </w:r>
      <w:r w:rsidRPr="00D75CFC">
        <w:t>е</w:t>
      </w:r>
      <w:r w:rsidRPr="00557566">
        <w:t>ли</w:t>
      </w:r>
      <w:r w:rsidR="00E91F80" w:rsidRPr="00557566">
        <w:t>;</w:t>
      </w:r>
    </w:p>
    <w:p w:rsidR="006C61D5" w:rsidRPr="00557566" w:rsidRDefault="006C61D5" w:rsidP="00D75CFC">
      <w:pPr>
        <w:pStyle w:val="BodyText"/>
        <w:numPr>
          <w:ilvl w:val="0"/>
          <w:numId w:val="29"/>
        </w:numPr>
        <w:kinsoku w:val="0"/>
        <w:overflowPunct w:val="0"/>
        <w:spacing w:line="276" w:lineRule="auto"/>
        <w:ind w:left="0" w:firstLine="1134"/>
        <w:jc w:val="both"/>
      </w:pPr>
      <w:r w:rsidRPr="00557566">
        <w:t>Учит</w:t>
      </w:r>
      <w:r w:rsidRPr="00D75CFC">
        <w:t>е</w:t>
      </w:r>
      <w:r w:rsidRPr="00557566">
        <w:t>ли</w:t>
      </w:r>
      <w:r w:rsidR="00E91F80" w:rsidRPr="00557566">
        <w:t>;</w:t>
      </w:r>
    </w:p>
    <w:p w:rsidR="006C61D5" w:rsidRPr="00557566" w:rsidRDefault="006C61D5" w:rsidP="00D75CFC">
      <w:pPr>
        <w:pStyle w:val="BodyText"/>
        <w:numPr>
          <w:ilvl w:val="0"/>
          <w:numId w:val="29"/>
        </w:numPr>
        <w:kinsoku w:val="0"/>
        <w:overflowPunct w:val="0"/>
        <w:spacing w:line="276" w:lineRule="auto"/>
        <w:ind w:left="0" w:firstLine="1134"/>
        <w:jc w:val="both"/>
      </w:pPr>
      <w:r w:rsidRPr="00557566">
        <w:t>Учители</w:t>
      </w:r>
      <w:r w:rsidR="00E91F80" w:rsidRPr="00557566">
        <w:t xml:space="preserve"> </w:t>
      </w:r>
      <w:r w:rsidRPr="00557566">
        <w:t>в целодневна</w:t>
      </w:r>
      <w:r w:rsidR="00E91F80" w:rsidRPr="00557566">
        <w:t xml:space="preserve"> </w:t>
      </w:r>
      <w:r w:rsidRPr="00557566">
        <w:t>организация</w:t>
      </w:r>
      <w:r w:rsidR="00E91F80" w:rsidRPr="00557566">
        <w:t xml:space="preserve"> </w:t>
      </w:r>
      <w:r w:rsidRPr="00557566">
        <w:t>на</w:t>
      </w:r>
      <w:r w:rsidR="00E91F80" w:rsidRPr="00557566">
        <w:t xml:space="preserve"> </w:t>
      </w:r>
      <w:r w:rsidRPr="00557566">
        <w:t>обучение</w:t>
      </w:r>
      <w:r w:rsidR="00E91F80" w:rsidRPr="00557566">
        <w:t>;</w:t>
      </w:r>
    </w:p>
    <w:p w:rsidR="006C61D5" w:rsidRPr="00557566" w:rsidRDefault="00821C36" w:rsidP="00D75CFC">
      <w:pPr>
        <w:pStyle w:val="BodyText"/>
        <w:numPr>
          <w:ilvl w:val="0"/>
          <w:numId w:val="29"/>
        </w:numPr>
        <w:kinsoku w:val="0"/>
        <w:overflowPunct w:val="0"/>
        <w:spacing w:line="276" w:lineRule="auto"/>
        <w:ind w:left="0" w:firstLine="1134"/>
        <w:jc w:val="both"/>
      </w:pPr>
      <w:r w:rsidRPr="00557566">
        <w:t>Психолог</w:t>
      </w:r>
      <w:r w:rsidR="00356F3D" w:rsidRPr="00557566">
        <w:t xml:space="preserve"> </w:t>
      </w:r>
      <w:r w:rsidRPr="00557566">
        <w:t>/ Педагогически съветник</w:t>
      </w:r>
      <w:r w:rsidR="00E91F80" w:rsidRPr="00557566">
        <w:t>.</w:t>
      </w:r>
    </w:p>
    <w:p w:rsidR="006C61D5" w:rsidRPr="00557566" w:rsidRDefault="006C61D5" w:rsidP="00D75CFC">
      <w:pPr>
        <w:pStyle w:val="BodyText"/>
        <w:numPr>
          <w:ilvl w:val="0"/>
          <w:numId w:val="34"/>
        </w:numPr>
        <w:kinsoku w:val="0"/>
        <w:overflowPunct w:val="0"/>
        <w:spacing w:line="276" w:lineRule="auto"/>
        <w:ind w:left="0" w:firstLine="823"/>
        <w:jc w:val="both"/>
        <w:rPr>
          <w:spacing w:val="-1"/>
        </w:rPr>
      </w:pPr>
      <w:r w:rsidRPr="00557566">
        <w:rPr>
          <w:spacing w:val="-1"/>
        </w:rPr>
        <w:t>Административен персонал</w:t>
      </w:r>
      <w:r w:rsidR="00821C36" w:rsidRPr="00557566">
        <w:rPr>
          <w:spacing w:val="-1"/>
        </w:rPr>
        <w:t>:</w:t>
      </w:r>
    </w:p>
    <w:p w:rsidR="006C61D5" w:rsidRPr="00557566" w:rsidRDefault="006C61D5" w:rsidP="00D75CFC">
      <w:pPr>
        <w:pStyle w:val="BodyText"/>
        <w:numPr>
          <w:ilvl w:val="0"/>
          <w:numId w:val="28"/>
        </w:numPr>
        <w:kinsoku w:val="0"/>
        <w:overflowPunct w:val="0"/>
        <w:spacing w:line="276" w:lineRule="auto"/>
        <w:ind w:left="0" w:firstLine="1134"/>
        <w:jc w:val="both"/>
      </w:pPr>
      <w:r w:rsidRPr="00557566">
        <w:t>Гла</w:t>
      </w:r>
      <w:r w:rsidRPr="00557566">
        <w:rPr>
          <w:spacing w:val="-1"/>
        </w:rPr>
        <w:t>ве</w:t>
      </w:r>
      <w:r w:rsidRPr="00557566">
        <w:t xml:space="preserve">н </w:t>
      </w:r>
      <w:r w:rsidRPr="00557566">
        <w:rPr>
          <w:spacing w:val="-1"/>
        </w:rPr>
        <w:t>сче</w:t>
      </w:r>
      <w:r w:rsidRPr="00557566">
        <w:t>товодит</w:t>
      </w:r>
      <w:r w:rsidRPr="00557566">
        <w:rPr>
          <w:spacing w:val="-1"/>
        </w:rPr>
        <w:t>е</w:t>
      </w:r>
      <w:r w:rsidRPr="00557566">
        <w:t>л;</w:t>
      </w:r>
    </w:p>
    <w:p w:rsidR="002F0CE1" w:rsidRPr="00557566" w:rsidRDefault="002F0CE1" w:rsidP="00D75CFC">
      <w:pPr>
        <w:pStyle w:val="BodyText"/>
        <w:numPr>
          <w:ilvl w:val="0"/>
          <w:numId w:val="28"/>
        </w:numPr>
        <w:kinsoku w:val="0"/>
        <w:overflowPunct w:val="0"/>
        <w:spacing w:line="276" w:lineRule="auto"/>
        <w:ind w:left="0" w:firstLine="1134"/>
        <w:jc w:val="both"/>
      </w:pPr>
      <w:r w:rsidRPr="00557566">
        <w:t>Счетоводител</w:t>
      </w:r>
      <w:r w:rsidR="00E91F80" w:rsidRPr="00557566">
        <w:t>;</w:t>
      </w:r>
    </w:p>
    <w:p w:rsidR="006C61D5" w:rsidRPr="00557566" w:rsidRDefault="006C61D5" w:rsidP="00D75CFC">
      <w:pPr>
        <w:pStyle w:val="BodyText"/>
        <w:numPr>
          <w:ilvl w:val="0"/>
          <w:numId w:val="28"/>
        </w:numPr>
        <w:kinsoku w:val="0"/>
        <w:overflowPunct w:val="0"/>
        <w:spacing w:line="276" w:lineRule="auto"/>
        <w:ind w:left="0" w:firstLine="1134"/>
        <w:jc w:val="both"/>
      </w:pPr>
      <w:r w:rsidRPr="00557566">
        <w:t>К</w:t>
      </w:r>
      <w:r w:rsidRPr="00D75CFC">
        <w:t>ас</w:t>
      </w:r>
      <w:r w:rsidRPr="00557566">
        <w:t>и</w:t>
      </w:r>
      <w:r w:rsidRPr="00D75CFC">
        <w:t>е</w:t>
      </w:r>
      <w:r w:rsidRPr="00557566">
        <w:t>р</w:t>
      </w:r>
      <w:r w:rsidR="002F0CE1" w:rsidRPr="00557566">
        <w:t>, счетоводство</w:t>
      </w:r>
      <w:r w:rsidR="00E91F80" w:rsidRPr="00557566">
        <w:t>;</w:t>
      </w:r>
    </w:p>
    <w:p w:rsidR="006C61D5" w:rsidRPr="00557566" w:rsidRDefault="002F0CE1" w:rsidP="00D75CFC">
      <w:pPr>
        <w:pStyle w:val="BodyText"/>
        <w:numPr>
          <w:ilvl w:val="0"/>
          <w:numId w:val="28"/>
        </w:numPr>
        <w:kinsoku w:val="0"/>
        <w:overflowPunct w:val="0"/>
        <w:spacing w:line="276" w:lineRule="auto"/>
        <w:ind w:left="0" w:firstLine="1134"/>
        <w:jc w:val="both"/>
      </w:pPr>
      <w:r w:rsidRPr="00557566">
        <w:t>Технически организатор</w:t>
      </w:r>
      <w:r w:rsidR="00E91F80" w:rsidRPr="00557566">
        <w:t>;</w:t>
      </w:r>
    </w:p>
    <w:p w:rsidR="002F0CE1" w:rsidRPr="00557566" w:rsidRDefault="002F0CE1" w:rsidP="00D75CFC">
      <w:pPr>
        <w:pStyle w:val="BodyText"/>
        <w:numPr>
          <w:ilvl w:val="0"/>
          <w:numId w:val="28"/>
        </w:numPr>
        <w:kinsoku w:val="0"/>
        <w:overflowPunct w:val="0"/>
        <w:spacing w:line="276" w:lineRule="auto"/>
        <w:ind w:left="0" w:firstLine="1134"/>
        <w:jc w:val="both"/>
      </w:pPr>
      <w:r w:rsidRPr="00557566">
        <w:t>Секретар</w:t>
      </w:r>
      <w:r w:rsidR="00E91F80" w:rsidRPr="00557566">
        <w:t>;</w:t>
      </w:r>
    </w:p>
    <w:p w:rsidR="002F0CE1" w:rsidRPr="00557566" w:rsidRDefault="002F0CE1" w:rsidP="00D75CFC">
      <w:pPr>
        <w:pStyle w:val="BodyText"/>
        <w:numPr>
          <w:ilvl w:val="0"/>
          <w:numId w:val="28"/>
        </w:numPr>
        <w:kinsoku w:val="0"/>
        <w:overflowPunct w:val="0"/>
        <w:spacing w:line="276" w:lineRule="auto"/>
        <w:ind w:left="0" w:firstLine="1134"/>
        <w:jc w:val="both"/>
      </w:pPr>
      <w:r w:rsidRPr="00557566">
        <w:t>Технически секретар</w:t>
      </w:r>
      <w:r w:rsidR="00E91F80" w:rsidRPr="00557566">
        <w:t>;</w:t>
      </w:r>
    </w:p>
    <w:p w:rsidR="002F0CE1" w:rsidRPr="00557566" w:rsidRDefault="002F0CE1" w:rsidP="00D75CFC">
      <w:pPr>
        <w:pStyle w:val="BodyText"/>
        <w:numPr>
          <w:ilvl w:val="0"/>
          <w:numId w:val="28"/>
        </w:numPr>
        <w:kinsoku w:val="0"/>
        <w:overflowPunct w:val="0"/>
        <w:spacing w:line="276" w:lineRule="auto"/>
        <w:ind w:left="0" w:firstLine="1134"/>
        <w:jc w:val="both"/>
      </w:pPr>
      <w:r w:rsidRPr="00557566">
        <w:t>Технически сътрудник</w:t>
      </w:r>
      <w:r w:rsidR="00E91F80" w:rsidRPr="00557566">
        <w:t>;</w:t>
      </w:r>
    </w:p>
    <w:p w:rsidR="006C61D5" w:rsidRPr="00557566" w:rsidRDefault="006C61D5" w:rsidP="00D75CFC">
      <w:pPr>
        <w:pStyle w:val="BodyText"/>
        <w:numPr>
          <w:ilvl w:val="0"/>
          <w:numId w:val="28"/>
        </w:numPr>
        <w:kinsoku w:val="0"/>
        <w:overflowPunct w:val="0"/>
        <w:spacing w:line="276" w:lineRule="auto"/>
        <w:ind w:left="0" w:firstLine="1134"/>
        <w:jc w:val="both"/>
      </w:pPr>
      <w:r w:rsidRPr="00D75CFC">
        <w:t>Б</w:t>
      </w:r>
      <w:r w:rsidRPr="00557566">
        <w:t>ибл</w:t>
      </w:r>
      <w:r w:rsidRPr="00D75CFC">
        <w:t>и</w:t>
      </w:r>
      <w:r w:rsidRPr="00557566">
        <w:t>отекар</w:t>
      </w:r>
      <w:r w:rsidR="00E91F80" w:rsidRPr="00557566">
        <w:t>.</w:t>
      </w:r>
    </w:p>
    <w:p w:rsidR="006C61D5" w:rsidRPr="00557566" w:rsidRDefault="006C61D5" w:rsidP="00D75CFC">
      <w:pPr>
        <w:pStyle w:val="BodyText"/>
        <w:numPr>
          <w:ilvl w:val="0"/>
          <w:numId w:val="34"/>
        </w:numPr>
        <w:kinsoku w:val="0"/>
        <w:overflowPunct w:val="0"/>
        <w:spacing w:line="276" w:lineRule="auto"/>
        <w:ind w:left="0" w:firstLine="823"/>
        <w:jc w:val="both"/>
        <w:rPr>
          <w:spacing w:val="-1"/>
        </w:rPr>
      </w:pPr>
      <w:r w:rsidRPr="00557566">
        <w:rPr>
          <w:spacing w:val="-1"/>
        </w:rPr>
        <w:t>Помощно-обслужващ персонал</w:t>
      </w:r>
      <w:r w:rsidR="00E91F80" w:rsidRPr="00557566">
        <w:rPr>
          <w:spacing w:val="-1"/>
        </w:rPr>
        <w:t>:</w:t>
      </w:r>
    </w:p>
    <w:p w:rsidR="006C61D5" w:rsidRPr="00557566" w:rsidRDefault="006C61D5" w:rsidP="00D75CFC">
      <w:pPr>
        <w:pStyle w:val="BodyText"/>
        <w:numPr>
          <w:ilvl w:val="0"/>
          <w:numId w:val="27"/>
        </w:numPr>
        <w:kinsoku w:val="0"/>
        <w:overflowPunct w:val="0"/>
        <w:spacing w:line="276" w:lineRule="auto"/>
        <w:ind w:left="0" w:firstLine="1134"/>
        <w:jc w:val="both"/>
      </w:pPr>
      <w:r w:rsidRPr="00557566">
        <w:t>Хиги</w:t>
      </w:r>
      <w:r w:rsidRPr="00557566">
        <w:rPr>
          <w:spacing w:val="-1"/>
        </w:rPr>
        <w:t>е</w:t>
      </w:r>
      <w:r w:rsidRPr="00557566">
        <w:t>ни</w:t>
      </w:r>
      <w:r w:rsidRPr="00557566">
        <w:rPr>
          <w:spacing w:val="-1"/>
        </w:rPr>
        <w:t>с</w:t>
      </w:r>
      <w:r w:rsidRPr="00557566">
        <w:rPr>
          <w:spacing w:val="-2"/>
        </w:rPr>
        <w:t>т</w:t>
      </w:r>
      <w:r w:rsidRPr="00557566">
        <w:t>и</w:t>
      </w:r>
      <w:r w:rsidR="00E91F80" w:rsidRPr="00557566">
        <w:t>;</w:t>
      </w:r>
    </w:p>
    <w:p w:rsidR="006C61D5" w:rsidRPr="00557566" w:rsidRDefault="006C61D5" w:rsidP="00D75CFC">
      <w:pPr>
        <w:pStyle w:val="BodyText"/>
        <w:numPr>
          <w:ilvl w:val="0"/>
          <w:numId w:val="27"/>
        </w:numPr>
        <w:kinsoku w:val="0"/>
        <w:overflowPunct w:val="0"/>
        <w:spacing w:line="276" w:lineRule="auto"/>
        <w:ind w:left="0" w:firstLine="1134"/>
        <w:jc w:val="both"/>
      </w:pPr>
      <w:r w:rsidRPr="00557566">
        <w:t>Р</w:t>
      </w:r>
      <w:r w:rsidRPr="00D75CFC">
        <w:t>а</w:t>
      </w:r>
      <w:r w:rsidRPr="00557566">
        <w:t>ботн</w:t>
      </w:r>
      <w:r w:rsidRPr="00D75CFC">
        <w:t>и</w:t>
      </w:r>
      <w:r w:rsidRPr="00557566">
        <w:t>к поддръ</w:t>
      </w:r>
      <w:r w:rsidRPr="00D75CFC">
        <w:t>ж</w:t>
      </w:r>
      <w:r w:rsidRPr="00557566">
        <w:t>ка</w:t>
      </w:r>
      <w:r w:rsidR="00E91F80" w:rsidRPr="00557566">
        <w:t>;</w:t>
      </w:r>
    </w:p>
    <w:p w:rsidR="006C61D5" w:rsidRPr="00557566" w:rsidRDefault="006C61D5" w:rsidP="00D75CFC">
      <w:pPr>
        <w:pStyle w:val="BodyText"/>
        <w:numPr>
          <w:ilvl w:val="0"/>
          <w:numId w:val="27"/>
        </w:numPr>
        <w:kinsoku w:val="0"/>
        <w:overflowPunct w:val="0"/>
        <w:spacing w:line="276" w:lineRule="auto"/>
        <w:ind w:left="0" w:firstLine="1134"/>
        <w:jc w:val="both"/>
      </w:pPr>
      <w:r w:rsidRPr="00557566">
        <w:t>Н</w:t>
      </w:r>
      <w:r w:rsidRPr="00D75CFC">
        <w:t>е</w:t>
      </w:r>
      <w:r w:rsidRPr="00557566">
        <w:t>въоръж</w:t>
      </w:r>
      <w:r w:rsidRPr="00D75CFC">
        <w:t>е</w:t>
      </w:r>
      <w:r w:rsidRPr="00557566">
        <w:t>на</w:t>
      </w:r>
      <w:r w:rsidR="00E91F80" w:rsidRPr="00557566">
        <w:t xml:space="preserve"> </w:t>
      </w:r>
      <w:r w:rsidRPr="00557566">
        <w:t>о</w:t>
      </w:r>
      <w:r w:rsidRPr="00D75CFC">
        <w:t>х</w:t>
      </w:r>
      <w:r w:rsidRPr="00557566">
        <w:t>р</w:t>
      </w:r>
      <w:r w:rsidRPr="00D75CFC">
        <w:t>а</w:t>
      </w:r>
      <w:r w:rsidRPr="00557566">
        <w:t>на</w:t>
      </w:r>
      <w:r w:rsidR="002F0CE1" w:rsidRPr="00557566">
        <w:t xml:space="preserve"> – фирма „Вадим“</w:t>
      </w:r>
      <w:r w:rsidR="001D0BB2" w:rsidRPr="00557566">
        <w:t xml:space="preserve"> ООД</w:t>
      </w:r>
      <w:r w:rsidR="00E91F80" w:rsidRPr="00557566">
        <w:t>.</w:t>
      </w:r>
    </w:p>
    <w:p w:rsidR="006C61D5" w:rsidRPr="00557566" w:rsidRDefault="006C61D5" w:rsidP="00D75CFC">
      <w:pPr>
        <w:pStyle w:val="BodyText"/>
        <w:numPr>
          <w:ilvl w:val="0"/>
          <w:numId w:val="34"/>
        </w:numPr>
        <w:kinsoku w:val="0"/>
        <w:overflowPunct w:val="0"/>
        <w:spacing w:line="276" w:lineRule="auto"/>
        <w:ind w:left="0" w:firstLine="823"/>
        <w:jc w:val="both"/>
        <w:rPr>
          <w:spacing w:val="-1"/>
        </w:rPr>
      </w:pPr>
      <w:r w:rsidRPr="00557566">
        <w:rPr>
          <w:spacing w:val="-1"/>
        </w:rPr>
        <w:t>Общата</w:t>
      </w:r>
      <w:r w:rsidR="00E91F80" w:rsidRPr="00557566">
        <w:rPr>
          <w:spacing w:val="-1"/>
        </w:rPr>
        <w:t xml:space="preserve"> </w:t>
      </w:r>
      <w:r w:rsidRPr="00557566">
        <w:rPr>
          <w:spacing w:val="-1"/>
        </w:rPr>
        <w:t>численост на</w:t>
      </w:r>
      <w:r w:rsidR="00E91F80" w:rsidRPr="00557566">
        <w:rPr>
          <w:spacing w:val="-1"/>
        </w:rPr>
        <w:t xml:space="preserve"> </w:t>
      </w:r>
      <w:r w:rsidRPr="00557566">
        <w:rPr>
          <w:spacing w:val="-1"/>
        </w:rPr>
        <w:t>персонала</w:t>
      </w:r>
      <w:r w:rsidR="00E91F80" w:rsidRPr="00557566">
        <w:rPr>
          <w:spacing w:val="-1"/>
        </w:rPr>
        <w:t xml:space="preserve"> </w:t>
      </w:r>
      <w:r w:rsidRPr="00557566">
        <w:rPr>
          <w:spacing w:val="-1"/>
        </w:rPr>
        <w:t>е</w:t>
      </w:r>
      <w:r w:rsidR="00E91F80" w:rsidRPr="00557566">
        <w:rPr>
          <w:spacing w:val="-1"/>
        </w:rPr>
        <w:t xml:space="preserve"> </w:t>
      </w:r>
      <w:r w:rsidRPr="00557566">
        <w:rPr>
          <w:spacing w:val="-1"/>
        </w:rPr>
        <w:t>обвързана</w:t>
      </w:r>
      <w:r w:rsidR="00E91F80" w:rsidRPr="00557566">
        <w:rPr>
          <w:spacing w:val="-1"/>
        </w:rPr>
        <w:t xml:space="preserve"> </w:t>
      </w:r>
      <w:r w:rsidRPr="00557566">
        <w:rPr>
          <w:spacing w:val="-1"/>
        </w:rPr>
        <w:t>с</w:t>
      </w:r>
      <w:r w:rsidR="00E91F80" w:rsidRPr="00557566">
        <w:rPr>
          <w:spacing w:val="-1"/>
        </w:rPr>
        <w:t xml:space="preserve"> </w:t>
      </w:r>
      <w:r w:rsidRPr="00557566">
        <w:rPr>
          <w:spacing w:val="-1"/>
        </w:rPr>
        <w:t>щатното разписание.</w:t>
      </w:r>
    </w:p>
    <w:p w:rsidR="006C61D5" w:rsidRPr="00557566" w:rsidRDefault="006C61D5" w:rsidP="00D75CFC">
      <w:pPr>
        <w:shd w:val="clear" w:color="auto" w:fill="FFFFFF"/>
        <w:spacing w:before="40" w:after="40" w:line="276" w:lineRule="auto"/>
        <w:ind w:firstLine="851"/>
        <w:jc w:val="both"/>
      </w:pPr>
      <w:r w:rsidRPr="00557566">
        <w:rPr>
          <w:b/>
          <w:bCs/>
          <w:spacing w:val="-1"/>
        </w:rPr>
        <w:t>Ч</w:t>
      </w:r>
      <w:r w:rsidRPr="00557566">
        <w:rPr>
          <w:b/>
          <w:bCs/>
        </w:rPr>
        <w:t>л</w:t>
      </w:r>
      <w:r w:rsidR="00821C36" w:rsidRPr="00557566">
        <w:rPr>
          <w:b/>
          <w:bCs/>
        </w:rPr>
        <w:t>.</w:t>
      </w:r>
      <w:r w:rsidR="006431E1" w:rsidRPr="00AF5601">
        <w:rPr>
          <w:b/>
          <w:bCs/>
        </w:rPr>
        <w:t>1</w:t>
      </w:r>
      <w:r w:rsidR="000E54C8" w:rsidRPr="00557566">
        <w:rPr>
          <w:b/>
          <w:bCs/>
        </w:rPr>
        <w:t>3</w:t>
      </w:r>
      <w:r w:rsidRPr="00557566">
        <w:rPr>
          <w:b/>
          <w:bCs/>
        </w:rPr>
        <w:t>.</w:t>
      </w:r>
      <w:r w:rsidR="00356F3D" w:rsidRPr="00557566">
        <w:rPr>
          <w:b/>
          <w:bCs/>
        </w:rPr>
        <w:t xml:space="preserve"> </w:t>
      </w:r>
      <w:r w:rsidRPr="00557566">
        <w:rPr>
          <w:bCs/>
        </w:rPr>
        <w:t>(</w:t>
      </w:r>
      <w:r w:rsidRPr="00557566">
        <w:rPr>
          <w:bCs/>
          <w:spacing w:val="1"/>
        </w:rPr>
        <w:t>1</w:t>
      </w:r>
      <w:r w:rsidRPr="00557566">
        <w:rPr>
          <w:bCs/>
        </w:rPr>
        <w:t>)</w:t>
      </w:r>
      <w:r w:rsidR="00356F3D" w:rsidRPr="00557566">
        <w:rPr>
          <w:bCs/>
        </w:rPr>
        <w:t xml:space="preserve"> </w:t>
      </w:r>
      <w:r w:rsidRPr="00557566">
        <w:t>Л</w:t>
      </w:r>
      <w:r w:rsidRPr="00557566">
        <w:rPr>
          <w:spacing w:val="1"/>
        </w:rPr>
        <w:t>и</w:t>
      </w:r>
      <w:r w:rsidRPr="00557566">
        <w:t>ц</w:t>
      </w:r>
      <w:r w:rsidRPr="00557566">
        <w:rPr>
          <w:spacing w:val="-1"/>
        </w:rPr>
        <w:t>а</w:t>
      </w:r>
      <w:r w:rsidRPr="00557566">
        <w:t>та</w:t>
      </w:r>
      <w:r w:rsidR="00821C36" w:rsidRPr="00557566">
        <w:t>,</w:t>
      </w:r>
      <w:r w:rsidR="00E91F80" w:rsidRPr="00557566">
        <w:t xml:space="preserve"> </w:t>
      </w:r>
      <w:r w:rsidRPr="00557566">
        <w:t>з</w:t>
      </w:r>
      <w:r w:rsidRPr="00557566">
        <w:rPr>
          <w:spacing w:val="-1"/>
        </w:rPr>
        <w:t>ае</w:t>
      </w:r>
      <w:r w:rsidRPr="00557566">
        <w:t>ти</w:t>
      </w:r>
      <w:r w:rsidR="00E91F80" w:rsidRPr="00557566">
        <w:t xml:space="preserve"> </w:t>
      </w:r>
      <w:r w:rsidRPr="00557566">
        <w:t>по</w:t>
      </w:r>
      <w:r w:rsidR="00E91F80" w:rsidRPr="00557566">
        <w:t xml:space="preserve"> </w:t>
      </w:r>
      <w:r w:rsidR="005440CD" w:rsidRPr="00557566">
        <w:rPr>
          <w:rStyle w:val="Emphasis"/>
          <w:i w:val="0"/>
        </w:rPr>
        <w:t>основно</w:t>
      </w:r>
      <w:r w:rsidR="00E91F80" w:rsidRPr="00557566">
        <w:rPr>
          <w:rStyle w:val="Emphasis"/>
          <w:i w:val="0"/>
        </w:rPr>
        <w:t xml:space="preserve"> </w:t>
      </w:r>
      <w:r w:rsidRPr="00557566">
        <w:t>т</w:t>
      </w:r>
      <w:r w:rsidRPr="00557566">
        <w:rPr>
          <w:spacing w:val="2"/>
        </w:rPr>
        <w:t>р</w:t>
      </w:r>
      <w:r w:rsidRPr="00557566">
        <w:rPr>
          <w:spacing w:val="-5"/>
        </w:rPr>
        <w:t>у</w:t>
      </w:r>
      <w:r w:rsidRPr="00557566">
        <w:t>дово</w:t>
      </w:r>
      <w:r w:rsidR="00E91F80" w:rsidRPr="00557566">
        <w:t xml:space="preserve"> </w:t>
      </w:r>
      <w:r w:rsidRPr="00557566">
        <w:t>пр</w:t>
      </w:r>
      <w:r w:rsidRPr="00557566">
        <w:rPr>
          <w:spacing w:val="-1"/>
        </w:rPr>
        <w:t>а</w:t>
      </w:r>
      <w:r w:rsidRPr="00557566">
        <w:t>воот</w:t>
      </w:r>
      <w:r w:rsidRPr="00557566">
        <w:rPr>
          <w:spacing w:val="1"/>
        </w:rPr>
        <w:t>н</w:t>
      </w:r>
      <w:r w:rsidRPr="00557566">
        <w:t>ош</w:t>
      </w:r>
      <w:r w:rsidRPr="00557566">
        <w:rPr>
          <w:spacing w:val="-1"/>
        </w:rPr>
        <w:t>е</w:t>
      </w:r>
      <w:r w:rsidRPr="00557566">
        <w:t>ние</w:t>
      </w:r>
      <w:r w:rsidR="00E91F80" w:rsidRPr="00557566">
        <w:t xml:space="preserve"> </w:t>
      </w:r>
      <w:r w:rsidRPr="00557566">
        <w:t>в</w:t>
      </w:r>
      <w:r w:rsidR="00E91F80" w:rsidRPr="00557566">
        <w:t xml:space="preserve"> </w:t>
      </w:r>
      <w:r w:rsidRPr="00557566">
        <w:rPr>
          <w:spacing w:val="-5"/>
        </w:rPr>
        <w:t>у</w:t>
      </w:r>
      <w:r w:rsidRPr="00557566">
        <w:rPr>
          <w:spacing w:val="-1"/>
        </w:rPr>
        <w:t>ч</w:t>
      </w:r>
      <w:r w:rsidRPr="00557566">
        <w:t>ил</w:t>
      </w:r>
      <w:r w:rsidRPr="00557566">
        <w:rPr>
          <w:spacing w:val="1"/>
        </w:rPr>
        <w:t>и</w:t>
      </w:r>
      <w:r w:rsidRPr="00557566">
        <w:t>щ</w:t>
      </w:r>
      <w:r w:rsidRPr="00557566">
        <w:rPr>
          <w:spacing w:val="-1"/>
        </w:rPr>
        <w:t>е</w:t>
      </w:r>
      <w:r w:rsidRPr="00557566">
        <w:t>то</w:t>
      </w:r>
      <w:r w:rsidR="00E91F80" w:rsidRPr="00557566">
        <w:t xml:space="preserve"> </w:t>
      </w:r>
      <w:r w:rsidRPr="00557566">
        <w:t>к</w:t>
      </w:r>
      <w:r w:rsidRPr="00557566">
        <w:rPr>
          <w:spacing w:val="1"/>
        </w:rPr>
        <w:t>а</w:t>
      </w:r>
      <w:r w:rsidRPr="00557566">
        <w:t>то</w:t>
      </w:r>
      <w:r w:rsidR="00E91F80" w:rsidRPr="00557566">
        <w:t xml:space="preserve"> </w:t>
      </w:r>
      <w:r w:rsidRPr="00557566">
        <w:rPr>
          <w:spacing w:val="-5"/>
        </w:rPr>
        <w:t>у</w:t>
      </w:r>
      <w:r w:rsidRPr="00557566">
        <w:rPr>
          <w:spacing w:val="-1"/>
        </w:rPr>
        <w:t>ч</w:t>
      </w:r>
      <w:r w:rsidRPr="00557566">
        <w:t>ит</w:t>
      </w:r>
      <w:r w:rsidRPr="00557566">
        <w:rPr>
          <w:spacing w:val="-1"/>
        </w:rPr>
        <w:t>е</w:t>
      </w:r>
      <w:r w:rsidRPr="00557566">
        <w:t>ли</w:t>
      </w:r>
      <w:r w:rsidR="005440CD" w:rsidRPr="00557566">
        <w:t>,</w:t>
      </w:r>
      <w:r w:rsidRPr="00557566">
        <w:t xml:space="preserve"> из</w:t>
      </w:r>
      <w:r w:rsidRPr="00557566">
        <w:rPr>
          <w:spacing w:val="-2"/>
        </w:rPr>
        <w:t>п</w:t>
      </w:r>
      <w:r w:rsidRPr="00557566">
        <w:t>ълняв</w:t>
      </w:r>
      <w:r w:rsidRPr="00557566">
        <w:rPr>
          <w:spacing w:val="-2"/>
        </w:rPr>
        <w:t>а</w:t>
      </w:r>
      <w:r w:rsidRPr="00557566">
        <w:t>т</w:t>
      </w:r>
      <w:r w:rsidR="00E91F80" w:rsidRPr="00557566">
        <w:t xml:space="preserve"> </w:t>
      </w:r>
      <w:r w:rsidRPr="00557566">
        <w:rPr>
          <w:spacing w:val="2"/>
        </w:rPr>
        <w:t>ф</w:t>
      </w:r>
      <w:r w:rsidRPr="00557566">
        <w:rPr>
          <w:spacing w:val="-8"/>
        </w:rPr>
        <w:t>у</w:t>
      </w:r>
      <w:r w:rsidRPr="00557566">
        <w:t>нкции</w:t>
      </w:r>
      <w:r w:rsidR="00E91F80" w:rsidRPr="00557566">
        <w:t xml:space="preserve"> </w:t>
      </w:r>
      <w:r w:rsidRPr="00557566">
        <w:rPr>
          <w:spacing w:val="-2"/>
        </w:rPr>
        <w:t>н</w:t>
      </w:r>
      <w:r w:rsidRPr="00557566">
        <w:t>а</w:t>
      </w:r>
      <w:r w:rsidR="00E91F80" w:rsidRPr="00557566">
        <w:t xml:space="preserve"> </w:t>
      </w:r>
      <w:r w:rsidRPr="00557566">
        <w:t>кл</w:t>
      </w:r>
      <w:r w:rsidRPr="00557566">
        <w:rPr>
          <w:spacing w:val="-1"/>
        </w:rPr>
        <w:t>ас</w:t>
      </w:r>
      <w:r w:rsidRPr="00557566">
        <w:t>ни</w:t>
      </w:r>
      <w:r w:rsidR="00E91F80" w:rsidRPr="00557566">
        <w:t xml:space="preserve"> </w:t>
      </w:r>
      <w:r w:rsidRPr="00557566">
        <w:t>ръковод</w:t>
      </w:r>
      <w:r w:rsidRPr="00557566">
        <w:rPr>
          <w:spacing w:val="-2"/>
        </w:rPr>
        <w:t>и</w:t>
      </w:r>
      <w:r w:rsidRPr="00557566">
        <w:t>т</w:t>
      </w:r>
      <w:r w:rsidRPr="00557566">
        <w:rPr>
          <w:spacing w:val="-1"/>
        </w:rPr>
        <w:t>е</w:t>
      </w:r>
      <w:r w:rsidRPr="00557566">
        <w:t>л</w:t>
      </w:r>
      <w:r w:rsidRPr="00557566">
        <w:rPr>
          <w:spacing w:val="1"/>
        </w:rPr>
        <w:t>и</w:t>
      </w:r>
      <w:r w:rsidRPr="00557566">
        <w:t>,</w:t>
      </w:r>
      <w:r w:rsidR="00E91F80" w:rsidRPr="00557566">
        <w:t xml:space="preserve"> </w:t>
      </w:r>
      <w:r w:rsidRPr="00557566">
        <w:t>ръковод</w:t>
      </w:r>
      <w:r w:rsidRPr="00557566">
        <w:rPr>
          <w:spacing w:val="-2"/>
        </w:rPr>
        <w:t>и</w:t>
      </w:r>
      <w:r w:rsidRPr="00557566">
        <w:t>т</w:t>
      </w:r>
      <w:r w:rsidRPr="00557566">
        <w:rPr>
          <w:spacing w:val="-1"/>
        </w:rPr>
        <w:t>е</w:t>
      </w:r>
      <w:r w:rsidRPr="00557566">
        <w:t>ли</w:t>
      </w:r>
      <w:r w:rsidR="00E91F80" w:rsidRPr="00557566">
        <w:t xml:space="preserve"> </w:t>
      </w:r>
      <w:r w:rsidRPr="00557566">
        <w:t>на</w:t>
      </w:r>
      <w:r w:rsidR="00E91F80" w:rsidRPr="00557566">
        <w:t xml:space="preserve"> </w:t>
      </w:r>
      <w:r w:rsidRPr="00557566">
        <w:rPr>
          <w:spacing w:val="-4"/>
        </w:rPr>
        <w:t>е</w:t>
      </w:r>
      <w:r w:rsidRPr="00557566">
        <w:t>ки</w:t>
      </w:r>
      <w:r w:rsidRPr="00557566">
        <w:rPr>
          <w:spacing w:val="-2"/>
        </w:rPr>
        <w:t>п</w:t>
      </w:r>
      <w:r w:rsidRPr="00557566">
        <w:t>и</w:t>
      </w:r>
      <w:r w:rsidR="00E91F80" w:rsidRPr="00557566">
        <w:t xml:space="preserve"> </w:t>
      </w:r>
      <w:r w:rsidRPr="00557566">
        <w:t>по</w:t>
      </w:r>
      <w:r w:rsidR="00E91F80" w:rsidRPr="00557566">
        <w:t xml:space="preserve"> </w:t>
      </w:r>
      <w:r w:rsidRPr="00557566">
        <w:t>клю</w:t>
      </w:r>
      <w:r w:rsidRPr="00557566">
        <w:rPr>
          <w:spacing w:val="-1"/>
        </w:rPr>
        <w:t>ч</w:t>
      </w:r>
      <w:r w:rsidRPr="00557566">
        <w:t xml:space="preserve">ови </w:t>
      </w:r>
      <w:r w:rsidRPr="00557566">
        <w:lastRenderedPageBreak/>
        <w:t>ко</w:t>
      </w:r>
      <w:r w:rsidRPr="00557566">
        <w:rPr>
          <w:spacing w:val="-1"/>
        </w:rPr>
        <w:t>м</w:t>
      </w:r>
      <w:r w:rsidRPr="00557566">
        <w:t>п</w:t>
      </w:r>
      <w:r w:rsidRPr="00557566">
        <w:rPr>
          <w:spacing w:val="-1"/>
        </w:rPr>
        <w:t>е</w:t>
      </w:r>
      <w:r w:rsidRPr="00557566">
        <w:t>т</w:t>
      </w:r>
      <w:r w:rsidRPr="00557566">
        <w:rPr>
          <w:spacing w:val="-1"/>
        </w:rPr>
        <w:t>е</w:t>
      </w:r>
      <w:r w:rsidRPr="00557566">
        <w:t>нтно</w:t>
      </w:r>
      <w:r w:rsidRPr="00557566">
        <w:rPr>
          <w:spacing w:val="-1"/>
        </w:rPr>
        <w:t>с</w:t>
      </w:r>
      <w:r w:rsidRPr="00557566">
        <w:rPr>
          <w:spacing w:val="-2"/>
        </w:rPr>
        <w:t>т</w:t>
      </w:r>
      <w:r w:rsidRPr="00557566">
        <w:rPr>
          <w:spacing w:val="2"/>
        </w:rPr>
        <w:t>и</w:t>
      </w:r>
      <w:r w:rsidR="006431E1" w:rsidRPr="00AF5601">
        <w:rPr>
          <w:spacing w:val="2"/>
        </w:rPr>
        <w:t xml:space="preserve"> /</w:t>
      </w:r>
      <w:r w:rsidR="006431E1" w:rsidRPr="00557566">
        <w:rPr>
          <w:spacing w:val="2"/>
          <w:lang w:val="en-US"/>
        </w:rPr>
        <w:t>MO</w:t>
      </w:r>
      <w:r w:rsidR="006431E1" w:rsidRPr="00AF5601">
        <w:rPr>
          <w:spacing w:val="2"/>
        </w:rPr>
        <w:t>/</w:t>
      </w:r>
      <w:r w:rsidRPr="00557566">
        <w:t>,</w:t>
      </w:r>
      <w:r w:rsidR="00E91F80" w:rsidRPr="00557566">
        <w:t xml:space="preserve"> </w:t>
      </w:r>
      <w:r w:rsidRPr="00557566">
        <w:t>ръко</w:t>
      </w:r>
      <w:r w:rsidRPr="00557566">
        <w:rPr>
          <w:spacing w:val="-3"/>
        </w:rPr>
        <w:t>в</w:t>
      </w:r>
      <w:r w:rsidRPr="00557566">
        <w:t>од</w:t>
      </w:r>
      <w:r w:rsidRPr="00557566">
        <w:rPr>
          <w:spacing w:val="1"/>
        </w:rPr>
        <w:t>и</w:t>
      </w:r>
      <w:r w:rsidRPr="00557566">
        <w:t>т</w:t>
      </w:r>
      <w:r w:rsidRPr="00557566">
        <w:rPr>
          <w:spacing w:val="-1"/>
        </w:rPr>
        <w:t>е</w:t>
      </w:r>
      <w:r w:rsidRPr="00557566">
        <w:t>ли</w:t>
      </w:r>
      <w:r w:rsidR="00E91F80" w:rsidRPr="00557566">
        <w:t xml:space="preserve"> </w:t>
      </w:r>
      <w:r w:rsidRPr="00557566">
        <w:t>на</w:t>
      </w:r>
      <w:r w:rsidR="00E91F80" w:rsidRPr="00557566">
        <w:t xml:space="preserve"> </w:t>
      </w:r>
      <w:r w:rsidRPr="00557566">
        <w:t>из</w:t>
      </w:r>
      <w:r w:rsidRPr="00557566">
        <w:rPr>
          <w:spacing w:val="-3"/>
        </w:rPr>
        <w:t>в</w:t>
      </w:r>
      <w:r w:rsidRPr="00557566">
        <w:t>ъ</w:t>
      </w:r>
      <w:r w:rsidRPr="00557566">
        <w:rPr>
          <w:spacing w:val="1"/>
        </w:rPr>
        <w:t>н</w:t>
      </w:r>
      <w:r w:rsidRPr="00557566">
        <w:rPr>
          <w:spacing w:val="-2"/>
        </w:rPr>
        <w:t>к</w:t>
      </w:r>
      <w:r w:rsidRPr="00557566">
        <w:t>л</w:t>
      </w:r>
      <w:r w:rsidRPr="00557566">
        <w:rPr>
          <w:spacing w:val="-1"/>
        </w:rPr>
        <w:t>ас</w:t>
      </w:r>
      <w:r w:rsidRPr="00557566">
        <w:t>ни</w:t>
      </w:r>
      <w:r w:rsidR="00E91F80" w:rsidRPr="00557566">
        <w:t xml:space="preserve"> </w:t>
      </w:r>
      <w:r w:rsidRPr="00557566">
        <w:t>д</w:t>
      </w:r>
      <w:r w:rsidRPr="00557566">
        <w:rPr>
          <w:spacing w:val="-1"/>
        </w:rPr>
        <w:t>е</w:t>
      </w:r>
      <w:r w:rsidRPr="00557566">
        <w:t>йно</w:t>
      </w:r>
      <w:r w:rsidRPr="00557566">
        <w:rPr>
          <w:spacing w:val="-1"/>
        </w:rPr>
        <w:t>с</w:t>
      </w:r>
      <w:r w:rsidRPr="00557566">
        <w:rPr>
          <w:spacing w:val="1"/>
        </w:rPr>
        <w:t>т</w:t>
      </w:r>
      <w:r w:rsidRPr="00557566">
        <w:t>и</w:t>
      </w:r>
      <w:r w:rsidR="00E91F80" w:rsidRPr="00557566">
        <w:t>, к</w:t>
      </w:r>
      <w:r w:rsidRPr="00557566">
        <w:rPr>
          <w:spacing w:val="2"/>
        </w:rPr>
        <w:t>л</w:t>
      </w:r>
      <w:r w:rsidRPr="00557566">
        <w:rPr>
          <w:spacing w:val="-8"/>
        </w:rPr>
        <w:t>у</w:t>
      </w:r>
      <w:r w:rsidRPr="00557566">
        <w:t>бове</w:t>
      </w:r>
      <w:r w:rsidR="00E91F80" w:rsidRPr="00557566">
        <w:t xml:space="preserve"> </w:t>
      </w:r>
      <w:r w:rsidRPr="00557566">
        <w:t>по</w:t>
      </w:r>
      <w:r w:rsidR="00E91F80" w:rsidRPr="00557566">
        <w:t xml:space="preserve"> </w:t>
      </w:r>
      <w:r w:rsidRPr="00557566">
        <w:t>инт</w:t>
      </w:r>
      <w:r w:rsidRPr="00557566">
        <w:rPr>
          <w:spacing w:val="-1"/>
        </w:rPr>
        <w:t>е</w:t>
      </w:r>
      <w:r w:rsidRPr="00557566">
        <w:t>р</w:t>
      </w:r>
      <w:r w:rsidRPr="00557566">
        <w:rPr>
          <w:spacing w:val="-1"/>
        </w:rPr>
        <w:t>ес</w:t>
      </w:r>
      <w:r w:rsidRPr="00557566">
        <w:t>и</w:t>
      </w:r>
      <w:r w:rsidR="00E91F80" w:rsidRPr="00557566">
        <w:t xml:space="preserve"> </w:t>
      </w:r>
      <w:r w:rsidRPr="00557566">
        <w:t>и</w:t>
      </w:r>
      <w:r w:rsidR="00E91F80" w:rsidRPr="00557566">
        <w:t xml:space="preserve"> </w:t>
      </w:r>
      <w:r w:rsidRPr="00557566">
        <w:t>др.</w:t>
      </w:r>
      <w:r w:rsidR="00356F3D" w:rsidRPr="00557566">
        <w:t xml:space="preserve"> </w:t>
      </w:r>
      <w:r w:rsidRPr="00557566">
        <w:t>в р</w:t>
      </w:r>
      <w:r w:rsidRPr="00557566">
        <w:rPr>
          <w:spacing w:val="-1"/>
        </w:rPr>
        <w:t>ам</w:t>
      </w:r>
      <w:r w:rsidRPr="00557566">
        <w:t>ките</w:t>
      </w:r>
      <w:r w:rsidR="00E91F80" w:rsidRPr="00557566">
        <w:t xml:space="preserve"> </w:t>
      </w:r>
      <w:r w:rsidRPr="00557566">
        <w:t>на</w:t>
      </w:r>
      <w:r w:rsidR="00E91F80" w:rsidRPr="00557566">
        <w:t xml:space="preserve"> </w:t>
      </w:r>
      <w:r w:rsidRPr="00557566">
        <w:t>о</w:t>
      </w:r>
      <w:r w:rsidRPr="00557566">
        <w:rPr>
          <w:spacing w:val="-1"/>
        </w:rPr>
        <w:t>се</w:t>
      </w:r>
      <w:r w:rsidRPr="00557566">
        <w:t>м</w:t>
      </w:r>
      <w:r w:rsidRPr="00557566">
        <w:rPr>
          <w:spacing w:val="1"/>
        </w:rPr>
        <w:t>ч</w:t>
      </w:r>
      <w:r w:rsidRPr="00557566">
        <w:rPr>
          <w:spacing w:val="-1"/>
        </w:rPr>
        <w:t>ас</w:t>
      </w:r>
      <w:r w:rsidRPr="00557566">
        <w:t>ов</w:t>
      </w:r>
      <w:r w:rsidRPr="00557566">
        <w:rPr>
          <w:spacing w:val="2"/>
        </w:rPr>
        <w:t>и</w:t>
      </w:r>
      <w:r w:rsidR="00821C36" w:rsidRPr="00557566">
        <w:t>я</w:t>
      </w:r>
      <w:r w:rsidRPr="00557566">
        <w:t xml:space="preserve"> р</w:t>
      </w:r>
      <w:r w:rsidRPr="00557566">
        <w:rPr>
          <w:spacing w:val="1"/>
        </w:rPr>
        <w:t>а</w:t>
      </w:r>
      <w:r w:rsidRPr="00557566">
        <w:t>бот</w:t>
      </w:r>
      <w:r w:rsidRPr="00557566">
        <w:rPr>
          <w:spacing w:val="-1"/>
        </w:rPr>
        <w:t>е</w:t>
      </w:r>
      <w:r w:rsidRPr="00557566">
        <w:t>н д</w:t>
      </w:r>
      <w:r w:rsidRPr="00557566">
        <w:rPr>
          <w:spacing w:val="-1"/>
        </w:rPr>
        <w:t>е</w:t>
      </w:r>
      <w:r w:rsidRPr="00557566">
        <w:t>н.</w:t>
      </w:r>
    </w:p>
    <w:p w:rsidR="006C61D5" w:rsidRPr="00557566" w:rsidRDefault="006C61D5" w:rsidP="00D75CFC">
      <w:pPr>
        <w:shd w:val="clear" w:color="auto" w:fill="FFFFFF"/>
        <w:spacing w:before="40" w:after="40" w:line="276" w:lineRule="auto"/>
        <w:ind w:firstLine="851"/>
        <w:jc w:val="both"/>
      </w:pPr>
      <w:r w:rsidRPr="00557566">
        <w:rPr>
          <w:bCs/>
        </w:rPr>
        <w:t>(2)</w:t>
      </w:r>
      <w:r w:rsidR="00356F3D" w:rsidRPr="00557566">
        <w:rPr>
          <w:spacing w:val="-2"/>
        </w:rPr>
        <w:t xml:space="preserve"> </w:t>
      </w:r>
      <w:r w:rsidRPr="00557566">
        <w:rPr>
          <w:spacing w:val="-2"/>
        </w:rPr>
        <w:t>В</w:t>
      </w:r>
      <w:r w:rsidRPr="00557566">
        <w:rPr>
          <w:spacing w:val="-1"/>
        </w:rPr>
        <w:t>с</w:t>
      </w:r>
      <w:r w:rsidRPr="00557566">
        <w:t>и</w:t>
      </w:r>
      <w:r w:rsidRPr="00557566">
        <w:rPr>
          <w:spacing w:val="-1"/>
        </w:rPr>
        <w:t>ч</w:t>
      </w:r>
      <w:r w:rsidRPr="00557566">
        <w:t>ки</w:t>
      </w:r>
      <w:r w:rsidR="00E91F80" w:rsidRPr="00557566">
        <w:t xml:space="preserve"> </w:t>
      </w:r>
      <w:r w:rsidRPr="00557566">
        <w:t>т</w:t>
      </w:r>
      <w:r w:rsidRPr="00557566">
        <w:rPr>
          <w:spacing w:val="4"/>
        </w:rPr>
        <w:t>р</w:t>
      </w:r>
      <w:r w:rsidRPr="00557566">
        <w:rPr>
          <w:spacing w:val="-5"/>
        </w:rPr>
        <w:t>у</w:t>
      </w:r>
      <w:r w:rsidRPr="00557566">
        <w:rPr>
          <w:spacing w:val="2"/>
        </w:rPr>
        <w:t>д</w:t>
      </w:r>
      <w:r w:rsidRPr="00557566">
        <w:t>ови</w:t>
      </w:r>
      <w:r w:rsidR="00E91F80" w:rsidRPr="00557566">
        <w:t xml:space="preserve"> </w:t>
      </w:r>
      <w:r w:rsidRPr="00557566">
        <w:t>з</w:t>
      </w:r>
      <w:r w:rsidRPr="00557566">
        <w:rPr>
          <w:spacing w:val="-1"/>
        </w:rPr>
        <w:t>а</w:t>
      </w:r>
      <w:r w:rsidRPr="00557566">
        <w:t>дълж</w:t>
      </w:r>
      <w:r w:rsidRPr="00557566">
        <w:rPr>
          <w:spacing w:val="-1"/>
        </w:rPr>
        <w:t>е</w:t>
      </w:r>
      <w:r w:rsidRPr="00557566">
        <w:t>ния</w:t>
      </w:r>
      <w:r w:rsidR="00E91F80" w:rsidRPr="00557566">
        <w:t xml:space="preserve"> </w:t>
      </w:r>
      <w:r w:rsidRPr="00557566">
        <w:rPr>
          <w:spacing w:val="-1"/>
        </w:rPr>
        <w:t>с</w:t>
      </w:r>
      <w:r w:rsidRPr="00557566">
        <w:t>е</w:t>
      </w:r>
      <w:r w:rsidR="00E91F80" w:rsidRPr="00557566">
        <w:t xml:space="preserve"> </w:t>
      </w:r>
      <w:r w:rsidRPr="00557566">
        <w:t>из</w:t>
      </w:r>
      <w:r w:rsidRPr="00557566">
        <w:rPr>
          <w:spacing w:val="-2"/>
        </w:rPr>
        <w:t>п</w:t>
      </w:r>
      <w:r w:rsidRPr="00557566">
        <w:t>ълняв</w:t>
      </w:r>
      <w:r w:rsidRPr="00557566">
        <w:rPr>
          <w:spacing w:val="-2"/>
        </w:rPr>
        <w:t>а</w:t>
      </w:r>
      <w:r w:rsidRPr="00557566">
        <w:t>т</w:t>
      </w:r>
      <w:r w:rsidR="00E91F80" w:rsidRPr="00557566">
        <w:t xml:space="preserve"> </w:t>
      </w:r>
      <w:r w:rsidRPr="00557566">
        <w:rPr>
          <w:spacing w:val="-1"/>
        </w:rPr>
        <w:t>с</w:t>
      </w:r>
      <w:r w:rsidRPr="00557566">
        <w:t>ъгл</w:t>
      </w:r>
      <w:r w:rsidRPr="00557566">
        <w:rPr>
          <w:spacing w:val="-1"/>
        </w:rPr>
        <w:t>ас</w:t>
      </w:r>
      <w:r w:rsidRPr="00557566">
        <w:t>но</w:t>
      </w:r>
      <w:r w:rsidR="00E91F80" w:rsidRPr="00557566">
        <w:t xml:space="preserve"> </w:t>
      </w:r>
      <w:r w:rsidR="005440CD" w:rsidRPr="00557566">
        <w:rPr>
          <w:rStyle w:val="Emphasis"/>
          <w:i w:val="0"/>
        </w:rPr>
        <w:t xml:space="preserve">разпоредбите </w:t>
      </w:r>
      <w:r w:rsidR="005440CD" w:rsidRPr="00557566">
        <w:rPr>
          <w:spacing w:val="28"/>
        </w:rPr>
        <w:t>на</w:t>
      </w:r>
      <w:r w:rsidR="00E91F80" w:rsidRPr="00557566">
        <w:rPr>
          <w:spacing w:val="28"/>
        </w:rPr>
        <w:t xml:space="preserve"> </w:t>
      </w:r>
      <w:r w:rsidR="005440CD" w:rsidRPr="00557566">
        <w:t xml:space="preserve">КТ и се </w:t>
      </w:r>
      <w:r w:rsidRPr="00557566">
        <w:t>з</w:t>
      </w:r>
      <w:r w:rsidRPr="00557566">
        <w:rPr>
          <w:spacing w:val="-1"/>
        </w:rPr>
        <w:t>а</w:t>
      </w:r>
      <w:r w:rsidRPr="00557566">
        <w:t>пл</w:t>
      </w:r>
      <w:r w:rsidRPr="00557566">
        <w:rPr>
          <w:spacing w:val="-1"/>
        </w:rPr>
        <w:t>а</w:t>
      </w:r>
      <w:r w:rsidRPr="00557566">
        <w:t>щ</w:t>
      </w:r>
      <w:r w:rsidRPr="00557566">
        <w:rPr>
          <w:spacing w:val="-1"/>
        </w:rPr>
        <w:t>а</w:t>
      </w:r>
      <w:r w:rsidRPr="00557566">
        <w:t>т</w:t>
      </w:r>
      <w:r w:rsidR="00E91F80" w:rsidRPr="00557566">
        <w:t xml:space="preserve">, </w:t>
      </w:r>
      <w:r w:rsidRPr="00557566">
        <w:rPr>
          <w:spacing w:val="-1"/>
        </w:rPr>
        <w:t>с</w:t>
      </w:r>
      <w:r w:rsidRPr="00557566">
        <w:t>ъгл</w:t>
      </w:r>
      <w:r w:rsidRPr="00557566">
        <w:rPr>
          <w:spacing w:val="-1"/>
        </w:rPr>
        <w:t>ас</w:t>
      </w:r>
      <w:r w:rsidRPr="00557566">
        <w:rPr>
          <w:spacing w:val="-2"/>
        </w:rPr>
        <w:t>н</w:t>
      </w:r>
      <w:r w:rsidRPr="00557566">
        <w:t>о</w:t>
      </w:r>
      <w:r w:rsidR="00E91F80" w:rsidRPr="00557566">
        <w:t xml:space="preserve"> </w:t>
      </w:r>
      <w:r w:rsidRPr="00557566">
        <w:t>нор</w:t>
      </w:r>
      <w:r w:rsidRPr="00557566">
        <w:rPr>
          <w:spacing w:val="-1"/>
        </w:rPr>
        <w:t>ма</w:t>
      </w:r>
      <w:r w:rsidRPr="00557566">
        <w:t>тивн</w:t>
      </w:r>
      <w:r w:rsidRPr="00557566">
        <w:rPr>
          <w:spacing w:val="-1"/>
        </w:rPr>
        <w:t>а</w:t>
      </w:r>
      <w:r w:rsidRPr="00557566">
        <w:t>та</w:t>
      </w:r>
      <w:r w:rsidR="00E91F80" w:rsidRPr="00557566">
        <w:t xml:space="preserve"> </w:t>
      </w:r>
      <w:r w:rsidRPr="00557566">
        <w:rPr>
          <w:spacing w:val="-8"/>
        </w:rPr>
        <w:t>у</w:t>
      </w:r>
      <w:r w:rsidRPr="00557566">
        <w:t>р</w:t>
      </w:r>
      <w:r w:rsidRPr="00557566">
        <w:rPr>
          <w:spacing w:val="-1"/>
        </w:rPr>
        <w:t>е</w:t>
      </w:r>
      <w:r w:rsidRPr="00557566">
        <w:t>д</w:t>
      </w:r>
      <w:r w:rsidRPr="00557566">
        <w:rPr>
          <w:spacing w:val="2"/>
        </w:rPr>
        <w:t>б</w:t>
      </w:r>
      <w:r w:rsidRPr="00557566">
        <w:t>а</w:t>
      </w:r>
      <w:r w:rsidR="00E91F80" w:rsidRPr="00557566">
        <w:t xml:space="preserve"> </w:t>
      </w:r>
      <w:r w:rsidRPr="00557566">
        <w:t>в</w:t>
      </w:r>
      <w:r w:rsidR="00E91F80" w:rsidRPr="00557566">
        <w:t xml:space="preserve"> </w:t>
      </w:r>
      <w:r w:rsidRPr="00557566">
        <w:t>Н</w:t>
      </w:r>
      <w:r w:rsidRPr="00557566">
        <w:rPr>
          <w:spacing w:val="-2"/>
        </w:rPr>
        <w:t>а</w:t>
      </w:r>
      <w:r w:rsidRPr="00557566">
        <w:t>р</w:t>
      </w:r>
      <w:r w:rsidRPr="00557566">
        <w:rPr>
          <w:spacing w:val="-1"/>
        </w:rPr>
        <w:t>е</w:t>
      </w:r>
      <w:r w:rsidRPr="00557566">
        <w:t>дба</w:t>
      </w:r>
      <w:r w:rsidR="000D59AB" w:rsidRPr="00557566">
        <w:t xml:space="preserve"> </w:t>
      </w:r>
      <w:r w:rsidR="00E91F80" w:rsidRPr="00557566">
        <w:t>№</w:t>
      </w:r>
      <w:r w:rsidRPr="00557566">
        <w:t>1</w:t>
      </w:r>
      <w:r w:rsidR="00E91F80" w:rsidRPr="00557566">
        <w:t xml:space="preserve"> </w:t>
      </w:r>
      <w:r w:rsidRPr="00557566">
        <w:t>за р</w:t>
      </w:r>
      <w:r w:rsidRPr="00557566">
        <w:rPr>
          <w:spacing w:val="-1"/>
        </w:rPr>
        <w:t>а</w:t>
      </w:r>
      <w:r w:rsidRPr="00557566">
        <w:t>ботн</w:t>
      </w:r>
      <w:r w:rsidRPr="00557566">
        <w:rPr>
          <w:spacing w:val="-1"/>
        </w:rPr>
        <w:t>а</w:t>
      </w:r>
      <w:r w:rsidRPr="00557566">
        <w:t>та</w:t>
      </w:r>
      <w:r w:rsidR="00E91F80" w:rsidRPr="00557566">
        <w:t xml:space="preserve"> </w:t>
      </w:r>
      <w:r w:rsidRPr="00557566">
        <w:t>з</w:t>
      </w:r>
      <w:r w:rsidRPr="00557566">
        <w:rPr>
          <w:spacing w:val="-1"/>
        </w:rPr>
        <w:t>а</w:t>
      </w:r>
      <w:r w:rsidRPr="00557566">
        <w:t>плат</w:t>
      </w:r>
      <w:r w:rsidRPr="00557566">
        <w:rPr>
          <w:spacing w:val="-1"/>
        </w:rPr>
        <w:t>а</w:t>
      </w:r>
      <w:r w:rsidR="00E91F80" w:rsidRPr="00557566">
        <w:rPr>
          <w:spacing w:val="-1"/>
        </w:rPr>
        <w:t xml:space="preserve"> </w:t>
      </w:r>
      <w:r w:rsidR="005440CD" w:rsidRPr="00557566">
        <w:rPr>
          <w:rStyle w:val="Emphasis"/>
          <w:i w:val="0"/>
        </w:rPr>
        <w:t>от</w:t>
      </w:r>
      <w:r w:rsidR="00E91F80" w:rsidRPr="00557566">
        <w:rPr>
          <w:rStyle w:val="Emphasis"/>
          <w:i w:val="0"/>
        </w:rPr>
        <w:t xml:space="preserve"> </w:t>
      </w:r>
      <w:r w:rsidR="005440CD" w:rsidRPr="00557566">
        <w:rPr>
          <w:rStyle w:val="Emphasis"/>
          <w:i w:val="0"/>
        </w:rPr>
        <w:t>04.01.2010</w:t>
      </w:r>
      <w:r w:rsidR="009C2BDC" w:rsidRPr="00557566">
        <w:rPr>
          <w:rStyle w:val="Emphasis"/>
          <w:i w:val="0"/>
        </w:rPr>
        <w:t xml:space="preserve"> </w:t>
      </w:r>
      <w:r w:rsidR="005440CD" w:rsidRPr="00557566">
        <w:rPr>
          <w:rStyle w:val="Emphasis"/>
          <w:i w:val="0"/>
        </w:rPr>
        <w:t>г. /</w:t>
      </w:r>
      <w:proofErr w:type="spellStart"/>
      <w:r w:rsidR="005440CD" w:rsidRPr="00557566">
        <w:rPr>
          <w:rStyle w:val="Emphasis"/>
          <w:i w:val="0"/>
        </w:rPr>
        <w:t>посл</w:t>
      </w:r>
      <w:proofErr w:type="spellEnd"/>
      <w:r w:rsidR="005440CD" w:rsidRPr="00557566">
        <w:rPr>
          <w:rStyle w:val="Emphasis"/>
          <w:i w:val="0"/>
        </w:rPr>
        <w:t>.</w:t>
      </w:r>
      <w:r w:rsidR="000D59AB" w:rsidRPr="00557566">
        <w:rPr>
          <w:rStyle w:val="Emphasis"/>
          <w:i w:val="0"/>
        </w:rPr>
        <w:t xml:space="preserve"> </w:t>
      </w:r>
      <w:r w:rsidR="005440CD" w:rsidRPr="00557566">
        <w:rPr>
          <w:rStyle w:val="Emphasis"/>
          <w:i w:val="0"/>
        </w:rPr>
        <w:t>изм.</w:t>
      </w:r>
      <w:r w:rsidR="000D59AB" w:rsidRPr="00557566">
        <w:rPr>
          <w:rStyle w:val="Emphasis"/>
          <w:i w:val="0"/>
        </w:rPr>
        <w:t xml:space="preserve"> </w:t>
      </w:r>
      <w:r w:rsidR="005440CD" w:rsidRPr="00557566">
        <w:rPr>
          <w:rStyle w:val="Emphasis"/>
          <w:i w:val="0"/>
        </w:rPr>
        <w:t>27.11.2015</w:t>
      </w:r>
      <w:r w:rsidR="000D59AB" w:rsidRPr="00557566">
        <w:rPr>
          <w:rStyle w:val="Emphasis"/>
          <w:i w:val="0"/>
        </w:rPr>
        <w:t xml:space="preserve"> </w:t>
      </w:r>
      <w:r w:rsidR="005440CD" w:rsidRPr="00557566">
        <w:rPr>
          <w:rStyle w:val="Emphasis"/>
          <w:i w:val="0"/>
        </w:rPr>
        <w:t>г./</w:t>
      </w:r>
      <w:r w:rsidR="000D59AB" w:rsidRPr="00557566">
        <w:rPr>
          <w:rStyle w:val="Emphasis"/>
          <w:i w:val="0"/>
        </w:rPr>
        <w:t xml:space="preserve"> </w:t>
      </w:r>
      <w:r w:rsidRPr="00557566">
        <w:t>и</w:t>
      </w:r>
      <w:r w:rsidR="000405A6" w:rsidRPr="00557566">
        <w:t xml:space="preserve"> </w:t>
      </w:r>
      <w:r w:rsidRPr="00557566">
        <w:rPr>
          <w:spacing w:val="-2"/>
        </w:rPr>
        <w:t>В</w:t>
      </w:r>
      <w:r w:rsidRPr="00557566">
        <w:t>ъ</w:t>
      </w:r>
      <w:r w:rsidRPr="00557566">
        <w:rPr>
          <w:spacing w:val="1"/>
        </w:rPr>
        <w:t>т</w:t>
      </w:r>
      <w:r w:rsidRPr="00557566">
        <w:t>р</w:t>
      </w:r>
      <w:r w:rsidRPr="00557566">
        <w:rPr>
          <w:spacing w:val="-1"/>
        </w:rPr>
        <w:t>е</w:t>
      </w:r>
      <w:r w:rsidRPr="00557566">
        <w:t>шните</w:t>
      </w:r>
      <w:r w:rsidR="000405A6" w:rsidRPr="00557566">
        <w:t xml:space="preserve"> </w:t>
      </w:r>
      <w:r w:rsidRPr="00557566">
        <w:t>пр</w:t>
      </w:r>
      <w:r w:rsidRPr="00557566">
        <w:rPr>
          <w:spacing w:val="-1"/>
        </w:rPr>
        <w:t>а</w:t>
      </w:r>
      <w:r w:rsidRPr="00557566">
        <w:t>вила</w:t>
      </w:r>
      <w:r w:rsidR="000405A6" w:rsidRPr="00557566">
        <w:t xml:space="preserve"> </w:t>
      </w:r>
      <w:r w:rsidRPr="00557566">
        <w:t>за</w:t>
      </w:r>
      <w:r w:rsidR="000405A6" w:rsidRPr="00557566">
        <w:t xml:space="preserve"> </w:t>
      </w:r>
      <w:r w:rsidRPr="00557566">
        <w:t>р</w:t>
      </w:r>
      <w:r w:rsidRPr="00557566">
        <w:rPr>
          <w:spacing w:val="-1"/>
        </w:rPr>
        <w:t>а</w:t>
      </w:r>
      <w:r w:rsidRPr="00557566">
        <w:t>бот</w:t>
      </w:r>
      <w:r w:rsidR="00821C36" w:rsidRPr="00557566">
        <w:t>н</w:t>
      </w:r>
      <w:r w:rsidRPr="00557566">
        <w:rPr>
          <w:spacing w:val="-1"/>
        </w:rPr>
        <w:t>а</w:t>
      </w:r>
      <w:r w:rsidRPr="00557566">
        <w:t>та</w:t>
      </w:r>
      <w:r w:rsidR="000405A6" w:rsidRPr="00557566">
        <w:t xml:space="preserve"> </w:t>
      </w:r>
      <w:r w:rsidRPr="00557566">
        <w:t>з</w:t>
      </w:r>
      <w:r w:rsidRPr="00557566">
        <w:rPr>
          <w:spacing w:val="-1"/>
        </w:rPr>
        <w:t>а</w:t>
      </w:r>
      <w:r w:rsidRPr="00557566">
        <w:t>пл</w:t>
      </w:r>
      <w:r w:rsidRPr="00557566">
        <w:rPr>
          <w:spacing w:val="-1"/>
        </w:rPr>
        <w:t>а</w:t>
      </w:r>
      <w:r w:rsidRPr="00557566">
        <w:t>та</w:t>
      </w:r>
      <w:r w:rsidR="000405A6" w:rsidRPr="00557566">
        <w:t xml:space="preserve"> </w:t>
      </w:r>
      <w:r w:rsidRPr="00557566">
        <w:t>в</w:t>
      </w:r>
      <w:r w:rsidR="000405A6" w:rsidRPr="00557566">
        <w:t xml:space="preserve"> </w:t>
      </w:r>
      <w:r w:rsidR="006431E1" w:rsidRPr="00557566">
        <w:t>32.СУ с изучаване на чужди езици „Св. Климент Охридски“</w:t>
      </w:r>
      <w:r w:rsidR="000405A6" w:rsidRPr="00557566">
        <w:t>.</w:t>
      </w:r>
    </w:p>
    <w:p w:rsidR="006C61D5" w:rsidRPr="00557566" w:rsidRDefault="006C61D5" w:rsidP="00D75CFC">
      <w:pPr>
        <w:shd w:val="clear" w:color="auto" w:fill="FFFFFF"/>
        <w:spacing w:before="40" w:after="40" w:line="276" w:lineRule="auto"/>
        <w:ind w:firstLine="851"/>
        <w:jc w:val="both"/>
      </w:pPr>
      <w:r w:rsidRPr="00557566">
        <w:rPr>
          <w:b/>
          <w:bCs/>
          <w:spacing w:val="-1"/>
        </w:rPr>
        <w:t>Ч</w:t>
      </w:r>
      <w:r w:rsidRPr="00557566">
        <w:rPr>
          <w:b/>
          <w:bCs/>
        </w:rPr>
        <w:t>л.1</w:t>
      </w:r>
      <w:r w:rsidR="000E54C8" w:rsidRPr="00557566">
        <w:rPr>
          <w:b/>
          <w:bCs/>
          <w:spacing w:val="-1"/>
        </w:rPr>
        <w:t>4</w:t>
      </w:r>
      <w:r w:rsidRPr="00557566">
        <w:rPr>
          <w:b/>
          <w:bCs/>
        </w:rPr>
        <w:t xml:space="preserve">. </w:t>
      </w:r>
      <w:r w:rsidRPr="00557566">
        <w:t>Ръ</w:t>
      </w:r>
      <w:r w:rsidRPr="00557566">
        <w:rPr>
          <w:spacing w:val="1"/>
        </w:rPr>
        <w:t>к</w:t>
      </w:r>
      <w:r w:rsidRPr="00557566">
        <w:t>овод</w:t>
      </w:r>
      <w:r w:rsidRPr="00557566">
        <w:rPr>
          <w:spacing w:val="-2"/>
        </w:rPr>
        <w:t>с</w:t>
      </w:r>
      <w:r w:rsidRPr="00557566">
        <w:t xml:space="preserve">твото на </w:t>
      </w:r>
      <w:r w:rsidRPr="00557566">
        <w:rPr>
          <w:spacing w:val="-5"/>
        </w:rPr>
        <w:t>у</w:t>
      </w:r>
      <w:r w:rsidRPr="00557566">
        <w:rPr>
          <w:spacing w:val="-1"/>
        </w:rPr>
        <w:t>ч</w:t>
      </w:r>
      <w:r w:rsidRPr="00557566">
        <w:t>ил</w:t>
      </w:r>
      <w:r w:rsidRPr="00557566">
        <w:rPr>
          <w:spacing w:val="1"/>
        </w:rPr>
        <w:t>и</w:t>
      </w:r>
      <w:r w:rsidRPr="00557566">
        <w:t>щ</w:t>
      </w:r>
      <w:r w:rsidRPr="00557566">
        <w:rPr>
          <w:spacing w:val="-1"/>
        </w:rPr>
        <w:t>е</w:t>
      </w:r>
      <w:r w:rsidRPr="00557566">
        <w:t xml:space="preserve">то </w:t>
      </w:r>
      <w:r w:rsidRPr="00557566">
        <w:rPr>
          <w:spacing w:val="-1"/>
        </w:rPr>
        <w:t>с</w:t>
      </w:r>
      <w:r w:rsidRPr="00557566">
        <w:t>ъгл</w:t>
      </w:r>
      <w:r w:rsidRPr="00557566">
        <w:rPr>
          <w:spacing w:val="-1"/>
        </w:rPr>
        <w:t>а</w:t>
      </w:r>
      <w:r w:rsidRPr="00557566">
        <w:rPr>
          <w:spacing w:val="3"/>
        </w:rPr>
        <w:t>с</w:t>
      </w:r>
      <w:r w:rsidRPr="00557566">
        <w:rPr>
          <w:spacing w:val="-5"/>
        </w:rPr>
        <w:t>у</w:t>
      </w:r>
      <w:r w:rsidRPr="00557566">
        <w:t xml:space="preserve">ва </w:t>
      </w:r>
      <w:r w:rsidRPr="00557566">
        <w:rPr>
          <w:spacing w:val="-5"/>
        </w:rPr>
        <w:t>у</w:t>
      </w:r>
      <w:r w:rsidRPr="00557566">
        <w:rPr>
          <w:spacing w:val="-1"/>
        </w:rPr>
        <w:t>ч</w:t>
      </w:r>
      <w:r w:rsidRPr="00557566">
        <w:t>ил</w:t>
      </w:r>
      <w:r w:rsidRPr="00557566">
        <w:rPr>
          <w:spacing w:val="1"/>
        </w:rPr>
        <w:t>и</w:t>
      </w:r>
      <w:r w:rsidRPr="00557566">
        <w:t>щн</w:t>
      </w:r>
      <w:r w:rsidRPr="00557566">
        <w:rPr>
          <w:spacing w:val="-1"/>
        </w:rPr>
        <w:t>а</w:t>
      </w:r>
      <w:r w:rsidRPr="00557566">
        <w:t>та пол</w:t>
      </w:r>
      <w:r w:rsidRPr="00557566">
        <w:rPr>
          <w:spacing w:val="1"/>
        </w:rPr>
        <w:t>и</w:t>
      </w:r>
      <w:r w:rsidRPr="00557566">
        <w:t>т</w:t>
      </w:r>
      <w:r w:rsidRPr="00557566">
        <w:rPr>
          <w:spacing w:val="-2"/>
        </w:rPr>
        <w:t>и</w:t>
      </w:r>
      <w:r w:rsidRPr="00557566">
        <w:t xml:space="preserve">ка </w:t>
      </w:r>
      <w:r w:rsidRPr="00557566">
        <w:rPr>
          <w:spacing w:val="-1"/>
        </w:rPr>
        <w:t>с</w:t>
      </w:r>
      <w:r w:rsidRPr="00557566">
        <w:t xml:space="preserve">ъс </w:t>
      </w:r>
      <w:r w:rsidRPr="00557566">
        <w:rPr>
          <w:spacing w:val="-1"/>
        </w:rPr>
        <w:t>с</w:t>
      </w:r>
      <w:r w:rsidRPr="00557566">
        <w:t>оци</w:t>
      </w:r>
      <w:r w:rsidRPr="00557566">
        <w:rPr>
          <w:spacing w:val="-1"/>
        </w:rPr>
        <w:t>а</w:t>
      </w:r>
      <w:r w:rsidRPr="00557566">
        <w:t>л</w:t>
      </w:r>
      <w:r w:rsidRPr="00557566">
        <w:rPr>
          <w:spacing w:val="1"/>
        </w:rPr>
        <w:t>н</w:t>
      </w:r>
      <w:r w:rsidRPr="00557566">
        <w:rPr>
          <w:spacing w:val="-2"/>
        </w:rPr>
        <w:t>и</w:t>
      </w:r>
      <w:r w:rsidRPr="00557566">
        <w:t>те</w:t>
      </w:r>
      <w:r w:rsidR="000405A6" w:rsidRPr="00557566">
        <w:t xml:space="preserve"> </w:t>
      </w:r>
      <w:r w:rsidRPr="00557566">
        <w:t>п</w:t>
      </w:r>
      <w:r w:rsidRPr="00557566">
        <w:rPr>
          <w:spacing w:val="-1"/>
        </w:rPr>
        <w:t>а</w:t>
      </w:r>
      <w:r w:rsidRPr="00557566">
        <w:t>рт</w:t>
      </w:r>
      <w:r w:rsidRPr="00557566">
        <w:rPr>
          <w:spacing w:val="1"/>
        </w:rPr>
        <w:t>н</w:t>
      </w:r>
      <w:r w:rsidRPr="00557566">
        <w:t>ьо</w:t>
      </w:r>
      <w:r w:rsidRPr="00557566">
        <w:rPr>
          <w:spacing w:val="-3"/>
        </w:rPr>
        <w:t>р</w:t>
      </w:r>
      <w:r w:rsidRPr="00557566">
        <w:t>и.</w:t>
      </w:r>
    </w:p>
    <w:p w:rsidR="006C61D5" w:rsidRPr="00557566" w:rsidRDefault="006C61D5" w:rsidP="00D75CFC">
      <w:pPr>
        <w:shd w:val="clear" w:color="auto" w:fill="FFFFFF"/>
        <w:spacing w:before="40" w:after="40" w:line="276" w:lineRule="auto"/>
        <w:ind w:firstLine="851"/>
        <w:jc w:val="both"/>
      </w:pPr>
      <w:r w:rsidRPr="00557566">
        <w:rPr>
          <w:b/>
          <w:bCs/>
          <w:spacing w:val="-1"/>
        </w:rPr>
        <w:t>Ч</w:t>
      </w:r>
      <w:r w:rsidRPr="00557566">
        <w:rPr>
          <w:b/>
          <w:bCs/>
        </w:rPr>
        <w:t>л.1</w:t>
      </w:r>
      <w:r w:rsidR="000E54C8" w:rsidRPr="00557566">
        <w:rPr>
          <w:b/>
          <w:bCs/>
          <w:spacing w:val="-1"/>
        </w:rPr>
        <w:t>5</w:t>
      </w:r>
      <w:r w:rsidRPr="00557566">
        <w:rPr>
          <w:b/>
          <w:bCs/>
        </w:rPr>
        <w:t>.</w:t>
      </w:r>
      <w:r w:rsidR="000405A6" w:rsidRPr="00557566">
        <w:rPr>
          <w:b/>
          <w:bCs/>
        </w:rPr>
        <w:t xml:space="preserve"> </w:t>
      </w:r>
      <w:r w:rsidRPr="00557566">
        <w:rPr>
          <w:spacing w:val="-2"/>
        </w:rPr>
        <w:t>В</w:t>
      </w:r>
      <w:r w:rsidRPr="00557566">
        <w:rPr>
          <w:spacing w:val="-1"/>
        </w:rPr>
        <w:t>с</w:t>
      </w:r>
      <w:r w:rsidRPr="00557566">
        <w:t>и</w:t>
      </w:r>
      <w:r w:rsidRPr="00557566">
        <w:rPr>
          <w:spacing w:val="-1"/>
        </w:rPr>
        <w:t>ч</w:t>
      </w:r>
      <w:r w:rsidRPr="00557566">
        <w:t>ки д</w:t>
      </w:r>
      <w:r w:rsidRPr="00557566">
        <w:rPr>
          <w:spacing w:val="2"/>
        </w:rPr>
        <w:t>р</w:t>
      </w:r>
      <w:r w:rsidRPr="00557566">
        <w:rPr>
          <w:spacing w:val="-5"/>
        </w:rPr>
        <w:t>у</w:t>
      </w:r>
      <w:r w:rsidRPr="00557566">
        <w:t>ги обла</w:t>
      </w:r>
      <w:r w:rsidRPr="00557566">
        <w:rPr>
          <w:spacing w:val="-2"/>
        </w:rPr>
        <w:t>с</w:t>
      </w:r>
      <w:r w:rsidRPr="00557566">
        <w:t>ти на д</w:t>
      </w:r>
      <w:r w:rsidRPr="00557566">
        <w:rPr>
          <w:spacing w:val="-1"/>
        </w:rPr>
        <w:t>е</w:t>
      </w:r>
      <w:r w:rsidRPr="00557566">
        <w:t>йно</w:t>
      </w:r>
      <w:r w:rsidRPr="00557566">
        <w:rPr>
          <w:spacing w:val="-1"/>
        </w:rPr>
        <w:t>с</w:t>
      </w:r>
      <w:r w:rsidRPr="00557566">
        <w:t xml:space="preserve">т </w:t>
      </w:r>
      <w:r w:rsidRPr="00557566">
        <w:rPr>
          <w:spacing w:val="-1"/>
        </w:rPr>
        <w:t>с</w:t>
      </w:r>
      <w:r w:rsidRPr="00557566">
        <w:t>е р</w:t>
      </w:r>
      <w:r w:rsidRPr="00557566">
        <w:rPr>
          <w:spacing w:val="-1"/>
        </w:rPr>
        <w:t>е</w:t>
      </w:r>
      <w:r w:rsidRPr="00557566">
        <w:t>гл</w:t>
      </w:r>
      <w:r w:rsidRPr="00557566">
        <w:rPr>
          <w:spacing w:val="1"/>
        </w:rPr>
        <w:t>а</w:t>
      </w:r>
      <w:r w:rsidRPr="00557566">
        <w:rPr>
          <w:spacing w:val="-1"/>
        </w:rPr>
        <w:t>ме</w:t>
      </w:r>
      <w:r w:rsidRPr="00557566">
        <w:t>нтир</w:t>
      </w:r>
      <w:r w:rsidRPr="00557566">
        <w:rPr>
          <w:spacing w:val="-1"/>
        </w:rPr>
        <w:t>а</w:t>
      </w:r>
      <w:r w:rsidRPr="00557566">
        <w:t>т във вътр</w:t>
      </w:r>
      <w:r w:rsidRPr="00557566">
        <w:rPr>
          <w:spacing w:val="-1"/>
        </w:rPr>
        <w:t>е</w:t>
      </w:r>
      <w:r w:rsidRPr="00557566">
        <w:t>шните нор</w:t>
      </w:r>
      <w:r w:rsidRPr="00557566">
        <w:rPr>
          <w:spacing w:val="-1"/>
        </w:rPr>
        <w:t>ма</w:t>
      </w:r>
      <w:r w:rsidRPr="00557566">
        <w:t>тив</w:t>
      </w:r>
      <w:r w:rsidRPr="00557566">
        <w:rPr>
          <w:spacing w:val="1"/>
        </w:rPr>
        <w:t>н</w:t>
      </w:r>
      <w:r w:rsidRPr="00557566">
        <w:t xml:space="preserve">и </w:t>
      </w:r>
      <w:r w:rsidRPr="00557566">
        <w:rPr>
          <w:spacing w:val="-1"/>
        </w:rPr>
        <w:t>а</w:t>
      </w:r>
      <w:r w:rsidRPr="00557566">
        <w:rPr>
          <w:spacing w:val="-2"/>
        </w:rPr>
        <w:t>к</w:t>
      </w:r>
      <w:r w:rsidRPr="00557566">
        <w:t>тове</w:t>
      </w:r>
      <w:r w:rsidR="000405A6" w:rsidRPr="00557566">
        <w:t xml:space="preserve"> </w:t>
      </w:r>
      <w:r w:rsidRPr="00557566">
        <w:t>на</w:t>
      </w:r>
      <w:r w:rsidR="000405A6" w:rsidRPr="00557566">
        <w:t xml:space="preserve"> </w:t>
      </w:r>
      <w:r w:rsidRPr="00557566">
        <w:rPr>
          <w:spacing w:val="-3"/>
        </w:rPr>
        <w:t>у</w:t>
      </w:r>
      <w:r w:rsidRPr="00557566">
        <w:rPr>
          <w:spacing w:val="-1"/>
        </w:rPr>
        <w:t>ч</w:t>
      </w:r>
      <w:r w:rsidRPr="00557566">
        <w:t>ил</w:t>
      </w:r>
      <w:r w:rsidRPr="00557566">
        <w:rPr>
          <w:spacing w:val="1"/>
        </w:rPr>
        <w:t>и</w:t>
      </w:r>
      <w:r w:rsidRPr="00557566">
        <w:t>щ</w:t>
      </w:r>
      <w:r w:rsidRPr="00557566">
        <w:rPr>
          <w:spacing w:val="-1"/>
        </w:rPr>
        <w:t>е</w:t>
      </w:r>
      <w:r w:rsidRPr="00557566">
        <w:t>то</w:t>
      </w:r>
      <w:r w:rsidR="000405A6" w:rsidRPr="00557566">
        <w:t>,</w:t>
      </w:r>
      <w:r w:rsidRPr="00557566">
        <w:t xml:space="preserve"> </w:t>
      </w:r>
      <w:r w:rsidRPr="00557566">
        <w:rPr>
          <w:spacing w:val="-1"/>
        </w:rPr>
        <w:t>с</w:t>
      </w:r>
      <w:r w:rsidRPr="00557566">
        <w:t>ъгл</w:t>
      </w:r>
      <w:r w:rsidRPr="00557566">
        <w:rPr>
          <w:spacing w:val="-1"/>
        </w:rPr>
        <w:t>ас</w:t>
      </w:r>
      <w:r w:rsidRPr="00557566">
        <w:t>но д</w:t>
      </w:r>
      <w:r w:rsidRPr="00557566">
        <w:rPr>
          <w:spacing w:val="-1"/>
        </w:rPr>
        <w:t>е</w:t>
      </w:r>
      <w:r w:rsidRPr="00557566">
        <w:rPr>
          <w:spacing w:val="-2"/>
        </w:rPr>
        <w:t>й</w:t>
      </w:r>
      <w:r w:rsidRPr="00557566">
        <w:rPr>
          <w:spacing w:val="-1"/>
        </w:rPr>
        <w:t>с</w:t>
      </w:r>
      <w:r w:rsidRPr="00557566">
        <w:t>тв</w:t>
      </w:r>
      <w:r w:rsidRPr="00557566">
        <w:rPr>
          <w:spacing w:val="-2"/>
        </w:rPr>
        <w:t>а</w:t>
      </w:r>
      <w:r w:rsidRPr="00557566">
        <w:t>щото з</w:t>
      </w:r>
      <w:r w:rsidRPr="00557566">
        <w:rPr>
          <w:spacing w:val="-1"/>
        </w:rPr>
        <w:t>а</w:t>
      </w:r>
      <w:r w:rsidRPr="00557566">
        <w:t>конод</w:t>
      </w:r>
      <w:r w:rsidRPr="00557566">
        <w:rPr>
          <w:spacing w:val="-1"/>
        </w:rPr>
        <w:t>а</w:t>
      </w:r>
      <w:r w:rsidRPr="00557566">
        <w:t>т</w:t>
      </w:r>
      <w:r w:rsidRPr="00557566">
        <w:rPr>
          <w:spacing w:val="-1"/>
        </w:rPr>
        <w:t>е</w:t>
      </w:r>
      <w:r w:rsidRPr="00557566">
        <w:t>л</w:t>
      </w:r>
      <w:r w:rsidRPr="00557566">
        <w:rPr>
          <w:spacing w:val="-1"/>
        </w:rPr>
        <w:t>с</w:t>
      </w:r>
      <w:r w:rsidRPr="00557566">
        <w:t>тво.</w:t>
      </w:r>
    </w:p>
    <w:p w:rsidR="006431E1" w:rsidRPr="00AF5601" w:rsidRDefault="006431E1" w:rsidP="00557566">
      <w:pPr>
        <w:pStyle w:val="BodyText"/>
        <w:tabs>
          <w:tab w:val="left" w:pos="1076"/>
        </w:tabs>
        <w:kinsoku w:val="0"/>
        <w:overflowPunct w:val="0"/>
        <w:spacing w:line="276" w:lineRule="auto"/>
        <w:ind w:left="836" w:firstLine="0"/>
        <w:jc w:val="both"/>
      </w:pPr>
    </w:p>
    <w:p w:rsidR="000405A6" w:rsidRPr="00557566" w:rsidRDefault="005B530E" w:rsidP="00D75CFC">
      <w:pPr>
        <w:kinsoku w:val="0"/>
        <w:overflowPunct w:val="0"/>
        <w:spacing w:line="276" w:lineRule="auto"/>
        <w:ind w:left="57" w:right="57"/>
        <w:jc w:val="center"/>
        <w:rPr>
          <w:b/>
          <w:color w:val="548DD4" w:themeColor="text2" w:themeTint="99"/>
        </w:rPr>
      </w:pPr>
      <w:r w:rsidRPr="00557566">
        <w:rPr>
          <w:b/>
          <w:color w:val="548DD4" w:themeColor="text2" w:themeTint="99"/>
        </w:rPr>
        <w:t>Г</w:t>
      </w:r>
      <w:r w:rsidRPr="00557566">
        <w:rPr>
          <w:b/>
          <w:color w:val="548DD4" w:themeColor="text2" w:themeTint="99"/>
          <w:spacing w:val="-1"/>
        </w:rPr>
        <w:t>Л</w:t>
      </w:r>
      <w:r w:rsidRPr="00557566">
        <w:rPr>
          <w:b/>
          <w:color w:val="548DD4" w:themeColor="text2" w:themeTint="99"/>
        </w:rPr>
        <w:t>АВА</w:t>
      </w:r>
      <w:r w:rsidR="00BE517C" w:rsidRPr="00557566">
        <w:rPr>
          <w:b/>
          <w:color w:val="548DD4" w:themeColor="text2" w:themeTint="99"/>
        </w:rPr>
        <w:t xml:space="preserve"> </w:t>
      </w:r>
      <w:r w:rsidRPr="00557566">
        <w:rPr>
          <w:b/>
          <w:color w:val="548DD4" w:themeColor="text2" w:themeTint="99"/>
          <w:spacing w:val="-1"/>
        </w:rPr>
        <w:t>Т</w:t>
      </w:r>
      <w:r w:rsidRPr="00557566">
        <w:rPr>
          <w:b/>
          <w:color w:val="548DD4" w:themeColor="text2" w:themeTint="99"/>
          <w:spacing w:val="1"/>
        </w:rPr>
        <w:t>Р</w:t>
      </w:r>
      <w:r w:rsidRPr="00557566">
        <w:rPr>
          <w:b/>
          <w:color w:val="548DD4" w:themeColor="text2" w:themeTint="99"/>
        </w:rPr>
        <w:t>ЕТА</w:t>
      </w:r>
    </w:p>
    <w:p w:rsidR="005B530E" w:rsidRPr="00557566" w:rsidRDefault="005B530E" w:rsidP="00D75CFC">
      <w:pPr>
        <w:kinsoku w:val="0"/>
        <w:overflowPunct w:val="0"/>
        <w:spacing w:line="276" w:lineRule="auto"/>
        <w:ind w:left="57" w:right="57"/>
        <w:jc w:val="center"/>
        <w:rPr>
          <w:b/>
          <w:color w:val="548DD4" w:themeColor="text2" w:themeTint="99"/>
        </w:rPr>
      </w:pPr>
      <w:r w:rsidRPr="00557566">
        <w:rPr>
          <w:b/>
          <w:color w:val="548DD4" w:themeColor="text2" w:themeTint="99"/>
        </w:rPr>
        <w:t>О</w:t>
      </w:r>
      <w:r w:rsidRPr="00557566">
        <w:rPr>
          <w:b/>
          <w:color w:val="548DD4" w:themeColor="text2" w:themeTint="99"/>
          <w:spacing w:val="1"/>
        </w:rPr>
        <w:t>Б</w:t>
      </w:r>
      <w:r w:rsidRPr="00557566">
        <w:rPr>
          <w:b/>
          <w:color w:val="548DD4" w:themeColor="text2" w:themeTint="99"/>
          <w:spacing w:val="-1"/>
        </w:rPr>
        <w:t>Л</w:t>
      </w:r>
      <w:r w:rsidRPr="00557566">
        <w:rPr>
          <w:b/>
          <w:color w:val="548DD4" w:themeColor="text2" w:themeTint="99"/>
        </w:rPr>
        <w:t>АС</w:t>
      </w:r>
      <w:r w:rsidRPr="00557566">
        <w:rPr>
          <w:b/>
          <w:color w:val="548DD4" w:themeColor="text2" w:themeTint="99"/>
          <w:spacing w:val="1"/>
        </w:rPr>
        <w:t>Т</w:t>
      </w:r>
      <w:r w:rsidRPr="00557566">
        <w:rPr>
          <w:b/>
          <w:color w:val="548DD4" w:themeColor="text2" w:themeTint="99"/>
        </w:rPr>
        <w:t>И</w:t>
      </w:r>
      <w:r w:rsidR="000405A6" w:rsidRPr="00557566">
        <w:rPr>
          <w:b/>
          <w:color w:val="548DD4" w:themeColor="text2" w:themeTint="99"/>
        </w:rPr>
        <w:t xml:space="preserve"> </w:t>
      </w:r>
      <w:r w:rsidRPr="00557566">
        <w:rPr>
          <w:b/>
          <w:color w:val="548DD4" w:themeColor="text2" w:themeTint="99"/>
          <w:spacing w:val="-1"/>
        </w:rPr>
        <w:t>Н</w:t>
      </w:r>
      <w:r w:rsidRPr="00557566">
        <w:rPr>
          <w:b/>
          <w:color w:val="548DD4" w:themeColor="text2" w:themeTint="99"/>
        </w:rPr>
        <w:t>А</w:t>
      </w:r>
      <w:r w:rsidR="000405A6" w:rsidRPr="00557566">
        <w:rPr>
          <w:b/>
          <w:color w:val="548DD4" w:themeColor="text2" w:themeTint="99"/>
        </w:rPr>
        <w:t xml:space="preserve"> </w:t>
      </w:r>
      <w:r w:rsidRPr="00557566">
        <w:rPr>
          <w:b/>
          <w:color w:val="548DD4" w:themeColor="text2" w:themeTint="99"/>
        </w:rPr>
        <w:t>Д</w:t>
      </w:r>
      <w:r w:rsidRPr="00557566">
        <w:rPr>
          <w:b/>
          <w:color w:val="548DD4" w:themeColor="text2" w:themeTint="99"/>
          <w:spacing w:val="2"/>
        </w:rPr>
        <w:t>Е</w:t>
      </w:r>
      <w:r w:rsidRPr="00557566">
        <w:rPr>
          <w:b/>
          <w:color w:val="548DD4" w:themeColor="text2" w:themeTint="99"/>
          <w:spacing w:val="-1"/>
        </w:rPr>
        <w:t>ЙН</w:t>
      </w:r>
      <w:r w:rsidRPr="00557566">
        <w:rPr>
          <w:b/>
          <w:color w:val="548DD4" w:themeColor="text2" w:themeTint="99"/>
          <w:spacing w:val="1"/>
        </w:rPr>
        <w:t>О</w:t>
      </w:r>
      <w:r w:rsidRPr="00557566">
        <w:rPr>
          <w:b/>
          <w:color w:val="548DD4" w:themeColor="text2" w:themeTint="99"/>
        </w:rPr>
        <w:t>СТ</w:t>
      </w:r>
    </w:p>
    <w:p w:rsidR="005B530E" w:rsidRPr="00AF5601" w:rsidRDefault="005B530E" w:rsidP="00D433B7">
      <w:pPr>
        <w:kinsoku w:val="0"/>
        <w:overflowPunct w:val="0"/>
        <w:spacing w:line="276" w:lineRule="auto"/>
        <w:ind w:left="57" w:right="57"/>
        <w:jc w:val="center"/>
      </w:pPr>
      <w:r w:rsidRPr="00557566">
        <w:rPr>
          <w:b/>
          <w:spacing w:val="1"/>
        </w:rPr>
        <w:t>Р</w:t>
      </w:r>
      <w:r w:rsidRPr="00557566">
        <w:rPr>
          <w:b/>
        </w:rPr>
        <w:t>аздел</w:t>
      </w:r>
      <w:r w:rsidR="000405A6" w:rsidRPr="00557566">
        <w:rPr>
          <w:b/>
        </w:rPr>
        <w:t xml:space="preserve"> </w:t>
      </w:r>
      <w:r w:rsidRPr="00557566">
        <w:rPr>
          <w:b/>
        </w:rPr>
        <w:t>І</w:t>
      </w:r>
      <w:r w:rsidR="000405A6" w:rsidRPr="00557566">
        <w:rPr>
          <w:b/>
        </w:rPr>
        <w:t>.</w:t>
      </w:r>
      <w:r w:rsidRPr="00557566">
        <w:t xml:space="preserve"> Органи за управление и контрол</w:t>
      </w:r>
    </w:p>
    <w:p w:rsidR="00DA3F2C" w:rsidRPr="00AF5601" w:rsidRDefault="00DA3F2C" w:rsidP="00D433B7">
      <w:pPr>
        <w:kinsoku w:val="0"/>
        <w:overflowPunct w:val="0"/>
        <w:spacing w:line="276" w:lineRule="auto"/>
        <w:ind w:left="57" w:right="57"/>
        <w:jc w:val="center"/>
      </w:pPr>
    </w:p>
    <w:p w:rsidR="00D82393" w:rsidRPr="00557566" w:rsidRDefault="005B530E" w:rsidP="00A932D5">
      <w:pPr>
        <w:pStyle w:val="Heading1"/>
        <w:kinsoku w:val="0"/>
        <w:overflowPunct w:val="0"/>
        <w:spacing w:line="276" w:lineRule="auto"/>
        <w:ind w:left="0" w:right="2916" w:firstLine="851"/>
        <w:rPr>
          <w:b w:val="0"/>
          <w:bCs w:val="0"/>
          <w:color w:val="76923C" w:themeColor="accent3" w:themeShade="BF"/>
          <w:u w:val="single"/>
        </w:rPr>
      </w:pPr>
      <w:r w:rsidRPr="00557566">
        <w:rPr>
          <w:b w:val="0"/>
          <w:color w:val="76923C" w:themeColor="accent3" w:themeShade="BF"/>
          <w:u w:val="single"/>
        </w:rPr>
        <w:t>Д</w:t>
      </w:r>
      <w:r w:rsidRPr="00557566">
        <w:rPr>
          <w:b w:val="0"/>
          <w:color w:val="76923C" w:themeColor="accent3" w:themeShade="BF"/>
          <w:spacing w:val="1"/>
          <w:u w:val="single"/>
        </w:rPr>
        <w:t>И</w:t>
      </w:r>
      <w:r w:rsidRPr="00557566">
        <w:rPr>
          <w:b w:val="0"/>
          <w:color w:val="76923C" w:themeColor="accent3" w:themeShade="BF"/>
          <w:u w:val="single"/>
        </w:rPr>
        <w:t>Р</w:t>
      </w:r>
      <w:r w:rsidRPr="00557566">
        <w:rPr>
          <w:b w:val="0"/>
          <w:color w:val="76923C" w:themeColor="accent3" w:themeShade="BF"/>
          <w:spacing w:val="-1"/>
          <w:u w:val="single"/>
        </w:rPr>
        <w:t>Е</w:t>
      </w:r>
      <w:r w:rsidRPr="00557566">
        <w:rPr>
          <w:b w:val="0"/>
          <w:color w:val="76923C" w:themeColor="accent3" w:themeShade="BF"/>
          <w:spacing w:val="-2"/>
          <w:u w:val="single"/>
        </w:rPr>
        <w:t>К</w:t>
      </w:r>
      <w:r w:rsidRPr="00557566">
        <w:rPr>
          <w:b w:val="0"/>
          <w:color w:val="76923C" w:themeColor="accent3" w:themeShade="BF"/>
          <w:spacing w:val="1"/>
          <w:u w:val="single"/>
        </w:rPr>
        <w:t>Т</w:t>
      </w:r>
      <w:r w:rsidRPr="00557566">
        <w:rPr>
          <w:b w:val="0"/>
          <w:color w:val="76923C" w:themeColor="accent3" w:themeShade="BF"/>
          <w:u w:val="single"/>
        </w:rPr>
        <w:t>ОР</w:t>
      </w:r>
    </w:p>
    <w:p w:rsidR="00D82393" w:rsidRPr="00557566" w:rsidRDefault="00D82393" w:rsidP="00D433B7">
      <w:pPr>
        <w:shd w:val="clear" w:color="auto" w:fill="FFFFFF"/>
        <w:spacing w:before="40" w:after="40" w:line="276" w:lineRule="auto"/>
        <w:ind w:firstLine="851"/>
        <w:jc w:val="both"/>
      </w:pPr>
      <w:r w:rsidRPr="00557566">
        <w:rPr>
          <w:b/>
        </w:rPr>
        <w:t>Чл.1</w:t>
      </w:r>
      <w:r w:rsidR="000E54C8" w:rsidRPr="00557566">
        <w:rPr>
          <w:b/>
        </w:rPr>
        <w:t>6</w:t>
      </w:r>
      <w:r w:rsidRPr="00557566">
        <w:rPr>
          <w:b/>
        </w:rPr>
        <w:t>.</w:t>
      </w:r>
      <w:r w:rsidR="000405A6" w:rsidRPr="00557566">
        <w:rPr>
          <w:b/>
        </w:rPr>
        <w:t xml:space="preserve"> </w:t>
      </w:r>
      <w:r w:rsidRPr="00557566">
        <w:rPr>
          <w:spacing w:val="-1"/>
        </w:rPr>
        <w:t>(</w:t>
      </w:r>
      <w:r w:rsidRPr="00557566">
        <w:t>1)</w:t>
      </w:r>
      <w:r w:rsidR="000405A6" w:rsidRPr="00557566">
        <w:t xml:space="preserve"> </w:t>
      </w:r>
      <w:r w:rsidRPr="00AF5601">
        <w:t>32.</w:t>
      </w:r>
      <w:r w:rsidR="000D59AB" w:rsidRPr="00557566">
        <w:t xml:space="preserve"> </w:t>
      </w:r>
      <w:r w:rsidRPr="00557566">
        <w:t>СУ</w:t>
      </w:r>
      <w:r w:rsidR="00821C36" w:rsidRPr="00557566">
        <w:t>ИЧЕ</w:t>
      </w:r>
      <w:r w:rsidR="000405A6" w:rsidRPr="00557566">
        <w:t xml:space="preserve"> </w:t>
      </w:r>
      <w:r w:rsidRPr="00557566">
        <w:rPr>
          <w:spacing w:val="-1"/>
        </w:rPr>
        <w:t>с</w:t>
      </w:r>
      <w:r w:rsidRPr="00557566">
        <w:t>е</w:t>
      </w:r>
      <w:r w:rsidR="000405A6" w:rsidRPr="00557566">
        <w:t xml:space="preserve"> </w:t>
      </w:r>
      <w:r w:rsidRPr="00557566">
        <w:rPr>
          <w:spacing w:val="-5"/>
        </w:rPr>
        <w:t>у</w:t>
      </w:r>
      <w:r w:rsidRPr="00557566">
        <w:rPr>
          <w:spacing w:val="3"/>
        </w:rPr>
        <w:t>п</w:t>
      </w:r>
      <w:r w:rsidRPr="00557566">
        <w:t>р</w:t>
      </w:r>
      <w:r w:rsidRPr="00557566">
        <w:rPr>
          <w:spacing w:val="-1"/>
        </w:rPr>
        <w:t>а</w:t>
      </w:r>
      <w:r w:rsidRPr="00557566">
        <w:t>вля</w:t>
      </w:r>
      <w:r w:rsidRPr="00557566">
        <w:rPr>
          <w:spacing w:val="1"/>
        </w:rPr>
        <w:t>в</w:t>
      </w:r>
      <w:r w:rsidRPr="00557566">
        <w:t>а</w:t>
      </w:r>
      <w:r w:rsidR="000405A6" w:rsidRPr="00557566">
        <w:t xml:space="preserve"> </w:t>
      </w:r>
      <w:r w:rsidRPr="00557566">
        <w:t>и пр</w:t>
      </w:r>
      <w:r w:rsidRPr="00557566">
        <w:rPr>
          <w:spacing w:val="-1"/>
        </w:rPr>
        <w:t>е</w:t>
      </w:r>
      <w:r w:rsidRPr="00557566">
        <w:t>д</w:t>
      </w:r>
      <w:r w:rsidRPr="00557566">
        <w:rPr>
          <w:spacing w:val="-1"/>
        </w:rPr>
        <w:t>с</w:t>
      </w:r>
      <w:r w:rsidRPr="00557566">
        <w:t>т</w:t>
      </w:r>
      <w:r w:rsidRPr="00557566">
        <w:rPr>
          <w:spacing w:val="-1"/>
        </w:rPr>
        <w:t>а</w:t>
      </w:r>
      <w:r w:rsidRPr="00557566">
        <w:t>вл</w:t>
      </w:r>
      <w:r w:rsidRPr="00557566">
        <w:rPr>
          <w:spacing w:val="1"/>
        </w:rPr>
        <w:t>я</w:t>
      </w:r>
      <w:r w:rsidRPr="00557566">
        <w:t>ва</w:t>
      </w:r>
      <w:r w:rsidR="000405A6" w:rsidRPr="00557566">
        <w:t xml:space="preserve"> </w:t>
      </w:r>
      <w:r w:rsidRPr="00557566">
        <w:t>от д</w:t>
      </w:r>
      <w:r w:rsidRPr="00557566">
        <w:rPr>
          <w:spacing w:val="1"/>
        </w:rPr>
        <w:t>и</w:t>
      </w:r>
      <w:r w:rsidRPr="00557566">
        <w:t>р</w:t>
      </w:r>
      <w:r w:rsidRPr="00557566">
        <w:rPr>
          <w:spacing w:val="-1"/>
        </w:rPr>
        <w:t>е</w:t>
      </w:r>
      <w:r w:rsidRPr="00557566">
        <w:t>ктор</w:t>
      </w:r>
      <w:r w:rsidR="000D59AB" w:rsidRPr="00557566">
        <w:t xml:space="preserve"> </w:t>
      </w:r>
      <w:r w:rsidRPr="00557566">
        <w:t>/</w:t>
      </w:r>
      <w:r w:rsidR="000405A6" w:rsidRPr="00557566">
        <w:t>ч</w:t>
      </w:r>
      <w:r w:rsidR="00044CD9" w:rsidRPr="00557566">
        <w:t>л.</w:t>
      </w:r>
      <w:r w:rsidRPr="00557566">
        <w:t>25</w:t>
      </w:r>
      <w:r w:rsidRPr="00557566">
        <w:rPr>
          <w:spacing w:val="-3"/>
        </w:rPr>
        <w:t>7</w:t>
      </w:r>
      <w:r w:rsidR="004404E5" w:rsidRPr="00557566">
        <w:rPr>
          <w:spacing w:val="-3"/>
        </w:rPr>
        <w:t>.</w:t>
      </w:r>
      <w:r w:rsidRPr="00557566">
        <w:t xml:space="preserve"> </w:t>
      </w:r>
      <w:r w:rsidRPr="00557566">
        <w:rPr>
          <w:spacing w:val="-1"/>
        </w:rPr>
        <w:t>(</w:t>
      </w:r>
      <w:r w:rsidRPr="00557566">
        <w:t>2</w:t>
      </w:r>
      <w:r w:rsidRPr="00557566">
        <w:rPr>
          <w:spacing w:val="-1"/>
        </w:rPr>
        <w:t>)</w:t>
      </w:r>
      <w:r w:rsidR="00CF5DB2" w:rsidRPr="00557566">
        <w:rPr>
          <w:spacing w:val="-1"/>
        </w:rPr>
        <w:t xml:space="preserve"> от ЗПУО</w:t>
      </w:r>
      <w:r w:rsidRPr="00557566">
        <w:t>/</w:t>
      </w:r>
      <w:r w:rsidR="000405A6" w:rsidRPr="00557566">
        <w:t>.</w:t>
      </w:r>
    </w:p>
    <w:p w:rsidR="00D82393" w:rsidRPr="00557566" w:rsidRDefault="00D82393" w:rsidP="00D433B7">
      <w:pPr>
        <w:shd w:val="clear" w:color="auto" w:fill="FFFFFF"/>
        <w:spacing w:before="40" w:after="40" w:line="276" w:lineRule="auto"/>
        <w:ind w:firstLine="851"/>
        <w:jc w:val="both"/>
      </w:pPr>
      <w:r w:rsidRPr="00557566">
        <w:t>(2)</w:t>
      </w:r>
      <w:r w:rsidR="000D59AB" w:rsidRPr="00557566">
        <w:t xml:space="preserve"> </w:t>
      </w:r>
      <w:r w:rsidRPr="00557566">
        <w:t>Дир</w:t>
      </w:r>
      <w:r w:rsidRPr="00557566">
        <w:rPr>
          <w:spacing w:val="-1"/>
        </w:rPr>
        <w:t>е</w:t>
      </w:r>
      <w:r w:rsidRPr="00557566">
        <w:t>кторът</w:t>
      </w:r>
      <w:r w:rsidR="000405A6" w:rsidRPr="00557566">
        <w:t xml:space="preserve"> </w:t>
      </w:r>
      <w:r w:rsidRPr="00557566">
        <w:t>е</w:t>
      </w:r>
      <w:r w:rsidR="000405A6" w:rsidRPr="00557566">
        <w:t xml:space="preserve"> </w:t>
      </w:r>
      <w:r w:rsidRPr="00557566">
        <w:t>о</w:t>
      </w:r>
      <w:r w:rsidRPr="00557566">
        <w:rPr>
          <w:spacing w:val="2"/>
        </w:rPr>
        <w:t>р</w:t>
      </w:r>
      <w:r w:rsidRPr="00557566">
        <w:t>г</w:t>
      </w:r>
      <w:r w:rsidRPr="00557566">
        <w:rPr>
          <w:spacing w:val="-1"/>
        </w:rPr>
        <w:t>а</w:t>
      </w:r>
      <w:r w:rsidRPr="00557566">
        <w:t>н</w:t>
      </w:r>
      <w:r w:rsidR="000405A6" w:rsidRPr="00557566">
        <w:t xml:space="preserve"> </w:t>
      </w:r>
      <w:r w:rsidRPr="00557566">
        <w:t>за</w:t>
      </w:r>
      <w:r w:rsidR="000405A6" w:rsidRPr="00557566">
        <w:t xml:space="preserve"> </w:t>
      </w:r>
      <w:r w:rsidRPr="00557566">
        <w:rPr>
          <w:spacing w:val="-5"/>
        </w:rPr>
        <w:t>у</w:t>
      </w:r>
      <w:r w:rsidRPr="00557566">
        <w:t>пр</w:t>
      </w:r>
      <w:r w:rsidRPr="00557566">
        <w:rPr>
          <w:spacing w:val="1"/>
        </w:rPr>
        <w:t>а</w:t>
      </w:r>
      <w:r w:rsidRPr="00557566">
        <w:t>вл</w:t>
      </w:r>
      <w:r w:rsidRPr="00557566">
        <w:rPr>
          <w:spacing w:val="-2"/>
        </w:rPr>
        <w:t>е</w:t>
      </w:r>
      <w:r w:rsidRPr="00557566">
        <w:t>ние</w:t>
      </w:r>
      <w:r w:rsidR="000405A6" w:rsidRPr="00557566">
        <w:t xml:space="preserve"> </w:t>
      </w:r>
      <w:r w:rsidRPr="00557566">
        <w:t>и</w:t>
      </w:r>
      <w:r w:rsidR="000D59AB" w:rsidRPr="00557566">
        <w:t xml:space="preserve"> </w:t>
      </w:r>
      <w:r w:rsidRPr="00557566">
        <w:t>контрол</w:t>
      </w:r>
      <w:r w:rsidR="000405A6" w:rsidRPr="00557566">
        <w:t xml:space="preserve"> </w:t>
      </w:r>
      <w:r w:rsidRPr="00557566">
        <w:t>на</w:t>
      </w:r>
      <w:r w:rsidR="000405A6" w:rsidRPr="00557566">
        <w:t xml:space="preserve"> </w:t>
      </w:r>
      <w:r w:rsidRPr="00557566">
        <w:t>обр</w:t>
      </w:r>
      <w:r w:rsidRPr="00557566">
        <w:rPr>
          <w:spacing w:val="-1"/>
        </w:rPr>
        <w:t>а</w:t>
      </w:r>
      <w:r w:rsidRPr="00557566">
        <w:t>з</w:t>
      </w:r>
      <w:r w:rsidRPr="00557566">
        <w:rPr>
          <w:spacing w:val="-3"/>
        </w:rPr>
        <w:t>о</w:t>
      </w:r>
      <w:r w:rsidRPr="00557566">
        <w:t>в</w:t>
      </w:r>
      <w:r w:rsidRPr="00557566">
        <w:rPr>
          <w:spacing w:val="-2"/>
        </w:rPr>
        <w:t>а</w:t>
      </w:r>
      <w:r w:rsidRPr="00557566">
        <w:t>т</w:t>
      </w:r>
      <w:r w:rsidRPr="00557566">
        <w:rPr>
          <w:spacing w:val="-1"/>
        </w:rPr>
        <w:t>е</w:t>
      </w:r>
      <w:r w:rsidRPr="00557566">
        <w:t>л</w:t>
      </w:r>
      <w:r w:rsidRPr="00557566">
        <w:rPr>
          <w:spacing w:val="1"/>
        </w:rPr>
        <w:t>н</w:t>
      </w:r>
      <w:r w:rsidRPr="00557566">
        <w:rPr>
          <w:spacing w:val="-1"/>
        </w:rPr>
        <w:t>а</w:t>
      </w:r>
      <w:r w:rsidRPr="00557566">
        <w:t>та ин</w:t>
      </w:r>
      <w:r w:rsidRPr="00557566">
        <w:rPr>
          <w:spacing w:val="-1"/>
        </w:rPr>
        <w:t>с</w:t>
      </w:r>
      <w:r w:rsidRPr="00557566">
        <w:t>т</w:t>
      </w:r>
      <w:r w:rsidRPr="00557566">
        <w:rPr>
          <w:spacing w:val="-2"/>
        </w:rPr>
        <w:t>и</w:t>
      </w:r>
      <w:r w:rsidRPr="00557566">
        <w:rPr>
          <w:spacing w:val="2"/>
        </w:rPr>
        <w:t>т</w:t>
      </w:r>
      <w:r w:rsidRPr="00557566">
        <w:rPr>
          <w:spacing w:val="-8"/>
        </w:rPr>
        <w:t>у</w:t>
      </w:r>
      <w:r w:rsidR="000E54C8" w:rsidRPr="00557566">
        <w:t>ция.</w:t>
      </w:r>
    </w:p>
    <w:p w:rsidR="00D82393" w:rsidRPr="00557566" w:rsidRDefault="00D82393" w:rsidP="00D433B7">
      <w:pPr>
        <w:shd w:val="clear" w:color="auto" w:fill="FFFFFF"/>
        <w:spacing w:before="40" w:after="40" w:line="276" w:lineRule="auto"/>
        <w:ind w:firstLine="851"/>
        <w:jc w:val="both"/>
      </w:pPr>
      <w:r w:rsidRPr="00557566">
        <w:rPr>
          <w:b/>
        </w:rPr>
        <w:t>Чл.1</w:t>
      </w:r>
      <w:r w:rsidR="000E54C8" w:rsidRPr="00557566">
        <w:rPr>
          <w:b/>
        </w:rPr>
        <w:t>7.</w:t>
      </w:r>
      <w:r w:rsidR="000D59AB" w:rsidRPr="00557566">
        <w:rPr>
          <w:b/>
        </w:rPr>
        <w:t xml:space="preserve"> </w:t>
      </w:r>
      <w:r w:rsidRPr="00557566">
        <w:t>(1)</w:t>
      </w:r>
      <w:r w:rsidR="000405A6" w:rsidRPr="00557566">
        <w:t xml:space="preserve"> </w:t>
      </w:r>
      <w:r w:rsidRPr="00557566">
        <w:t>Дир</w:t>
      </w:r>
      <w:r w:rsidRPr="00557566">
        <w:rPr>
          <w:spacing w:val="-1"/>
        </w:rPr>
        <w:t>е</w:t>
      </w:r>
      <w:r w:rsidRPr="00557566">
        <w:t>кторът</w:t>
      </w:r>
      <w:r w:rsidR="000405A6" w:rsidRPr="00557566">
        <w:t xml:space="preserve"> </w:t>
      </w:r>
      <w:r w:rsidRPr="00557566">
        <w:t>на</w:t>
      </w:r>
      <w:r w:rsidR="000405A6" w:rsidRPr="00557566">
        <w:t xml:space="preserve"> </w:t>
      </w:r>
      <w:r w:rsidRPr="00557566">
        <w:rPr>
          <w:spacing w:val="-5"/>
        </w:rPr>
        <w:t>у</w:t>
      </w:r>
      <w:r w:rsidRPr="00557566">
        <w:rPr>
          <w:spacing w:val="-1"/>
        </w:rPr>
        <w:t>ч</w:t>
      </w:r>
      <w:r w:rsidRPr="00557566">
        <w:t>ил</w:t>
      </w:r>
      <w:r w:rsidRPr="00557566">
        <w:rPr>
          <w:spacing w:val="1"/>
        </w:rPr>
        <w:t>и</w:t>
      </w:r>
      <w:r w:rsidRPr="00557566">
        <w:t>щ</w:t>
      </w:r>
      <w:r w:rsidRPr="00557566">
        <w:rPr>
          <w:spacing w:val="-1"/>
        </w:rPr>
        <w:t>е</w:t>
      </w:r>
      <w:r w:rsidRPr="00557566">
        <w:t>то</w:t>
      </w:r>
      <w:r w:rsidR="000405A6" w:rsidRPr="00557566">
        <w:t xml:space="preserve"> </w:t>
      </w:r>
      <w:r w:rsidRPr="00557566">
        <w:t>орг</w:t>
      </w:r>
      <w:r w:rsidRPr="00557566">
        <w:rPr>
          <w:spacing w:val="-1"/>
        </w:rPr>
        <w:t>а</w:t>
      </w:r>
      <w:r w:rsidRPr="00557566">
        <w:rPr>
          <w:spacing w:val="3"/>
        </w:rPr>
        <w:t>н</w:t>
      </w:r>
      <w:r w:rsidRPr="00557566">
        <w:t>изира</w:t>
      </w:r>
      <w:r w:rsidR="000D59AB" w:rsidRPr="00557566">
        <w:t xml:space="preserve"> </w:t>
      </w:r>
      <w:r w:rsidRPr="00557566">
        <w:t>и</w:t>
      </w:r>
      <w:r w:rsidR="000405A6" w:rsidRPr="00557566">
        <w:t xml:space="preserve"> </w:t>
      </w:r>
      <w:r w:rsidRPr="00557566">
        <w:t>контро</w:t>
      </w:r>
      <w:r w:rsidRPr="00557566">
        <w:rPr>
          <w:spacing w:val="-3"/>
        </w:rPr>
        <w:t>л</w:t>
      </w:r>
      <w:r w:rsidRPr="00557566">
        <w:t>ира</w:t>
      </w:r>
      <w:r w:rsidR="000405A6" w:rsidRPr="00557566">
        <w:t xml:space="preserve"> </w:t>
      </w:r>
      <w:r w:rsidRPr="00557566">
        <w:rPr>
          <w:spacing w:val="-2"/>
        </w:rPr>
        <w:t>ц</w:t>
      </w:r>
      <w:r w:rsidRPr="00557566">
        <w:t>ялостн</w:t>
      </w:r>
      <w:r w:rsidRPr="00557566">
        <w:rPr>
          <w:spacing w:val="-1"/>
        </w:rPr>
        <w:t>а</w:t>
      </w:r>
      <w:r w:rsidRPr="00557566">
        <w:t>та д</w:t>
      </w:r>
      <w:r w:rsidRPr="00557566">
        <w:rPr>
          <w:spacing w:val="-1"/>
        </w:rPr>
        <w:t>е</w:t>
      </w:r>
      <w:r w:rsidRPr="00557566">
        <w:t>йно</w:t>
      </w:r>
      <w:r w:rsidRPr="00557566">
        <w:rPr>
          <w:spacing w:val="-1"/>
        </w:rPr>
        <w:t>с</w:t>
      </w:r>
      <w:r w:rsidRPr="00557566">
        <w:t>т</w:t>
      </w:r>
      <w:r w:rsidR="000405A6" w:rsidRPr="00557566">
        <w:t xml:space="preserve"> </w:t>
      </w:r>
      <w:r w:rsidRPr="00557566">
        <w:t>на</w:t>
      </w:r>
      <w:r w:rsidR="000405A6" w:rsidRPr="00557566">
        <w:t xml:space="preserve"> </w:t>
      </w:r>
      <w:r w:rsidRPr="00557566">
        <w:t>ин</w:t>
      </w:r>
      <w:r w:rsidRPr="00557566">
        <w:rPr>
          <w:spacing w:val="-1"/>
        </w:rPr>
        <w:t>с</w:t>
      </w:r>
      <w:r w:rsidRPr="00557566">
        <w:rPr>
          <w:spacing w:val="-2"/>
        </w:rPr>
        <w:t>т</w:t>
      </w:r>
      <w:r w:rsidRPr="00557566">
        <w:t>и</w:t>
      </w:r>
      <w:r w:rsidRPr="00557566">
        <w:rPr>
          <w:spacing w:val="2"/>
        </w:rPr>
        <w:t>т</w:t>
      </w:r>
      <w:r w:rsidRPr="00557566">
        <w:rPr>
          <w:spacing w:val="-8"/>
        </w:rPr>
        <w:t>у</w:t>
      </w:r>
      <w:r w:rsidRPr="00557566">
        <w:t>цията</w:t>
      </w:r>
      <w:r w:rsidR="000405A6" w:rsidRPr="00557566">
        <w:t xml:space="preserve"> </w:t>
      </w:r>
      <w:r w:rsidRPr="00557566">
        <w:t>в</w:t>
      </w:r>
      <w:r w:rsidR="000405A6" w:rsidRPr="00557566">
        <w:t xml:space="preserve"> </w:t>
      </w:r>
      <w:r w:rsidRPr="00557566">
        <w:rPr>
          <w:spacing w:val="-1"/>
        </w:rPr>
        <w:t>с</w:t>
      </w:r>
      <w:r w:rsidRPr="00557566">
        <w:t>ъотв</w:t>
      </w:r>
      <w:r w:rsidRPr="00557566">
        <w:rPr>
          <w:spacing w:val="-2"/>
        </w:rPr>
        <w:t>е</w:t>
      </w:r>
      <w:r w:rsidRPr="00557566">
        <w:t>т</w:t>
      </w:r>
      <w:r w:rsidRPr="00557566">
        <w:rPr>
          <w:spacing w:val="-1"/>
        </w:rPr>
        <w:t>с</w:t>
      </w:r>
      <w:r w:rsidRPr="00557566">
        <w:t>твие</w:t>
      </w:r>
      <w:r w:rsidR="000405A6" w:rsidRPr="00557566">
        <w:t xml:space="preserve"> </w:t>
      </w:r>
      <w:r w:rsidRPr="00557566">
        <w:t>с</w:t>
      </w:r>
      <w:r w:rsidR="000405A6" w:rsidRPr="00557566">
        <w:t xml:space="preserve"> </w:t>
      </w:r>
      <w:r w:rsidRPr="00557566">
        <w:t>пр</w:t>
      </w:r>
      <w:r w:rsidRPr="00557566">
        <w:rPr>
          <w:spacing w:val="-1"/>
        </w:rPr>
        <w:t>а</w:t>
      </w:r>
      <w:r w:rsidRPr="00557566">
        <w:t>во</w:t>
      </w:r>
      <w:r w:rsidRPr="00557566">
        <w:rPr>
          <w:spacing w:val="-2"/>
        </w:rPr>
        <w:t>м</w:t>
      </w:r>
      <w:r w:rsidRPr="00557566">
        <w:t>ощият</w:t>
      </w:r>
      <w:r w:rsidRPr="00557566">
        <w:rPr>
          <w:spacing w:val="-1"/>
        </w:rPr>
        <w:t>а</w:t>
      </w:r>
      <w:r w:rsidRPr="00557566">
        <w:t>,</w:t>
      </w:r>
      <w:r w:rsidR="000405A6" w:rsidRPr="00557566">
        <w:t xml:space="preserve"> </w:t>
      </w:r>
      <w:r w:rsidRPr="00557566">
        <w:t>опр</w:t>
      </w:r>
      <w:r w:rsidRPr="00557566">
        <w:rPr>
          <w:spacing w:val="-1"/>
        </w:rPr>
        <w:t>е</w:t>
      </w:r>
      <w:r w:rsidRPr="00557566">
        <w:t>д</w:t>
      </w:r>
      <w:r w:rsidRPr="00557566">
        <w:rPr>
          <w:spacing w:val="-1"/>
        </w:rPr>
        <w:t>е</w:t>
      </w:r>
      <w:r w:rsidRPr="00557566">
        <w:t>л</w:t>
      </w:r>
      <w:r w:rsidRPr="00557566">
        <w:rPr>
          <w:spacing w:val="-1"/>
        </w:rPr>
        <w:t>е</w:t>
      </w:r>
      <w:r w:rsidRPr="00557566">
        <w:t>ни</w:t>
      </w:r>
      <w:r w:rsidR="000405A6" w:rsidRPr="00557566">
        <w:t xml:space="preserve"> </w:t>
      </w:r>
      <w:r w:rsidRPr="00557566">
        <w:t>с</w:t>
      </w:r>
      <w:r w:rsidR="000405A6" w:rsidRPr="00557566">
        <w:t xml:space="preserve"> </w:t>
      </w:r>
      <w:r w:rsidRPr="00557566">
        <w:rPr>
          <w:spacing w:val="-3"/>
        </w:rPr>
        <w:t>д</w:t>
      </w:r>
      <w:r w:rsidRPr="00557566">
        <w:t>ърж</w:t>
      </w:r>
      <w:r w:rsidRPr="00557566">
        <w:rPr>
          <w:spacing w:val="-2"/>
        </w:rPr>
        <w:t>а</w:t>
      </w:r>
      <w:r w:rsidRPr="00557566">
        <w:t>вния обр</w:t>
      </w:r>
      <w:r w:rsidRPr="00557566">
        <w:rPr>
          <w:spacing w:val="-1"/>
        </w:rPr>
        <w:t>а</w:t>
      </w:r>
      <w:r w:rsidRPr="00557566">
        <w:t>зов</w:t>
      </w:r>
      <w:r w:rsidRPr="00557566">
        <w:rPr>
          <w:spacing w:val="-2"/>
        </w:rPr>
        <w:t>а</w:t>
      </w:r>
      <w:r w:rsidRPr="00557566">
        <w:t>т</w:t>
      </w:r>
      <w:r w:rsidRPr="00557566">
        <w:rPr>
          <w:spacing w:val="-1"/>
        </w:rPr>
        <w:t>е</w:t>
      </w:r>
      <w:r w:rsidRPr="00557566">
        <w:t>л</w:t>
      </w:r>
      <w:r w:rsidRPr="00557566">
        <w:rPr>
          <w:spacing w:val="-1"/>
        </w:rPr>
        <w:t>е</w:t>
      </w:r>
      <w:r w:rsidRPr="00557566">
        <w:t>н</w:t>
      </w:r>
      <w:r w:rsidR="000405A6" w:rsidRPr="00557566">
        <w:t xml:space="preserve"> </w:t>
      </w:r>
      <w:r w:rsidRPr="00557566">
        <w:rPr>
          <w:spacing w:val="-1"/>
        </w:rPr>
        <w:t>с</w:t>
      </w:r>
      <w:r w:rsidRPr="00557566">
        <w:t>т</w:t>
      </w:r>
      <w:r w:rsidRPr="00557566">
        <w:rPr>
          <w:spacing w:val="-1"/>
        </w:rPr>
        <w:t>а</w:t>
      </w:r>
      <w:r w:rsidRPr="00557566">
        <w:t>нд</w:t>
      </w:r>
      <w:r w:rsidRPr="00557566">
        <w:rPr>
          <w:spacing w:val="-1"/>
        </w:rPr>
        <w:t>а</w:t>
      </w:r>
      <w:r w:rsidRPr="00557566">
        <w:t>рт</w:t>
      </w:r>
      <w:r w:rsidR="000405A6" w:rsidRPr="00557566">
        <w:t xml:space="preserve"> </w:t>
      </w:r>
      <w:r w:rsidRPr="00557566">
        <w:t>за</w:t>
      </w:r>
      <w:r w:rsidR="000405A6" w:rsidRPr="00557566">
        <w:t xml:space="preserve"> </w:t>
      </w:r>
      <w:r w:rsidRPr="00557566">
        <w:rPr>
          <w:spacing w:val="-1"/>
        </w:rPr>
        <w:t>с</w:t>
      </w:r>
      <w:r w:rsidRPr="00557566">
        <w:t>т</w:t>
      </w:r>
      <w:r w:rsidRPr="00557566">
        <w:rPr>
          <w:spacing w:val="-1"/>
        </w:rPr>
        <w:t>а</w:t>
      </w:r>
      <w:r w:rsidRPr="00557566">
        <w:rPr>
          <w:spacing w:val="2"/>
        </w:rPr>
        <w:t>т</w:t>
      </w:r>
      <w:r w:rsidRPr="00557566">
        <w:rPr>
          <w:spacing w:val="-8"/>
        </w:rPr>
        <w:t>у</w:t>
      </w:r>
      <w:r w:rsidRPr="00557566">
        <w:t>та</w:t>
      </w:r>
      <w:r w:rsidR="000405A6" w:rsidRPr="00557566">
        <w:t xml:space="preserve"> </w:t>
      </w:r>
      <w:r w:rsidRPr="00557566">
        <w:t>и</w:t>
      </w:r>
      <w:r w:rsidR="000405A6" w:rsidRPr="00557566">
        <w:t xml:space="preserve"> </w:t>
      </w:r>
      <w:r w:rsidRPr="00557566">
        <w:t>п</w:t>
      </w:r>
      <w:r w:rsidRPr="00557566">
        <w:rPr>
          <w:spacing w:val="-3"/>
        </w:rPr>
        <w:t>р</w:t>
      </w:r>
      <w:r w:rsidRPr="00557566">
        <w:t>офе</w:t>
      </w:r>
      <w:r w:rsidRPr="00557566">
        <w:rPr>
          <w:spacing w:val="-2"/>
        </w:rPr>
        <w:t>с</w:t>
      </w:r>
      <w:r w:rsidRPr="00557566">
        <w:t>ион</w:t>
      </w:r>
      <w:r w:rsidRPr="00557566">
        <w:rPr>
          <w:spacing w:val="-1"/>
        </w:rPr>
        <w:t>а</w:t>
      </w:r>
      <w:r w:rsidRPr="00557566">
        <w:t>л</w:t>
      </w:r>
      <w:r w:rsidRPr="00557566">
        <w:rPr>
          <w:spacing w:val="1"/>
        </w:rPr>
        <w:t>н</w:t>
      </w:r>
      <w:r w:rsidRPr="00557566">
        <w:t>ото</w:t>
      </w:r>
      <w:r w:rsidR="000405A6" w:rsidRPr="00557566">
        <w:t xml:space="preserve"> </w:t>
      </w:r>
      <w:r w:rsidRPr="00557566">
        <w:t>р</w:t>
      </w:r>
      <w:r w:rsidRPr="00557566">
        <w:rPr>
          <w:spacing w:val="5"/>
        </w:rPr>
        <w:t>а</w:t>
      </w:r>
      <w:r w:rsidRPr="00557566">
        <w:t>з</w:t>
      </w:r>
      <w:r w:rsidRPr="00557566">
        <w:rPr>
          <w:spacing w:val="-3"/>
        </w:rPr>
        <w:t>в</w:t>
      </w:r>
      <w:r w:rsidRPr="00557566">
        <w:t>и</w:t>
      </w:r>
      <w:r w:rsidRPr="00557566">
        <w:rPr>
          <w:spacing w:val="-2"/>
        </w:rPr>
        <w:t>т</w:t>
      </w:r>
      <w:r w:rsidRPr="00557566">
        <w:t>ие</w:t>
      </w:r>
      <w:r w:rsidR="000405A6" w:rsidRPr="00557566">
        <w:t xml:space="preserve"> </w:t>
      </w:r>
      <w:r w:rsidRPr="00557566">
        <w:t>на</w:t>
      </w:r>
      <w:r w:rsidR="000405A6" w:rsidRPr="00557566">
        <w:t xml:space="preserve"> </w:t>
      </w:r>
      <w:r w:rsidRPr="00557566">
        <w:rPr>
          <w:spacing w:val="-8"/>
        </w:rPr>
        <w:t>у</w:t>
      </w:r>
      <w:r w:rsidRPr="00557566">
        <w:rPr>
          <w:spacing w:val="-1"/>
        </w:rPr>
        <w:t>ч</w:t>
      </w:r>
      <w:r w:rsidRPr="00557566">
        <w:t>ит</w:t>
      </w:r>
      <w:r w:rsidRPr="00557566">
        <w:rPr>
          <w:spacing w:val="-1"/>
        </w:rPr>
        <w:t>е</w:t>
      </w:r>
      <w:r w:rsidRPr="00557566">
        <w:t>л</w:t>
      </w:r>
      <w:r w:rsidRPr="00557566">
        <w:rPr>
          <w:spacing w:val="1"/>
        </w:rPr>
        <w:t>и</w:t>
      </w:r>
      <w:r w:rsidRPr="00557566">
        <w:t>т</w:t>
      </w:r>
      <w:r w:rsidRPr="00557566">
        <w:rPr>
          <w:spacing w:val="-1"/>
        </w:rPr>
        <w:t>е</w:t>
      </w:r>
      <w:r w:rsidRPr="00557566">
        <w:t>, д</w:t>
      </w:r>
      <w:r w:rsidRPr="00557566">
        <w:rPr>
          <w:spacing w:val="1"/>
        </w:rPr>
        <w:t>и</w:t>
      </w:r>
      <w:r w:rsidRPr="00557566">
        <w:t>р</w:t>
      </w:r>
      <w:r w:rsidRPr="00557566">
        <w:rPr>
          <w:spacing w:val="-1"/>
        </w:rPr>
        <w:t>е</w:t>
      </w:r>
      <w:r w:rsidRPr="00557566">
        <w:t>ктор</w:t>
      </w:r>
      <w:r w:rsidRPr="00557566">
        <w:rPr>
          <w:spacing w:val="-2"/>
        </w:rPr>
        <w:t>и</w:t>
      </w:r>
      <w:r w:rsidRPr="00557566">
        <w:t>те</w:t>
      </w:r>
      <w:r w:rsidR="000405A6" w:rsidRPr="00557566">
        <w:t xml:space="preserve"> </w:t>
      </w:r>
      <w:r w:rsidRPr="00557566">
        <w:t>и д</w:t>
      </w:r>
      <w:r w:rsidRPr="00557566">
        <w:rPr>
          <w:spacing w:val="2"/>
        </w:rPr>
        <w:t>р</w:t>
      </w:r>
      <w:r w:rsidRPr="00557566">
        <w:rPr>
          <w:spacing w:val="-8"/>
        </w:rPr>
        <w:t>у</w:t>
      </w:r>
      <w:r w:rsidRPr="00557566">
        <w:t>гите</w:t>
      </w:r>
      <w:r w:rsidR="000405A6" w:rsidRPr="00557566">
        <w:t xml:space="preserve"> </w:t>
      </w:r>
      <w:r w:rsidRPr="00557566">
        <w:t>п</w:t>
      </w:r>
      <w:r w:rsidRPr="00557566">
        <w:rPr>
          <w:spacing w:val="-1"/>
        </w:rPr>
        <w:t>е</w:t>
      </w:r>
      <w:r w:rsidRPr="00557566">
        <w:t>д</w:t>
      </w:r>
      <w:r w:rsidRPr="00557566">
        <w:rPr>
          <w:spacing w:val="-1"/>
        </w:rPr>
        <w:t>а</w:t>
      </w:r>
      <w:r w:rsidRPr="00557566">
        <w:t>гоги</w:t>
      </w:r>
      <w:r w:rsidRPr="00557566">
        <w:rPr>
          <w:spacing w:val="-1"/>
        </w:rPr>
        <w:t>чес</w:t>
      </w:r>
      <w:r w:rsidRPr="00557566">
        <w:t xml:space="preserve">ки </w:t>
      </w:r>
      <w:r w:rsidRPr="00557566">
        <w:rPr>
          <w:spacing w:val="-1"/>
        </w:rPr>
        <w:t>с</w:t>
      </w:r>
      <w:r w:rsidRPr="00557566">
        <w:t>п</w:t>
      </w:r>
      <w:r w:rsidRPr="00557566">
        <w:rPr>
          <w:spacing w:val="-1"/>
        </w:rPr>
        <w:t>е</w:t>
      </w:r>
      <w:r w:rsidRPr="00557566">
        <w:t>ци</w:t>
      </w:r>
      <w:r w:rsidRPr="00557566">
        <w:rPr>
          <w:spacing w:val="-1"/>
        </w:rPr>
        <w:t>а</w:t>
      </w:r>
      <w:r w:rsidRPr="00557566">
        <w:t>л</w:t>
      </w:r>
      <w:r w:rsidRPr="00557566">
        <w:rPr>
          <w:spacing w:val="1"/>
        </w:rPr>
        <w:t>и</w:t>
      </w:r>
      <w:r w:rsidRPr="00557566">
        <w:rPr>
          <w:spacing w:val="-1"/>
        </w:rPr>
        <w:t>с</w:t>
      </w:r>
      <w:r w:rsidRPr="00557566">
        <w:t>ти</w:t>
      </w:r>
      <w:r w:rsidR="000405A6" w:rsidRPr="00557566">
        <w:t>.</w:t>
      </w:r>
    </w:p>
    <w:p w:rsidR="00D82393" w:rsidRPr="00557566" w:rsidRDefault="00D82393" w:rsidP="00D433B7">
      <w:pPr>
        <w:pStyle w:val="BodyText"/>
        <w:numPr>
          <w:ilvl w:val="0"/>
          <w:numId w:val="26"/>
        </w:numPr>
        <w:kinsoku w:val="0"/>
        <w:overflowPunct w:val="0"/>
        <w:spacing w:line="276" w:lineRule="auto"/>
        <w:ind w:left="0" w:right="57" w:firstLine="851"/>
        <w:jc w:val="both"/>
      </w:pPr>
      <w:r w:rsidRPr="00557566">
        <w:t>Дир</w:t>
      </w:r>
      <w:r w:rsidRPr="00557566">
        <w:rPr>
          <w:spacing w:val="-1"/>
        </w:rPr>
        <w:t>е</w:t>
      </w:r>
      <w:r w:rsidRPr="00557566">
        <w:t>кторът е</w:t>
      </w:r>
      <w:r w:rsidR="000405A6" w:rsidRPr="00557566">
        <w:t xml:space="preserve"> </w:t>
      </w:r>
      <w:r w:rsidRPr="00557566">
        <w:t>п</w:t>
      </w:r>
      <w:r w:rsidRPr="00557566">
        <w:rPr>
          <w:spacing w:val="-1"/>
        </w:rPr>
        <w:t>е</w:t>
      </w:r>
      <w:r w:rsidRPr="00557566">
        <w:t>д</w:t>
      </w:r>
      <w:r w:rsidRPr="00557566">
        <w:rPr>
          <w:spacing w:val="-1"/>
        </w:rPr>
        <w:t>а</w:t>
      </w:r>
      <w:r w:rsidRPr="00557566">
        <w:t>гоги</w:t>
      </w:r>
      <w:r w:rsidRPr="00557566">
        <w:rPr>
          <w:spacing w:val="-1"/>
        </w:rPr>
        <w:t>чес</w:t>
      </w:r>
      <w:r w:rsidRPr="00557566">
        <w:t xml:space="preserve">ки </w:t>
      </w:r>
      <w:r w:rsidRPr="00557566">
        <w:rPr>
          <w:spacing w:val="-1"/>
        </w:rPr>
        <w:t>с</w:t>
      </w:r>
      <w:r w:rsidRPr="00557566">
        <w:t>п</w:t>
      </w:r>
      <w:r w:rsidRPr="00557566">
        <w:rPr>
          <w:spacing w:val="-1"/>
        </w:rPr>
        <w:t>е</w:t>
      </w:r>
      <w:r w:rsidRPr="00557566">
        <w:t>ци</w:t>
      </w:r>
      <w:r w:rsidRPr="00557566">
        <w:rPr>
          <w:spacing w:val="-1"/>
        </w:rPr>
        <w:t>а</w:t>
      </w:r>
      <w:r w:rsidRPr="00557566">
        <w:t>л</w:t>
      </w:r>
      <w:r w:rsidRPr="00557566">
        <w:rPr>
          <w:spacing w:val="1"/>
        </w:rPr>
        <w:t>и</w:t>
      </w:r>
      <w:r w:rsidRPr="00557566">
        <w:rPr>
          <w:spacing w:val="-1"/>
        </w:rPr>
        <w:t>с</w:t>
      </w:r>
      <w:r w:rsidRPr="00557566">
        <w:t>т.</w:t>
      </w:r>
    </w:p>
    <w:p w:rsidR="00F43816" w:rsidRPr="00557566" w:rsidRDefault="00F43816" w:rsidP="00D433B7">
      <w:pPr>
        <w:pStyle w:val="BodyText"/>
        <w:numPr>
          <w:ilvl w:val="0"/>
          <w:numId w:val="26"/>
        </w:numPr>
        <w:kinsoku w:val="0"/>
        <w:overflowPunct w:val="0"/>
        <w:spacing w:line="276" w:lineRule="auto"/>
        <w:ind w:left="0" w:right="57" w:firstLine="851"/>
        <w:jc w:val="both"/>
      </w:pPr>
      <w:r w:rsidRPr="00557566">
        <w:t>Дир</w:t>
      </w:r>
      <w:r w:rsidRPr="00557566">
        <w:rPr>
          <w:spacing w:val="-1"/>
        </w:rPr>
        <w:t>е</w:t>
      </w:r>
      <w:r w:rsidRPr="00557566">
        <w:t>кторът,</w:t>
      </w:r>
      <w:r w:rsidR="000405A6" w:rsidRPr="00557566">
        <w:t xml:space="preserve"> </w:t>
      </w:r>
      <w:r w:rsidRPr="00557566">
        <w:t>к</w:t>
      </w:r>
      <w:r w:rsidRPr="00557566">
        <w:rPr>
          <w:spacing w:val="-1"/>
        </w:rPr>
        <w:t>а</w:t>
      </w:r>
      <w:r w:rsidRPr="00557566">
        <w:t>то</w:t>
      </w:r>
      <w:r w:rsidR="000405A6" w:rsidRPr="00557566">
        <w:t xml:space="preserve"> </w:t>
      </w:r>
      <w:r w:rsidRPr="00557566">
        <w:rPr>
          <w:spacing w:val="-3"/>
        </w:rPr>
        <w:t>о</w:t>
      </w:r>
      <w:r w:rsidRPr="00557566">
        <w:t>рг</w:t>
      </w:r>
      <w:r w:rsidRPr="00557566">
        <w:rPr>
          <w:spacing w:val="-1"/>
        </w:rPr>
        <w:t>а</w:t>
      </w:r>
      <w:r w:rsidRPr="00557566">
        <w:t>н</w:t>
      </w:r>
      <w:r w:rsidR="000405A6" w:rsidRPr="00557566">
        <w:t xml:space="preserve"> </w:t>
      </w:r>
      <w:r w:rsidRPr="00557566">
        <w:t>на</w:t>
      </w:r>
      <w:r w:rsidR="000405A6" w:rsidRPr="00557566">
        <w:t xml:space="preserve"> </w:t>
      </w:r>
      <w:r w:rsidRPr="00557566">
        <w:rPr>
          <w:spacing w:val="-8"/>
        </w:rPr>
        <w:t>у</w:t>
      </w:r>
      <w:r w:rsidRPr="00557566">
        <w:t>пр</w:t>
      </w:r>
      <w:r w:rsidRPr="00557566">
        <w:rPr>
          <w:spacing w:val="-1"/>
        </w:rPr>
        <w:t>а</w:t>
      </w:r>
      <w:r w:rsidRPr="00557566">
        <w:t>в</w:t>
      </w:r>
      <w:r w:rsidRPr="00557566">
        <w:rPr>
          <w:spacing w:val="1"/>
        </w:rPr>
        <w:t>л</w:t>
      </w:r>
      <w:r w:rsidRPr="00557566">
        <w:rPr>
          <w:spacing w:val="-1"/>
        </w:rPr>
        <w:t>е</w:t>
      </w:r>
      <w:r w:rsidRPr="00557566">
        <w:t>ние</w:t>
      </w:r>
      <w:r w:rsidR="000405A6" w:rsidRPr="00557566">
        <w:t xml:space="preserve"> </w:t>
      </w:r>
      <w:r w:rsidRPr="00557566">
        <w:t>и</w:t>
      </w:r>
      <w:r w:rsidR="000405A6" w:rsidRPr="00557566">
        <w:t xml:space="preserve"> </w:t>
      </w:r>
      <w:r w:rsidRPr="00557566">
        <w:rPr>
          <w:spacing w:val="-2"/>
        </w:rPr>
        <w:t>к</w:t>
      </w:r>
      <w:r w:rsidRPr="00557566">
        <w:t>онтрол</w:t>
      </w:r>
      <w:r w:rsidR="000405A6" w:rsidRPr="00557566">
        <w:t xml:space="preserve"> </w:t>
      </w:r>
      <w:r w:rsidR="00821C36" w:rsidRPr="00557566">
        <w:rPr>
          <w:spacing w:val="12"/>
        </w:rPr>
        <w:t xml:space="preserve">на </w:t>
      </w:r>
      <w:r w:rsidRPr="00557566">
        <w:rPr>
          <w:spacing w:val="-5"/>
        </w:rPr>
        <w:t>у</w:t>
      </w:r>
      <w:r w:rsidRPr="00557566">
        <w:rPr>
          <w:spacing w:val="-1"/>
        </w:rPr>
        <w:t>ч</w:t>
      </w:r>
      <w:r w:rsidRPr="00557566">
        <w:t>ил</w:t>
      </w:r>
      <w:r w:rsidRPr="00557566">
        <w:rPr>
          <w:spacing w:val="1"/>
        </w:rPr>
        <w:t>и</w:t>
      </w:r>
      <w:r w:rsidRPr="00557566">
        <w:t>щ</w:t>
      </w:r>
      <w:r w:rsidRPr="00557566">
        <w:rPr>
          <w:spacing w:val="-1"/>
        </w:rPr>
        <w:t>е</w:t>
      </w:r>
      <w:r w:rsidR="00821C36" w:rsidRPr="00557566">
        <w:rPr>
          <w:spacing w:val="-1"/>
        </w:rPr>
        <w:t>то</w:t>
      </w:r>
      <w:r w:rsidRPr="00557566">
        <w:t>,</w:t>
      </w:r>
      <w:r w:rsidR="000405A6" w:rsidRPr="00557566">
        <w:t xml:space="preserve"> </w:t>
      </w:r>
      <w:r w:rsidRPr="00557566">
        <w:t>изпъ</w:t>
      </w:r>
      <w:r w:rsidRPr="00557566">
        <w:rPr>
          <w:spacing w:val="-2"/>
        </w:rPr>
        <w:t>л</w:t>
      </w:r>
      <w:r w:rsidRPr="00557566">
        <w:t>ня</w:t>
      </w:r>
      <w:r w:rsidRPr="00557566">
        <w:rPr>
          <w:spacing w:val="-3"/>
        </w:rPr>
        <w:t>в</w:t>
      </w:r>
      <w:r w:rsidRPr="00557566">
        <w:t>а</w:t>
      </w:r>
      <w:r w:rsidR="000405A6" w:rsidRPr="00557566">
        <w:t xml:space="preserve"> </w:t>
      </w:r>
      <w:r w:rsidRPr="00557566">
        <w:rPr>
          <w:spacing w:val="-1"/>
        </w:rPr>
        <w:t>с</w:t>
      </w:r>
      <w:r w:rsidRPr="00557566">
        <w:t>воите</w:t>
      </w:r>
      <w:r w:rsidR="000405A6" w:rsidRPr="00557566">
        <w:t xml:space="preserve"> </w:t>
      </w:r>
      <w:r w:rsidRPr="00557566">
        <w:rPr>
          <w:spacing w:val="5"/>
        </w:rPr>
        <w:t>ф</w:t>
      </w:r>
      <w:r w:rsidRPr="00557566">
        <w:rPr>
          <w:spacing w:val="-8"/>
        </w:rPr>
        <w:t>у</w:t>
      </w:r>
      <w:r w:rsidRPr="00557566">
        <w:t>нкции к</w:t>
      </w:r>
      <w:r w:rsidRPr="00557566">
        <w:rPr>
          <w:spacing w:val="-1"/>
        </w:rPr>
        <w:t>а</w:t>
      </w:r>
      <w:r w:rsidRPr="00557566">
        <w:t>то:</w:t>
      </w:r>
    </w:p>
    <w:p w:rsidR="00F43816" w:rsidRPr="00557566" w:rsidRDefault="00F43816" w:rsidP="00D433B7">
      <w:pPr>
        <w:pStyle w:val="BodyText"/>
        <w:numPr>
          <w:ilvl w:val="0"/>
          <w:numId w:val="25"/>
        </w:numPr>
        <w:kinsoku w:val="0"/>
        <w:overflowPunct w:val="0"/>
        <w:spacing w:line="276" w:lineRule="auto"/>
        <w:ind w:left="0" w:right="57" w:firstLine="1134"/>
        <w:jc w:val="both"/>
      </w:pPr>
      <w:r w:rsidRPr="00557566">
        <w:t>орг</w:t>
      </w:r>
      <w:r w:rsidRPr="00557566">
        <w:rPr>
          <w:spacing w:val="-1"/>
        </w:rPr>
        <w:t>а</w:t>
      </w:r>
      <w:r w:rsidRPr="00557566">
        <w:t>низир</w:t>
      </w:r>
      <w:r w:rsidRPr="00557566">
        <w:rPr>
          <w:spacing w:val="-1"/>
        </w:rPr>
        <w:t>а</w:t>
      </w:r>
      <w:r w:rsidRPr="00557566">
        <w:t>, к</w:t>
      </w:r>
      <w:r w:rsidRPr="00557566">
        <w:rPr>
          <w:spacing w:val="-3"/>
        </w:rPr>
        <w:t>о</w:t>
      </w:r>
      <w:r w:rsidRPr="00557566">
        <w:t>нтр</w:t>
      </w:r>
      <w:r w:rsidRPr="00557566">
        <w:rPr>
          <w:spacing w:val="-3"/>
        </w:rPr>
        <w:t>о</w:t>
      </w:r>
      <w:r w:rsidRPr="00557566">
        <w:t>л</w:t>
      </w:r>
      <w:r w:rsidRPr="00557566">
        <w:rPr>
          <w:spacing w:val="1"/>
        </w:rPr>
        <w:t>и</w:t>
      </w:r>
      <w:r w:rsidRPr="00557566">
        <w:t>ра и отгов</w:t>
      </w:r>
      <w:r w:rsidRPr="00557566">
        <w:rPr>
          <w:spacing w:val="-2"/>
        </w:rPr>
        <w:t>а</w:t>
      </w:r>
      <w:r w:rsidRPr="00557566">
        <w:t>ря за д</w:t>
      </w:r>
      <w:r w:rsidRPr="00557566">
        <w:rPr>
          <w:spacing w:val="-1"/>
        </w:rPr>
        <w:t>е</w:t>
      </w:r>
      <w:r w:rsidRPr="00557566">
        <w:t>йно</w:t>
      </w:r>
      <w:r w:rsidRPr="00557566">
        <w:rPr>
          <w:spacing w:val="-1"/>
        </w:rPr>
        <w:t>с</w:t>
      </w:r>
      <w:r w:rsidR="00821C36" w:rsidRPr="00557566">
        <w:t>тите,</w:t>
      </w:r>
      <w:r w:rsidR="000405A6" w:rsidRPr="00557566">
        <w:t xml:space="preserve"> </w:t>
      </w:r>
      <w:r w:rsidRPr="00557566">
        <w:rPr>
          <w:spacing w:val="-1"/>
        </w:rPr>
        <w:t>с</w:t>
      </w:r>
      <w:r w:rsidRPr="00557566">
        <w:t>вър</w:t>
      </w:r>
      <w:r w:rsidRPr="00557566">
        <w:rPr>
          <w:spacing w:val="1"/>
        </w:rPr>
        <w:t>з</w:t>
      </w:r>
      <w:r w:rsidRPr="00557566">
        <w:rPr>
          <w:spacing w:val="-1"/>
        </w:rPr>
        <w:t>а</w:t>
      </w:r>
      <w:r w:rsidRPr="00557566">
        <w:t>ни с о</w:t>
      </w:r>
      <w:r w:rsidRPr="00557566">
        <w:rPr>
          <w:spacing w:val="2"/>
        </w:rPr>
        <w:t>б</w:t>
      </w:r>
      <w:r w:rsidRPr="00557566">
        <w:rPr>
          <w:spacing w:val="-5"/>
        </w:rPr>
        <w:t>у</w:t>
      </w:r>
      <w:r w:rsidRPr="00557566">
        <w:rPr>
          <w:spacing w:val="1"/>
        </w:rPr>
        <w:t>ч</w:t>
      </w:r>
      <w:r w:rsidRPr="00557566">
        <w:rPr>
          <w:spacing w:val="-1"/>
        </w:rPr>
        <w:t>е</w:t>
      </w:r>
      <w:r w:rsidRPr="00557566">
        <w:t>ни</w:t>
      </w:r>
      <w:r w:rsidRPr="00557566">
        <w:rPr>
          <w:spacing w:val="-1"/>
        </w:rPr>
        <w:t>е</w:t>
      </w:r>
      <w:r w:rsidRPr="00557566">
        <w:t>, въ</w:t>
      </w:r>
      <w:r w:rsidRPr="00557566">
        <w:rPr>
          <w:spacing w:val="1"/>
        </w:rPr>
        <w:t>з</w:t>
      </w:r>
      <w:r w:rsidRPr="00557566">
        <w:rPr>
          <w:spacing w:val="-2"/>
        </w:rPr>
        <w:t>п</w:t>
      </w:r>
      <w:r w:rsidRPr="00557566">
        <w:t>ит</w:t>
      </w:r>
      <w:r w:rsidRPr="00557566">
        <w:rPr>
          <w:spacing w:val="-1"/>
        </w:rPr>
        <w:t>а</w:t>
      </w:r>
      <w:r w:rsidRPr="00557566">
        <w:t>ние</w:t>
      </w:r>
      <w:r w:rsidR="000405A6" w:rsidRPr="00557566">
        <w:t xml:space="preserve"> </w:t>
      </w:r>
      <w:r w:rsidRPr="00557566">
        <w:t xml:space="preserve">и </w:t>
      </w:r>
      <w:r w:rsidRPr="00557566">
        <w:rPr>
          <w:spacing w:val="-1"/>
        </w:rPr>
        <w:t>с</w:t>
      </w:r>
      <w:r w:rsidRPr="00557566">
        <w:rPr>
          <w:spacing w:val="-3"/>
        </w:rPr>
        <w:t>о</w:t>
      </w:r>
      <w:r w:rsidRPr="00557566">
        <w:t>ци</w:t>
      </w:r>
      <w:r w:rsidRPr="00557566">
        <w:rPr>
          <w:spacing w:val="-1"/>
        </w:rPr>
        <w:t>а</w:t>
      </w:r>
      <w:r w:rsidRPr="00557566">
        <w:t>л</w:t>
      </w:r>
      <w:r w:rsidRPr="00557566">
        <w:rPr>
          <w:spacing w:val="-1"/>
        </w:rPr>
        <w:t>и</w:t>
      </w:r>
      <w:r w:rsidRPr="00557566">
        <w:t>з</w:t>
      </w:r>
      <w:r w:rsidRPr="00557566">
        <w:rPr>
          <w:spacing w:val="-1"/>
        </w:rPr>
        <w:t>а</w:t>
      </w:r>
      <w:r w:rsidRPr="00557566">
        <w:t xml:space="preserve">ция в </w:t>
      </w:r>
      <w:r w:rsidRPr="00557566">
        <w:rPr>
          <w:spacing w:val="-2"/>
        </w:rPr>
        <w:t>и</w:t>
      </w:r>
      <w:r w:rsidRPr="00557566">
        <w:t>н</w:t>
      </w:r>
      <w:r w:rsidRPr="00557566">
        <w:rPr>
          <w:spacing w:val="-1"/>
        </w:rPr>
        <w:t>с</w:t>
      </w:r>
      <w:r w:rsidRPr="00557566">
        <w:t>ти</w:t>
      </w:r>
      <w:r w:rsidRPr="00557566">
        <w:rPr>
          <w:spacing w:val="2"/>
        </w:rPr>
        <w:t>т</w:t>
      </w:r>
      <w:r w:rsidRPr="00557566">
        <w:rPr>
          <w:spacing w:val="-8"/>
        </w:rPr>
        <w:t>у</w:t>
      </w:r>
      <w:r w:rsidRPr="00557566">
        <w:t>цият</w:t>
      </w:r>
      <w:r w:rsidRPr="00557566">
        <w:rPr>
          <w:spacing w:val="-1"/>
        </w:rPr>
        <w:t>а</w:t>
      </w:r>
      <w:r w:rsidRPr="00557566">
        <w:t>;</w:t>
      </w:r>
    </w:p>
    <w:p w:rsidR="00F43816" w:rsidRPr="00557566" w:rsidRDefault="00F43816" w:rsidP="00D433B7">
      <w:pPr>
        <w:pStyle w:val="BodyText"/>
        <w:numPr>
          <w:ilvl w:val="0"/>
          <w:numId w:val="25"/>
        </w:numPr>
        <w:kinsoku w:val="0"/>
        <w:overflowPunct w:val="0"/>
        <w:spacing w:line="276" w:lineRule="auto"/>
        <w:ind w:left="0" w:right="57" w:firstLine="1134"/>
        <w:jc w:val="both"/>
      </w:pPr>
      <w:r w:rsidRPr="00557566">
        <w:t>отговаря</w:t>
      </w:r>
      <w:r w:rsidR="000D59AB" w:rsidRPr="00557566">
        <w:t xml:space="preserve"> </w:t>
      </w:r>
      <w:r w:rsidRPr="00557566">
        <w:t>за</w:t>
      </w:r>
      <w:r w:rsidR="000D59AB" w:rsidRPr="00557566">
        <w:t xml:space="preserve"> </w:t>
      </w:r>
      <w:r w:rsidRPr="00557566">
        <w:t>спазването</w:t>
      </w:r>
      <w:r w:rsidR="000D59AB" w:rsidRPr="00557566">
        <w:t xml:space="preserve"> </w:t>
      </w:r>
      <w:r w:rsidRPr="00557566">
        <w:t>и</w:t>
      </w:r>
      <w:r w:rsidR="000D59AB" w:rsidRPr="00557566">
        <w:t xml:space="preserve"> </w:t>
      </w:r>
      <w:r w:rsidRPr="00557566">
        <w:t>прилагането</w:t>
      </w:r>
      <w:r w:rsidR="000D59AB" w:rsidRPr="00557566">
        <w:t xml:space="preserve"> </w:t>
      </w:r>
      <w:r w:rsidRPr="00557566">
        <w:t>на</w:t>
      </w:r>
      <w:r w:rsidR="000D59AB" w:rsidRPr="00557566">
        <w:t xml:space="preserve"> </w:t>
      </w:r>
      <w:r w:rsidRPr="00557566">
        <w:t>държавните</w:t>
      </w:r>
      <w:r w:rsidR="000D59AB" w:rsidRPr="00557566">
        <w:t xml:space="preserve"> </w:t>
      </w:r>
      <w:r w:rsidRPr="00557566">
        <w:t>образователни стандарти;</w:t>
      </w:r>
    </w:p>
    <w:p w:rsidR="00F43816" w:rsidRPr="00557566" w:rsidRDefault="00F43816" w:rsidP="00D433B7">
      <w:pPr>
        <w:pStyle w:val="BodyText"/>
        <w:numPr>
          <w:ilvl w:val="0"/>
          <w:numId w:val="25"/>
        </w:numPr>
        <w:kinsoku w:val="0"/>
        <w:overflowPunct w:val="0"/>
        <w:spacing w:line="276" w:lineRule="auto"/>
        <w:ind w:left="0" w:right="57" w:firstLine="1134"/>
        <w:jc w:val="both"/>
      </w:pPr>
      <w:r w:rsidRPr="00D433B7">
        <w:t>у</w:t>
      </w:r>
      <w:r w:rsidRPr="00557566">
        <w:t>твържд</w:t>
      </w:r>
      <w:r w:rsidRPr="00D433B7">
        <w:t>а</w:t>
      </w:r>
      <w:r w:rsidRPr="00557566">
        <w:t>ва</w:t>
      </w:r>
      <w:r w:rsidR="000405A6" w:rsidRPr="00557566">
        <w:t xml:space="preserve"> </w:t>
      </w:r>
      <w:r w:rsidRPr="00557566">
        <w:t>Спи</w:t>
      </w:r>
      <w:r w:rsidRPr="00D433B7">
        <w:t>с</w:t>
      </w:r>
      <w:r w:rsidRPr="00557566">
        <w:t>ъ</w:t>
      </w:r>
      <w:r w:rsidRPr="00D433B7">
        <w:t>к-</w:t>
      </w:r>
      <w:r w:rsidRPr="00557566">
        <w:t>обр</w:t>
      </w:r>
      <w:r w:rsidRPr="00D433B7">
        <w:t>а</w:t>
      </w:r>
      <w:r w:rsidRPr="00557566">
        <w:t>з</w:t>
      </w:r>
      <w:r w:rsidRPr="00D433B7">
        <w:t>е</w:t>
      </w:r>
      <w:r w:rsidRPr="00557566">
        <w:t>ц</w:t>
      </w:r>
      <w:r w:rsidR="000D59AB" w:rsidRPr="00557566">
        <w:t xml:space="preserve"> </w:t>
      </w:r>
      <w:r w:rsidR="00821C36" w:rsidRPr="00D433B7">
        <w:t>№1</w:t>
      </w:r>
      <w:r w:rsidRPr="00557566">
        <w:t>на</w:t>
      </w:r>
      <w:r w:rsidR="000405A6" w:rsidRPr="00557566">
        <w:t xml:space="preserve"> </w:t>
      </w:r>
      <w:r w:rsidRPr="00557566">
        <w:t>ин</w:t>
      </w:r>
      <w:r w:rsidRPr="00D433B7">
        <w:t>с</w:t>
      </w:r>
      <w:r w:rsidRPr="00557566">
        <w:t>ти</w:t>
      </w:r>
      <w:r w:rsidRPr="00D433B7">
        <w:t>ту</w:t>
      </w:r>
      <w:r w:rsidRPr="00557566">
        <w:t>цията</w:t>
      </w:r>
      <w:r w:rsidR="000405A6" w:rsidRPr="00557566">
        <w:t xml:space="preserve"> </w:t>
      </w:r>
      <w:r w:rsidRPr="00D433B7">
        <w:t>с</w:t>
      </w:r>
      <w:r w:rsidRPr="00557566">
        <w:t>л</w:t>
      </w:r>
      <w:r w:rsidRPr="00D433B7">
        <w:t>е</w:t>
      </w:r>
      <w:r w:rsidRPr="00557566">
        <w:t>д</w:t>
      </w:r>
      <w:r w:rsidR="000405A6" w:rsidRPr="00557566">
        <w:t xml:space="preserve"> </w:t>
      </w:r>
      <w:r w:rsidRPr="00D433B7">
        <w:t>с</w:t>
      </w:r>
      <w:r w:rsidRPr="00557566">
        <w:t>ъгл</w:t>
      </w:r>
      <w:r w:rsidRPr="00D433B7">
        <w:t>асува</w:t>
      </w:r>
      <w:r w:rsidRPr="00557566">
        <w:t>не</w:t>
      </w:r>
      <w:r w:rsidR="000405A6" w:rsidRPr="00557566">
        <w:t xml:space="preserve"> </w:t>
      </w:r>
      <w:r w:rsidRPr="00557566">
        <w:t>с</w:t>
      </w:r>
      <w:r w:rsidR="000405A6" w:rsidRPr="00557566">
        <w:t xml:space="preserve"> </w:t>
      </w:r>
      <w:r w:rsidRPr="00D433B7">
        <w:t>нача</w:t>
      </w:r>
      <w:r w:rsidRPr="00557566">
        <w:t>л</w:t>
      </w:r>
      <w:r w:rsidRPr="00D433B7">
        <w:t>н</w:t>
      </w:r>
      <w:r w:rsidRPr="00557566">
        <w:t>ика</w:t>
      </w:r>
      <w:r w:rsidR="000405A6" w:rsidRPr="00557566">
        <w:t xml:space="preserve"> </w:t>
      </w:r>
      <w:r w:rsidRPr="00557566">
        <w:t>на р</w:t>
      </w:r>
      <w:r w:rsidRPr="00D433B7">
        <w:t>е</w:t>
      </w:r>
      <w:r w:rsidRPr="00557566">
        <w:t>гион</w:t>
      </w:r>
      <w:r w:rsidRPr="00D433B7">
        <w:t>а</w:t>
      </w:r>
      <w:r w:rsidRPr="00557566">
        <w:t>л</w:t>
      </w:r>
      <w:r w:rsidRPr="00D433B7">
        <w:t>н</w:t>
      </w:r>
      <w:r w:rsidRPr="00557566">
        <w:t>ото</w:t>
      </w:r>
      <w:r w:rsidR="000405A6" w:rsidRPr="00557566">
        <w:t xml:space="preserve"> </w:t>
      </w:r>
      <w:r w:rsidRPr="00D433B7">
        <w:t>у</w:t>
      </w:r>
      <w:r w:rsidRPr="00557566">
        <w:t>пр</w:t>
      </w:r>
      <w:r w:rsidRPr="00D433B7">
        <w:t>а</w:t>
      </w:r>
      <w:r w:rsidRPr="00557566">
        <w:t>в</w:t>
      </w:r>
      <w:r w:rsidRPr="00D433B7">
        <w:t>ле</w:t>
      </w:r>
      <w:r w:rsidRPr="00557566">
        <w:t>ние</w:t>
      </w:r>
      <w:r w:rsidR="000405A6" w:rsidRPr="00557566">
        <w:t xml:space="preserve"> </w:t>
      </w:r>
      <w:r w:rsidRPr="00557566">
        <w:t>на</w:t>
      </w:r>
      <w:r w:rsidR="000405A6" w:rsidRPr="00557566">
        <w:t xml:space="preserve"> </w:t>
      </w:r>
      <w:r w:rsidRPr="00557566">
        <w:t>обр</w:t>
      </w:r>
      <w:r w:rsidRPr="00D433B7">
        <w:t>а</w:t>
      </w:r>
      <w:r w:rsidRPr="00557566">
        <w:t>зов</w:t>
      </w:r>
      <w:r w:rsidRPr="00D433B7">
        <w:t>а</w:t>
      </w:r>
      <w:r w:rsidRPr="00557566">
        <w:t>ни</w:t>
      </w:r>
      <w:r w:rsidRPr="00D433B7">
        <w:t>е</w:t>
      </w:r>
      <w:r w:rsidRPr="00557566">
        <w:t>то</w:t>
      </w:r>
      <w:r w:rsidR="00821C36" w:rsidRPr="00D433B7">
        <w:t>;</w:t>
      </w:r>
    </w:p>
    <w:p w:rsidR="00F43816" w:rsidRPr="00557566" w:rsidRDefault="00F43816" w:rsidP="00D433B7">
      <w:pPr>
        <w:pStyle w:val="BodyText"/>
        <w:numPr>
          <w:ilvl w:val="0"/>
          <w:numId w:val="25"/>
        </w:numPr>
        <w:kinsoku w:val="0"/>
        <w:overflowPunct w:val="0"/>
        <w:spacing w:line="276" w:lineRule="auto"/>
        <w:ind w:left="0" w:right="57" w:firstLine="1134"/>
        <w:jc w:val="both"/>
      </w:pPr>
      <w:proofErr w:type="spellStart"/>
      <w:r w:rsidRPr="00557566">
        <w:t>ор</w:t>
      </w:r>
      <w:r w:rsidRPr="00D433B7">
        <w:t>га</w:t>
      </w:r>
      <w:r w:rsidRPr="00557566">
        <w:t>низир</w:t>
      </w:r>
      <w:r w:rsidRPr="00D433B7">
        <w:t>аи</w:t>
      </w:r>
      <w:r w:rsidRPr="00557566">
        <w:t>ръ</w:t>
      </w:r>
      <w:r w:rsidRPr="00D433B7">
        <w:t>ко</w:t>
      </w:r>
      <w:r w:rsidRPr="00557566">
        <w:t>вод</w:t>
      </w:r>
      <w:r w:rsidRPr="00D433B7">
        <w:t>и</w:t>
      </w:r>
      <w:r w:rsidRPr="00557566">
        <w:t>про</w:t>
      </w:r>
      <w:r w:rsidRPr="00D433B7">
        <w:t>цеса</w:t>
      </w:r>
      <w:r w:rsidRPr="00557566">
        <w:t>н</w:t>
      </w:r>
      <w:r w:rsidRPr="00D433B7">
        <w:t>асам</w:t>
      </w:r>
      <w:r w:rsidRPr="00557566">
        <w:t>оо</w:t>
      </w:r>
      <w:r w:rsidRPr="00D433B7">
        <w:t>це</w:t>
      </w:r>
      <w:r w:rsidRPr="00557566">
        <w:t>ня</w:t>
      </w:r>
      <w:r w:rsidRPr="00D433B7">
        <w:t>ва</w:t>
      </w:r>
      <w:r w:rsidRPr="00557566">
        <w:t>н</w:t>
      </w:r>
      <w:r w:rsidRPr="00D433B7">
        <w:t>е</w:t>
      </w:r>
      <w:r w:rsidRPr="00557566">
        <w:t>н</w:t>
      </w:r>
      <w:r w:rsidRPr="00D433B7">
        <w:t>ауч</w:t>
      </w:r>
      <w:r w:rsidRPr="00557566">
        <w:t>и</w:t>
      </w:r>
      <w:r w:rsidRPr="00D433B7">
        <w:t>лище</w:t>
      </w:r>
      <w:r w:rsidRPr="00557566">
        <w:t>т</w:t>
      </w:r>
      <w:r w:rsidRPr="00D433B7">
        <w:t>очре</w:t>
      </w:r>
      <w:r w:rsidRPr="00557566">
        <w:t>з</w:t>
      </w:r>
      <w:proofErr w:type="spellEnd"/>
      <w:r w:rsidR="000D59AB" w:rsidRPr="00557566">
        <w:t xml:space="preserve"> </w:t>
      </w:r>
      <w:r w:rsidRPr="00557566">
        <w:t>изгот</w:t>
      </w:r>
      <w:r w:rsidRPr="00D433B7">
        <w:t>вя</w:t>
      </w:r>
      <w:r w:rsidRPr="00557566">
        <w:t>н</w:t>
      </w:r>
      <w:r w:rsidRPr="00D433B7">
        <w:t>е</w:t>
      </w:r>
      <w:r w:rsidRPr="00557566">
        <w:t>н</w:t>
      </w:r>
      <w:r w:rsidRPr="00D433B7">
        <w:t>а</w:t>
      </w:r>
      <w:r w:rsidRPr="00557566">
        <w:t>вът</w:t>
      </w:r>
      <w:r w:rsidRPr="00D433B7">
        <w:t>ре</w:t>
      </w:r>
      <w:r w:rsidRPr="00557566">
        <w:t>шн</w:t>
      </w:r>
      <w:r w:rsidRPr="00D433B7">
        <w:t>а</w:t>
      </w:r>
      <w:r w:rsidRPr="00557566">
        <w:t>о</w:t>
      </w:r>
      <w:r w:rsidRPr="00D433B7">
        <w:t>це</w:t>
      </w:r>
      <w:r w:rsidRPr="00557566">
        <w:t>нк</w:t>
      </w:r>
      <w:r w:rsidRPr="00D433B7">
        <w:t>а</w:t>
      </w:r>
      <w:r w:rsidRPr="00557566">
        <w:t>н</w:t>
      </w:r>
      <w:r w:rsidRPr="00D433B7">
        <w:t>акачес</w:t>
      </w:r>
      <w:r w:rsidRPr="00557566">
        <w:t>твот</w:t>
      </w:r>
      <w:r w:rsidRPr="00D433B7">
        <w:t>о</w:t>
      </w:r>
      <w:r w:rsidRPr="00557566">
        <w:t>н</w:t>
      </w:r>
      <w:r w:rsidRPr="00D433B7">
        <w:t>а</w:t>
      </w:r>
      <w:r w:rsidRPr="00557566">
        <w:t>п</w:t>
      </w:r>
      <w:r w:rsidRPr="00D433B7">
        <w:t>ре</w:t>
      </w:r>
      <w:r w:rsidRPr="00557566">
        <w:t>д</w:t>
      </w:r>
      <w:r w:rsidRPr="00D433B7">
        <w:t>оста</w:t>
      </w:r>
      <w:r w:rsidRPr="00557566">
        <w:t>вянот</w:t>
      </w:r>
      <w:r w:rsidRPr="00D433B7">
        <w:t>ообра</w:t>
      </w:r>
      <w:r w:rsidRPr="00557566">
        <w:t>зо</w:t>
      </w:r>
      <w:r w:rsidRPr="00D433B7">
        <w:t>ва</w:t>
      </w:r>
      <w:r w:rsidRPr="00557566">
        <w:t>ни</w:t>
      </w:r>
      <w:r w:rsidRPr="00D433B7">
        <w:t>ес</w:t>
      </w:r>
      <w:r w:rsidRPr="00557566">
        <w:t>о</w:t>
      </w:r>
      <w:r w:rsidRPr="00D433B7">
        <w:t>гле</w:t>
      </w:r>
      <w:r w:rsidRPr="00557566">
        <w:t>д в</w:t>
      </w:r>
      <w:r w:rsidRPr="00D433B7">
        <w:t>нас</w:t>
      </w:r>
      <w:r w:rsidRPr="00557566">
        <w:t>я</w:t>
      </w:r>
      <w:r w:rsidRPr="00D433B7">
        <w:t>не</w:t>
      </w:r>
      <w:r w:rsidRPr="00557566">
        <w:t>то н</w:t>
      </w:r>
      <w:r w:rsidRPr="00D433B7">
        <w:t>а</w:t>
      </w:r>
      <w:r w:rsidR="000405A6" w:rsidRPr="00D433B7">
        <w:t xml:space="preserve"> </w:t>
      </w:r>
      <w:r w:rsidRPr="00557566">
        <w:t>подобр</w:t>
      </w:r>
      <w:r w:rsidRPr="00D433B7">
        <w:t>ен</w:t>
      </w:r>
      <w:r w:rsidRPr="00557566">
        <w:t xml:space="preserve">ия в </w:t>
      </w:r>
      <w:r w:rsidRPr="00D433B7">
        <w:t>ра</w:t>
      </w:r>
      <w:r w:rsidRPr="00557566">
        <w:t>бо</w:t>
      </w:r>
      <w:r w:rsidRPr="00D433B7">
        <w:t>та</w:t>
      </w:r>
      <w:r w:rsidRPr="00557566">
        <w:t>т</w:t>
      </w:r>
      <w:r w:rsidRPr="00D433B7">
        <w:t>а</w:t>
      </w:r>
      <w:r w:rsidR="000405A6" w:rsidRPr="00D433B7">
        <w:t xml:space="preserve"> </w:t>
      </w:r>
      <w:r w:rsidRPr="00557566">
        <w:t>н</w:t>
      </w:r>
      <w:r w:rsidRPr="00D433B7">
        <w:t>а</w:t>
      </w:r>
      <w:r w:rsidR="000405A6" w:rsidRPr="00D433B7">
        <w:t xml:space="preserve"> </w:t>
      </w:r>
      <w:r w:rsidRPr="00557566">
        <w:t>и</w:t>
      </w:r>
      <w:r w:rsidRPr="00D433B7">
        <w:t>нститу</w:t>
      </w:r>
      <w:r w:rsidRPr="00557566">
        <w:t>ция</w:t>
      </w:r>
      <w:r w:rsidRPr="00D433B7">
        <w:t>та</w:t>
      </w:r>
      <w:r w:rsidRPr="00557566">
        <w:t>;</w:t>
      </w:r>
    </w:p>
    <w:p w:rsidR="00F43816" w:rsidRPr="00557566" w:rsidRDefault="00F43816" w:rsidP="00D433B7">
      <w:pPr>
        <w:pStyle w:val="BodyText"/>
        <w:numPr>
          <w:ilvl w:val="0"/>
          <w:numId w:val="25"/>
        </w:numPr>
        <w:kinsoku w:val="0"/>
        <w:overflowPunct w:val="0"/>
        <w:spacing w:line="276" w:lineRule="auto"/>
        <w:ind w:left="0" w:right="57" w:firstLine="1134"/>
        <w:jc w:val="both"/>
      </w:pPr>
      <w:r w:rsidRPr="00557566">
        <w:t>опр</w:t>
      </w:r>
      <w:r w:rsidRPr="00D433B7">
        <w:t>е</w:t>
      </w:r>
      <w:r w:rsidRPr="00557566">
        <w:t>д</w:t>
      </w:r>
      <w:r w:rsidRPr="00D433B7">
        <w:t>е</w:t>
      </w:r>
      <w:r w:rsidRPr="00557566">
        <w:t>ля</w:t>
      </w:r>
      <w:r w:rsidR="0006249D" w:rsidRPr="00557566">
        <w:t xml:space="preserve"> </w:t>
      </w:r>
      <w:r w:rsidRPr="00D433B7">
        <w:t>уч</w:t>
      </w:r>
      <w:r w:rsidRPr="00557566">
        <w:t>ил</w:t>
      </w:r>
      <w:r w:rsidRPr="00D433B7">
        <w:t>и</w:t>
      </w:r>
      <w:r w:rsidRPr="00557566">
        <w:t>щн</w:t>
      </w:r>
      <w:r w:rsidRPr="00D433B7">
        <w:t>и</w:t>
      </w:r>
      <w:r w:rsidRPr="00557566">
        <w:t>я</w:t>
      </w:r>
      <w:r w:rsidR="0006249D" w:rsidRPr="00557566">
        <w:t xml:space="preserve"> </w:t>
      </w:r>
      <w:r w:rsidRPr="00557566">
        <w:t>пл</w:t>
      </w:r>
      <w:r w:rsidRPr="00D433B7">
        <w:t>ан-</w:t>
      </w:r>
      <w:r w:rsidRPr="00557566">
        <w:t>при</w:t>
      </w:r>
      <w:r w:rsidRPr="00D433B7">
        <w:t>е</w:t>
      </w:r>
      <w:r w:rsidRPr="00557566">
        <w:t>м</w:t>
      </w:r>
      <w:r w:rsidR="0006249D" w:rsidRPr="00557566">
        <w:t xml:space="preserve"> </w:t>
      </w:r>
      <w:r w:rsidRPr="00557566">
        <w:t>и</w:t>
      </w:r>
      <w:r w:rsidR="0006249D" w:rsidRPr="00557566">
        <w:t xml:space="preserve"> </w:t>
      </w:r>
      <w:r w:rsidRPr="00557566">
        <w:t>пр</w:t>
      </w:r>
      <w:r w:rsidRPr="00D433B7">
        <w:t>е</w:t>
      </w:r>
      <w:r w:rsidRPr="00557566">
        <w:t>длага</w:t>
      </w:r>
      <w:r w:rsidR="0006249D" w:rsidRPr="00557566">
        <w:t xml:space="preserve"> </w:t>
      </w:r>
      <w:r w:rsidRPr="00557566">
        <w:t>за</w:t>
      </w:r>
      <w:r w:rsidR="0006249D" w:rsidRPr="00557566">
        <w:t xml:space="preserve"> </w:t>
      </w:r>
      <w:r w:rsidRPr="00D433B7">
        <w:t>с</w:t>
      </w:r>
      <w:r w:rsidRPr="00557566">
        <w:t>ъгл</w:t>
      </w:r>
      <w:r w:rsidRPr="00D433B7">
        <w:t>асу</w:t>
      </w:r>
      <w:r w:rsidRPr="00557566">
        <w:t>в</w:t>
      </w:r>
      <w:r w:rsidRPr="00D433B7">
        <w:t>а</w:t>
      </w:r>
      <w:r w:rsidRPr="00557566">
        <w:t>не</w:t>
      </w:r>
      <w:r w:rsidR="0006249D" w:rsidRPr="00557566">
        <w:t xml:space="preserve"> </w:t>
      </w:r>
      <w:r w:rsidRPr="00557566">
        <w:t>и</w:t>
      </w:r>
      <w:r w:rsidR="0006249D" w:rsidRPr="00557566">
        <w:t xml:space="preserve"> </w:t>
      </w:r>
      <w:r w:rsidRPr="00D433B7">
        <w:t>ут</w:t>
      </w:r>
      <w:r w:rsidRPr="00557566">
        <w:t>вържд</w:t>
      </w:r>
      <w:r w:rsidRPr="00D433B7">
        <w:t>а</w:t>
      </w:r>
      <w:r w:rsidRPr="00557566">
        <w:t>в</w:t>
      </w:r>
      <w:r w:rsidRPr="00D433B7">
        <w:t>а</w:t>
      </w:r>
      <w:r w:rsidRPr="00557566">
        <w:t>не държ</w:t>
      </w:r>
      <w:r w:rsidRPr="00D433B7">
        <w:t>а</w:t>
      </w:r>
      <w:r w:rsidRPr="00557566">
        <w:t>вния и д</w:t>
      </w:r>
      <w:r w:rsidRPr="00D433B7">
        <w:t>о</w:t>
      </w:r>
      <w:r w:rsidRPr="00557566">
        <w:t>пъ</w:t>
      </w:r>
      <w:r w:rsidRPr="00D433B7">
        <w:t>л</w:t>
      </w:r>
      <w:r w:rsidRPr="00557566">
        <w:t>нит</w:t>
      </w:r>
      <w:r w:rsidRPr="00D433B7">
        <w:t>е</w:t>
      </w:r>
      <w:r w:rsidRPr="00557566">
        <w:t>л</w:t>
      </w:r>
      <w:r w:rsidRPr="00D433B7">
        <w:t>н</w:t>
      </w:r>
      <w:r w:rsidRPr="00557566">
        <w:t>ия</w:t>
      </w:r>
      <w:r w:rsidR="0006249D" w:rsidRPr="00557566">
        <w:t xml:space="preserve"> </w:t>
      </w:r>
      <w:r w:rsidRPr="00557566">
        <w:t>пл</w:t>
      </w:r>
      <w:r w:rsidRPr="00D433B7">
        <w:t>ан-</w:t>
      </w:r>
      <w:r w:rsidRPr="00557566">
        <w:t>при</w:t>
      </w:r>
      <w:r w:rsidRPr="00D433B7">
        <w:t>ем</w:t>
      </w:r>
      <w:r w:rsidRPr="00557566">
        <w:t>;</w:t>
      </w:r>
    </w:p>
    <w:p w:rsidR="00F43816" w:rsidRPr="00557566" w:rsidRDefault="00F43816" w:rsidP="00D433B7">
      <w:pPr>
        <w:pStyle w:val="BodyText"/>
        <w:numPr>
          <w:ilvl w:val="0"/>
          <w:numId w:val="25"/>
        </w:numPr>
        <w:kinsoku w:val="0"/>
        <w:overflowPunct w:val="0"/>
        <w:spacing w:line="276" w:lineRule="auto"/>
        <w:ind w:left="0" w:right="57" w:firstLine="1134"/>
        <w:jc w:val="both"/>
      </w:pPr>
      <w:r w:rsidRPr="00557566">
        <w:t>контро</w:t>
      </w:r>
      <w:r w:rsidRPr="00D433B7">
        <w:t>л</w:t>
      </w:r>
      <w:r w:rsidRPr="00557566">
        <w:t>ира</w:t>
      </w:r>
      <w:r w:rsidR="0006249D" w:rsidRPr="00557566">
        <w:t xml:space="preserve"> </w:t>
      </w:r>
      <w:r w:rsidRPr="00557566">
        <w:t>д</w:t>
      </w:r>
      <w:r w:rsidRPr="00D433B7">
        <w:t>ей</w:t>
      </w:r>
      <w:r w:rsidRPr="00557566">
        <w:t>но</w:t>
      </w:r>
      <w:r w:rsidRPr="00D433B7">
        <w:t>с</w:t>
      </w:r>
      <w:r w:rsidRPr="00557566">
        <w:t>ти,</w:t>
      </w:r>
      <w:r w:rsidR="0006249D" w:rsidRPr="00557566">
        <w:t xml:space="preserve"> </w:t>
      </w:r>
      <w:r w:rsidRPr="00D433B7">
        <w:t>с</w:t>
      </w:r>
      <w:r w:rsidRPr="00557566">
        <w:t>вър</w:t>
      </w:r>
      <w:r w:rsidRPr="00D433B7">
        <w:t>за</w:t>
      </w:r>
      <w:r w:rsidRPr="00557566">
        <w:t>ни</w:t>
      </w:r>
      <w:r w:rsidR="0006249D" w:rsidRPr="00557566">
        <w:t xml:space="preserve"> </w:t>
      </w:r>
      <w:r w:rsidRPr="00D433B7">
        <w:t>с</w:t>
      </w:r>
      <w:r w:rsidRPr="00557566">
        <w:t>ъс</w:t>
      </w:r>
      <w:r w:rsidR="0006249D" w:rsidRPr="00557566">
        <w:t xml:space="preserve"> </w:t>
      </w:r>
      <w:r w:rsidRPr="00557566">
        <w:t>з</w:t>
      </w:r>
      <w:r w:rsidRPr="00D433B7">
        <w:t>а</w:t>
      </w:r>
      <w:r w:rsidRPr="00557566">
        <w:t>дъ</w:t>
      </w:r>
      <w:r w:rsidRPr="00D433B7">
        <w:t>р</w:t>
      </w:r>
      <w:r w:rsidRPr="00557566">
        <w:t>ж</w:t>
      </w:r>
      <w:r w:rsidRPr="00D433B7">
        <w:t>а</w:t>
      </w:r>
      <w:r w:rsidRPr="00557566">
        <w:t>н</w:t>
      </w:r>
      <w:r w:rsidRPr="00D433B7">
        <w:t>е</w:t>
      </w:r>
      <w:r w:rsidRPr="00557566">
        <w:t>то</w:t>
      </w:r>
      <w:r w:rsidR="0006249D" w:rsidRPr="00557566">
        <w:t xml:space="preserve"> </w:t>
      </w:r>
      <w:r w:rsidRPr="00557566">
        <w:t>на</w:t>
      </w:r>
      <w:r w:rsidR="0006249D" w:rsidRPr="00557566">
        <w:t xml:space="preserve"> </w:t>
      </w:r>
      <w:r w:rsidRPr="00D433B7">
        <w:t>уче</w:t>
      </w:r>
      <w:r w:rsidRPr="00557566">
        <w:t>ни</w:t>
      </w:r>
      <w:r w:rsidRPr="00D433B7">
        <w:t>ц</w:t>
      </w:r>
      <w:r w:rsidRPr="00557566">
        <w:t>ите</w:t>
      </w:r>
      <w:r w:rsidR="0006249D" w:rsidRPr="00557566">
        <w:t xml:space="preserve"> </w:t>
      </w:r>
      <w:r w:rsidRPr="00557566">
        <w:t>от ин</w:t>
      </w:r>
      <w:r w:rsidRPr="00D433B7">
        <w:t>с</w:t>
      </w:r>
      <w:r w:rsidRPr="00557566">
        <w:t>т</w:t>
      </w:r>
      <w:r w:rsidRPr="00D433B7">
        <w:t>иту</w:t>
      </w:r>
      <w:r w:rsidRPr="00557566">
        <w:t>цият</w:t>
      </w:r>
      <w:r w:rsidRPr="00D433B7">
        <w:t>а</w:t>
      </w:r>
      <w:r w:rsidRPr="00557566">
        <w:t>,</w:t>
      </w:r>
      <w:r w:rsidR="0006249D" w:rsidRPr="00557566">
        <w:t xml:space="preserve"> </w:t>
      </w:r>
      <w:r w:rsidRPr="00557566">
        <w:t>подле</w:t>
      </w:r>
      <w:r w:rsidRPr="00D433B7">
        <w:t>жа</w:t>
      </w:r>
      <w:r w:rsidRPr="00557566">
        <w:t>щи</w:t>
      </w:r>
      <w:r w:rsidR="0006249D" w:rsidRPr="00557566">
        <w:t xml:space="preserve"> </w:t>
      </w:r>
      <w:r w:rsidRPr="00557566">
        <w:t>на</w:t>
      </w:r>
      <w:r w:rsidR="0006249D" w:rsidRPr="00557566">
        <w:t xml:space="preserve"> </w:t>
      </w:r>
      <w:r w:rsidRPr="00557566">
        <w:t>з</w:t>
      </w:r>
      <w:r w:rsidRPr="00D433B7">
        <w:t>а</w:t>
      </w:r>
      <w:r w:rsidRPr="00557566">
        <w:t>дължит</w:t>
      </w:r>
      <w:r w:rsidRPr="00D433B7">
        <w:t>е</w:t>
      </w:r>
      <w:r w:rsidRPr="00557566">
        <w:t>л</w:t>
      </w:r>
      <w:r w:rsidRPr="00D433B7">
        <w:t>н</w:t>
      </w:r>
      <w:r w:rsidRPr="00557566">
        <w:t>о</w:t>
      </w:r>
      <w:r w:rsidR="0006249D" w:rsidRPr="00557566">
        <w:t xml:space="preserve"> </w:t>
      </w:r>
      <w:r w:rsidRPr="00557566">
        <w:t>о</w:t>
      </w:r>
      <w:r w:rsidRPr="00D433B7">
        <w:t>буче</w:t>
      </w:r>
      <w:r w:rsidRPr="00557566">
        <w:t>ние</w:t>
      </w:r>
      <w:r w:rsidR="0006249D" w:rsidRPr="00557566">
        <w:t xml:space="preserve"> </w:t>
      </w:r>
      <w:r w:rsidRPr="00557566">
        <w:t>и</w:t>
      </w:r>
      <w:r w:rsidR="0006249D" w:rsidRPr="00557566">
        <w:t xml:space="preserve"> </w:t>
      </w:r>
      <w:r w:rsidRPr="00557566">
        <w:t>с</w:t>
      </w:r>
      <w:r w:rsidR="0006249D" w:rsidRPr="00557566">
        <w:t xml:space="preserve"> </w:t>
      </w:r>
      <w:r w:rsidRPr="00557566">
        <w:t>орг</w:t>
      </w:r>
      <w:r w:rsidRPr="00D433B7">
        <w:t>а</w:t>
      </w:r>
      <w:r w:rsidRPr="00557566">
        <w:t>ни</w:t>
      </w:r>
      <w:r w:rsidRPr="00D433B7">
        <w:t>з</w:t>
      </w:r>
      <w:r w:rsidRPr="00557566">
        <w:t>ир</w:t>
      </w:r>
      <w:r w:rsidRPr="00D433B7">
        <w:t>а</w:t>
      </w:r>
      <w:r w:rsidRPr="00557566">
        <w:t>н</w:t>
      </w:r>
      <w:r w:rsidRPr="00D433B7">
        <w:t>е</w:t>
      </w:r>
      <w:r w:rsidRPr="00557566">
        <w:t>то</w:t>
      </w:r>
      <w:r w:rsidR="0006249D" w:rsidRPr="00557566">
        <w:t xml:space="preserve"> </w:t>
      </w:r>
      <w:r w:rsidRPr="00557566">
        <w:t>и из</w:t>
      </w:r>
      <w:r w:rsidRPr="00D433B7">
        <w:t>п</w:t>
      </w:r>
      <w:r w:rsidRPr="00557566">
        <w:t>ълн</w:t>
      </w:r>
      <w:r w:rsidRPr="00D433B7">
        <w:t>ен</w:t>
      </w:r>
      <w:r w:rsidRPr="00557566">
        <w:t>и</w:t>
      </w:r>
      <w:r w:rsidRPr="00D433B7">
        <w:t>е</w:t>
      </w:r>
      <w:r w:rsidRPr="00557566">
        <w:t>то на</w:t>
      </w:r>
      <w:r w:rsidR="0006249D" w:rsidRPr="00557566">
        <w:t xml:space="preserve"> </w:t>
      </w:r>
      <w:r w:rsidRPr="00557566">
        <w:t>п</w:t>
      </w:r>
      <w:r w:rsidRPr="00D433B7">
        <w:t>р</w:t>
      </w:r>
      <w:r w:rsidRPr="00557566">
        <w:t>и</w:t>
      </w:r>
      <w:r w:rsidRPr="00D433B7">
        <w:t>ема</w:t>
      </w:r>
      <w:r w:rsidRPr="00557566">
        <w:t>;</w:t>
      </w:r>
    </w:p>
    <w:p w:rsidR="00F43816" w:rsidRPr="00557566" w:rsidRDefault="00F43816" w:rsidP="00D433B7">
      <w:pPr>
        <w:pStyle w:val="BodyText"/>
        <w:numPr>
          <w:ilvl w:val="0"/>
          <w:numId w:val="25"/>
        </w:numPr>
        <w:kinsoku w:val="0"/>
        <w:overflowPunct w:val="0"/>
        <w:spacing w:line="276" w:lineRule="auto"/>
        <w:ind w:left="0" w:right="57" w:firstLine="1134"/>
        <w:jc w:val="both"/>
      </w:pPr>
      <w:r w:rsidRPr="00557566">
        <w:t>подписва документите</w:t>
      </w:r>
      <w:r w:rsidR="0006249D" w:rsidRPr="00557566">
        <w:t xml:space="preserve"> </w:t>
      </w:r>
      <w:r w:rsidRPr="00557566">
        <w:t>за</w:t>
      </w:r>
      <w:r w:rsidR="0006249D" w:rsidRPr="00557566">
        <w:t xml:space="preserve"> </w:t>
      </w:r>
      <w:r w:rsidRPr="00557566">
        <w:t>преместване</w:t>
      </w:r>
      <w:r w:rsidR="0006249D" w:rsidRPr="00557566">
        <w:t xml:space="preserve"> </w:t>
      </w:r>
      <w:r w:rsidRPr="00557566">
        <w:t>на</w:t>
      </w:r>
      <w:r w:rsidR="0006249D" w:rsidRPr="00557566">
        <w:t xml:space="preserve"> </w:t>
      </w:r>
      <w:r w:rsidRPr="00557566">
        <w:t>учениците,</w:t>
      </w:r>
      <w:r w:rsidR="0006249D" w:rsidRPr="00557566">
        <w:t xml:space="preserve"> </w:t>
      </w:r>
      <w:r w:rsidRPr="00557566">
        <w:t>за</w:t>
      </w:r>
      <w:r w:rsidR="0006249D" w:rsidRPr="00557566">
        <w:t xml:space="preserve"> </w:t>
      </w:r>
      <w:r w:rsidRPr="00557566">
        <w:t>задължително</w:t>
      </w:r>
      <w:r w:rsidR="000D59AB" w:rsidRPr="00557566">
        <w:t xml:space="preserve"> </w:t>
      </w:r>
      <w:r w:rsidRPr="00557566">
        <w:t>предучилищно</w:t>
      </w:r>
      <w:r w:rsidR="0006249D" w:rsidRPr="00557566">
        <w:t xml:space="preserve"> </w:t>
      </w:r>
      <w:r w:rsidRPr="00557566">
        <w:t>образование,</w:t>
      </w:r>
      <w:r w:rsidR="0006249D" w:rsidRPr="00557566">
        <w:t xml:space="preserve"> </w:t>
      </w:r>
      <w:r w:rsidRPr="00557566">
        <w:t>за</w:t>
      </w:r>
      <w:r w:rsidR="0006249D" w:rsidRPr="00557566">
        <w:t xml:space="preserve"> </w:t>
      </w:r>
      <w:r w:rsidRPr="00557566">
        <w:t>завършен</w:t>
      </w:r>
      <w:r w:rsidR="0006249D" w:rsidRPr="00557566">
        <w:t xml:space="preserve"> </w:t>
      </w:r>
      <w:r w:rsidRPr="00557566">
        <w:t>клас,</w:t>
      </w:r>
      <w:r w:rsidR="0006249D" w:rsidRPr="00557566">
        <w:t xml:space="preserve"> </w:t>
      </w:r>
      <w:r w:rsidRPr="00557566">
        <w:t>за</w:t>
      </w:r>
      <w:r w:rsidR="0006249D" w:rsidRPr="00557566">
        <w:t xml:space="preserve"> </w:t>
      </w:r>
      <w:r w:rsidRPr="00557566">
        <w:t>степен</w:t>
      </w:r>
      <w:r w:rsidR="0006249D" w:rsidRPr="00557566">
        <w:t xml:space="preserve"> </w:t>
      </w:r>
      <w:r w:rsidRPr="00557566">
        <w:t>на</w:t>
      </w:r>
      <w:r w:rsidR="0006249D" w:rsidRPr="00557566">
        <w:t xml:space="preserve"> </w:t>
      </w:r>
      <w:r w:rsidRPr="00557566">
        <w:t>образование</w:t>
      </w:r>
      <w:r w:rsidR="00821C36" w:rsidRPr="00557566">
        <w:t>;</w:t>
      </w:r>
    </w:p>
    <w:p w:rsidR="00F43816" w:rsidRPr="00557566" w:rsidRDefault="00F43816" w:rsidP="00D433B7">
      <w:pPr>
        <w:pStyle w:val="BodyText"/>
        <w:numPr>
          <w:ilvl w:val="0"/>
          <w:numId w:val="25"/>
        </w:numPr>
        <w:kinsoku w:val="0"/>
        <w:overflowPunct w:val="0"/>
        <w:spacing w:line="276" w:lineRule="auto"/>
        <w:ind w:left="0" w:right="57" w:firstLine="1134"/>
        <w:jc w:val="both"/>
      </w:pPr>
      <w:r w:rsidRPr="00557566">
        <w:t>съхранява</w:t>
      </w:r>
      <w:r w:rsidR="0006249D" w:rsidRPr="00557566">
        <w:t xml:space="preserve"> </w:t>
      </w:r>
      <w:r w:rsidRPr="00557566">
        <w:t>училищния печат и печата</w:t>
      </w:r>
      <w:r w:rsidR="0006249D" w:rsidRPr="00557566">
        <w:t xml:space="preserve"> </w:t>
      </w:r>
      <w:r w:rsidRPr="00557566">
        <w:t>с</w:t>
      </w:r>
      <w:r w:rsidR="0006249D" w:rsidRPr="00557566">
        <w:t xml:space="preserve"> </w:t>
      </w:r>
      <w:r w:rsidRPr="00557566">
        <w:t>държавния герб;</w:t>
      </w:r>
    </w:p>
    <w:p w:rsidR="00F43816" w:rsidRPr="00557566" w:rsidRDefault="00F43816" w:rsidP="00D433B7">
      <w:pPr>
        <w:pStyle w:val="BodyText"/>
        <w:numPr>
          <w:ilvl w:val="0"/>
          <w:numId w:val="25"/>
        </w:numPr>
        <w:kinsoku w:val="0"/>
        <w:overflowPunct w:val="0"/>
        <w:spacing w:line="276" w:lineRule="auto"/>
        <w:ind w:left="0" w:right="57" w:firstLine="1134"/>
        <w:jc w:val="both"/>
      </w:pPr>
      <w:r w:rsidRPr="00557566">
        <w:t>изготвя</w:t>
      </w:r>
      <w:r w:rsidR="0006249D" w:rsidRPr="00557566">
        <w:t xml:space="preserve"> </w:t>
      </w:r>
      <w:r w:rsidRPr="00557566">
        <w:t>длъ</w:t>
      </w:r>
      <w:r w:rsidRPr="00D433B7">
        <w:t>ж</w:t>
      </w:r>
      <w:r w:rsidRPr="00557566">
        <w:t>но</w:t>
      </w:r>
      <w:r w:rsidRPr="00D433B7">
        <w:t>с</w:t>
      </w:r>
      <w:r w:rsidRPr="00557566">
        <w:t>т</w:t>
      </w:r>
      <w:r w:rsidRPr="00D433B7">
        <w:t>н</w:t>
      </w:r>
      <w:r w:rsidRPr="00557566">
        <w:t>о</w:t>
      </w:r>
      <w:r w:rsidR="0006249D" w:rsidRPr="00557566">
        <w:t xml:space="preserve"> </w:t>
      </w:r>
      <w:r w:rsidRPr="00557566">
        <w:t>р</w:t>
      </w:r>
      <w:r w:rsidRPr="00D433B7">
        <w:t>а</w:t>
      </w:r>
      <w:r w:rsidRPr="00557566">
        <w:t>зпи</w:t>
      </w:r>
      <w:r w:rsidRPr="00D433B7">
        <w:t>са</w:t>
      </w:r>
      <w:r w:rsidRPr="00557566">
        <w:t>ние</w:t>
      </w:r>
      <w:r w:rsidR="0006249D" w:rsidRPr="00557566">
        <w:t xml:space="preserve"> </w:t>
      </w:r>
      <w:r w:rsidRPr="00557566">
        <w:t>на</w:t>
      </w:r>
      <w:r w:rsidR="0006249D" w:rsidRPr="00557566">
        <w:t xml:space="preserve"> </w:t>
      </w:r>
      <w:r w:rsidRPr="00557566">
        <w:t>п</w:t>
      </w:r>
      <w:r w:rsidRPr="00D433B7">
        <w:t>ерс</w:t>
      </w:r>
      <w:r w:rsidRPr="00557566">
        <w:t>он</w:t>
      </w:r>
      <w:r w:rsidRPr="00D433B7">
        <w:t>а</w:t>
      </w:r>
      <w:r w:rsidRPr="00557566">
        <w:t>ла</w:t>
      </w:r>
      <w:r w:rsidR="0006249D" w:rsidRPr="00557566">
        <w:t xml:space="preserve"> </w:t>
      </w:r>
      <w:r w:rsidRPr="00557566">
        <w:t>и</w:t>
      </w:r>
      <w:r w:rsidR="0006249D" w:rsidRPr="00557566">
        <w:t xml:space="preserve"> </w:t>
      </w:r>
      <w:r w:rsidRPr="00D433B7">
        <w:t>у</w:t>
      </w:r>
      <w:r w:rsidRPr="00557566">
        <w:t>твържд</w:t>
      </w:r>
      <w:r w:rsidRPr="00D433B7">
        <w:t>а</w:t>
      </w:r>
      <w:r w:rsidRPr="00557566">
        <w:t>ва</w:t>
      </w:r>
      <w:r w:rsidR="0006249D" w:rsidRPr="00557566">
        <w:t xml:space="preserve"> </w:t>
      </w:r>
      <w:r w:rsidRPr="00557566">
        <w:t>пои</w:t>
      </w:r>
      <w:r w:rsidRPr="00D433B7">
        <w:t>ме</w:t>
      </w:r>
      <w:r w:rsidRPr="00557566">
        <w:t>нно р</w:t>
      </w:r>
      <w:r w:rsidRPr="00D433B7">
        <w:t>а</w:t>
      </w:r>
      <w:r w:rsidRPr="00557566">
        <w:t>зпи</w:t>
      </w:r>
      <w:r w:rsidRPr="00D433B7">
        <w:t>са</w:t>
      </w:r>
      <w:r w:rsidRPr="00557566">
        <w:t>ние</w:t>
      </w:r>
      <w:r w:rsidR="0006249D" w:rsidRPr="00557566">
        <w:t xml:space="preserve"> </w:t>
      </w:r>
      <w:r w:rsidRPr="00557566">
        <w:t>на</w:t>
      </w:r>
      <w:r w:rsidR="0006249D" w:rsidRPr="00557566">
        <w:t xml:space="preserve"> </w:t>
      </w:r>
      <w:r w:rsidRPr="00557566">
        <w:t>длъ</w:t>
      </w:r>
      <w:r w:rsidRPr="00D433B7">
        <w:t>ж</w:t>
      </w:r>
      <w:r w:rsidRPr="00557566">
        <w:t>но</w:t>
      </w:r>
      <w:r w:rsidRPr="00D433B7">
        <w:t>с</w:t>
      </w:r>
      <w:r w:rsidRPr="00557566">
        <w:t>тит</w:t>
      </w:r>
      <w:r w:rsidRPr="00D433B7">
        <w:t>е</w:t>
      </w:r>
      <w:r w:rsidRPr="00557566">
        <w:t>;</w:t>
      </w:r>
    </w:p>
    <w:p w:rsidR="00F43816" w:rsidRPr="00557566" w:rsidRDefault="00F43816" w:rsidP="00D433B7">
      <w:pPr>
        <w:pStyle w:val="BodyText"/>
        <w:numPr>
          <w:ilvl w:val="0"/>
          <w:numId w:val="25"/>
        </w:numPr>
        <w:kinsoku w:val="0"/>
        <w:overflowPunct w:val="0"/>
        <w:spacing w:line="276" w:lineRule="auto"/>
        <w:ind w:left="0" w:right="57" w:firstLine="1134"/>
        <w:jc w:val="both"/>
      </w:pPr>
      <w:r w:rsidRPr="00D433B7">
        <w:lastRenderedPageBreak/>
        <w:t>с</w:t>
      </w:r>
      <w:r w:rsidRPr="00557566">
        <w:t>клю</w:t>
      </w:r>
      <w:r w:rsidRPr="00D433B7">
        <w:t>ч</w:t>
      </w:r>
      <w:r w:rsidRPr="00557566">
        <w:t>в</w:t>
      </w:r>
      <w:r w:rsidRPr="00D433B7">
        <w:t>а</w:t>
      </w:r>
      <w:r w:rsidRPr="00557566">
        <w:t>,</w:t>
      </w:r>
      <w:r w:rsidR="0006249D" w:rsidRPr="00557566">
        <w:t xml:space="preserve"> </w:t>
      </w:r>
      <w:r w:rsidRPr="00557566">
        <w:t>из</w:t>
      </w:r>
      <w:r w:rsidRPr="00D433B7">
        <w:t>ме</w:t>
      </w:r>
      <w:r w:rsidRPr="00557566">
        <w:t>ня</w:t>
      </w:r>
      <w:r w:rsidR="0006249D" w:rsidRPr="00557566">
        <w:t xml:space="preserve"> </w:t>
      </w:r>
      <w:r w:rsidRPr="00557566">
        <w:t>и</w:t>
      </w:r>
      <w:r w:rsidR="0006249D" w:rsidRPr="00557566">
        <w:t xml:space="preserve"> </w:t>
      </w:r>
      <w:r w:rsidRPr="00557566">
        <w:t>пр</w:t>
      </w:r>
      <w:r w:rsidRPr="00D433B7">
        <w:t>е</w:t>
      </w:r>
      <w:r w:rsidRPr="00557566">
        <w:t>кр</w:t>
      </w:r>
      <w:r w:rsidRPr="00D433B7">
        <w:t>а</w:t>
      </w:r>
      <w:r w:rsidRPr="00557566">
        <w:t>тява</w:t>
      </w:r>
      <w:r w:rsidR="0006249D" w:rsidRPr="00557566">
        <w:t xml:space="preserve"> </w:t>
      </w:r>
      <w:r w:rsidRPr="00557566">
        <w:t>т</w:t>
      </w:r>
      <w:r w:rsidRPr="00D433B7">
        <w:t>ру</w:t>
      </w:r>
      <w:r w:rsidRPr="00557566">
        <w:t>д</w:t>
      </w:r>
      <w:r w:rsidRPr="00D433B7">
        <w:t>о</w:t>
      </w:r>
      <w:r w:rsidRPr="00557566">
        <w:t>ви</w:t>
      </w:r>
      <w:r w:rsidR="0006249D" w:rsidRPr="00557566">
        <w:t xml:space="preserve"> </w:t>
      </w:r>
      <w:r w:rsidRPr="00557566">
        <w:t>договори</w:t>
      </w:r>
      <w:r w:rsidR="0006249D" w:rsidRPr="00557566">
        <w:t xml:space="preserve"> </w:t>
      </w:r>
      <w:r w:rsidRPr="00557566">
        <w:t>с</w:t>
      </w:r>
      <w:r w:rsidR="0006249D" w:rsidRPr="00557566">
        <w:t xml:space="preserve"> </w:t>
      </w:r>
      <w:r w:rsidRPr="00557566">
        <w:t>п</w:t>
      </w:r>
      <w:r w:rsidRPr="00D433B7">
        <w:t>е</w:t>
      </w:r>
      <w:r w:rsidRPr="00557566">
        <w:t>д</w:t>
      </w:r>
      <w:r w:rsidRPr="00D433B7">
        <w:t>а</w:t>
      </w:r>
      <w:r w:rsidRPr="00557566">
        <w:t>гоги</w:t>
      </w:r>
      <w:r w:rsidRPr="00D433B7">
        <w:t>чес</w:t>
      </w:r>
      <w:r w:rsidRPr="00557566">
        <w:t xml:space="preserve">ките </w:t>
      </w:r>
      <w:r w:rsidRPr="00D433B7">
        <w:t>с</w:t>
      </w:r>
      <w:r w:rsidRPr="00557566">
        <w:t>п</w:t>
      </w:r>
      <w:r w:rsidRPr="00D433B7">
        <w:t>е</w:t>
      </w:r>
      <w:r w:rsidRPr="00557566">
        <w:t>ци</w:t>
      </w:r>
      <w:r w:rsidRPr="00D433B7">
        <w:t>а</w:t>
      </w:r>
      <w:r w:rsidRPr="00557566">
        <w:t>л</w:t>
      </w:r>
      <w:r w:rsidRPr="00D433B7">
        <w:t>ис</w:t>
      </w:r>
      <w:r w:rsidRPr="00557566">
        <w:t>ти</w:t>
      </w:r>
      <w:r w:rsidR="0006249D" w:rsidRPr="00557566">
        <w:t xml:space="preserve"> </w:t>
      </w:r>
      <w:r w:rsidRPr="00557566">
        <w:t>и</w:t>
      </w:r>
      <w:r w:rsidR="0006249D" w:rsidRPr="00557566">
        <w:t xml:space="preserve"> </w:t>
      </w:r>
      <w:r w:rsidRPr="00557566">
        <w:t>с</w:t>
      </w:r>
      <w:r w:rsidR="0006249D" w:rsidRPr="00557566">
        <w:t xml:space="preserve"> </w:t>
      </w:r>
      <w:r w:rsidRPr="00557566">
        <w:t>н</w:t>
      </w:r>
      <w:r w:rsidRPr="00D433B7">
        <w:t>е</w:t>
      </w:r>
      <w:r w:rsidRPr="00557566">
        <w:t>п</w:t>
      </w:r>
      <w:r w:rsidRPr="00D433B7">
        <w:t>е</w:t>
      </w:r>
      <w:r w:rsidRPr="00557566">
        <w:t>д</w:t>
      </w:r>
      <w:r w:rsidRPr="00D433B7">
        <w:t>а</w:t>
      </w:r>
      <w:r w:rsidRPr="00557566">
        <w:t>гоги</w:t>
      </w:r>
      <w:r w:rsidRPr="00D433B7">
        <w:t>чес</w:t>
      </w:r>
      <w:r w:rsidRPr="00557566">
        <w:t>кия</w:t>
      </w:r>
      <w:r w:rsidR="0006249D" w:rsidRPr="00557566">
        <w:t xml:space="preserve"> </w:t>
      </w:r>
      <w:r w:rsidRPr="00557566">
        <w:t>п</w:t>
      </w:r>
      <w:r w:rsidRPr="00D433B7">
        <w:t>е</w:t>
      </w:r>
      <w:r w:rsidRPr="00557566">
        <w:t>р</w:t>
      </w:r>
      <w:r w:rsidRPr="00D433B7">
        <w:t>с</w:t>
      </w:r>
      <w:r w:rsidRPr="00557566">
        <w:t>он</w:t>
      </w:r>
      <w:r w:rsidRPr="00D433B7">
        <w:t>а</w:t>
      </w:r>
      <w:r w:rsidRPr="00557566">
        <w:t>л</w:t>
      </w:r>
      <w:r w:rsidR="0006249D" w:rsidRPr="00557566">
        <w:t xml:space="preserve"> </w:t>
      </w:r>
      <w:r w:rsidRPr="00557566">
        <w:t>в</w:t>
      </w:r>
      <w:r w:rsidR="0006249D" w:rsidRPr="00557566">
        <w:t xml:space="preserve"> </w:t>
      </w:r>
      <w:r w:rsidRPr="00557566">
        <w:t>ин</w:t>
      </w:r>
      <w:r w:rsidRPr="00D433B7">
        <w:t>с</w:t>
      </w:r>
      <w:r w:rsidRPr="00557566">
        <w:t>ти</w:t>
      </w:r>
      <w:r w:rsidRPr="00D433B7">
        <w:t>ту</w:t>
      </w:r>
      <w:r w:rsidRPr="00557566">
        <w:t>цията</w:t>
      </w:r>
      <w:r w:rsidR="0006249D" w:rsidRPr="00557566">
        <w:t xml:space="preserve"> </w:t>
      </w:r>
      <w:r w:rsidRPr="00557566">
        <w:t>в</w:t>
      </w:r>
      <w:r w:rsidR="0006249D" w:rsidRPr="00557566">
        <w:t xml:space="preserve"> </w:t>
      </w:r>
      <w:r w:rsidRPr="00D433B7">
        <w:t>с</w:t>
      </w:r>
      <w:r w:rsidRPr="00557566">
        <w:t>ъот</w:t>
      </w:r>
      <w:r w:rsidRPr="00D433B7">
        <w:t>ве</w:t>
      </w:r>
      <w:r w:rsidRPr="00557566">
        <w:t>т</w:t>
      </w:r>
      <w:r w:rsidRPr="00D433B7">
        <w:t>с</w:t>
      </w:r>
      <w:r w:rsidRPr="00557566">
        <w:t>твие</w:t>
      </w:r>
      <w:r w:rsidR="0006249D" w:rsidRPr="00557566">
        <w:t xml:space="preserve"> </w:t>
      </w:r>
      <w:r w:rsidRPr="00557566">
        <w:t>с</w:t>
      </w:r>
      <w:r w:rsidR="0006249D" w:rsidRPr="00557566">
        <w:t xml:space="preserve"> </w:t>
      </w:r>
      <w:r w:rsidRPr="00557566">
        <w:t>Код</w:t>
      </w:r>
      <w:r w:rsidRPr="00D433B7">
        <w:t>е</w:t>
      </w:r>
      <w:r w:rsidRPr="00557566">
        <w:t>к</w:t>
      </w:r>
      <w:r w:rsidRPr="00D433B7">
        <w:t>с</w:t>
      </w:r>
      <w:r w:rsidRPr="00557566">
        <w:t>а на</w:t>
      </w:r>
      <w:r w:rsidR="0006249D" w:rsidRPr="00557566">
        <w:t xml:space="preserve"> </w:t>
      </w:r>
      <w:r w:rsidRPr="00557566">
        <w:t>т</w:t>
      </w:r>
      <w:r w:rsidRPr="00D433B7">
        <w:t>руда</w:t>
      </w:r>
      <w:r w:rsidRPr="00557566">
        <w:t>.</w:t>
      </w:r>
      <w:r w:rsidR="00FF7635" w:rsidRPr="00557566">
        <w:t xml:space="preserve"> </w:t>
      </w:r>
      <w:r w:rsidRPr="00557566">
        <w:t>Обя</w:t>
      </w:r>
      <w:r w:rsidRPr="00D433B7">
        <w:t>вя</w:t>
      </w:r>
      <w:r w:rsidRPr="00557566">
        <w:t>ва</w:t>
      </w:r>
      <w:r w:rsidR="0006249D" w:rsidRPr="00557566">
        <w:t xml:space="preserve"> </w:t>
      </w:r>
      <w:r w:rsidRPr="00D433B7">
        <w:t>с</w:t>
      </w:r>
      <w:r w:rsidRPr="00557566">
        <w:t>в</w:t>
      </w:r>
      <w:r w:rsidRPr="00D433B7">
        <w:t>о</w:t>
      </w:r>
      <w:r w:rsidRPr="00557566">
        <w:t>бод</w:t>
      </w:r>
      <w:r w:rsidRPr="00D433B7">
        <w:t>н</w:t>
      </w:r>
      <w:r w:rsidRPr="00557566">
        <w:t>ите</w:t>
      </w:r>
      <w:r w:rsidR="0006249D" w:rsidRPr="00557566">
        <w:t xml:space="preserve"> </w:t>
      </w:r>
      <w:r w:rsidRPr="00557566">
        <w:t>р</w:t>
      </w:r>
      <w:r w:rsidRPr="00D433B7">
        <w:t>а</w:t>
      </w:r>
      <w:r w:rsidRPr="00557566">
        <w:t>бо</w:t>
      </w:r>
      <w:r w:rsidRPr="00D433B7">
        <w:t>т</w:t>
      </w:r>
      <w:r w:rsidRPr="00557566">
        <w:t>ни</w:t>
      </w:r>
      <w:r w:rsidR="0006249D" w:rsidRPr="00557566">
        <w:t xml:space="preserve"> </w:t>
      </w:r>
      <w:r w:rsidRPr="00D433B7">
        <w:t>мес</w:t>
      </w:r>
      <w:r w:rsidRPr="00557566">
        <w:t>та</w:t>
      </w:r>
      <w:r w:rsidR="0006249D" w:rsidRPr="00557566">
        <w:t xml:space="preserve"> </w:t>
      </w:r>
      <w:r w:rsidRPr="00557566">
        <w:t>в</w:t>
      </w:r>
      <w:r w:rsidR="0006249D" w:rsidRPr="00557566">
        <w:t xml:space="preserve"> </w:t>
      </w:r>
      <w:r w:rsidRPr="00557566">
        <w:t>бюрото</w:t>
      </w:r>
      <w:r w:rsidR="0006249D" w:rsidRPr="00557566">
        <w:t xml:space="preserve"> </w:t>
      </w:r>
      <w:r w:rsidRPr="00557566">
        <w:t>по</w:t>
      </w:r>
      <w:r w:rsidR="0006249D" w:rsidRPr="00557566">
        <w:t xml:space="preserve"> </w:t>
      </w:r>
      <w:r w:rsidRPr="00557566">
        <w:t>т</w:t>
      </w:r>
      <w:r w:rsidRPr="00D433B7">
        <w:t>ру</w:t>
      </w:r>
      <w:r w:rsidRPr="00557566">
        <w:t>да</w:t>
      </w:r>
      <w:r w:rsidR="0006249D" w:rsidRPr="00557566">
        <w:t xml:space="preserve"> </w:t>
      </w:r>
      <w:r w:rsidRPr="00557566">
        <w:t>и</w:t>
      </w:r>
      <w:r w:rsidR="0006249D" w:rsidRPr="00557566">
        <w:t xml:space="preserve"> </w:t>
      </w:r>
      <w:r w:rsidRPr="00557566">
        <w:t>в</w:t>
      </w:r>
      <w:r w:rsidR="0006249D" w:rsidRPr="00557566">
        <w:t xml:space="preserve"> </w:t>
      </w:r>
      <w:proofErr w:type="spellStart"/>
      <w:r w:rsidRPr="00557566">
        <w:t>Р</w:t>
      </w:r>
      <w:r w:rsidRPr="00D433B7">
        <w:t>е</w:t>
      </w:r>
      <w:r w:rsidRPr="00557566">
        <w:t>ги</w:t>
      </w:r>
      <w:r w:rsidRPr="00D433B7">
        <w:t>о</w:t>
      </w:r>
      <w:r w:rsidRPr="00557566">
        <w:t>н</w:t>
      </w:r>
      <w:r w:rsidRPr="00D433B7">
        <w:t>а</w:t>
      </w:r>
      <w:r w:rsidRPr="00557566">
        <w:t>л</w:t>
      </w:r>
      <w:r w:rsidRPr="00D433B7">
        <w:t>н</w:t>
      </w:r>
      <w:r w:rsidRPr="00557566">
        <w:t>и</w:t>
      </w:r>
      <w:r w:rsidR="00FF7635" w:rsidRPr="00557566">
        <w:t>ото</w:t>
      </w:r>
      <w:proofErr w:type="spellEnd"/>
      <w:r w:rsidRPr="00557566">
        <w:t xml:space="preserve"> </w:t>
      </w:r>
      <w:r w:rsidR="000E54C8" w:rsidRPr="00557566">
        <w:t>управлени</w:t>
      </w:r>
      <w:r w:rsidR="00FF7635" w:rsidRPr="00557566">
        <w:t>е</w:t>
      </w:r>
      <w:r w:rsidR="000E54C8" w:rsidRPr="00557566">
        <w:t xml:space="preserve"> на </w:t>
      </w:r>
      <w:r w:rsidRPr="00557566">
        <w:t xml:space="preserve"> обр</w:t>
      </w:r>
      <w:r w:rsidRPr="00D433B7">
        <w:t>а</w:t>
      </w:r>
      <w:r w:rsidRPr="00557566">
        <w:t>зо</w:t>
      </w:r>
      <w:r w:rsidRPr="00D433B7">
        <w:t>ва</w:t>
      </w:r>
      <w:r w:rsidRPr="00557566">
        <w:t>ни</w:t>
      </w:r>
      <w:r w:rsidRPr="00D433B7">
        <w:t>ет</w:t>
      </w:r>
      <w:r w:rsidRPr="00557566">
        <w:t>о в тр</w:t>
      </w:r>
      <w:r w:rsidRPr="00D433B7">
        <w:t>ид</w:t>
      </w:r>
      <w:r w:rsidRPr="00557566">
        <w:t>н</w:t>
      </w:r>
      <w:r w:rsidRPr="00D433B7">
        <w:t>е</w:t>
      </w:r>
      <w:r w:rsidRPr="00557566">
        <w:t>в</w:t>
      </w:r>
      <w:r w:rsidRPr="00D433B7">
        <w:t>е</w:t>
      </w:r>
      <w:r w:rsidRPr="00557566">
        <w:t xml:space="preserve">н </w:t>
      </w:r>
      <w:r w:rsidRPr="00D433B7">
        <w:t>с</w:t>
      </w:r>
      <w:r w:rsidRPr="00557566">
        <w:t>рок от ов</w:t>
      </w:r>
      <w:r w:rsidRPr="00D433B7">
        <w:t>а</w:t>
      </w:r>
      <w:r w:rsidRPr="00557566">
        <w:t>к</w:t>
      </w:r>
      <w:r w:rsidRPr="00D433B7">
        <w:t>а</w:t>
      </w:r>
      <w:r w:rsidRPr="00557566">
        <w:t>нтяв</w:t>
      </w:r>
      <w:r w:rsidRPr="00D433B7">
        <w:t>а</w:t>
      </w:r>
      <w:r w:rsidRPr="00557566">
        <w:t>н</w:t>
      </w:r>
      <w:r w:rsidRPr="00D433B7">
        <w:t>е</w:t>
      </w:r>
      <w:r w:rsidRPr="00557566">
        <w:t>то и</w:t>
      </w:r>
      <w:r w:rsidRPr="00D433B7">
        <w:t>м</w:t>
      </w:r>
      <w:r w:rsidRPr="00557566">
        <w:t>;</w:t>
      </w:r>
    </w:p>
    <w:p w:rsidR="00F43816" w:rsidRPr="00557566" w:rsidRDefault="00F43816" w:rsidP="00D433B7">
      <w:pPr>
        <w:pStyle w:val="BodyText"/>
        <w:numPr>
          <w:ilvl w:val="0"/>
          <w:numId w:val="25"/>
        </w:numPr>
        <w:kinsoku w:val="0"/>
        <w:overflowPunct w:val="0"/>
        <w:spacing w:line="276" w:lineRule="auto"/>
        <w:ind w:left="0" w:right="57" w:firstLine="1134"/>
        <w:jc w:val="both"/>
      </w:pPr>
      <w:r w:rsidRPr="00557566">
        <w:t>орг</w:t>
      </w:r>
      <w:r w:rsidRPr="00D433B7">
        <w:t>а</w:t>
      </w:r>
      <w:r w:rsidRPr="00557566">
        <w:t>низира</w:t>
      </w:r>
      <w:r w:rsidR="002B6620" w:rsidRPr="00557566">
        <w:t xml:space="preserve"> </w:t>
      </w:r>
      <w:r w:rsidRPr="00D433B7">
        <w:t>е</w:t>
      </w:r>
      <w:r w:rsidRPr="00557566">
        <w:t>фек</w:t>
      </w:r>
      <w:r w:rsidRPr="00D433B7">
        <w:t>ти</w:t>
      </w:r>
      <w:r w:rsidRPr="00557566">
        <w:t>вното</w:t>
      </w:r>
      <w:r w:rsidR="002B6620" w:rsidRPr="00557566">
        <w:t xml:space="preserve"> </w:t>
      </w:r>
      <w:r w:rsidRPr="00D433B7">
        <w:t>у</w:t>
      </w:r>
      <w:r w:rsidRPr="00557566">
        <w:t>пр</w:t>
      </w:r>
      <w:r w:rsidRPr="00D433B7">
        <w:t>а</w:t>
      </w:r>
      <w:r w:rsidRPr="00557566">
        <w:t>вл</w:t>
      </w:r>
      <w:r w:rsidRPr="00D433B7">
        <w:t>е</w:t>
      </w:r>
      <w:r w:rsidRPr="00557566">
        <w:t>ние</w:t>
      </w:r>
      <w:r w:rsidR="002B6620" w:rsidRPr="00557566">
        <w:t xml:space="preserve"> </w:t>
      </w:r>
      <w:r w:rsidRPr="00557566">
        <w:t>на</w:t>
      </w:r>
      <w:r w:rsidR="002B6620" w:rsidRPr="00557566">
        <w:t xml:space="preserve"> </w:t>
      </w:r>
      <w:r w:rsidRPr="00557566">
        <w:t>п</w:t>
      </w:r>
      <w:r w:rsidRPr="00D433B7">
        <w:t>е</w:t>
      </w:r>
      <w:r w:rsidRPr="00557566">
        <w:t>р</w:t>
      </w:r>
      <w:r w:rsidRPr="00D433B7">
        <w:t>с</w:t>
      </w:r>
      <w:r w:rsidRPr="00557566">
        <w:t>он</w:t>
      </w:r>
      <w:r w:rsidRPr="00D433B7">
        <w:t>а</w:t>
      </w:r>
      <w:r w:rsidRPr="00557566">
        <w:t>ла</w:t>
      </w:r>
      <w:r w:rsidR="00821C36" w:rsidRPr="00557566">
        <w:t>,</w:t>
      </w:r>
      <w:r w:rsidR="002B6620" w:rsidRPr="00557566">
        <w:t xml:space="preserve"> </w:t>
      </w:r>
      <w:r w:rsidRPr="00557566">
        <w:t>к</w:t>
      </w:r>
      <w:r w:rsidRPr="00D433B7">
        <w:t>а</w:t>
      </w:r>
      <w:r w:rsidRPr="00557566">
        <w:t>то</w:t>
      </w:r>
      <w:r w:rsidR="002B6620" w:rsidRPr="00557566">
        <w:t xml:space="preserve"> </w:t>
      </w:r>
      <w:r w:rsidRPr="00D433B7">
        <w:t>с</w:t>
      </w:r>
      <w:r w:rsidRPr="00557566">
        <w:t>ъ</w:t>
      </w:r>
      <w:r w:rsidRPr="00D433B7">
        <w:t>з</w:t>
      </w:r>
      <w:r w:rsidRPr="00557566">
        <w:t>д</w:t>
      </w:r>
      <w:r w:rsidRPr="00D433B7">
        <w:t>а</w:t>
      </w:r>
      <w:r w:rsidRPr="00557566">
        <w:t>ва</w:t>
      </w:r>
      <w:r w:rsidR="002B6620" w:rsidRPr="00557566">
        <w:t xml:space="preserve"> </w:t>
      </w:r>
      <w:r w:rsidRPr="00D433B7">
        <w:t>ус</w:t>
      </w:r>
      <w:r w:rsidRPr="00557566">
        <w:t>л</w:t>
      </w:r>
      <w:r w:rsidRPr="00D433B7">
        <w:t>о</w:t>
      </w:r>
      <w:r w:rsidRPr="00557566">
        <w:t>вия</w:t>
      </w:r>
      <w:r w:rsidR="002B6620" w:rsidRPr="00557566">
        <w:t xml:space="preserve"> </w:t>
      </w:r>
      <w:r w:rsidRPr="00557566">
        <w:t>за повиш</w:t>
      </w:r>
      <w:r w:rsidRPr="00D433B7">
        <w:t>а</w:t>
      </w:r>
      <w:r w:rsidRPr="00557566">
        <w:t>в</w:t>
      </w:r>
      <w:r w:rsidRPr="00D433B7">
        <w:t>а</w:t>
      </w:r>
      <w:r w:rsidRPr="00557566">
        <w:t>н</w:t>
      </w:r>
      <w:r w:rsidRPr="00D433B7">
        <w:t>е</w:t>
      </w:r>
      <w:r w:rsidRPr="00557566">
        <w:t>то</w:t>
      </w:r>
      <w:r w:rsidR="002B6620" w:rsidRPr="00557566">
        <w:t xml:space="preserve"> </w:t>
      </w:r>
      <w:r w:rsidRPr="00557566">
        <w:t>на</w:t>
      </w:r>
      <w:r w:rsidR="002B6620" w:rsidRPr="00557566">
        <w:t xml:space="preserve"> </w:t>
      </w:r>
      <w:r w:rsidRPr="00557566">
        <w:t>пр</w:t>
      </w:r>
      <w:r w:rsidRPr="00D433B7">
        <w:t>о</w:t>
      </w:r>
      <w:r w:rsidRPr="00557566">
        <w:t>фе</w:t>
      </w:r>
      <w:r w:rsidRPr="00D433B7">
        <w:t>с</w:t>
      </w:r>
      <w:r w:rsidRPr="00557566">
        <w:t>ион</w:t>
      </w:r>
      <w:r w:rsidRPr="00D433B7">
        <w:t>а</w:t>
      </w:r>
      <w:r w:rsidRPr="00557566">
        <w:t>л</w:t>
      </w:r>
      <w:r w:rsidRPr="00D433B7">
        <w:t>на</w:t>
      </w:r>
      <w:r w:rsidRPr="00557566">
        <w:t>та</w:t>
      </w:r>
      <w:r w:rsidR="002B6620" w:rsidRPr="00557566">
        <w:t xml:space="preserve"> </w:t>
      </w:r>
      <w:r w:rsidRPr="00D433B7">
        <w:t>м</w:t>
      </w:r>
      <w:r w:rsidRPr="00557566">
        <w:t>у</w:t>
      </w:r>
      <w:r w:rsidR="002B6620" w:rsidRPr="00557566">
        <w:t xml:space="preserve"> </w:t>
      </w:r>
      <w:r w:rsidRPr="00557566">
        <w:t>квал</w:t>
      </w:r>
      <w:r w:rsidRPr="00D433B7">
        <w:t>и</w:t>
      </w:r>
      <w:r w:rsidRPr="00557566">
        <w:t>ф</w:t>
      </w:r>
      <w:r w:rsidRPr="00D433B7">
        <w:t>и</w:t>
      </w:r>
      <w:r w:rsidRPr="00557566">
        <w:t>к</w:t>
      </w:r>
      <w:r w:rsidRPr="00D433B7">
        <w:t>а</w:t>
      </w:r>
      <w:r w:rsidRPr="00557566">
        <w:t>ция</w:t>
      </w:r>
      <w:r w:rsidR="002B6620" w:rsidRPr="00557566">
        <w:t xml:space="preserve"> </w:t>
      </w:r>
      <w:r w:rsidRPr="00557566">
        <w:t>и</w:t>
      </w:r>
      <w:r w:rsidR="002B6620" w:rsidRPr="00557566">
        <w:t xml:space="preserve"> </w:t>
      </w:r>
      <w:r w:rsidRPr="00557566">
        <w:t>за</w:t>
      </w:r>
      <w:r w:rsidR="002B6620" w:rsidRPr="00557566">
        <w:t xml:space="preserve"> </w:t>
      </w:r>
      <w:r w:rsidRPr="00557566">
        <w:t>к</w:t>
      </w:r>
      <w:r w:rsidRPr="00D433B7">
        <w:t>а</w:t>
      </w:r>
      <w:r w:rsidRPr="00557566">
        <w:t>р</w:t>
      </w:r>
      <w:r w:rsidRPr="00D433B7">
        <w:t>ие</w:t>
      </w:r>
      <w:r w:rsidRPr="00557566">
        <w:t>рно</w:t>
      </w:r>
      <w:r w:rsidR="002B6620" w:rsidRPr="00557566">
        <w:t xml:space="preserve"> </w:t>
      </w:r>
      <w:r w:rsidRPr="00557566">
        <w:t>р</w:t>
      </w:r>
      <w:r w:rsidRPr="00D433B7">
        <w:t>а</w:t>
      </w:r>
      <w:r w:rsidRPr="00557566">
        <w:t>звитие</w:t>
      </w:r>
      <w:r w:rsidR="002B6620" w:rsidRPr="00557566">
        <w:t xml:space="preserve"> </w:t>
      </w:r>
      <w:r w:rsidRPr="00557566">
        <w:t>на п</w:t>
      </w:r>
      <w:r w:rsidRPr="00D433B7">
        <w:t>е</w:t>
      </w:r>
      <w:r w:rsidRPr="00557566">
        <w:t>д</w:t>
      </w:r>
      <w:r w:rsidRPr="00D433B7">
        <w:t>а</w:t>
      </w:r>
      <w:r w:rsidRPr="00557566">
        <w:t>гоги</w:t>
      </w:r>
      <w:r w:rsidRPr="00D433B7">
        <w:t>чес</w:t>
      </w:r>
      <w:r w:rsidRPr="00557566">
        <w:t>ките</w:t>
      </w:r>
      <w:r w:rsidRPr="00D433B7">
        <w:t xml:space="preserve"> с</w:t>
      </w:r>
      <w:r w:rsidRPr="00557566">
        <w:t>п</w:t>
      </w:r>
      <w:r w:rsidRPr="00D433B7">
        <w:t>е</w:t>
      </w:r>
      <w:r w:rsidRPr="00557566">
        <w:t>ц</w:t>
      </w:r>
      <w:r w:rsidRPr="00D433B7">
        <w:t>иа</w:t>
      </w:r>
      <w:r w:rsidRPr="00557566">
        <w:t>л</w:t>
      </w:r>
      <w:r w:rsidRPr="00D433B7">
        <w:t>ис</w:t>
      </w:r>
      <w:r w:rsidRPr="00557566">
        <w:t>ти;</w:t>
      </w:r>
    </w:p>
    <w:p w:rsidR="00F43816" w:rsidRPr="00557566" w:rsidRDefault="00F43816" w:rsidP="00D433B7">
      <w:pPr>
        <w:pStyle w:val="BodyText"/>
        <w:numPr>
          <w:ilvl w:val="0"/>
          <w:numId w:val="25"/>
        </w:numPr>
        <w:kinsoku w:val="0"/>
        <w:overflowPunct w:val="0"/>
        <w:spacing w:line="276" w:lineRule="auto"/>
        <w:ind w:left="0" w:right="57" w:firstLine="1134"/>
        <w:jc w:val="both"/>
      </w:pPr>
      <w:r w:rsidRPr="00557566">
        <w:t>орг</w:t>
      </w:r>
      <w:r w:rsidRPr="00D433B7">
        <w:t>а</w:t>
      </w:r>
      <w:r w:rsidRPr="00557566">
        <w:t>низира</w:t>
      </w:r>
      <w:r w:rsidR="002B6620" w:rsidRPr="00557566">
        <w:t xml:space="preserve"> </w:t>
      </w:r>
      <w:r w:rsidRPr="00D433B7">
        <w:t>а</w:t>
      </w:r>
      <w:r w:rsidRPr="00557566">
        <w:t>т</w:t>
      </w:r>
      <w:r w:rsidRPr="00D433B7">
        <w:t>ес</w:t>
      </w:r>
      <w:r w:rsidRPr="00557566">
        <w:t>тир</w:t>
      </w:r>
      <w:r w:rsidRPr="00D433B7">
        <w:t>а</w:t>
      </w:r>
      <w:r w:rsidRPr="00557566">
        <w:t>н</w:t>
      </w:r>
      <w:r w:rsidRPr="00D433B7">
        <w:t>е</w:t>
      </w:r>
      <w:r w:rsidRPr="00557566">
        <w:t>то</w:t>
      </w:r>
      <w:r w:rsidR="002B6620" w:rsidRPr="00557566">
        <w:t xml:space="preserve"> </w:t>
      </w:r>
      <w:r w:rsidRPr="00557566">
        <w:t>на</w:t>
      </w:r>
      <w:r w:rsidR="002B6620" w:rsidRPr="00557566">
        <w:t xml:space="preserve"> </w:t>
      </w:r>
      <w:r w:rsidRPr="00557566">
        <w:t>п</w:t>
      </w:r>
      <w:r w:rsidRPr="00D433B7">
        <w:t>е</w:t>
      </w:r>
      <w:r w:rsidRPr="00557566">
        <w:t>д</w:t>
      </w:r>
      <w:r w:rsidRPr="00D433B7">
        <w:t>а</w:t>
      </w:r>
      <w:r w:rsidRPr="00557566">
        <w:t>г</w:t>
      </w:r>
      <w:r w:rsidRPr="00D433B7">
        <w:t>о</w:t>
      </w:r>
      <w:r w:rsidRPr="00557566">
        <w:t>ги</w:t>
      </w:r>
      <w:r w:rsidRPr="00D433B7">
        <w:t>чес</w:t>
      </w:r>
      <w:r w:rsidRPr="00557566">
        <w:t>ките</w:t>
      </w:r>
      <w:r w:rsidR="002B6620" w:rsidRPr="00557566">
        <w:t xml:space="preserve"> </w:t>
      </w:r>
      <w:r w:rsidRPr="00D433B7">
        <w:t>с</w:t>
      </w:r>
      <w:r w:rsidRPr="00557566">
        <w:t>п</w:t>
      </w:r>
      <w:r w:rsidRPr="00D433B7">
        <w:t>е</w:t>
      </w:r>
      <w:r w:rsidRPr="00557566">
        <w:t>ци</w:t>
      </w:r>
      <w:r w:rsidRPr="00D433B7">
        <w:t>а</w:t>
      </w:r>
      <w:r w:rsidRPr="00557566">
        <w:t>л</w:t>
      </w:r>
      <w:r w:rsidRPr="00D433B7">
        <w:t>ист</w:t>
      </w:r>
      <w:r w:rsidRPr="00557566">
        <w:t>и</w:t>
      </w:r>
      <w:r w:rsidR="002B6620" w:rsidRPr="00557566">
        <w:t xml:space="preserve"> </w:t>
      </w:r>
      <w:r w:rsidRPr="00557566">
        <w:t>и</w:t>
      </w:r>
      <w:r w:rsidR="002B6620" w:rsidRPr="00557566">
        <w:t xml:space="preserve"> </w:t>
      </w:r>
      <w:r w:rsidRPr="00557566">
        <w:t>при н</w:t>
      </w:r>
      <w:r w:rsidRPr="00D433B7">
        <w:t>е</w:t>
      </w:r>
      <w:r w:rsidRPr="00557566">
        <w:t>об</w:t>
      </w:r>
      <w:r w:rsidRPr="00D433B7">
        <w:t>х</w:t>
      </w:r>
      <w:r w:rsidRPr="00557566">
        <w:t>о</w:t>
      </w:r>
      <w:r w:rsidRPr="00D433B7">
        <w:t>д</w:t>
      </w:r>
      <w:r w:rsidRPr="00557566">
        <w:t>и</w:t>
      </w:r>
      <w:r w:rsidRPr="00D433B7">
        <w:t>м</w:t>
      </w:r>
      <w:r w:rsidRPr="00557566">
        <w:t>о</w:t>
      </w:r>
      <w:r w:rsidRPr="00D433B7">
        <w:t>с</w:t>
      </w:r>
      <w:r w:rsidRPr="00557566">
        <w:t>т</w:t>
      </w:r>
      <w:r w:rsidR="002B6620" w:rsidRPr="00557566">
        <w:t xml:space="preserve"> </w:t>
      </w:r>
      <w:r w:rsidRPr="00557566">
        <w:t>орг</w:t>
      </w:r>
      <w:r w:rsidRPr="00D433B7">
        <w:t>а</w:t>
      </w:r>
      <w:r w:rsidRPr="00557566">
        <w:t>н</w:t>
      </w:r>
      <w:r w:rsidRPr="00D433B7">
        <w:t>из</w:t>
      </w:r>
      <w:r w:rsidRPr="00557566">
        <w:t>ира</w:t>
      </w:r>
      <w:r w:rsidR="002B6620" w:rsidRPr="00557566">
        <w:t xml:space="preserve"> </w:t>
      </w:r>
      <w:r w:rsidRPr="00557566">
        <w:t>изр</w:t>
      </w:r>
      <w:r w:rsidRPr="00D433B7">
        <w:t>а</w:t>
      </w:r>
      <w:r w:rsidRPr="00557566">
        <w:t>ботв</w:t>
      </w:r>
      <w:r w:rsidRPr="00D433B7">
        <w:t>а</w:t>
      </w:r>
      <w:r w:rsidRPr="00557566">
        <w:t>н</w:t>
      </w:r>
      <w:r w:rsidRPr="00D433B7">
        <w:t>е</w:t>
      </w:r>
      <w:r w:rsidRPr="00557566">
        <w:t>то</w:t>
      </w:r>
      <w:r w:rsidR="002B6620" w:rsidRPr="00557566">
        <w:t xml:space="preserve"> </w:t>
      </w:r>
      <w:r w:rsidRPr="00557566">
        <w:t>на</w:t>
      </w:r>
      <w:r w:rsidR="002B6620" w:rsidRPr="00557566">
        <w:t xml:space="preserve"> </w:t>
      </w:r>
      <w:r w:rsidRPr="00557566">
        <w:t>пл</w:t>
      </w:r>
      <w:r w:rsidRPr="00D433B7">
        <w:t>а</w:t>
      </w:r>
      <w:r w:rsidRPr="00557566">
        <w:t>н</w:t>
      </w:r>
      <w:r w:rsidR="002B6620" w:rsidRPr="00557566">
        <w:t xml:space="preserve"> </w:t>
      </w:r>
      <w:r w:rsidRPr="00557566">
        <w:t>за</w:t>
      </w:r>
      <w:r w:rsidR="002B6620" w:rsidRPr="00557566">
        <w:t xml:space="preserve"> </w:t>
      </w:r>
      <w:r w:rsidRPr="00D433B7">
        <w:t>ме</w:t>
      </w:r>
      <w:r w:rsidRPr="00557566">
        <w:t>то</w:t>
      </w:r>
      <w:r w:rsidRPr="00D433B7">
        <w:t>д</w:t>
      </w:r>
      <w:r w:rsidRPr="00557566">
        <w:t>и</w:t>
      </w:r>
      <w:r w:rsidRPr="00D433B7">
        <w:t>чес</w:t>
      </w:r>
      <w:r w:rsidRPr="00557566">
        <w:t>ка</w:t>
      </w:r>
      <w:r w:rsidR="002B6620" w:rsidRPr="00557566">
        <w:t xml:space="preserve"> </w:t>
      </w:r>
      <w:r w:rsidRPr="00557566">
        <w:t>и</w:t>
      </w:r>
      <w:r w:rsidR="002B6620" w:rsidRPr="00557566">
        <w:t xml:space="preserve"> </w:t>
      </w:r>
      <w:r w:rsidRPr="00557566">
        <w:t>орг</w:t>
      </w:r>
      <w:r w:rsidRPr="00D433B7">
        <w:t>а</w:t>
      </w:r>
      <w:r w:rsidRPr="00557566">
        <w:t>н</w:t>
      </w:r>
      <w:r w:rsidRPr="00D433B7">
        <w:t>и</w:t>
      </w:r>
      <w:r w:rsidRPr="00557566">
        <w:t>з</w:t>
      </w:r>
      <w:r w:rsidRPr="00D433B7">
        <w:t>а</w:t>
      </w:r>
      <w:r w:rsidRPr="00557566">
        <w:t>ци</w:t>
      </w:r>
      <w:r w:rsidRPr="00D433B7">
        <w:t>о</w:t>
      </w:r>
      <w:r w:rsidRPr="00557566">
        <w:t>нна подкр</w:t>
      </w:r>
      <w:r w:rsidRPr="00D433B7">
        <w:t>е</w:t>
      </w:r>
      <w:r w:rsidRPr="00557566">
        <w:t>п</w:t>
      </w:r>
      <w:r w:rsidRPr="00D433B7">
        <w:t>а</w:t>
      </w:r>
      <w:r w:rsidRPr="00557566">
        <w:t>;</w:t>
      </w:r>
    </w:p>
    <w:p w:rsidR="00F43816" w:rsidRPr="00557566" w:rsidRDefault="00F43816" w:rsidP="00D433B7">
      <w:pPr>
        <w:pStyle w:val="BodyText"/>
        <w:numPr>
          <w:ilvl w:val="0"/>
          <w:numId w:val="25"/>
        </w:numPr>
        <w:kinsoku w:val="0"/>
        <w:overflowPunct w:val="0"/>
        <w:spacing w:line="276" w:lineRule="auto"/>
        <w:ind w:left="0" w:right="57" w:firstLine="1134"/>
        <w:jc w:val="both"/>
      </w:pPr>
      <w:r w:rsidRPr="00557566">
        <w:t>отгов</w:t>
      </w:r>
      <w:r w:rsidRPr="00D433B7">
        <w:t>а</w:t>
      </w:r>
      <w:r w:rsidRPr="00557566">
        <w:t>ря</w:t>
      </w:r>
      <w:r w:rsidR="002B6620" w:rsidRPr="00557566">
        <w:t xml:space="preserve"> </w:t>
      </w:r>
      <w:r w:rsidRPr="00557566">
        <w:t>за</w:t>
      </w:r>
      <w:r w:rsidR="002B6620" w:rsidRPr="00557566">
        <w:t xml:space="preserve"> </w:t>
      </w:r>
      <w:r w:rsidRPr="00557566">
        <w:t>з</w:t>
      </w:r>
      <w:r w:rsidRPr="00D433B7">
        <w:t>а</w:t>
      </w:r>
      <w:r w:rsidRPr="00557566">
        <w:t>ко</w:t>
      </w:r>
      <w:r w:rsidRPr="00D433B7">
        <w:t>н</w:t>
      </w:r>
      <w:r w:rsidRPr="00557566">
        <w:t>о</w:t>
      </w:r>
      <w:r w:rsidRPr="00D433B7">
        <w:t>с</w:t>
      </w:r>
      <w:r w:rsidRPr="00557566">
        <w:t>ъобр</w:t>
      </w:r>
      <w:r w:rsidRPr="00D433B7">
        <w:t>а</w:t>
      </w:r>
      <w:r w:rsidRPr="00557566">
        <w:t>зното,</w:t>
      </w:r>
      <w:r w:rsidR="002B6620" w:rsidRPr="00557566">
        <w:t xml:space="preserve"> </w:t>
      </w:r>
      <w:r w:rsidRPr="00557566">
        <w:t>ц</w:t>
      </w:r>
      <w:r w:rsidRPr="00D433B7">
        <w:t>е</w:t>
      </w:r>
      <w:r w:rsidRPr="00557566">
        <w:t>л</w:t>
      </w:r>
      <w:r w:rsidRPr="00D433B7">
        <w:t>ес</w:t>
      </w:r>
      <w:r w:rsidRPr="00557566">
        <w:t>ъ</w:t>
      </w:r>
      <w:r w:rsidRPr="00D433B7">
        <w:t>о</w:t>
      </w:r>
      <w:r w:rsidRPr="00557566">
        <w:t>бр</w:t>
      </w:r>
      <w:r w:rsidRPr="00D433B7">
        <w:t>а</w:t>
      </w:r>
      <w:r w:rsidRPr="00557566">
        <w:t>зно</w:t>
      </w:r>
      <w:r w:rsidR="00821C36" w:rsidRPr="00557566">
        <w:t>то</w:t>
      </w:r>
      <w:r w:rsidRPr="00557566">
        <w:t>,</w:t>
      </w:r>
      <w:r w:rsidR="002B6620" w:rsidRPr="00557566">
        <w:t xml:space="preserve"> </w:t>
      </w:r>
      <w:r w:rsidRPr="00D433B7">
        <w:t>и</w:t>
      </w:r>
      <w:r w:rsidRPr="00557566">
        <w:t>коно</w:t>
      </w:r>
      <w:r w:rsidRPr="00D433B7">
        <w:t>м</w:t>
      </w:r>
      <w:r w:rsidRPr="00557566">
        <w:t>и</w:t>
      </w:r>
      <w:r w:rsidRPr="00D433B7">
        <w:t>ч</w:t>
      </w:r>
      <w:r w:rsidRPr="00557566">
        <w:t>но</w:t>
      </w:r>
      <w:r w:rsidR="00821C36" w:rsidRPr="00557566">
        <w:t>то</w:t>
      </w:r>
      <w:r w:rsidR="002B6620" w:rsidRPr="00557566">
        <w:t xml:space="preserve"> </w:t>
      </w:r>
      <w:r w:rsidRPr="00557566">
        <w:t>и</w:t>
      </w:r>
      <w:r w:rsidR="002B6620" w:rsidRPr="00557566">
        <w:t xml:space="preserve"> </w:t>
      </w:r>
      <w:r w:rsidRPr="00557566">
        <w:t>прозр</w:t>
      </w:r>
      <w:r w:rsidRPr="00D433B7">
        <w:t>ач</w:t>
      </w:r>
      <w:r w:rsidRPr="00557566">
        <w:t>но</w:t>
      </w:r>
      <w:r w:rsidR="00821C36" w:rsidRPr="00557566">
        <w:t>то</w:t>
      </w:r>
      <w:r w:rsidRPr="00557566">
        <w:t xml:space="preserve"> </w:t>
      </w:r>
      <w:r w:rsidR="002B6620" w:rsidRPr="00557566">
        <w:t>р</w:t>
      </w:r>
      <w:r w:rsidRPr="00D433B7">
        <w:t>а</w:t>
      </w:r>
      <w:r w:rsidRPr="00557566">
        <w:t>зпор</w:t>
      </w:r>
      <w:r w:rsidRPr="00D433B7">
        <w:t>е</w:t>
      </w:r>
      <w:r w:rsidRPr="00557566">
        <w:t>жд</w:t>
      </w:r>
      <w:r w:rsidRPr="00D433B7">
        <w:t>а</w:t>
      </w:r>
      <w:r w:rsidRPr="00557566">
        <w:t>не</w:t>
      </w:r>
      <w:r w:rsidR="002B6620" w:rsidRPr="00557566">
        <w:t xml:space="preserve"> </w:t>
      </w:r>
      <w:r w:rsidRPr="00557566">
        <w:t>с</w:t>
      </w:r>
      <w:r w:rsidR="002B6620" w:rsidRPr="00557566">
        <w:t xml:space="preserve"> </w:t>
      </w:r>
      <w:r w:rsidRPr="00557566">
        <w:t>бюдж</w:t>
      </w:r>
      <w:r w:rsidRPr="00D433B7">
        <w:t>е</w:t>
      </w:r>
      <w:r w:rsidRPr="00557566">
        <w:t>тн</w:t>
      </w:r>
      <w:r w:rsidRPr="00D433B7">
        <w:t>и</w:t>
      </w:r>
      <w:r w:rsidRPr="00557566">
        <w:t>те</w:t>
      </w:r>
      <w:r w:rsidR="002B6620" w:rsidRPr="00557566">
        <w:t xml:space="preserve"> </w:t>
      </w:r>
      <w:r w:rsidRPr="00D433B7">
        <w:t>с</w:t>
      </w:r>
      <w:r w:rsidRPr="00557566">
        <w:t>р</w:t>
      </w:r>
      <w:r w:rsidRPr="00D433B7">
        <w:t>е</w:t>
      </w:r>
      <w:r w:rsidRPr="00557566">
        <w:t>д</w:t>
      </w:r>
      <w:r w:rsidRPr="00D433B7">
        <w:t>с</w:t>
      </w:r>
      <w:r w:rsidRPr="00557566">
        <w:t>тв</w:t>
      </w:r>
      <w:r w:rsidRPr="00D433B7">
        <w:t>а</w:t>
      </w:r>
      <w:r w:rsidRPr="00557566">
        <w:t>,</w:t>
      </w:r>
      <w:r w:rsidR="002B6620" w:rsidRPr="00557566">
        <w:t xml:space="preserve"> </w:t>
      </w:r>
      <w:r w:rsidRPr="00557566">
        <w:t>за</w:t>
      </w:r>
      <w:r w:rsidR="002B6620" w:rsidRPr="00557566">
        <w:t xml:space="preserve"> </w:t>
      </w:r>
      <w:r w:rsidRPr="00557566">
        <w:t>ко</w:t>
      </w:r>
      <w:r w:rsidRPr="00D433B7">
        <w:t>е</w:t>
      </w:r>
      <w:r w:rsidRPr="00557566">
        <w:t>то</w:t>
      </w:r>
      <w:r w:rsidR="002B6620" w:rsidRPr="00557566">
        <w:t xml:space="preserve"> </w:t>
      </w:r>
      <w:r w:rsidRPr="00D433B7">
        <w:t>с</w:t>
      </w:r>
      <w:r w:rsidRPr="00557566">
        <w:t>е</w:t>
      </w:r>
      <w:r w:rsidR="002B6620" w:rsidRPr="00557566">
        <w:t xml:space="preserve"> </w:t>
      </w:r>
      <w:r w:rsidRPr="00557566">
        <w:t>отчита</w:t>
      </w:r>
      <w:r w:rsidR="002B6620" w:rsidRPr="00557566">
        <w:t xml:space="preserve"> </w:t>
      </w:r>
      <w:r w:rsidRPr="00557566">
        <w:t>пр</w:t>
      </w:r>
      <w:r w:rsidRPr="00D433B7">
        <w:t>е</w:t>
      </w:r>
      <w:r w:rsidRPr="00557566">
        <w:t>д</w:t>
      </w:r>
      <w:r w:rsidR="002B6620" w:rsidRPr="00557566">
        <w:t xml:space="preserve"> </w:t>
      </w:r>
      <w:r w:rsidRPr="00557566">
        <w:t>ф</w:t>
      </w:r>
      <w:r w:rsidRPr="00D433B7">
        <w:t>и</w:t>
      </w:r>
      <w:r w:rsidRPr="00557566">
        <w:t>н</w:t>
      </w:r>
      <w:r w:rsidRPr="00D433B7">
        <w:t>а</w:t>
      </w:r>
      <w:r w:rsidRPr="00557566">
        <w:t>н</w:t>
      </w:r>
      <w:r w:rsidRPr="00D433B7">
        <w:t>с</w:t>
      </w:r>
      <w:r w:rsidRPr="00557566">
        <w:t>ир</w:t>
      </w:r>
      <w:r w:rsidRPr="00D433B7">
        <w:t>а</w:t>
      </w:r>
      <w:r w:rsidRPr="00557566">
        <w:t>щи</w:t>
      </w:r>
      <w:r w:rsidR="002B6620" w:rsidRPr="00557566">
        <w:t xml:space="preserve">я </w:t>
      </w:r>
      <w:r w:rsidRPr="00557566">
        <w:t>орг</w:t>
      </w:r>
      <w:r w:rsidRPr="00D433B7">
        <w:t>а</w:t>
      </w:r>
      <w:r w:rsidRPr="00557566">
        <w:t>н, информира</w:t>
      </w:r>
      <w:r w:rsidR="002B6620" w:rsidRPr="00557566">
        <w:t xml:space="preserve"> </w:t>
      </w:r>
      <w:r w:rsidRPr="00557566">
        <w:t>п</w:t>
      </w:r>
      <w:r w:rsidRPr="00D433B7">
        <w:t>е</w:t>
      </w:r>
      <w:r w:rsidRPr="00557566">
        <w:t>д</w:t>
      </w:r>
      <w:r w:rsidRPr="00D433B7">
        <w:t>а</w:t>
      </w:r>
      <w:r w:rsidRPr="00557566">
        <w:t>гоги</w:t>
      </w:r>
      <w:r w:rsidRPr="00D433B7">
        <w:t>чес</w:t>
      </w:r>
      <w:r w:rsidRPr="00557566">
        <w:t xml:space="preserve">кия </w:t>
      </w:r>
      <w:r w:rsidRPr="00D433B7">
        <w:t>с</w:t>
      </w:r>
      <w:r w:rsidRPr="00557566">
        <w:t>ъв</w:t>
      </w:r>
      <w:r w:rsidRPr="00D433B7">
        <w:t>е</w:t>
      </w:r>
      <w:r w:rsidRPr="00557566">
        <w:t xml:space="preserve">т, </w:t>
      </w:r>
      <w:r w:rsidRPr="00D433B7">
        <w:t>с</w:t>
      </w:r>
      <w:r w:rsidRPr="00557566">
        <w:t>оци</w:t>
      </w:r>
      <w:r w:rsidRPr="00D433B7">
        <w:t>а</w:t>
      </w:r>
      <w:r w:rsidRPr="00557566">
        <w:t>л</w:t>
      </w:r>
      <w:r w:rsidRPr="00D433B7">
        <w:t>ни</w:t>
      </w:r>
      <w:r w:rsidRPr="00557566">
        <w:t>те</w:t>
      </w:r>
      <w:r w:rsidR="002B6620" w:rsidRPr="00557566">
        <w:t xml:space="preserve"> </w:t>
      </w:r>
      <w:r w:rsidRPr="00557566">
        <w:t>п</w:t>
      </w:r>
      <w:r w:rsidRPr="00D433B7">
        <w:t>а</w:t>
      </w:r>
      <w:r w:rsidRPr="00557566">
        <w:t>рт</w:t>
      </w:r>
      <w:r w:rsidRPr="00D433B7">
        <w:t>н</w:t>
      </w:r>
      <w:r w:rsidRPr="00557566">
        <w:t>ьо</w:t>
      </w:r>
      <w:r w:rsidRPr="00D433B7">
        <w:t>р</w:t>
      </w:r>
      <w:r w:rsidRPr="00557566">
        <w:t>и и общ</w:t>
      </w:r>
      <w:r w:rsidRPr="00D433B7">
        <w:t>ес</w:t>
      </w:r>
      <w:r w:rsidRPr="00557566">
        <w:t>тв</w:t>
      </w:r>
      <w:r w:rsidRPr="00D433B7">
        <w:t>ен</w:t>
      </w:r>
      <w:r w:rsidRPr="00557566">
        <w:t xml:space="preserve">ия </w:t>
      </w:r>
      <w:r w:rsidRPr="00D433B7">
        <w:t>с</w:t>
      </w:r>
      <w:r w:rsidRPr="00557566">
        <w:t>ъв</w:t>
      </w:r>
      <w:r w:rsidRPr="00D433B7">
        <w:t>е</w:t>
      </w:r>
      <w:r w:rsidRPr="00557566">
        <w:t>т;</w:t>
      </w:r>
    </w:p>
    <w:p w:rsidR="00F43816" w:rsidRPr="00557566" w:rsidRDefault="00F43816" w:rsidP="00D433B7">
      <w:pPr>
        <w:pStyle w:val="BodyText"/>
        <w:numPr>
          <w:ilvl w:val="0"/>
          <w:numId w:val="25"/>
        </w:numPr>
        <w:kinsoku w:val="0"/>
        <w:overflowPunct w:val="0"/>
        <w:spacing w:line="276" w:lineRule="auto"/>
        <w:ind w:left="0" w:right="57" w:firstLine="1134"/>
        <w:jc w:val="both"/>
      </w:pPr>
      <w:r w:rsidRPr="00557566">
        <w:t>контрол</w:t>
      </w:r>
      <w:r w:rsidRPr="00D433B7">
        <w:t>и</w:t>
      </w:r>
      <w:r w:rsidRPr="00557566">
        <w:t>ра</w:t>
      </w:r>
      <w:r w:rsidR="00474B4F" w:rsidRPr="00557566">
        <w:t xml:space="preserve"> </w:t>
      </w:r>
      <w:r w:rsidRPr="00557566">
        <w:t>и</w:t>
      </w:r>
      <w:r w:rsidR="00474B4F" w:rsidRPr="00557566">
        <w:t xml:space="preserve"> </w:t>
      </w:r>
      <w:r w:rsidRPr="00557566">
        <w:t>о</w:t>
      </w:r>
      <w:r w:rsidRPr="00D433B7">
        <w:t>т</w:t>
      </w:r>
      <w:r w:rsidRPr="00557566">
        <w:t>гов</w:t>
      </w:r>
      <w:r w:rsidRPr="00D433B7">
        <w:t>а</w:t>
      </w:r>
      <w:r w:rsidRPr="00557566">
        <w:t>ря</w:t>
      </w:r>
      <w:r w:rsidR="00474B4F" w:rsidRPr="00557566">
        <w:t xml:space="preserve"> </w:t>
      </w:r>
      <w:r w:rsidRPr="00557566">
        <w:t>за</w:t>
      </w:r>
      <w:r w:rsidR="00474B4F" w:rsidRPr="00557566">
        <w:t xml:space="preserve"> </w:t>
      </w:r>
      <w:r w:rsidRPr="00557566">
        <w:t>пр</w:t>
      </w:r>
      <w:r w:rsidRPr="00D433B7">
        <w:t>а</w:t>
      </w:r>
      <w:r w:rsidRPr="00557566">
        <w:t>вил</w:t>
      </w:r>
      <w:r w:rsidRPr="00D433B7">
        <w:t>н</w:t>
      </w:r>
      <w:r w:rsidRPr="00557566">
        <w:t>ото</w:t>
      </w:r>
      <w:r w:rsidR="00474B4F" w:rsidRPr="00557566">
        <w:t xml:space="preserve"> </w:t>
      </w:r>
      <w:r w:rsidRPr="00557566">
        <w:t>попълв</w:t>
      </w:r>
      <w:r w:rsidRPr="00D433B7">
        <w:t>а</w:t>
      </w:r>
      <w:r w:rsidRPr="00557566">
        <w:t>не</w:t>
      </w:r>
      <w:r w:rsidR="00474B4F" w:rsidRPr="00557566">
        <w:t xml:space="preserve"> </w:t>
      </w:r>
      <w:r w:rsidRPr="00557566">
        <w:t>и</w:t>
      </w:r>
      <w:r w:rsidR="00474B4F" w:rsidRPr="00557566">
        <w:t xml:space="preserve"> </w:t>
      </w:r>
      <w:r w:rsidRPr="00D433B7">
        <w:t>с</w:t>
      </w:r>
      <w:r w:rsidRPr="00557566">
        <w:t>ъ</w:t>
      </w:r>
      <w:r w:rsidRPr="00D433B7">
        <w:t>х</w:t>
      </w:r>
      <w:r w:rsidRPr="00557566">
        <w:t>р</w:t>
      </w:r>
      <w:r w:rsidRPr="00D433B7">
        <w:t>а</w:t>
      </w:r>
      <w:r w:rsidRPr="00557566">
        <w:t>няв</w:t>
      </w:r>
      <w:r w:rsidRPr="00D433B7">
        <w:t>а</w:t>
      </w:r>
      <w:r w:rsidRPr="00557566">
        <w:t>не</w:t>
      </w:r>
      <w:r w:rsidR="00474B4F" w:rsidRPr="00557566">
        <w:t xml:space="preserve"> </w:t>
      </w:r>
      <w:r w:rsidRPr="00557566">
        <w:t>на до</w:t>
      </w:r>
      <w:r w:rsidRPr="00D433B7">
        <w:t>куме</w:t>
      </w:r>
      <w:r w:rsidRPr="00557566">
        <w:t>нтите;</w:t>
      </w:r>
    </w:p>
    <w:p w:rsidR="00F43816" w:rsidRPr="00557566" w:rsidRDefault="00F43816" w:rsidP="00D433B7">
      <w:pPr>
        <w:pStyle w:val="BodyText"/>
        <w:numPr>
          <w:ilvl w:val="0"/>
          <w:numId w:val="25"/>
        </w:numPr>
        <w:kinsoku w:val="0"/>
        <w:overflowPunct w:val="0"/>
        <w:spacing w:line="276" w:lineRule="auto"/>
        <w:ind w:left="0" w:right="57" w:firstLine="1134"/>
        <w:jc w:val="both"/>
      </w:pPr>
      <w:r w:rsidRPr="00D433B7">
        <w:t>с</w:t>
      </w:r>
      <w:r w:rsidRPr="00557566">
        <w:t>ъд</w:t>
      </w:r>
      <w:r w:rsidRPr="00D433B7">
        <w:t>е</w:t>
      </w:r>
      <w:r w:rsidRPr="00557566">
        <w:t>й</w:t>
      </w:r>
      <w:r w:rsidRPr="00D433B7">
        <w:t>с</w:t>
      </w:r>
      <w:r w:rsidRPr="00557566">
        <w:t>тва</w:t>
      </w:r>
      <w:r w:rsidR="00474B4F" w:rsidRPr="00557566">
        <w:t xml:space="preserve"> </w:t>
      </w:r>
      <w:r w:rsidRPr="00557566">
        <w:t>на</w:t>
      </w:r>
      <w:r w:rsidR="00474B4F" w:rsidRPr="00557566">
        <w:t xml:space="preserve"> </w:t>
      </w:r>
      <w:r w:rsidRPr="00557566">
        <w:t>ко</w:t>
      </w:r>
      <w:r w:rsidRPr="00D433B7">
        <w:t>м</w:t>
      </w:r>
      <w:r w:rsidRPr="00557566">
        <w:t>п</w:t>
      </w:r>
      <w:r w:rsidRPr="00D433B7">
        <w:t>е</w:t>
      </w:r>
      <w:r w:rsidRPr="00557566">
        <w:t>т</w:t>
      </w:r>
      <w:r w:rsidRPr="00D433B7">
        <w:t>е</w:t>
      </w:r>
      <w:r w:rsidRPr="00557566">
        <w:t>нт</w:t>
      </w:r>
      <w:r w:rsidRPr="00D433B7">
        <w:t>н</w:t>
      </w:r>
      <w:r w:rsidRPr="00557566">
        <w:t>ите</w:t>
      </w:r>
      <w:r w:rsidR="00474B4F" w:rsidRPr="00557566">
        <w:t xml:space="preserve"> </w:t>
      </w:r>
      <w:r w:rsidRPr="00557566">
        <w:t>контро</w:t>
      </w:r>
      <w:r w:rsidRPr="00D433B7">
        <w:t>л</w:t>
      </w:r>
      <w:r w:rsidRPr="00557566">
        <w:t>ни</w:t>
      </w:r>
      <w:r w:rsidR="00474B4F" w:rsidRPr="00557566">
        <w:t xml:space="preserve"> </w:t>
      </w:r>
      <w:r w:rsidRPr="00557566">
        <w:t>о</w:t>
      </w:r>
      <w:r w:rsidRPr="00D433B7">
        <w:t>р</w:t>
      </w:r>
      <w:r w:rsidRPr="00557566">
        <w:t>г</w:t>
      </w:r>
      <w:r w:rsidRPr="00D433B7">
        <w:t>а</w:t>
      </w:r>
      <w:r w:rsidRPr="00557566">
        <w:t>ни</w:t>
      </w:r>
      <w:r w:rsidR="00474B4F" w:rsidRPr="00557566">
        <w:t xml:space="preserve"> </w:t>
      </w:r>
      <w:r w:rsidRPr="00557566">
        <w:t>при</w:t>
      </w:r>
      <w:r w:rsidR="00474B4F" w:rsidRPr="00557566">
        <w:t xml:space="preserve"> </w:t>
      </w:r>
      <w:r w:rsidRPr="00D433B7">
        <w:t>и</w:t>
      </w:r>
      <w:r w:rsidRPr="00557566">
        <w:t>звършв</w:t>
      </w:r>
      <w:r w:rsidRPr="00D433B7">
        <w:t>а</w:t>
      </w:r>
      <w:r w:rsidRPr="00557566">
        <w:t>не</w:t>
      </w:r>
      <w:r w:rsidR="00474B4F" w:rsidRPr="00557566">
        <w:t xml:space="preserve"> </w:t>
      </w:r>
      <w:r w:rsidRPr="00557566">
        <w:t>на</w:t>
      </w:r>
      <w:r w:rsidR="00474B4F" w:rsidRPr="00557566">
        <w:t xml:space="preserve"> </w:t>
      </w:r>
      <w:r w:rsidRPr="00557566">
        <w:t>пров</w:t>
      </w:r>
      <w:r w:rsidRPr="00D433B7">
        <w:t>е</w:t>
      </w:r>
      <w:r w:rsidRPr="00557566">
        <w:t>рки и</w:t>
      </w:r>
      <w:r w:rsidR="00474B4F" w:rsidRPr="00557566">
        <w:t xml:space="preserve"> </w:t>
      </w:r>
      <w:r w:rsidRPr="00557566">
        <w:t>орг</w:t>
      </w:r>
      <w:r w:rsidRPr="00D433B7">
        <w:t>а</w:t>
      </w:r>
      <w:r w:rsidRPr="00557566">
        <w:t>н</w:t>
      </w:r>
      <w:r w:rsidRPr="00D433B7">
        <w:t>и</w:t>
      </w:r>
      <w:r w:rsidRPr="00557566">
        <w:t>зира</w:t>
      </w:r>
      <w:r w:rsidR="00474B4F" w:rsidRPr="00557566">
        <w:t xml:space="preserve"> </w:t>
      </w:r>
      <w:r w:rsidRPr="00557566">
        <w:t>и к</w:t>
      </w:r>
      <w:r w:rsidRPr="00D433B7">
        <w:t>о</w:t>
      </w:r>
      <w:r w:rsidRPr="00557566">
        <w:t>нтро</w:t>
      </w:r>
      <w:r w:rsidRPr="00D433B7">
        <w:t>л</w:t>
      </w:r>
      <w:r w:rsidRPr="00557566">
        <w:t>ира</w:t>
      </w:r>
      <w:r w:rsidR="00474B4F" w:rsidRPr="00557566">
        <w:t xml:space="preserve"> </w:t>
      </w:r>
      <w:r w:rsidRPr="00557566">
        <w:t>и</w:t>
      </w:r>
      <w:r w:rsidRPr="00D433B7">
        <w:t>з</w:t>
      </w:r>
      <w:r w:rsidRPr="00557566">
        <w:t>пълн</w:t>
      </w:r>
      <w:r w:rsidRPr="00D433B7">
        <w:t>ен</w:t>
      </w:r>
      <w:r w:rsidRPr="00557566">
        <w:t>и</w:t>
      </w:r>
      <w:r w:rsidRPr="00D433B7">
        <w:t>е</w:t>
      </w:r>
      <w:r w:rsidRPr="00557566">
        <w:t>то на</w:t>
      </w:r>
      <w:r w:rsidR="00474B4F" w:rsidRPr="00557566">
        <w:t xml:space="preserve"> </w:t>
      </w:r>
      <w:r w:rsidRPr="00557566">
        <w:t>п</w:t>
      </w:r>
      <w:r w:rsidRPr="00D433B7">
        <w:t>ре</w:t>
      </w:r>
      <w:r w:rsidRPr="00557566">
        <w:t>порък</w:t>
      </w:r>
      <w:r w:rsidRPr="00D433B7">
        <w:t>и</w:t>
      </w:r>
      <w:r w:rsidRPr="00557566">
        <w:t>те</w:t>
      </w:r>
      <w:r w:rsidR="00474B4F" w:rsidRPr="00557566">
        <w:t xml:space="preserve"> </w:t>
      </w:r>
      <w:r w:rsidRPr="00557566">
        <w:t>и пр</w:t>
      </w:r>
      <w:r w:rsidRPr="00D433B7">
        <w:t>е</w:t>
      </w:r>
      <w:r w:rsidRPr="00557566">
        <w:t>д</w:t>
      </w:r>
      <w:r w:rsidRPr="00D433B7">
        <w:t>п</w:t>
      </w:r>
      <w:r w:rsidRPr="00557566">
        <w:t>и</w:t>
      </w:r>
      <w:r w:rsidRPr="00D433B7">
        <w:t>сан</w:t>
      </w:r>
      <w:r w:rsidRPr="00557566">
        <w:t>ията</w:t>
      </w:r>
      <w:r w:rsidR="00474B4F" w:rsidRPr="00557566">
        <w:t xml:space="preserve"> </w:t>
      </w:r>
      <w:r w:rsidRPr="00557566">
        <w:t>и</w:t>
      </w:r>
      <w:r w:rsidRPr="00D433B7">
        <w:t>м</w:t>
      </w:r>
      <w:r w:rsidRPr="00557566">
        <w:t>;</w:t>
      </w:r>
    </w:p>
    <w:p w:rsidR="00F43816" w:rsidRPr="00557566" w:rsidRDefault="00F43816" w:rsidP="00D433B7">
      <w:pPr>
        <w:pStyle w:val="BodyText"/>
        <w:numPr>
          <w:ilvl w:val="0"/>
          <w:numId w:val="25"/>
        </w:numPr>
        <w:kinsoku w:val="0"/>
        <w:overflowPunct w:val="0"/>
        <w:spacing w:line="276" w:lineRule="auto"/>
        <w:ind w:left="0" w:right="57" w:firstLine="1134"/>
        <w:jc w:val="both"/>
      </w:pPr>
      <w:r w:rsidRPr="00557566">
        <w:t>поощрява</w:t>
      </w:r>
      <w:r w:rsidR="00474B4F" w:rsidRPr="00557566">
        <w:t xml:space="preserve"> </w:t>
      </w:r>
      <w:r w:rsidRPr="00557566">
        <w:t>и</w:t>
      </w:r>
      <w:r w:rsidR="00474B4F" w:rsidRPr="00557566">
        <w:t xml:space="preserve"> </w:t>
      </w:r>
      <w:r w:rsidRPr="00557566">
        <w:t>н</w:t>
      </w:r>
      <w:r w:rsidRPr="00D433B7">
        <w:t>аг</w:t>
      </w:r>
      <w:r w:rsidRPr="00557566">
        <w:t>р</w:t>
      </w:r>
      <w:r w:rsidRPr="00D433B7">
        <w:t>а</w:t>
      </w:r>
      <w:r w:rsidRPr="00557566">
        <w:t>жд</w:t>
      </w:r>
      <w:r w:rsidRPr="00D433B7">
        <w:t>а</w:t>
      </w:r>
      <w:r w:rsidRPr="00557566">
        <w:t>ва</w:t>
      </w:r>
      <w:r w:rsidR="00474B4F" w:rsidRPr="00557566">
        <w:t xml:space="preserve"> </w:t>
      </w:r>
      <w:r w:rsidRPr="00D433B7">
        <w:t>уче</w:t>
      </w:r>
      <w:r w:rsidRPr="00557566">
        <w:t>ници,</w:t>
      </w:r>
      <w:r w:rsidR="00474B4F" w:rsidRPr="00557566">
        <w:t xml:space="preserve"> </w:t>
      </w:r>
      <w:r w:rsidRPr="00D433B7">
        <w:t>уч</w:t>
      </w:r>
      <w:r w:rsidRPr="00557566">
        <w:t>ит</w:t>
      </w:r>
      <w:r w:rsidRPr="00D433B7">
        <w:t>е</w:t>
      </w:r>
      <w:r w:rsidRPr="00557566">
        <w:t>ли</w:t>
      </w:r>
      <w:r w:rsidR="00474B4F" w:rsidRPr="00557566">
        <w:t xml:space="preserve"> </w:t>
      </w:r>
      <w:r w:rsidRPr="00557566">
        <w:t>и</w:t>
      </w:r>
      <w:r w:rsidR="00474B4F" w:rsidRPr="00557566">
        <w:t xml:space="preserve"> </w:t>
      </w:r>
      <w:r w:rsidRPr="00557566">
        <w:t>д</w:t>
      </w:r>
      <w:r w:rsidRPr="00D433B7">
        <w:t>ру</w:t>
      </w:r>
      <w:r w:rsidRPr="00557566">
        <w:t>ги</w:t>
      </w:r>
      <w:r w:rsidR="00474B4F" w:rsidRPr="00557566">
        <w:t xml:space="preserve"> </w:t>
      </w:r>
      <w:r w:rsidRPr="00557566">
        <w:t>п</w:t>
      </w:r>
      <w:r w:rsidRPr="00D433B7">
        <w:t>е</w:t>
      </w:r>
      <w:r w:rsidRPr="00557566">
        <w:t>д</w:t>
      </w:r>
      <w:r w:rsidRPr="00D433B7">
        <w:t>а</w:t>
      </w:r>
      <w:r w:rsidRPr="00557566">
        <w:t>гоги</w:t>
      </w:r>
      <w:r w:rsidRPr="00D433B7">
        <w:t>чес</w:t>
      </w:r>
      <w:r w:rsidRPr="00557566">
        <w:t xml:space="preserve">ки </w:t>
      </w:r>
      <w:r w:rsidRPr="00D433B7">
        <w:t>с</w:t>
      </w:r>
      <w:r w:rsidRPr="00557566">
        <w:t>п</w:t>
      </w:r>
      <w:r w:rsidRPr="00D433B7">
        <w:t>е</w:t>
      </w:r>
      <w:r w:rsidRPr="00557566">
        <w:t>ци</w:t>
      </w:r>
      <w:r w:rsidRPr="00D433B7">
        <w:t>а</w:t>
      </w:r>
      <w:r w:rsidRPr="00557566">
        <w:t>л</w:t>
      </w:r>
      <w:r w:rsidRPr="00D433B7">
        <w:t>ис</w:t>
      </w:r>
      <w:r w:rsidRPr="00557566">
        <w:t>ти</w:t>
      </w:r>
      <w:r w:rsidR="00474B4F" w:rsidRPr="00557566">
        <w:t xml:space="preserve"> </w:t>
      </w:r>
      <w:r w:rsidRPr="00557566">
        <w:t>и н</w:t>
      </w:r>
      <w:r w:rsidRPr="00D433B7">
        <w:t>е</w:t>
      </w:r>
      <w:r w:rsidRPr="00557566">
        <w:t>п</w:t>
      </w:r>
      <w:r w:rsidRPr="00D433B7">
        <w:t>е</w:t>
      </w:r>
      <w:r w:rsidRPr="00557566">
        <w:t>д</w:t>
      </w:r>
      <w:r w:rsidRPr="00D433B7">
        <w:t>аг</w:t>
      </w:r>
      <w:r w:rsidRPr="00557566">
        <w:t>оги</w:t>
      </w:r>
      <w:r w:rsidRPr="00D433B7">
        <w:t>чес</w:t>
      </w:r>
      <w:r w:rsidRPr="00557566">
        <w:t>кия п</w:t>
      </w:r>
      <w:r w:rsidRPr="00D433B7">
        <w:t>е</w:t>
      </w:r>
      <w:r w:rsidRPr="00557566">
        <w:t>р</w:t>
      </w:r>
      <w:r w:rsidRPr="00D433B7">
        <w:t>с</w:t>
      </w:r>
      <w:r w:rsidRPr="00557566">
        <w:t>он</w:t>
      </w:r>
      <w:r w:rsidRPr="00D433B7">
        <w:t>а</w:t>
      </w:r>
      <w:r w:rsidRPr="00557566">
        <w:t xml:space="preserve">л </w:t>
      </w:r>
      <w:r w:rsidRPr="00D433B7">
        <w:t>з</w:t>
      </w:r>
      <w:r w:rsidRPr="00557566">
        <w:t>а</w:t>
      </w:r>
      <w:r w:rsidR="00474B4F" w:rsidRPr="00557566">
        <w:t xml:space="preserve"> </w:t>
      </w:r>
      <w:r w:rsidRPr="00557566">
        <w:t>по</w:t>
      </w:r>
      <w:r w:rsidRPr="00D433B7">
        <w:t>с</w:t>
      </w:r>
      <w:r w:rsidRPr="00557566">
        <w:t>тиж</w:t>
      </w:r>
      <w:r w:rsidRPr="00D433B7">
        <w:t>е</w:t>
      </w:r>
      <w:r w:rsidRPr="00557566">
        <w:t>ни</w:t>
      </w:r>
      <w:r w:rsidRPr="00D433B7">
        <w:t>я</w:t>
      </w:r>
      <w:r w:rsidRPr="00557566">
        <w:t>та</w:t>
      </w:r>
      <w:r w:rsidR="00474B4F" w:rsidRPr="00557566">
        <w:t xml:space="preserve"> </w:t>
      </w:r>
      <w:r w:rsidRPr="00557566">
        <w:t xml:space="preserve">и </w:t>
      </w:r>
      <w:r w:rsidRPr="00D433B7">
        <w:t>и</w:t>
      </w:r>
      <w:r w:rsidRPr="00557566">
        <w:t>зяви</w:t>
      </w:r>
      <w:r w:rsidRPr="00D433B7">
        <w:t>т</w:t>
      </w:r>
      <w:r w:rsidRPr="00557566">
        <w:t>е</w:t>
      </w:r>
      <w:r w:rsidR="00474B4F" w:rsidRPr="00557566">
        <w:t xml:space="preserve"> </w:t>
      </w:r>
      <w:r w:rsidRPr="00557566">
        <w:t>и</w:t>
      </w:r>
      <w:r w:rsidRPr="00D433B7">
        <w:t>м</w:t>
      </w:r>
      <w:r w:rsidRPr="00557566">
        <w:t>;</w:t>
      </w:r>
    </w:p>
    <w:p w:rsidR="00F43816" w:rsidRPr="00557566" w:rsidRDefault="00F43816" w:rsidP="00D433B7">
      <w:pPr>
        <w:pStyle w:val="BodyText"/>
        <w:numPr>
          <w:ilvl w:val="0"/>
          <w:numId w:val="25"/>
        </w:numPr>
        <w:kinsoku w:val="0"/>
        <w:overflowPunct w:val="0"/>
        <w:spacing w:line="276" w:lineRule="auto"/>
        <w:ind w:left="0" w:right="57" w:firstLine="1134"/>
        <w:jc w:val="both"/>
      </w:pPr>
      <w:r w:rsidRPr="00557566">
        <w:t>н</w:t>
      </w:r>
      <w:r w:rsidRPr="00D433B7">
        <w:t>а</w:t>
      </w:r>
      <w:r w:rsidRPr="00557566">
        <w:t>л</w:t>
      </w:r>
      <w:r w:rsidRPr="00D433B7">
        <w:t>а</w:t>
      </w:r>
      <w:r w:rsidRPr="00557566">
        <w:t>га</w:t>
      </w:r>
      <w:r w:rsidR="00474B4F" w:rsidRPr="00557566">
        <w:t xml:space="preserve"> </w:t>
      </w:r>
      <w:r w:rsidRPr="00D433B7">
        <w:t>са</w:t>
      </w:r>
      <w:r w:rsidRPr="00557566">
        <w:t>нкции</w:t>
      </w:r>
      <w:r w:rsidR="00474B4F" w:rsidRPr="00557566">
        <w:t xml:space="preserve"> </w:t>
      </w:r>
      <w:r w:rsidRPr="00557566">
        <w:t>на</w:t>
      </w:r>
      <w:r w:rsidR="00474B4F" w:rsidRPr="00557566">
        <w:t xml:space="preserve"> </w:t>
      </w:r>
      <w:r w:rsidRPr="00D433B7">
        <w:t>уче</w:t>
      </w:r>
      <w:r w:rsidRPr="00557566">
        <w:t>ници,</w:t>
      </w:r>
      <w:r w:rsidR="00474B4F" w:rsidRPr="00557566">
        <w:t xml:space="preserve"> </w:t>
      </w:r>
      <w:r w:rsidRPr="00D433B7">
        <w:t>уч</w:t>
      </w:r>
      <w:r w:rsidRPr="00557566">
        <w:t>ит</w:t>
      </w:r>
      <w:r w:rsidRPr="00D433B7">
        <w:t>е</w:t>
      </w:r>
      <w:r w:rsidRPr="00557566">
        <w:t>ли</w:t>
      </w:r>
      <w:r w:rsidR="00474B4F" w:rsidRPr="00557566">
        <w:t xml:space="preserve"> </w:t>
      </w:r>
      <w:r w:rsidRPr="00557566">
        <w:t>и</w:t>
      </w:r>
      <w:r w:rsidR="00474B4F" w:rsidRPr="00557566">
        <w:t xml:space="preserve"> </w:t>
      </w:r>
      <w:r w:rsidRPr="00557566">
        <w:t>др</w:t>
      </w:r>
      <w:r w:rsidRPr="00D433B7">
        <w:t>уг</w:t>
      </w:r>
      <w:r w:rsidRPr="00557566">
        <w:t>и</w:t>
      </w:r>
      <w:r w:rsidR="00474B4F" w:rsidRPr="00557566">
        <w:t xml:space="preserve"> </w:t>
      </w:r>
      <w:r w:rsidRPr="00D433B7">
        <w:t>пе</w:t>
      </w:r>
      <w:r w:rsidRPr="00557566">
        <w:t>д</w:t>
      </w:r>
      <w:r w:rsidRPr="00D433B7">
        <w:t>а</w:t>
      </w:r>
      <w:r w:rsidRPr="00557566">
        <w:t>гоги</w:t>
      </w:r>
      <w:r w:rsidRPr="00D433B7">
        <w:t>чес</w:t>
      </w:r>
      <w:r w:rsidRPr="00557566">
        <w:t>ки</w:t>
      </w:r>
      <w:r w:rsidR="00474B4F" w:rsidRPr="00557566">
        <w:t xml:space="preserve"> </w:t>
      </w:r>
      <w:r w:rsidRPr="00D433B7">
        <w:t>с</w:t>
      </w:r>
      <w:r w:rsidRPr="00557566">
        <w:t>п</w:t>
      </w:r>
      <w:r w:rsidRPr="00D433B7">
        <w:t>е</w:t>
      </w:r>
      <w:r w:rsidRPr="00557566">
        <w:t>ци</w:t>
      </w:r>
      <w:r w:rsidRPr="00D433B7">
        <w:t>а</w:t>
      </w:r>
      <w:r w:rsidRPr="00557566">
        <w:t>л</w:t>
      </w:r>
      <w:r w:rsidRPr="00D433B7">
        <w:t>ист</w:t>
      </w:r>
      <w:r w:rsidRPr="00557566">
        <w:t>и</w:t>
      </w:r>
      <w:r w:rsidR="00474B4F" w:rsidRPr="00557566">
        <w:t xml:space="preserve"> </w:t>
      </w:r>
      <w:r w:rsidRPr="00557566">
        <w:t>и н</w:t>
      </w:r>
      <w:r w:rsidRPr="00D433B7">
        <w:t>е</w:t>
      </w:r>
      <w:r w:rsidRPr="00557566">
        <w:t>п</w:t>
      </w:r>
      <w:r w:rsidRPr="00D433B7">
        <w:t>е</w:t>
      </w:r>
      <w:r w:rsidRPr="00557566">
        <w:t>д</w:t>
      </w:r>
      <w:r w:rsidRPr="00D433B7">
        <w:t>а</w:t>
      </w:r>
      <w:r w:rsidRPr="00557566">
        <w:t>гоги</w:t>
      </w:r>
      <w:r w:rsidRPr="00D433B7">
        <w:t>чес</w:t>
      </w:r>
      <w:r w:rsidRPr="00557566">
        <w:t>кия п</w:t>
      </w:r>
      <w:r w:rsidRPr="00D433B7">
        <w:t>е</w:t>
      </w:r>
      <w:r w:rsidRPr="00557566">
        <w:t>р</w:t>
      </w:r>
      <w:r w:rsidRPr="00D433B7">
        <w:t>с</w:t>
      </w:r>
      <w:r w:rsidRPr="00557566">
        <w:t>он</w:t>
      </w:r>
      <w:r w:rsidRPr="00D433B7">
        <w:t>а</w:t>
      </w:r>
      <w:r w:rsidRPr="00557566">
        <w:t>л;</w:t>
      </w:r>
    </w:p>
    <w:p w:rsidR="00F43816" w:rsidRPr="00557566" w:rsidRDefault="00F43816" w:rsidP="00D433B7">
      <w:pPr>
        <w:pStyle w:val="BodyText"/>
        <w:numPr>
          <w:ilvl w:val="0"/>
          <w:numId w:val="25"/>
        </w:numPr>
        <w:kinsoku w:val="0"/>
        <w:overflowPunct w:val="0"/>
        <w:spacing w:line="276" w:lineRule="auto"/>
        <w:ind w:left="0" w:right="57" w:firstLine="1134"/>
        <w:jc w:val="both"/>
      </w:pPr>
      <w:r w:rsidRPr="00557566">
        <w:t>отгов</w:t>
      </w:r>
      <w:r w:rsidRPr="00D433B7">
        <w:t>а</w:t>
      </w:r>
      <w:r w:rsidRPr="00557566">
        <w:t>ря</w:t>
      </w:r>
      <w:r w:rsidR="00474B4F" w:rsidRPr="00557566">
        <w:t xml:space="preserve"> </w:t>
      </w:r>
      <w:r w:rsidRPr="00557566">
        <w:t>за</w:t>
      </w:r>
      <w:r w:rsidR="00474B4F" w:rsidRPr="00557566">
        <w:t xml:space="preserve"> </w:t>
      </w:r>
      <w:r w:rsidRPr="00557566">
        <w:t>о</w:t>
      </w:r>
      <w:r w:rsidRPr="00D433B7">
        <w:t>с</w:t>
      </w:r>
      <w:r w:rsidRPr="00557566">
        <w:t>и</w:t>
      </w:r>
      <w:r w:rsidRPr="00D433B7">
        <w:t>гу</w:t>
      </w:r>
      <w:r w:rsidRPr="00557566">
        <w:t>р</w:t>
      </w:r>
      <w:r w:rsidRPr="00D433B7">
        <w:t>я</w:t>
      </w:r>
      <w:r w:rsidRPr="00557566">
        <w:t>в</w:t>
      </w:r>
      <w:r w:rsidRPr="00D433B7">
        <w:t>а</w:t>
      </w:r>
      <w:r w:rsidRPr="00557566">
        <w:t>н</w:t>
      </w:r>
      <w:r w:rsidRPr="00D433B7">
        <w:t>е</w:t>
      </w:r>
      <w:r w:rsidRPr="00557566">
        <w:t>то</w:t>
      </w:r>
      <w:r w:rsidR="00474B4F" w:rsidRPr="00557566">
        <w:t xml:space="preserve"> </w:t>
      </w:r>
      <w:r w:rsidRPr="00557566">
        <w:t>на</w:t>
      </w:r>
      <w:r w:rsidR="00474B4F" w:rsidRPr="00557566">
        <w:t xml:space="preserve"> </w:t>
      </w:r>
      <w:r w:rsidRPr="00557566">
        <w:t>здр</w:t>
      </w:r>
      <w:r w:rsidRPr="00D433B7">
        <w:t>а</w:t>
      </w:r>
      <w:r w:rsidRPr="00557566">
        <w:t>во</w:t>
      </w:r>
      <w:r w:rsidRPr="00D433B7">
        <w:t>с</w:t>
      </w:r>
      <w:r w:rsidRPr="00557566">
        <w:t>ловн</w:t>
      </w:r>
      <w:r w:rsidRPr="00D433B7">
        <w:t>а</w:t>
      </w:r>
      <w:r w:rsidRPr="00557566">
        <w:t>,</w:t>
      </w:r>
      <w:r w:rsidR="00474B4F" w:rsidRPr="00557566">
        <w:t xml:space="preserve"> </w:t>
      </w:r>
      <w:r w:rsidRPr="00557566">
        <w:t>б</w:t>
      </w:r>
      <w:r w:rsidRPr="00D433B7">
        <w:t>е</w:t>
      </w:r>
      <w:r w:rsidRPr="00557566">
        <w:t>зоп</w:t>
      </w:r>
      <w:r w:rsidRPr="00D433B7">
        <w:t>ас</w:t>
      </w:r>
      <w:r w:rsidRPr="00557566">
        <w:t>на</w:t>
      </w:r>
      <w:r w:rsidR="00474B4F" w:rsidRPr="00557566">
        <w:t xml:space="preserve"> </w:t>
      </w:r>
      <w:r w:rsidRPr="00557566">
        <w:t>и</w:t>
      </w:r>
      <w:r w:rsidR="00474B4F" w:rsidRPr="00557566">
        <w:t xml:space="preserve"> </w:t>
      </w:r>
      <w:r w:rsidRPr="00557566">
        <w:t>благопр</w:t>
      </w:r>
      <w:r w:rsidRPr="00D433B7">
        <w:t>и</w:t>
      </w:r>
      <w:r w:rsidRPr="00557566">
        <w:t>ятна</w:t>
      </w:r>
      <w:r w:rsidR="00474B4F" w:rsidRPr="00557566">
        <w:t xml:space="preserve"> </w:t>
      </w:r>
      <w:r w:rsidRPr="00D433B7">
        <w:t>с</w:t>
      </w:r>
      <w:r w:rsidRPr="00557566">
        <w:t>р</w:t>
      </w:r>
      <w:r w:rsidRPr="00D433B7">
        <w:t>е</w:t>
      </w:r>
      <w:r w:rsidRPr="00557566">
        <w:t>да за</w:t>
      </w:r>
      <w:r w:rsidR="00474B4F" w:rsidRPr="00557566">
        <w:t xml:space="preserve"> </w:t>
      </w:r>
      <w:r w:rsidRPr="00557566">
        <w:t>о</w:t>
      </w:r>
      <w:r w:rsidRPr="00D433B7">
        <w:t>буче</w:t>
      </w:r>
      <w:r w:rsidRPr="00557566">
        <w:t>ни</w:t>
      </w:r>
      <w:r w:rsidRPr="00D433B7">
        <w:t>е</w:t>
      </w:r>
      <w:r w:rsidRPr="00557566">
        <w:t>, въ</w:t>
      </w:r>
      <w:r w:rsidRPr="00D433B7">
        <w:t>з</w:t>
      </w:r>
      <w:r w:rsidRPr="00557566">
        <w:t>пит</w:t>
      </w:r>
      <w:r w:rsidRPr="00D433B7">
        <w:t>а</w:t>
      </w:r>
      <w:r w:rsidRPr="00557566">
        <w:t>н</w:t>
      </w:r>
      <w:r w:rsidRPr="00D433B7">
        <w:t>и</w:t>
      </w:r>
      <w:r w:rsidRPr="00557566">
        <w:t>е</w:t>
      </w:r>
      <w:r w:rsidR="00474B4F" w:rsidRPr="00557566">
        <w:t xml:space="preserve"> </w:t>
      </w:r>
      <w:r w:rsidRPr="00557566">
        <w:t>и т</w:t>
      </w:r>
      <w:r w:rsidRPr="00D433B7">
        <w:t>ру</w:t>
      </w:r>
      <w:r w:rsidRPr="00557566">
        <w:t>д;</w:t>
      </w:r>
    </w:p>
    <w:p w:rsidR="00F43816" w:rsidRPr="00557566" w:rsidRDefault="00F43816" w:rsidP="00D433B7">
      <w:pPr>
        <w:pStyle w:val="BodyText"/>
        <w:numPr>
          <w:ilvl w:val="0"/>
          <w:numId w:val="25"/>
        </w:numPr>
        <w:kinsoku w:val="0"/>
        <w:overflowPunct w:val="0"/>
        <w:spacing w:line="276" w:lineRule="auto"/>
        <w:ind w:left="0" w:right="57" w:firstLine="1134"/>
        <w:jc w:val="both"/>
      </w:pPr>
      <w:r w:rsidRPr="00557566">
        <w:t>отгов</w:t>
      </w:r>
      <w:r w:rsidRPr="00D433B7">
        <w:t>а</w:t>
      </w:r>
      <w:r w:rsidRPr="00557566">
        <w:t>ря</w:t>
      </w:r>
      <w:r w:rsidR="00474B4F" w:rsidRPr="00557566">
        <w:t xml:space="preserve"> </w:t>
      </w:r>
      <w:r w:rsidRPr="00557566">
        <w:t>за</w:t>
      </w:r>
      <w:r w:rsidR="00474B4F" w:rsidRPr="00557566">
        <w:t xml:space="preserve"> </w:t>
      </w:r>
      <w:r w:rsidRPr="00557566">
        <w:t>оп</w:t>
      </w:r>
      <w:r w:rsidRPr="00D433B7">
        <w:t>а</w:t>
      </w:r>
      <w:r w:rsidRPr="00557566">
        <w:t>зв</w:t>
      </w:r>
      <w:r w:rsidRPr="00D433B7">
        <w:t>ане</w:t>
      </w:r>
      <w:r w:rsidRPr="00557566">
        <w:t>то</w:t>
      </w:r>
      <w:r w:rsidR="00474B4F" w:rsidRPr="00557566">
        <w:t xml:space="preserve"> </w:t>
      </w:r>
      <w:r w:rsidRPr="00557566">
        <w:t>и</w:t>
      </w:r>
      <w:r w:rsidR="00474B4F" w:rsidRPr="00557566">
        <w:t xml:space="preserve"> </w:t>
      </w:r>
      <w:r w:rsidRPr="00557566">
        <w:t>обог</w:t>
      </w:r>
      <w:r w:rsidRPr="00D433B7">
        <w:t>а</w:t>
      </w:r>
      <w:r w:rsidRPr="00557566">
        <w:t>тяв</w:t>
      </w:r>
      <w:r w:rsidRPr="00D433B7">
        <w:t>а</w:t>
      </w:r>
      <w:r w:rsidRPr="00557566">
        <w:t>н</w:t>
      </w:r>
      <w:r w:rsidRPr="00D433B7">
        <w:t>е</w:t>
      </w:r>
      <w:r w:rsidRPr="00557566">
        <w:t>то</w:t>
      </w:r>
      <w:r w:rsidR="00474B4F" w:rsidRPr="00557566">
        <w:t xml:space="preserve"> </w:t>
      </w:r>
      <w:r w:rsidRPr="00557566">
        <w:t>на</w:t>
      </w:r>
      <w:r w:rsidR="00474B4F" w:rsidRPr="00557566">
        <w:t xml:space="preserve"> </w:t>
      </w:r>
      <w:r w:rsidRPr="00D433B7">
        <w:t>ма</w:t>
      </w:r>
      <w:r w:rsidRPr="00557566">
        <w:t>т</w:t>
      </w:r>
      <w:r w:rsidRPr="00D433B7">
        <w:t>е</w:t>
      </w:r>
      <w:r w:rsidRPr="00557566">
        <w:t>ри</w:t>
      </w:r>
      <w:r w:rsidRPr="00D433B7">
        <w:t>а</w:t>
      </w:r>
      <w:r w:rsidRPr="00557566">
        <w:t>л</w:t>
      </w:r>
      <w:r w:rsidRPr="00D433B7">
        <w:t>но-</w:t>
      </w:r>
      <w:r w:rsidRPr="00557566">
        <w:t>т</w:t>
      </w:r>
      <w:r w:rsidRPr="00D433B7">
        <w:t>ех</w:t>
      </w:r>
      <w:r w:rsidRPr="00557566">
        <w:t>ни</w:t>
      </w:r>
      <w:r w:rsidRPr="00D433B7">
        <w:t>ческа</w:t>
      </w:r>
      <w:r w:rsidRPr="00557566">
        <w:t>та</w:t>
      </w:r>
      <w:r w:rsidR="00474B4F" w:rsidRPr="00557566">
        <w:t xml:space="preserve">   </w:t>
      </w:r>
      <w:r w:rsidRPr="00557566">
        <w:t>б</w:t>
      </w:r>
      <w:r w:rsidRPr="00D433B7">
        <w:t>а</w:t>
      </w:r>
      <w:r w:rsidRPr="00557566">
        <w:t>за</w:t>
      </w:r>
      <w:r w:rsidR="00474B4F" w:rsidRPr="00557566">
        <w:t xml:space="preserve"> </w:t>
      </w:r>
      <w:r w:rsidRPr="00557566">
        <w:t>на ин</w:t>
      </w:r>
      <w:r w:rsidRPr="00D433B7">
        <w:t>с</w:t>
      </w:r>
      <w:r w:rsidRPr="00557566">
        <w:t>т</w:t>
      </w:r>
      <w:r w:rsidRPr="00D433B7">
        <w:t>иту</w:t>
      </w:r>
      <w:r w:rsidRPr="00557566">
        <w:t>цията</w:t>
      </w:r>
      <w:r w:rsidR="00474B4F" w:rsidRPr="00557566">
        <w:t xml:space="preserve">, </w:t>
      </w:r>
      <w:r w:rsidRPr="00557566">
        <w:t>к</w:t>
      </w:r>
      <w:r w:rsidRPr="00D433B7">
        <w:t>а</w:t>
      </w:r>
      <w:r w:rsidRPr="00557566">
        <w:t>то</w:t>
      </w:r>
      <w:r w:rsidR="00474B4F" w:rsidRPr="00557566">
        <w:t xml:space="preserve"> </w:t>
      </w:r>
      <w:r w:rsidRPr="00D433B7">
        <w:t>с</w:t>
      </w:r>
      <w:r w:rsidRPr="00557566">
        <w:t>ъзд</w:t>
      </w:r>
      <w:r w:rsidRPr="00D433B7">
        <w:t>а</w:t>
      </w:r>
      <w:r w:rsidRPr="00557566">
        <w:t>ва</w:t>
      </w:r>
      <w:r w:rsidR="00474B4F" w:rsidRPr="00557566">
        <w:t xml:space="preserve"> </w:t>
      </w:r>
      <w:r w:rsidRPr="00557566">
        <w:t>под</w:t>
      </w:r>
      <w:r w:rsidRPr="00D433B7">
        <w:t>х</w:t>
      </w:r>
      <w:r w:rsidRPr="00557566">
        <w:t>одяща</w:t>
      </w:r>
      <w:r w:rsidR="00474B4F" w:rsidRPr="00557566">
        <w:t xml:space="preserve"> </w:t>
      </w:r>
      <w:r w:rsidRPr="00557566">
        <w:t>орг</w:t>
      </w:r>
      <w:r w:rsidRPr="00D433B7">
        <w:t>ан</w:t>
      </w:r>
      <w:r w:rsidRPr="00557566">
        <w:t>из</w:t>
      </w:r>
      <w:r w:rsidRPr="00D433B7">
        <w:t>ац</w:t>
      </w:r>
      <w:r w:rsidRPr="00557566">
        <w:t>ия</w:t>
      </w:r>
      <w:r w:rsidR="00474B4F" w:rsidRPr="00557566">
        <w:t xml:space="preserve"> </w:t>
      </w:r>
      <w:r w:rsidRPr="00557566">
        <w:t>с</w:t>
      </w:r>
      <w:r w:rsidR="00474B4F" w:rsidRPr="00557566">
        <w:t xml:space="preserve"> </w:t>
      </w:r>
      <w:r w:rsidRPr="00557566">
        <w:t>ц</w:t>
      </w:r>
      <w:r w:rsidRPr="00D433B7">
        <w:t>е</w:t>
      </w:r>
      <w:r w:rsidRPr="00557566">
        <w:t xml:space="preserve">л </w:t>
      </w:r>
      <w:r w:rsidRPr="00D433B7">
        <w:t>е</w:t>
      </w:r>
      <w:r w:rsidRPr="00557566">
        <w:t>фек</w:t>
      </w:r>
      <w:r w:rsidRPr="00D433B7">
        <w:t>т</w:t>
      </w:r>
      <w:r w:rsidRPr="00557566">
        <w:t>ивно</w:t>
      </w:r>
      <w:r w:rsidR="00474B4F" w:rsidRPr="00557566">
        <w:t xml:space="preserve"> </w:t>
      </w:r>
      <w:r w:rsidRPr="00D433B7">
        <w:t>и</w:t>
      </w:r>
      <w:r w:rsidRPr="00557566">
        <w:t>зп</w:t>
      </w:r>
      <w:r w:rsidRPr="00D433B7">
        <w:t>ъ</w:t>
      </w:r>
      <w:r w:rsidRPr="00557566">
        <w:t>л</w:t>
      </w:r>
      <w:r w:rsidRPr="00D433B7">
        <w:t>нен</w:t>
      </w:r>
      <w:r w:rsidRPr="00557566">
        <w:t>ие</w:t>
      </w:r>
      <w:r w:rsidR="00474B4F" w:rsidRPr="00557566">
        <w:t xml:space="preserve"> </w:t>
      </w:r>
      <w:r w:rsidRPr="00557566">
        <w:t>на з</w:t>
      </w:r>
      <w:r w:rsidRPr="00D433B7">
        <w:t>а</w:t>
      </w:r>
      <w:r w:rsidRPr="00557566">
        <w:t>дълж</w:t>
      </w:r>
      <w:r w:rsidRPr="00D433B7">
        <w:t>е</w:t>
      </w:r>
      <w:r w:rsidRPr="00557566">
        <w:t>ният</w:t>
      </w:r>
      <w:r w:rsidRPr="00D433B7">
        <w:t>а</w:t>
      </w:r>
      <w:r w:rsidRPr="00557566">
        <w:t>;</w:t>
      </w:r>
    </w:p>
    <w:p w:rsidR="00F43816" w:rsidRPr="00557566" w:rsidRDefault="00F43816" w:rsidP="00D433B7">
      <w:pPr>
        <w:pStyle w:val="BodyText"/>
        <w:numPr>
          <w:ilvl w:val="0"/>
          <w:numId w:val="25"/>
        </w:numPr>
        <w:kinsoku w:val="0"/>
        <w:overflowPunct w:val="0"/>
        <w:spacing w:line="276" w:lineRule="auto"/>
        <w:ind w:left="0" w:right="57" w:firstLine="1134"/>
        <w:jc w:val="both"/>
      </w:pPr>
      <w:r w:rsidRPr="00557566">
        <w:t>о</w:t>
      </w:r>
      <w:r w:rsidRPr="00D433B7">
        <w:t>с</w:t>
      </w:r>
      <w:r w:rsidRPr="00557566">
        <w:t>ъщ</w:t>
      </w:r>
      <w:r w:rsidRPr="00D433B7">
        <w:t>ес</w:t>
      </w:r>
      <w:r w:rsidRPr="00557566">
        <w:t>твя</w:t>
      </w:r>
      <w:r w:rsidRPr="00D433B7">
        <w:t>в</w:t>
      </w:r>
      <w:r w:rsidRPr="00557566">
        <w:t>а</w:t>
      </w:r>
      <w:r w:rsidR="00474B4F" w:rsidRPr="00557566">
        <w:t xml:space="preserve"> </w:t>
      </w:r>
      <w:r w:rsidRPr="00557566">
        <w:t>вз</w:t>
      </w:r>
      <w:r w:rsidRPr="00D433B7">
        <w:t>а</w:t>
      </w:r>
      <w:r w:rsidRPr="00557566">
        <w:t>и</w:t>
      </w:r>
      <w:r w:rsidRPr="00D433B7">
        <w:t>м</w:t>
      </w:r>
      <w:r w:rsidRPr="00557566">
        <w:t>од</w:t>
      </w:r>
      <w:r w:rsidRPr="00D433B7">
        <w:t>е</w:t>
      </w:r>
      <w:r w:rsidRPr="00557566">
        <w:t>й</w:t>
      </w:r>
      <w:r w:rsidRPr="00D433B7">
        <w:t>с</w:t>
      </w:r>
      <w:r w:rsidRPr="00557566">
        <w:t>твие</w:t>
      </w:r>
      <w:r w:rsidR="00474B4F" w:rsidRPr="00557566">
        <w:t xml:space="preserve"> </w:t>
      </w:r>
      <w:r w:rsidRPr="00557566">
        <w:t>с</w:t>
      </w:r>
      <w:r w:rsidR="00474B4F" w:rsidRPr="00557566">
        <w:t xml:space="preserve"> </w:t>
      </w:r>
      <w:r w:rsidRPr="00557566">
        <w:t>род</w:t>
      </w:r>
      <w:r w:rsidRPr="00D433B7">
        <w:t>и</w:t>
      </w:r>
      <w:r w:rsidRPr="00557566">
        <w:t>т</w:t>
      </w:r>
      <w:r w:rsidRPr="00D433B7">
        <w:t>е</w:t>
      </w:r>
      <w:r w:rsidRPr="00557566">
        <w:t>ли</w:t>
      </w:r>
      <w:r w:rsidR="00474B4F" w:rsidRPr="00557566">
        <w:t xml:space="preserve"> </w:t>
      </w:r>
      <w:r w:rsidRPr="00557566">
        <w:t>и</w:t>
      </w:r>
      <w:r w:rsidR="00474B4F" w:rsidRPr="00557566">
        <w:t xml:space="preserve"> </w:t>
      </w:r>
      <w:r w:rsidRPr="00557566">
        <w:t>пр</w:t>
      </w:r>
      <w:r w:rsidRPr="00D433B7">
        <w:t>е</w:t>
      </w:r>
      <w:r w:rsidRPr="00557566">
        <w:t>д</w:t>
      </w:r>
      <w:r w:rsidRPr="00D433B7">
        <w:t>с</w:t>
      </w:r>
      <w:r w:rsidRPr="00557566">
        <w:t>т</w:t>
      </w:r>
      <w:r w:rsidRPr="00D433B7">
        <w:t>а</w:t>
      </w:r>
      <w:r w:rsidRPr="00557566">
        <w:t>вит</w:t>
      </w:r>
      <w:r w:rsidRPr="00D433B7">
        <w:t>е</w:t>
      </w:r>
      <w:r w:rsidRPr="00557566">
        <w:t>ли</w:t>
      </w:r>
      <w:r w:rsidR="00474B4F" w:rsidRPr="00557566">
        <w:t xml:space="preserve"> </w:t>
      </w:r>
      <w:r w:rsidRPr="00557566">
        <w:t>на</w:t>
      </w:r>
      <w:r w:rsidR="00474B4F" w:rsidRPr="00557566">
        <w:t xml:space="preserve"> </w:t>
      </w:r>
      <w:r w:rsidRPr="00557566">
        <w:t>о</w:t>
      </w:r>
      <w:r w:rsidRPr="00D433B7">
        <w:t>р</w:t>
      </w:r>
      <w:r w:rsidRPr="00557566">
        <w:t>г</w:t>
      </w:r>
      <w:r w:rsidRPr="00D433B7">
        <w:t>а</w:t>
      </w:r>
      <w:r w:rsidRPr="00557566">
        <w:t>низ</w:t>
      </w:r>
      <w:r w:rsidRPr="00D433B7">
        <w:t>ац</w:t>
      </w:r>
      <w:r w:rsidRPr="00557566">
        <w:t>ии</w:t>
      </w:r>
      <w:r w:rsidR="00474B4F" w:rsidRPr="00557566">
        <w:t xml:space="preserve"> </w:t>
      </w:r>
      <w:r w:rsidRPr="00557566">
        <w:t>и общ</w:t>
      </w:r>
      <w:r w:rsidRPr="00D433B7">
        <w:t>н</w:t>
      </w:r>
      <w:r w:rsidRPr="00557566">
        <w:t>о</w:t>
      </w:r>
      <w:r w:rsidRPr="00D433B7">
        <w:t>с</w:t>
      </w:r>
      <w:r w:rsidRPr="00557566">
        <w:t>ти;</w:t>
      </w:r>
    </w:p>
    <w:p w:rsidR="00F43816" w:rsidRPr="00557566" w:rsidRDefault="00F43816" w:rsidP="00D433B7">
      <w:pPr>
        <w:pStyle w:val="BodyText"/>
        <w:numPr>
          <w:ilvl w:val="0"/>
          <w:numId w:val="25"/>
        </w:numPr>
        <w:kinsoku w:val="0"/>
        <w:overflowPunct w:val="0"/>
        <w:spacing w:line="276" w:lineRule="auto"/>
        <w:ind w:left="0" w:right="57" w:firstLine="1134"/>
        <w:jc w:val="both"/>
      </w:pPr>
      <w:r w:rsidRPr="00557566">
        <w:t>коорд</w:t>
      </w:r>
      <w:r w:rsidRPr="00D433B7">
        <w:t>и</w:t>
      </w:r>
      <w:r w:rsidRPr="00557566">
        <w:t>нира</w:t>
      </w:r>
      <w:r w:rsidR="00474B4F" w:rsidRPr="00557566">
        <w:t xml:space="preserve"> </w:t>
      </w:r>
      <w:r w:rsidRPr="00557566">
        <w:t>вз</w:t>
      </w:r>
      <w:r w:rsidRPr="00D433B7">
        <w:t>а</w:t>
      </w:r>
      <w:r w:rsidRPr="00557566">
        <w:t>и</w:t>
      </w:r>
      <w:r w:rsidRPr="00D433B7">
        <w:t>мо</w:t>
      </w:r>
      <w:r w:rsidRPr="00557566">
        <w:t>д</w:t>
      </w:r>
      <w:r w:rsidRPr="00D433B7">
        <w:t>е</w:t>
      </w:r>
      <w:r w:rsidRPr="00557566">
        <w:t>й</w:t>
      </w:r>
      <w:r w:rsidRPr="00D433B7">
        <w:t>с</w:t>
      </w:r>
      <w:r w:rsidRPr="00557566">
        <w:t>тви</w:t>
      </w:r>
      <w:r w:rsidRPr="00D433B7">
        <w:t>е</w:t>
      </w:r>
      <w:r w:rsidRPr="00557566">
        <w:t>то</w:t>
      </w:r>
      <w:r w:rsidR="00474B4F" w:rsidRPr="00557566">
        <w:t xml:space="preserve"> </w:t>
      </w:r>
      <w:r w:rsidRPr="00D433B7">
        <w:t>с</w:t>
      </w:r>
      <w:r w:rsidRPr="00557566">
        <w:t>ъс</w:t>
      </w:r>
      <w:r w:rsidR="00474B4F" w:rsidRPr="00557566">
        <w:t xml:space="preserve"> </w:t>
      </w:r>
      <w:r w:rsidRPr="00D433B7">
        <w:t>с</w:t>
      </w:r>
      <w:r w:rsidRPr="00557566">
        <w:t>оци</w:t>
      </w:r>
      <w:r w:rsidRPr="00D433B7">
        <w:t>а</w:t>
      </w:r>
      <w:r w:rsidRPr="00557566">
        <w:t>л</w:t>
      </w:r>
      <w:r w:rsidRPr="00D433B7">
        <w:t>н</w:t>
      </w:r>
      <w:r w:rsidRPr="00557566">
        <w:t>ите</w:t>
      </w:r>
      <w:r w:rsidR="00474B4F" w:rsidRPr="00557566">
        <w:t xml:space="preserve"> </w:t>
      </w:r>
      <w:r w:rsidRPr="00557566">
        <w:t>п</w:t>
      </w:r>
      <w:r w:rsidRPr="00D433B7">
        <w:t>а</w:t>
      </w:r>
      <w:r w:rsidRPr="00557566">
        <w:t>р</w:t>
      </w:r>
      <w:r w:rsidRPr="00D433B7">
        <w:t>т</w:t>
      </w:r>
      <w:r w:rsidRPr="00557566">
        <w:t>ньо</w:t>
      </w:r>
      <w:r w:rsidRPr="00D433B7">
        <w:t>р</w:t>
      </w:r>
      <w:r w:rsidRPr="00557566">
        <w:t>и</w:t>
      </w:r>
      <w:r w:rsidR="00474B4F" w:rsidRPr="00557566">
        <w:t xml:space="preserve"> </w:t>
      </w:r>
      <w:r w:rsidRPr="00557566">
        <w:t>и</w:t>
      </w:r>
      <w:r w:rsidR="00474B4F" w:rsidRPr="00557566">
        <w:t xml:space="preserve"> </w:t>
      </w:r>
      <w:r w:rsidRPr="00557566">
        <w:t>з</w:t>
      </w:r>
      <w:r w:rsidRPr="00D433B7">
        <w:t>аин</w:t>
      </w:r>
      <w:r w:rsidRPr="00557566">
        <w:t>т</w:t>
      </w:r>
      <w:r w:rsidRPr="00D433B7">
        <w:t>е</w:t>
      </w:r>
      <w:r w:rsidRPr="00557566">
        <w:t>р</w:t>
      </w:r>
      <w:r w:rsidRPr="00D433B7">
        <w:t>ес</w:t>
      </w:r>
      <w:r w:rsidRPr="00557566">
        <w:t>ов</w:t>
      </w:r>
      <w:r w:rsidRPr="00D433B7">
        <w:t>а</w:t>
      </w:r>
      <w:r w:rsidRPr="00557566">
        <w:t xml:space="preserve">ни </w:t>
      </w:r>
      <w:r w:rsidRPr="00D433B7">
        <w:t>с</w:t>
      </w:r>
      <w:r w:rsidRPr="00557566">
        <w:t>тр</w:t>
      </w:r>
      <w:r w:rsidRPr="00D433B7">
        <w:t>а</w:t>
      </w:r>
      <w:r w:rsidRPr="00557566">
        <w:t>ни;</w:t>
      </w:r>
    </w:p>
    <w:p w:rsidR="00F43816" w:rsidRPr="00557566" w:rsidRDefault="00F43816" w:rsidP="00D433B7">
      <w:pPr>
        <w:pStyle w:val="BodyText"/>
        <w:numPr>
          <w:ilvl w:val="0"/>
          <w:numId w:val="25"/>
        </w:numPr>
        <w:kinsoku w:val="0"/>
        <w:overflowPunct w:val="0"/>
        <w:spacing w:line="276" w:lineRule="auto"/>
        <w:ind w:left="0" w:right="57" w:firstLine="1134"/>
        <w:jc w:val="both"/>
      </w:pPr>
      <w:r w:rsidRPr="00557566">
        <w:t>пр</w:t>
      </w:r>
      <w:r w:rsidRPr="00D433B7">
        <w:t>е</w:t>
      </w:r>
      <w:r w:rsidRPr="00557566">
        <w:t>д</w:t>
      </w:r>
      <w:r w:rsidRPr="00D433B7">
        <w:t>ста</w:t>
      </w:r>
      <w:r w:rsidRPr="00557566">
        <w:t>влява</w:t>
      </w:r>
      <w:r w:rsidR="00474B4F" w:rsidRPr="00557566">
        <w:t xml:space="preserve"> </w:t>
      </w:r>
      <w:r w:rsidRPr="00557566">
        <w:t>ин</w:t>
      </w:r>
      <w:r w:rsidRPr="00D433B7">
        <w:t>с</w:t>
      </w:r>
      <w:r w:rsidRPr="00557566">
        <w:t>т</w:t>
      </w:r>
      <w:r w:rsidRPr="00D433B7">
        <w:t>иту</w:t>
      </w:r>
      <w:r w:rsidRPr="00557566">
        <w:t>цията</w:t>
      </w:r>
      <w:r w:rsidR="00474B4F" w:rsidRPr="00557566">
        <w:t xml:space="preserve"> </w:t>
      </w:r>
      <w:r w:rsidRPr="00557566">
        <w:t>пр</w:t>
      </w:r>
      <w:r w:rsidRPr="00D433B7">
        <w:t>е</w:t>
      </w:r>
      <w:r w:rsidRPr="00557566">
        <w:t>д</w:t>
      </w:r>
      <w:r w:rsidR="00474B4F" w:rsidRPr="00557566">
        <w:t xml:space="preserve"> </w:t>
      </w:r>
      <w:r w:rsidRPr="00557566">
        <w:t>орг</w:t>
      </w:r>
      <w:r w:rsidRPr="00D433B7">
        <w:t>а</w:t>
      </w:r>
      <w:r w:rsidRPr="00557566">
        <w:t>ни,</w:t>
      </w:r>
      <w:r w:rsidR="00474B4F" w:rsidRPr="00557566">
        <w:t xml:space="preserve"> </w:t>
      </w:r>
      <w:r w:rsidRPr="00D433B7">
        <w:t>и</w:t>
      </w:r>
      <w:r w:rsidRPr="00557566">
        <w:t>н</w:t>
      </w:r>
      <w:r w:rsidRPr="00D433B7">
        <w:t>с</w:t>
      </w:r>
      <w:r w:rsidRPr="00557566">
        <w:t>ти</w:t>
      </w:r>
      <w:r w:rsidRPr="00D433B7">
        <w:t>ту</w:t>
      </w:r>
      <w:r w:rsidRPr="00557566">
        <w:t>ции,</w:t>
      </w:r>
      <w:r w:rsidR="00474B4F" w:rsidRPr="00557566">
        <w:t xml:space="preserve"> </w:t>
      </w:r>
      <w:r w:rsidRPr="00557566">
        <w:t>орг</w:t>
      </w:r>
      <w:r w:rsidRPr="00D433B7">
        <w:t>а</w:t>
      </w:r>
      <w:r w:rsidRPr="00557566">
        <w:t>н</w:t>
      </w:r>
      <w:r w:rsidRPr="00D433B7">
        <w:t>и</w:t>
      </w:r>
      <w:r w:rsidRPr="00557566">
        <w:t>з</w:t>
      </w:r>
      <w:r w:rsidRPr="00D433B7">
        <w:t>аци</w:t>
      </w:r>
      <w:r w:rsidRPr="00557566">
        <w:t>и</w:t>
      </w:r>
      <w:r w:rsidR="00474B4F" w:rsidRPr="00557566">
        <w:t xml:space="preserve"> </w:t>
      </w:r>
      <w:r w:rsidRPr="00557566">
        <w:t>и</w:t>
      </w:r>
      <w:r w:rsidR="00474B4F" w:rsidRPr="00557566">
        <w:t xml:space="preserve"> </w:t>
      </w:r>
      <w:r w:rsidRPr="00557566">
        <w:t>л</w:t>
      </w:r>
      <w:r w:rsidRPr="00D433B7">
        <w:t>и</w:t>
      </w:r>
      <w:r w:rsidRPr="00557566">
        <w:t>ца</w:t>
      </w:r>
      <w:r w:rsidR="00474B4F" w:rsidRPr="00557566">
        <w:t xml:space="preserve"> </w:t>
      </w:r>
      <w:r w:rsidRPr="00557566">
        <w:t xml:space="preserve">и </w:t>
      </w:r>
      <w:r w:rsidRPr="00D433B7">
        <w:t>с</w:t>
      </w:r>
      <w:r w:rsidRPr="00557566">
        <w:t>клю</w:t>
      </w:r>
      <w:r w:rsidRPr="00D433B7">
        <w:t>ч</w:t>
      </w:r>
      <w:r w:rsidRPr="00557566">
        <w:t>ва</w:t>
      </w:r>
      <w:r w:rsidR="00474B4F" w:rsidRPr="00557566">
        <w:t xml:space="preserve"> </w:t>
      </w:r>
      <w:r w:rsidRPr="00557566">
        <w:t>договори</w:t>
      </w:r>
      <w:r w:rsidR="00474B4F" w:rsidRPr="00557566">
        <w:t xml:space="preserve"> </w:t>
      </w:r>
      <w:r w:rsidRPr="00557566">
        <w:t>с</w:t>
      </w:r>
      <w:r w:rsidR="00474B4F" w:rsidRPr="00557566">
        <w:t xml:space="preserve"> </w:t>
      </w:r>
      <w:r w:rsidRPr="00557566">
        <w:t>юрид</w:t>
      </w:r>
      <w:r w:rsidRPr="00D433B7">
        <w:t>ичес</w:t>
      </w:r>
      <w:r w:rsidRPr="00557566">
        <w:t>ки</w:t>
      </w:r>
      <w:r w:rsidR="00474B4F" w:rsidRPr="00557566">
        <w:t xml:space="preserve"> </w:t>
      </w:r>
      <w:r w:rsidRPr="00557566">
        <w:t>и</w:t>
      </w:r>
      <w:r w:rsidR="00474B4F" w:rsidRPr="00557566">
        <w:t xml:space="preserve"> </w:t>
      </w:r>
      <w:r w:rsidRPr="00D433B7">
        <w:t>ф</w:t>
      </w:r>
      <w:r w:rsidRPr="00557566">
        <w:t>и</w:t>
      </w:r>
      <w:r w:rsidRPr="00D433B7">
        <w:t>з</w:t>
      </w:r>
      <w:r w:rsidRPr="00557566">
        <w:t>и</w:t>
      </w:r>
      <w:r w:rsidRPr="00D433B7">
        <w:t>чес</w:t>
      </w:r>
      <w:r w:rsidRPr="00557566">
        <w:t>ки</w:t>
      </w:r>
      <w:r w:rsidR="00474B4F" w:rsidRPr="00557566">
        <w:t xml:space="preserve"> </w:t>
      </w:r>
      <w:r w:rsidRPr="00557566">
        <w:t>л</w:t>
      </w:r>
      <w:r w:rsidRPr="00D433B7">
        <w:t>и</w:t>
      </w:r>
      <w:r w:rsidRPr="00557566">
        <w:t>ца</w:t>
      </w:r>
      <w:r w:rsidR="00474B4F" w:rsidRPr="00557566">
        <w:t xml:space="preserve"> </w:t>
      </w:r>
      <w:r w:rsidRPr="00557566">
        <w:t>по</w:t>
      </w:r>
      <w:r w:rsidR="00474B4F" w:rsidRPr="00557566">
        <w:t xml:space="preserve"> </w:t>
      </w:r>
      <w:r w:rsidRPr="00557566">
        <w:t>пр</w:t>
      </w:r>
      <w:r w:rsidRPr="00D433B7">
        <w:t>е</w:t>
      </w:r>
      <w:r w:rsidRPr="00557566">
        <w:t>дм</w:t>
      </w:r>
      <w:r w:rsidRPr="00D433B7">
        <w:t>ет</w:t>
      </w:r>
      <w:r w:rsidRPr="00557566">
        <w:t>а</w:t>
      </w:r>
      <w:r w:rsidR="00474B4F" w:rsidRPr="00557566">
        <w:t xml:space="preserve"> </w:t>
      </w:r>
      <w:r w:rsidRPr="00557566">
        <w:t>на</w:t>
      </w:r>
      <w:r w:rsidR="00474B4F" w:rsidRPr="00557566">
        <w:t xml:space="preserve"> </w:t>
      </w:r>
      <w:r w:rsidRPr="00557566">
        <w:t>д</w:t>
      </w:r>
      <w:r w:rsidRPr="00D433B7">
        <w:t>е</w:t>
      </w:r>
      <w:r w:rsidRPr="00557566">
        <w:t>йно</w:t>
      </w:r>
      <w:r w:rsidRPr="00D433B7">
        <w:t>с</w:t>
      </w:r>
      <w:r w:rsidRPr="00557566">
        <w:t>т</w:t>
      </w:r>
      <w:r w:rsidR="00474B4F" w:rsidRPr="00557566">
        <w:t xml:space="preserve"> </w:t>
      </w:r>
      <w:r w:rsidRPr="00557566">
        <w:t xml:space="preserve">в </w:t>
      </w:r>
      <w:r w:rsidRPr="00D433B7">
        <w:t>с</w:t>
      </w:r>
      <w:r w:rsidRPr="00557566">
        <w:t>ъотв</w:t>
      </w:r>
      <w:r w:rsidRPr="00D433B7">
        <w:t>е</w:t>
      </w:r>
      <w:r w:rsidRPr="00557566">
        <w:t>т</w:t>
      </w:r>
      <w:r w:rsidRPr="00D433B7">
        <w:t>с</w:t>
      </w:r>
      <w:r w:rsidRPr="00557566">
        <w:t>твие</w:t>
      </w:r>
      <w:r w:rsidR="00474B4F" w:rsidRPr="00557566">
        <w:t xml:space="preserve"> </w:t>
      </w:r>
      <w:r w:rsidRPr="00557566">
        <w:t>с</w:t>
      </w:r>
      <w:r w:rsidR="00474B4F" w:rsidRPr="00557566">
        <w:t xml:space="preserve"> </w:t>
      </w:r>
      <w:r w:rsidRPr="00557566">
        <w:t>пр</w:t>
      </w:r>
      <w:r w:rsidRPr="00D433B7">
        <w:t>е</w:t>
      </w:r>
      <w:r w:rsidRPr="00557566">
        <w:t>до</w:t>
      </w:r>
      <w:r w:rsidRPr="00D433B7">
        <w:t>ста</w:t>
      </w:r>
      <w:r w:rsidRPr="00557566">
        <w:t>в</w:t>
      </w:r>
      <w:r w:rsidRPr="00D433B7">
        <w:t>е</w:t>
      </w:r>
      <w:r w:rsidRPr="00557566">
        <w:t>ните</w:t>
      </w:r>
      <w:r w:rsidR="00474B4F" w:rsidRPr="00557566">
        <w:t xml:space="preserve"> </w:t>
      </w:r>
      <w:r w:rsidRPr="00D433B7">
        <w:t>м</w:t>
      </w:r>
      <w:r w:rsidRPr="00557566">
        <w:t>у</w:t>
      </w:r>
      <w:r w:rsidR="00474B4F" w:rsidRPr="00557566">
        <w:t xml:space="preserve"> </w:t>
      </w:r>
      <w:r w:rsidRPr="00557566">
        <w:t>пр</w:t>
      </w:r>
      <w:r w:rsidRPr="00D433B7">
        <w:t>а</w:t>
      </w:r>
      <w:r w:rsidRPr="00557566">
        <w:t>во</w:t>
      </w:r>
      <w:r w:rsidRPr="00D433B7">
        <w:t>м</w:t>
      </w:r>
      <w:r w:rsidRPr="00557566">
        <w:t>ощия;</w:t>
      </w:r>
    </w:p>
    <w:p w:rsidR="00F43816" w:rsidRPr="00557566" w:rsidRDefault="00F43816" w:rsidP="00D433B7">
      <w:pPr>
        <w:pStyle w:val="BodyText"/>
        <w:numPr>
          <w:ilvl w:val="0"/>
          <w:numId w:val="25"/>
        </w:numPr>
        <w:kinsoku w:val="0"/>
        <w:overflowPunct w:val="0"/>
        <w:spacing w:line="276" w:lineRule="auto"/>
        <w:ind w:left="0" w:right="57" w:firstLine="1134"/>
        <w:jc w:val="both"/>
      </w:pPr>
      <w:r w:rsidRPr="00D433B7">
        <w:t>с</w:t>
      </w:r>
      <w:r w:rsidRPr="00557566">
        <w:t>ъд</w:t>
      </w:r>
      <w:r w:rsidRPr="00D433B7">
        <w:t>е</w:t>
      </w:r>
      <w:r w:rsidRPr="00557566">
        <w:t>й</w:t>
      </w:r>
      <w:r w:rsidRPr="00D433B7">
        <w:t>с</w:t>
      </w:r>
      <w:r w:rsidRPr="00557566">
        <w:t>тва</w:t>
      </w:r>
      <w:r w:rsidR="00474B4F" w:rsidRPr="00557566">
        <w:t xml:space="preserve"> </w:t>
      </w:r>
      <w:r w:rsidRPr="00557566">
        <w:t>на</w:t>
      </w:r>
      <w:r w:rsidR="00474B4F" w:rsidRPr="00557566">
        <w:t xml:space="preserve"> </w:t>
      </w:r>
      <w:r w:rsidRPr="00557566">
        <w:t>ко</w:t>
      </w:r>
      <w:r w:rsidRPr="00D433B7">
        <w:t>м</w:t>
      </w:r>
      <w:r w:rsidRPr="00557566">
        <w:t>п</w:t>
      </w:r>
      <w:r w:rsidRPr="00D433B7">
        <w:t>е</w:t>
      </w:r>
      <w:r w:rsidRPr="00557566">
        <w:t>т</w:t>
      </w:r>
      <w:r w:rsidRPr="00D433B7">
        <w:t>е</w:t>
      </w:r>
      <w:r w:rsidRPr="00557566">
        <w:t>нт</w:t>
      </w:r>
      <w:r w:rsidRPr="00D433B7">
        <w:t>н</w:t>
      </w:r>
      <w:r w:rsidRPr="00557566">
        <w:t>ите</w:t>
      </w:r>
      <w:r w:rsidR="00474B4F" w:rsidRPr="00557566">
        <w:t xml:space="preserve"> </w:t>
      </w:r>
      <w:r w:rsidRPr="00557566">
        <w:t>орг</w:t>
      </w:r>
      <w:r w:rsidRPr="00D433B7">
        <w:t>ан</w:t>
      </w:r>
      <w:r w:rsidRPr="00557566">
        <w:t>и</w:t>
      </w:r>
      <w:r w:rsidR="00474B4F" w:rsidRPr="00557566">
        <w:t xml:space="preserve"> </w:t>
      </w:r>
      <w:r w:rsidRPr="00557566">
        <w:t>за</w:t>
      </w:r>
      <w:r w:rsidR="00474B4F" w:rsidRPr="00557566">
        <w:t xml:space="preserve"> </w:t>
      </w:r>
      <w:r w:rsidRPr="00D433B7">
        <w:t>ус</w:t>
      </w:r>
      <w:r w:rsidRPr="00557566">
        <w:t>т</w:t>
      </w:r>
      <w:r w:rsidRPr="00D433B7">
        <w:t>а</w:t>
      </w:r>
      <w:r w:rsidRPr="00557566">
        <w:t>новя</w:t>
      </w:r>
      <w:r w:rsidRPr="00D433B7">
        <w:t>ва</w:t>
      </w:r>
      <w:r w:rsidRPr="00557566">
        <w:t>не</w:t>
      </w:r>
      <w:r w:rsidR="00474B4F" w:rsidRPr="00557566">
        <w:t xml:space="preserve"> </w:t>
      </w:r>
      <w:r w:rsidRPr="00557566">
        <w:t>на</w:t>
      </w:r>
      <w:r w:rsidR="00474B4F" w:rsidRPr="00557566">
        <w:t xml:space="preserve"> </w:t>
      </w:r>
      <w:r w:rsidRPr="00557566">
        <w:t>н</w:t>
      </w:r>
      <w:r w:rsidRPr="00D433B7">
        <w:t>аруше</w:t>
      </w:r>
      <w:r w:rsidRPr="00557566">
        <w:t>ния</w:t>
      </w:r>
      <w:r w:rsidR="00474B4F" w:rsidRPr="00557566">
        <w:t xml:space="preserve"> </w:t>
      </w:r>
      <w:r w:rsidRPr="00557566">
        <w:t>по</w:t>
      </w:r>
      <w:r w:rsidR="00474B4F" w:rsidRPr="00557566">
        <w:t xml:space="preserve"> </w:t>
      </w:r>
      <w:r w:rsidRPr="00D433B7">
        <w:t>ч</w:t>
      </w:r>
      <w:r w:rsidRPr="00557566">
        <w:t>л.347 от З</w:t>
      </w:r>
      <w:r w:rsidRPr="00D433B7">
        <w:t>а</w:t>
      </w:r>
      <w:r w:rsidRPr="00557566">
        <w:t>кона</w:t>
      </w:r>
      <w:r w:rsidR="00474B4F" w:rsidRPr="00557566">
        <w:t xml:space="preserve"> </w:t>
      </w:r>
      <w:r w:rsidRPr="00557566">
        <w:t>за</w:t>
      </w:r>
      <w:r w:rsidR="00474B4F" w:rsidRPr="00557566">
        <w:t xml:space="preserve"> </w:t>
      </w:r>
      <w:r w:rsidRPr="00557566">
        <w:t>пр</w:t>
      </w:r>
      <w:r w:rsidRPr="00D433B7">
        <w:t>едуч</w:t>
      </w:r>
      <w:r w:rsidRPr="00557566">
        <w:t>ил</w:t>
      </w:r>
      <w:r w:rsidRPr="00D433B7">
        <w:t>и</w:t>
      </w:r>
      <w:r w:rsidRPr="00557566">
        <w:t>щното</w:t>
      </w:r>
      <w:r w:rsidR="00474B4F" w:rsidRPr="00557566">
        <w:t xml:space="preserve"> </w:t>
      </w:r>
      <w:r w:rsidRPr="00557566">
        <w:t>и</w:t>
      </w:r>
      <w:r w:rsidR="00474B4F" w:rsidRPr="00557566">
        <w:t xml:space="preserve"> </w:t>
      </w:r>
      <w:r w:rsidRPr="00D433B7">
        <w:t>уч</w:t>
      </w:r>
      <w:r w:rsidRPr="00557566">
        <w:t>ил</w:t>
      </w:r>
      <w:r w:rsidRPr="00D433B7">
        <w:t>и</w:t>
      </w:r>
      <w:r w:rsidRPr="00557566">
        <w:t>щно</w:t>
      </w:r>
      <w:r w:rsidR="00474B4F" w:rsidRPr="00557566">
        <w:t>то</w:t>
      </w:r>
      <w:r w:rsidRPr="00557566">
        <w:t xml:space="preserve"> об</w:t>
      </w:r>
      <w:r w:rsidRPr="00D433B7">
        <w:t>ра</w:t>
      </w:r>
      <w:r w:rsidRPr="00557566">
        <w:t>зов</w:t>
      </w:r>
      <w:r w:rsidRPr="00D433B7">
        <w:t>а</w:t>
      </w:r>
      <w:r w:rsidRPr="00557566">
        <w:t>ни</w:t>
      </w:r>
      <w:r w:rsidRPr="00D433B7">
        <w:t>е</w:t>
      </w:r>
      <w:r w:rsidRPr="00557566">
        <w:t>.</w:t>
      </w:r>
    </w:p>
    <w:p w:rsidR="00F43816" w:rsidRPr="00557566" w:rsidRDefault="00F43816" w:rsidP="00E830CD">
      <w:pPr>
        <w:shd w:val="clear" w:color="auto" w:fill="FFFFFF"/>
        <w:spacing w:before="40" w:after="40" w:line="276" w:lineRule="auto"/>
        <w:ind w:firstLine="851"/>
        <w:jc w:val="both"/>
      </w:pPr>
      <w:r w:rsidRPr="00757D46">
        <w:rPr>
          <w:b/>
        </w:rPr>
        <w:t>Чл.1</w:t>
      </w:r>
      <w:r w:rsidR="000E54C8" w:rsidRPr="00757D46">
        <w:rPr>
          <w:b/>
        </w:rPr>
        <w:t>8</w:t>
      </w:r>
      <w:r w:rsidRPr="00757D46">
        <w:rPr>
          <w:b/>
        </w:rPr>
        <w:t>.</w:t>
      </w:r>
      <w:r w:rsidR="000D59AB" w:rsidRPr="00557566">
        <w:rPr>
          <w:b/>
        </w:rPr>
        <w:t xml:space="preserve"> </w:t>
      </w:r>
      <w:r w:rsidRPr="00557566">
        <w:rPr>
          <w:spacing w:val="-1"/>
        </w:rPr>
        <w:t>(</w:t>
      </w:r>
      <w:r w:rsidRPr="00557566">
        <w:t>1)</w:t>
      </w:r>
      <w:r w:rsidR="00C60D46" w:rsidRPr="00557566">
        <w:t xml:space="preserve"> </w:t>
      </w:r>
      <w:r w:rsidRPr="00557566">
        <w:t>В</w:t>
      </w:r>
      <w:r w:rsidR="00C60D46" w:rsidRPr="00557566">
        <w:t xml:space="preserve"> </w:t>
      </w:r>
      <w:r w:rsidRPr="00557566">
        <w:t>изпълн</w:t>
      </w:r>
      <w:r w:rsidRPr="00557566">
        <w:rPr>
          <w:spacing w:val="-1"/>
        </w:rPr>
        <w:t>е</w:t>
      </w:r>
      <w:r w:rsidRPr="00557566">
        <w:rPr>
          <w:spacing w:val="-2"/>
        </w:rPr>
        <w:t>н</w:t>
      </w:r>
      <w:r w:rsidRPr="00557566">
        <w:t>ие</w:t>
      </w:r>
      <w:r w:rsidR="00C60D46" w:rsidRPr="00557566">
        <w:t xml:space="preserve"> </w:t>
      </w:r>
      <w:r w:rsidRPr="00557566">
        <w:t>на</w:t>
      </w:r>
      <w:r w:rsidRPr="00557566">
        <w:rPr>
          <w:spacing w:val="-1"/>
        </w:rPr>
        <w:t xml:space="preserve"> с</w:t>
      </w:r>
      <w:r w:rsidRPr="00557566">
        <w:t>воите</w:t>
      </w:r>
      <w:r w:rsidR="00C60D46" w:rsidRPr="00557566">
        <w:t xml:space="preserve"> </w:t>
      </w:r>
      <w:r w:rsidRPr="00557566">
        <w:t>пр</w:t>
      </w:r>
      <w:r w:rsidRPr="00557566">
        <w:rPr>
          <w:spacing w:val="-1"/>
        </w:rPr>
        <w:t>а</w:t>
      </w:r>
      <w:r w:rsidRPr="00557566">
        <w:t>во</w:t>
      </w:r>
      <w:r w:rsidRPr="00557566">
        <w:rPr>
          <w:spacing w:val="-2"/>
        </w:rPr>
        <w:t>м</w:t>
      </w:r>
      <w:r w:rsidRPr="00557566">
        <w:t>ощия д</w:t>
      </w:r>
      <w:r w:rsidRPr="00557566">
        <w:rPr>
          <w:spacing w:val="1"/>
        </w:rPr>
        <w:t>и</w:t>
      </w:r>
      <w:r w:rsidRPr="00557566">
        <w:t>р</w:t>
      </w:r>
      <w:r w:rsidRPr="00557566">
        <w:rPr>
          <w:spacing w:val="-1"/>
        </w:rPr>
        <w:t>е</w:t>
      </w:r>
      <w:r w:rsidRPr="00557566">
        <w:t>кторът</w:t>
      </w:r>
      <w:r w:rsidR="00C60D46" w:rsidRPr="00557566">
        <w:t xml:space="preserve"> </w:t>
      </w:r>
      <w:r w:rsidRPr="00557566">
        <w:t>и</w:t>
      </w:r>
      <w:r w:rsidRPr="00557566">
        <w:rPr>
          <w:spacing w:val="-2"/>
        </w:rPr>
        <w:t>з</w:t>
      </w:r>
      <w:r w:rsidRPr="00557566">
        <w:t>д</w:t>
      </w:r>
      <w:r w:rsidRPr="00557566">
        <w:rPr>
          <w:spacing w:val="-1"/>
        </w:rPr>
        <w:t>а</w:t>
      </w:r>
      <w:r w:rsidRPr="00557566">
        <w:t>ва</w:t>
      </w:r>
      <w:r w:rsidR="00C60D46" w:rsidRPr="00557566">
        <w:t xml:space="preserve"> </w:t>
      </w:r>
      <w:r w:rsidRPr="00557566">
        <w:t>з</w:t>
      </w:r>
      <w:r w:rsidRPr="00557566">
        <w:rPr>
          <w:spacing w:val="-1"/>
        </w:rPr>
        <w:t>а</w:t>
      </w:r>
      <w:r w:rsidRPr="00557566">
        <w:t>пов</w:t>
      </w:r>
      <w:r w:rsidRPr="00557566">
        <w:rPr>
          <w:spacing w:val="-2"/>
        </w:rPr>
        <w:t>е</w:t>
      </w:r>
      <w:r w:rsidRPr="00557566">
        <w:t>д</w:t>
      </w:r>
      <w:r w:rsidRPr="00557566">
        <w:rPr>
          <w:spacing w:val="1"/>
        </w:rPr>
        <w:t>и</w:t>
      </w:r>
      <w:r w:rsidRPr="00557566">
        <w:t>.</w:t>
      </w:r>
    </w:p>
    <w:p w:rsidR="00F43816" w:rsidRPr="00557566" w:rsidRDefault="00E830CD" w:rsidP="00E830CD">
      <w:pPr>
        <w:pStyle w:val="BodyText"/>
        <w:numPr>
          <w:ilvl w:val="1"/>
          <w:numId w:val="26"/>
        </w:numPr>
        <w:kinsoku w:val="0"/>
        <w:overflowPunct w:val="0"/>
        <w:spacing w:line="276" w:lineRule="auto"/>
        <w:ind w:left="0" w:right="6" w:firstLine="1134"/>
        <w:jc w:val="both"/>
      </w:pPr>
      <w:r w:rsidRPr="00AF5601">
        <w:t xml:space="preserve"> </w:t>
      </w:r>
      <w:r w:rsidR="00F43816" w:rsidRPr="00557566">
        <w:t>Ад</w:t>
      </w:r>
      <w:r w:rsidR="00F43816" w:rsidRPr="00557566">
        <w:rPr>
          <w:spacing w:val="-1"/>
        </w:rPr>
        <w:t>м</w:t>
      </w:r>
      <w:r w:rsidR="00F43816" w:rsidRPr="00557566">
        <w:t>ин</w:t>
      </w:r>
      <w:r w:rsidR="00F43816" w:rsidRPr="00557566">
        <w:rPr>
          <w:spacing w:val="1"/>
        </w:rPr>
        <w:t>и</w:t>
      </w:r>
      <w:r w:rsidR="00F43816" w:rsidRPr="00557566">
        <w:rPr>
          <w:spacing w:val="-1"/>
        </w:rPr>
        <w:t>с</w:t>
      </w:r>
      <w:r w:rsidR="00F43816" w:rsidRPr="00557566">
        <w:t>тр</w:t>
      </w:r>
      <w:r w:rsidR="00F43816" w:rsidRPr="00557566">
        <w:rPr>
          <w:spacing w:val="-1"/>
        </w:rPr>
        <w:t>а</w:t>
      </w:r>
      <w:r w:rsidR="00F43816" w:rsidRPr="00557566">
        <w:t>тивн</w:t>
      </w:r>
      <w:r w:rsidR="00F43816" w:rsidRPr="00557566">
        <w:rPr>
          <w:spacing w:val="-2"/>
        </w:rPr>
        <w:t>ит</w:t>
      </w:r>
      <w:r w:rsidR="00F43816" w:rsidRPr="00557566">
        <w:t>е</w:t>
      </w:r>
      <w:r w:rsidR="00C60D46" w:rsidRPr="00557566">
        <w:t xml:space="preserve"> </w:t>
      </w:r>
      <w:r w:rsidR="00F43816" w:rsidRPr="00557566">
        <w:rPr>
          <w:spacing w:val="-1"/>
        </w:rPr>
        <w:t>а</w:t>
      </w:r>
      <w:r w:rsidR="00F43816" w:rsidRPr="00557566">
        <w:t>ктове</w:t>
      </w:r>
      <w:r w:rsidR="00C60D46" w:rsidRPr="00557566">
        <w:t xml:space="preserve"> </w:t>
      </w:r>
      <w:r w:rsidR="00F43816" w:rsidRPr="00557566">
        <w:t>на</w:t>
      </w:r>
      <w:r w:rsidR="00C60D46" w:rsidRPr="00557566">
        <w:t xml:space="preserve"> </w:t>
      </w:r>
      <w:r w:rsidR="00F43816" w:rsidRPr="00557566">
        <w:t>д</w:t>
      </w:r>
      <w:r w:rsidR="00F43816" w:rsidRPr="00557566">
        <w:rPr>
          <w:spacing w:val="1"/>
        </w:rPr>
        <w:t>и</w:t>
      </w:r>
      <w:r w:rsidR="00F43816" w:rsidRPr="00557566">
        <w:t>р</w:t>
      </w:r>
      <w:r w:rsidR="00F43816" w:rsidRPr="00557566">
        <w:rPr>
          <w:spacing w:val="-1"/>
        </w:rPr>
        <w:t>е</w:t>
      </w:r>
      <w:r w:rsidR="00F43816" w:rsidRPr="00557566">
        <w:t>ктора</w:t>
      </w:r>
      <w:r w:rsidR="00C60D46" w:rsidRPr="00557566">
        <w:t xml:space="preserve"> </w:t>
      </w:r>
      <w:r w:rsidR="00F43816" w:rsidRPr="00557566">
        <w:t>на</w:t>
      </w:r>
      <w:r w:rsidR="00C60D46" w:rsidRPr="00557566">
        <w:t xml:space="preserve"> </w:t>
      </w:r>
      <w:r w:rsidR="00F43816" w:rsidRPr="00557566">
        <w:rPr>
          <w:spacing w:val="-5"/>
        </w:rPr>
        <w:t>у</w:t>
      </w:r>
      <w:r w:rsidR="00F43816" w:rsidRPr="00557566">
        <w:rPr>
          <w:spacing w:val="-1"/>
        </w:rPr>
        <w:t>ч</w:t>
      </w:r>
      <w:r w:rsidR="00F43816" w:rsidRPr="00557566">
        <w:t>ил</w:t>
      </w:r>
      <w:r w:rsidR="00F43816" w:rsidRPr="00557566">
        <w:rPr>
          <w:spacing w:val="1"/>
        </w:rPr>
        <w:t>и</w:t>
      </w:r>
      <w:r w:rsidR="00F43816" w:rsidRPr="00557566">
        <w:t>щ</w:t>
      </w:r>
      <w:r w:rsidR="00F43816" w:rsidRPr="00557566">
        <w:rPr>
          <w:spacing w:val="-1"/>
        </w:rPr>
        <w:t>е</w:t>
      </w:r>
      <w:r w:rsidR="00F43816" w:rsidRPr="00557566">
        <w:t>то</w:t>
      </w:r>
      <w:r w:rsidR="00C60D46" w:rsidRPr="00557566">
        <w:t xml:space="preserve"> </w:t>
      </w:r>
      <w:r w:rsidR="00F43816" w:rsidRPr="00557566">
        <w:rPr>
          <w:spacing w:val="-1"/>
        </w:rPr>
        <w:t>м</w:t>
      </w:r>
      <w:r w:rsidR="00F43816" w:rsidRPr="00557566">
        <w:t>о</w:t>
      </w:r>
      <w:r w:rsidR="00F43816" w:rsidRPr="00557566">
        <w:rPr>
          <w:spacing w:val="2"/>
        </w:rPr>
        <w:t>г</w:t>
      </w:r>
      <w:r w:rsidR="00F43816" w:rsidRPr="00557566">
        <w:rPr>
          <w:spacing w:val="-1"/>
        </w:rPr>
        <w:t>а</w:t>
      </w:r>
      <w:r w:rsidR="00F43816" w:rsidRPr="00557566">
        <w:t>т</w:t>
      </w:r>
      <w:r w:rsidR="00C60D46" w:rsidRPr="00557566">
        <w:t xml:space="preserve"> </w:t>
      </w:r>
      <w:r w:rsidR="00F43816" w:rsidRPr="00557566">
        <w:t>да</w:t>
      </w:r>
      <w:r w:rsidR="00C60D46" w:rsidRPr="00557566">
        <w:t xml:space="preserve"> </w:t>
      </w:r>
      <w:r w:rsidR="00F43816" w:rsidRPr="00557566">
        <w:rPr>
          <w:spacing w:val="1"/>
        </w:rPr>
        <w:t>с</w:t>
      </w:r>
      <w:r w:rsidR="00F43816" w:rsidRPr="00557566">
        <w:t>е о</w:t>
      </w:r>
      <w:r w:rsidR="00F43816" w:rsidRPr="00557566">
        <w:rPr>
          <w:spacing w:val="-1"/>
        </w:rPr>
        <w:t>с</w:t>
      </w:r>
      <w:r w:rsidR="00F43816" w:rsidRPr="00557566">
        <w:t>порв</w:t>
      </w:r>
      <w:r w:rsidR="00F43816" w:rsidRPr="00557566">
        <w:rPr>
          <w:spacing w:val="-2"/>
        </w:rPr>
        <w:t>а</w:t>
      </w:r>
      <w:r w:rsidR="00F43816" w:rsidRPr="00557566">
        <w:t>т</w:t>
      </w:r>
      <w:r w:rsidR="00C60D46" w:rsidRPr="00557566">
        <w:t xml:space="preserve"> </w:t>
      </w:r>
      <w:r w:rsidR="00F43816" w:rsidRPr="00557566">
        <w:t>по</w:t>
      </w:r>
      <w:r w:rsidR="00C60D46" w:rsidRPr="00557566">
        <w:t xml:space="preserve"> </w:t>
      </w:r>
      <w:r w:rsidR="00F43816" w:rsidRPr="00557566">
        <w:rPr>
          <w:spacing w:val="-1"/>
        </w:rPr>
        <w:t>а</w:t>
      </w:r>
      <w:r w:rsidR="00F43816" w:rsidRPr="00557566">
        <w:t>дми</w:t>
      </w:r>
      <w:r w:rsidR="00F43816" w:rsidRPr="00557566">
        <w:rPr>
          <w:spacing w:val="1"/>
        </w:rPr>
        <w:t>н</w:t>
      </w:r>
      <w:r w:rsidR="00F43816" w:rsidRPr="00557566">
        <w:t>и</w:t>
      </w:r>
      <w:r w:rsidR="00F43816" w:rsidRPr="00557566">
        <w:rPr>
          <w:spacing w:val="-1"/>
        </w:rPr>
        <w:t>с</w:t>
      </w:r>
      <w:r w:rsidR="00F43816" w:rsidRPr="00557566">
        <w:rPr>
          <w:spacing w:val="-2"/>
        </w:rPr>
        <w:t>т</w:t>
      </w:r>
      <w:r w:rsidR="00F43816" w:rsidRPr="00557566">
        <w:t>р</w:t>
      </w:r>
      <w:r w:rsidR="00F43816" w:rsidRPr="00557566">
        <w:rPr>
          <w:spacing w:val="-1"/>
        </w:rPr>
        <w:t>а</w:t>
      </w:r>
      <w:r w:rsidR="00F43816" w:rsidRPr="00557566">
        <w:t>тив</w:t>
      </w:r>
      <w:r w:rsidR="00F43816" w:rsidRPr="00557566">
        <w:rPr>
          <w:spacing w:val="-2"/>
        </w:rPr>
        <w:t>е</w:t>
      </w:r>
      <w:r w:rsidR="00F43816" w:rsidRPr="00557566">
        <w:t>н</w:t>
      </w:r>
      <w:r w:rsidR="00C60D46" w:rsidRPr="00557566">
        <w:t xml:space="preserve"> </w:t>
      </w:r>
      <w:r w:rsidR="00F43816" w:rsidRPr="00557566">
        <w:t>р</w:t>
      </w:r>
      <w:r w:rsidR="00F43816" w:rsidRPr="00557566">
        <w:rPr>
          <w:spacing w:val="-1"/>
        </w:rPr>
        <w:t>е</w:t>
      </w:r>
      <w:r w:rsidR="00F43816" w:rsidRPr="00557566">
        <w:t>д</w:t>
      </w:r>
      <w:r w:rsidR="00C60D46" w:rsidRPr="00557566">
        <w:t xml:space="preserve"> </w:t>
      </w:r>
      <w:r w:rsidR="00F43816" w:rsidRPr="00557566">
        <w:t>пр</w:t>
      </w:r>
      <w:r w:rsidR="00F43816" w:rsidRPr="00557566">
        <w:rPr>
          <w:spacing w:val="-1"/>
        </w:rPr>
        <w:t>е</w:t>
      </w:r>
      <w:r w:rsidR="00F43816" w:rsidRPr="00557566">
        <w:t>д</w:t>
      </w:r>
      <w:r w:rsidR="00C60D46" w:rsidRPr="00557566">
        <w:t xml:space="preserve"> </w:t>
      </w:r>
      <w:r w:rsidR="00F43816" w:rsidRPr="00557566">
        <w:t>н</w:t>
      </w:r>
      <w:r w:rsidR="00F43816" w:rsidRPr="00557566">
        <w:rPr>
          <w:spacing w:val="-1"/>
        </w:rPr>
        <w:t>ача</w:t>
      </w:r>
      <w:r w:rsidR="00F43816" w:rsidRPr="00557566">
        <w:t>л</w:t>
      </w:r>
      <w:r w:rsidR="00F43816" w:rsidRPr="00557566">
        <w:rPr>
          <w:spacing w:val="1"/>
        </w:rPr>
        <w:t>н</w:t>
      </w:r>
      <w:r w:rsidR="00F43816" w:rsidRPr="00557566">
        <w:t>ика</w:t>
      </w:r>
      <w:r w:rsidR="00C60D46" w:rsidRPr="00557566">
        <w:t xml:space="preserve"> </w:t>
      </w:r>
      <w:r w:rsidR="00F43816" w:rsidRPr="00557566">
        <w:t>на</w:t>
      </w:r>
      <w:r w:rsidR="00C60D46" w:rsidRPr="00557566">
        <w:t xml:space="preserve"> Р</w:t>
      </w:r>
      <w:r w:rsidR="00F43816" w:rsidRPr="00557566">
        <w:rPr>
          <w:spacing w:val="-1"/>
        </w:rPr>
        <w:t>е</w:t>
      </w:r>
      <w:r w:rsidR="00F43816" w:rsidRPr="00557566">
        <w:t>гион</w:t>
      </w:r>
      <w:r w:rsidR="00F43816" w:rsidRPr="00557566">
        <w:rPr>
          <w:spacing w:val="-1"/>
        </w:rPr>
        <w:t>а</w:t>
      </w:r>
      <w:r w:rsidR="00F43816" w:rsidRPr="00557566">
        <w:t>л</w:t>
      </w:r>
      <w:r w:rsidR="00F43816" w:rsidRPr="00557566">
        <w:rPr>
          <w:spacing w:val="1"/>
        </w:rPr>
        <w:t>н</w:t>
      </w:r>
      <w:r w:rsidR="00F43816" w:rsidRPr="00557566">
        <w:rPr>
          <w:spacing w:val="-3"/>
        </w:rPr>
        <w:t>о</w:t>
      </w:r>
      <w:r w:rsidR="00F43816" w:rsidRPr="00557566">
        <w:t>то</w:t>
      </w:r>
      <w:r w:rsidR="00C60D46" w:rsidRPr="00557566">
        <w:t xml:space="preserve"> </w:t>
      </w:r>
      <w:r w:rsidR="00F43816" w:rsidRPr="00557566">
        <w:rPr>
          <w:spacing w:val="-8"/>
        </w:rPr>
        <w:t>у</w:t>
      </w:r>
      <w:r w:rsidR="00F43816" w:rsidRPr="00557566">
        <w:t>п</w:t>
      </w:r>
      <w:r w:rsidR="00F43816" w:rsidRPr="00557566">
        <w:rPr>
          <w:spacing w:val="2"/>
        </w:rPr>
        <w:t>р</w:t>
      </w:r>
      <w:r w:rsidR="00F43816" w:rsidRPr="00557566">
        <w:rPr>
          <w:spacing w:val="-1"/>
        </w:rPr>
        <w:t>а</w:t>
      </w:r>
      <w:r w:rsidR="00F43816" w:rsidRPr="00557566">
        <w:t>вл</w:t>
      </w:r>
      <w:r w:rsidR="00F43816" w:rsidRPr="00557566">
        <w:rPr>
          <w:spacing w:val="-2"/>
        </w:rPr>
        <w:t>е</w:t>
      </w:r>
      <w:r w:rsidR="00F43816" w:rsidRPr="00557566">
        <w:t>ние</w:t>
      </w:r>
      <w:r w:rsidR="00C60D46" w:rsidRPr="00557566">
        <w:t xml:space="preserve"> на</w:t>
      </w:r>
      <w:r w:rsidR="00F43816" w:rsidRPr="00557566">
        <w:t xml:space="preserve"> обр</w:t>
      </w:r>
      <w:r w:rsidR="00F43816" w:rsidRPr="00557566">
        <w:rPr>
          <w:spacing w:val="-1"/>
        </w:rPr>
        <w:t>а</w:t>
      </w:r>
      <w:r w:rsidR="00F43816" w:rsidRPr="00557566">
        <w:t>зов</w:t>
      </w:r>
      <w:r w:rsidR="00F43816" w:rsidRPr="00557566">
        <w:rPr>
          <w:spacing w:val="-2"/>
        </w:rPr>
        <w:t>а</w:t>
      </w:r>
      <w:r w:rsidR="00F43816" w:rsidRPr="00557566">
        <w:t>ни</w:t>
      </w:r>
      <w:r w:rsidR="00F43816" w:rsidRPr="00557566">
        <w:rPr>
          <w:spacing w:val="-1"/>
        </w:rPr>
        <w:t>е</w:t>
      </w:r>
      <w:r w:rsidR="00F43816" w:rsidRPr="00557566">
        <w:t>то;</w:t>
      </w:r>
    </w:p>
    <w:p w:rsidR="00F43816" w:rsidRPr="00557566" w:rsidRDefault="00E00767" w:rsidP="00E830CD">
      <w:pPr>
        <w:pStyle w:val="BodyText"/>
        <w:numPr>
          <w:ilvl w:val="1"/>
          <w:numId w:val="26"/>
        </w:numPr>
        <w:kinsoku w:val="0"/>
        <w:overflowPunct w:val="0"/>
        <w:spacing w:line="276" w:lineRule="auto"/>
        <w:ind w:left="0" w:right="6" w:firstLine="1134"/>
        <w:jc w:val="both"/>
      </w:pPr>
      <w:r w:rsidRPr="00AF5601">
        <w:t xml:space="preserve"> </w:t>
      </w:r>
      <w:r w:rsidR="00F43816" w:rsidRPr="00557566">
        <w:t>Ад</w:t>
      </w:r>
      <w:r w:rsidR="00F43816" w:rsidRPr="00557566">
        <w:rPr>
          <w:spacing w:val="-1"/>
        </w:rPr>
        <w:t>м</w:t>
      </w:r>
      <w:r w:rsidR="00F43816" w:rsidRPr="00557566">
        <w:t>ини</w:t>
      </w:r>
      <w:r w:rsidR="00F43816" w:rsidRPr="00557566">
        <w:rPr>
          <w:spacing w:val="-1"/>
        </w:rPr>
        <w:t>с</w:t>
      </w:r>
      <w:r w:rsidR="00F43816" w:rsidRPr="00557566">
        <w:t>тр</w:t>
      </w:r>
      <w:r w:rsidR="00F43816" w:rsidRPr="00557566">
        <w:rPr>
          <w:spacing w:val="-1"/>
        </w:rPr>
        <w:t>а</w:t>
      </w:r>
      <w:r w:rsidR="00F43816" w:rsidRPr="00557566">
        <w:t>тивн</w:t>
      </w:r>
      <w:r w:rsidR="00F43816" w:rsidRPr="00557566">
        <w:rPr>
          <w:spacing w:val="-2"/>
        </w:rPr>
        <w:t>и</w:t>
      </w:r>
      <w:r w:rsidR="00F43816" w:rsidRPr="00557566">
        <w:t>те</w:t>
      </w:r>
      <w:r w:rsidR="00C60D46" w:rsidRPr="00557566">
        <w:t xml:space="preserve"> </w:t>
      </w:r>
      <w:r w:rsidR="00F43816" w:rsidRPr="00557566">
        <w:rPr>
          <w:spacing w:val="-1"/>
        </w:rPr>
        <w:t>а</w:t>
      </w:r>
      <w:r w:rsidR="00F43816" w:rsidRPr="00557566">
        <w:t>ктове</w:t>
      </w:r>
      <w:r w:rsidR="00C60D46" w:rsidRPr="00557566">
        <w:t xml:space="preserve"> </w:t>
      </w:r>
      <w:r w:rsidR="00F43816" w:rsidRPr="00557566">
        <w:t>на</w:t>
      </w:r>
      <w:r w:rsidR="00C60D46" w:rsidRPr="00557566">
        <w:t xml:space="preserve"> </w:t>
      </w:r>
      <w:r w:rsidR="00F43816" w:rsidRPr="00557566">
        <w:t>д</w:t>
      </w:r>
      <w:r w:rsidR="00F43816" w:rsidRPr="00557566">
        <w:rPr>
          <w:spacing w:val="1"/>
        </w:rPr>
        <w:t>и</w:t>
      </w:r>
      <w:r w:rsidR="00F43816" w:rsidRPr="00557566">
        <w:t>р</w:t>
      </w:r>
      <w:r w:rsidR="00F43816" w:rsidRPr="00557566">
        <w:rPr>
          <w:spacing w:val="-1"/>
        </w:rPr>
        <w:t>е</w:t>
      </w:r>
      <w:r w:rsidR="00F43816" w:rsidRPr="00557566">
        <w:t>ктора</w:t>
      </w:r>
      <w:r w:rsidR="00C60D46" w:rsidRPr="00557566">
        <w:t xml:space="preserve"> </w:t>
      </w:r>
      <w:r w:rsidR="00F43816" w:rsidRPr="00557566">
        <w:rPr>
          <w:spacing w:val="-1"/>
        </w:rPr>
        <w:t>м</w:t>
      </w:r>
      <w:r w:rsidR="00F43816" w:rsidRPr="00557566">
        <w:t>ог</w:t>
      </w:r>
      <w:r w:rsidR="00F43816" w:rsidRPr="00557566">
        <w:rPr>
          <w:spacing w:val="-1"/>
        </w:rPr>
        <w:t>а</w:t>
      </w:r>
      <w:r w:rsidR="00F43816" w:rsidRPr="00557566">
        <w:t>т</w:t>
      </w:r>
      <w:r w:rsidR="00C60D46" w:rsidRPr="00557566">
        <w:t xml:space="preserve"> </w:t>
      </w:r>
      <w:r w:rsidR="00F43816" w:rsidRPr="00557566">
        <w:t>да</w:t>
      </w:r>
      <w:r w:rsidR="00C60D46" w:rsidRPr="00557566">
        <w:t xml:space="preserve"> </w:t>
      </w:r>
      <w:r w:rsidR="00F43816" w:rsidRPr="00557566">
        <w:rPr>
          <w:spacing w:val="1"/>
        </w:rPr>
        <w:t>с</w:t>
      </w:r>
      <w:r w:rsidR="00F43816" w:rsidRPr="00557566">
        <w:t>е</w:t>
      </w:r>
      <w:r w:rsidR="00C60D46" w:rsidRPr="00557566">
        <w:t xml:space="preserve"> </w:t>
      </w:r>
      <w:r w:rsidR="00F43816" w:rsidRPr="00557566">
        <w:t>обж</w:t>
      </w:r>
      <w:r w:rsidR="00F43816" w:rsidRPr="00557566">
        <w:rPr>
          <w:spacing w:val="-1"/>
        </w:rPr>
        <w:t>а</w:t>
      </w:r>
      <w:r w:rsidR="00F43816" w:rsidRPr="00557566">
        <w:t>л</w:t>
      </w:r>
      <w:r w:rsidR="00F43816" w:rsidRPr="00557566">
        <w:rPr>
          <w:spacing w:val="1"/>
        </w:rPr>
        <w:t>в</w:t>
      </w:r>
      <w:r w:rsidR="00F43816" w:rsidRPr="00557566">
        <w:rPr>
          <w:spacing w:val="-1"/>
        </w:rPr>
        <w:t>а</w:t>
      </w:r>
      <w:r w:rsidR="00F43816" w:rsidRPr="00557566">
        <w:t>т</w:t>
      </w:r>
      <w:r w:rsidR="00C60D46" w:rsidRPr="00557566">
        <w:t xml:space="preserve"> </w:t>
      </w:r>
      <w:r w:rsidR="00F43816" w:rsidRPr="00557566">
        <w:t>по</w:t>
      </w:r>
      <w:r w:rsidR="00C60D46" w:rsidRPr="00557566">
        <w:t xml:space="preserve"> </w:t>
      </w:r>
      <w:r w:rsidR="00F43816" w:rsidRPr="00557566">
        <w:t>р</w:t>
      </w:r>
      <w:r w:rsidR="00F43816" w:rsidRPr="00557566">
        <w:rPr>
          <w:spacing w:val="-1"/>
        </w:rPr>
        <w:t>е</w:t>
      </w:r>
      <w:r w:rsidR="00F43816" w:rsidRPr="00557566">
        <w:t>да</w:t>
      </w:r>
      <w:r w:rsidR="00C60D46" w:rsidRPr="00557566">
        <w:t xml:space="preserve"> </w:t>
      </w:r>
      <w:r w:rsidR="00F43816" w:rsidRPr="00557566">
        <w:t xml:space="preserve">на </w:t>
      </w:r>
      <w:proofErr w:type="spellStart"/>
      <w:r w:rsidR="00F43816" w:rsidRPr="00557566">
        <w:t>Ад</w:t>
      </w:r>
      <w:r w:rsidR="00F43816" w:rsidRPr="00557566">
        <w:rPr>
          <w:spacing w:val="-1"/>
        </w:rPr>
        <w:t>м</w:t>
      </w:r>
      <w:r w:rsidR="00F43816" w:rsidRPr="00557566">
        <w:t>ини</w:t>
      </w:r>
      <w:r w:rsidR="00F43816" w:rsidRPr="00557566">
        <w:rPr>
          <w:spacing w:val="-1"/>
        </w:rPr>
        <w:t>с</w:t>
      </w:r>
      <w:r w:rsidR="00F43816" w:rsidRPr="00557566">
        <w:t>тр</w:t>
      </w:r>
      <w:r w:rsidR="00F43816" w:rsidRPr="00557566">
        <w:rPr>
          <w:spacing w:val="-1"/>
        </w:rPr>
        <w:t>а</w:t>
      </w:r>
      <w:r w:rsidR="00F43816" w:rsidRPr="00557566">
        <w:t>ти</w:t>
      </w:r>
      <w:r w:rsidR="00F43816" w:rsidRPr="00557566">
        <w:rPr>
          <w:spacing w:val="-3"/>
        </w:rPr>
        <w:t>в</w:t>
      </w:r>
      <w:r w:rsidR="00F43816" w:rsidRPr="00557566">
        <w:t>нопр</w:t>
      </w:r>
      <w:r w:rsidR="00F43816" w:rsidRPr="00557566">
        <w:rPr>
          <w:spacing w:val="-3"/>
        </w:rPr>
        <w:t>о</w:t>
      </w:r>
      <w:r w:rsidR="00F43816" w:rsidRPr="00557566">
        <w:rPr>
          <w:spacing w:val="-2"/>
        </w:rPr>
        <w:t>ц</w:t>
      </w:r>
      <w:r w:rsidR="00F43816" w:rsidRPr="00557566">
        <w:rPr>
          <w:spacing w:val="-1"/>
        </w:rPr>
        <w:t>е</w:t>
      </w:r>
      <w:r w:rsidR="00F43816" w:rsidRPr="00557566">
        <w:rPr>
          <w:spacing w:val="3"/>
        </w:rPr>
        <w:t>с</w:t>
      </w:r>
      <w:r w:rsidR="00F43816" w:rsidRPr="00557566">
        <w:rPr>
          <w:spacing w:val="-5"/>
        </w:rPr>
        <w:t>у</w:t>
      </w:r>
      <w:r w:rsidR="00F43816" w:rsidRPr="00557566">
        <w:rPr>
          <w:spacing w:val="-1"/>
        </w:rPr>
        <w:t>а</w:t>
      </w:r>
      <w:r w:rsidR="00F43816" w:rsidRPr="00557566">
        <w:t>л</w:t>
      </w:r>
      <w:r w:rsidR="00F43816" w:rsidRPr="00557566">
        <w:rPr>
          <w:spacing w:val="1"/>
        </w:rPr>
        <w:t>н</w:t>
      </w:r>
      <w:r w:rsidR="00F43816" w:rsidRPr="00557566">
        <w:t>ия</w:t>
      </w:r>
      <w:proofErr w:type="spellEnd"/>
      <w:r w:rsidR="00F43816" w:rsidRPr="00557566">
        <w:t xml:space="preserve"> код</w:t>
      </w:r>
      <w:r w:rsidR="00F43816" w:rsidRPr="00557566">
        <w:rPr>
          <w:spacing w:val="-1"/>
        </w:rPr>
        <w:t>е</w:t>
      </w:r>
      <w:r w:rsidR="00F43816" w:rsidRPr="00557566">
        <w:t>к</w:t>
      </w:r>
      <w:r w:rsidR="00F43816" w:rsidRPr="00557566">
        <w:rPr>
          <w:spacing w:val="2"/>
        </w:rPr>
        <w:t>с</w:t>
      </w:r>
      <w:r w:rsidR="00F43816" w:rsidRPr="00557566">
        <w:t>.</w:t>
      </w:r>
    </w:p>
    <w:p w:rsidR="00F43816" w:rsidRPr="00557566" w:rsidRDefault="00F43816" w:rsidP="00557566">
      <w:pPr>
        <w:pStyle w:val="BodyText"/>
        <w:tabs>
          <w:tab w:val="left" w:pos="1316"/>
        </w:tabs>
        <w:kinsoku w:val="0"/>
        <w:overflowPunct w:val="0"/>
        <w:spacing w:line="276" w:lineRule="auto"/>
        <w:ind w:left="965" w:right="487" w:firstLine="0"/>
        <w:jc w:val="both"/>
      </w:pPr>
    </w:p>
    <w:p w:rsidR="00F43816" w:rsidRPr="00557566" w:rsidRDefault="005B530E" w:rsidP="004978EB">
      <w:pPr>
        <w:pStyle w:val="Heading1"/>
        <w:kinsoku w:val="0"/>
        <w:overflowPunct w:val="0"/>
        <w:spacing w:line="276" w:lineRule="auto"/>
        <w:ind w:left="966" w:hanging="115"/>
        <w:jc w:val="both"/>
        <w:rPr>
          <w:b w:val="0"/>
          <w:bCs w:val="0"/>
          <w:color w:val="76923C" w:themeColor="accent3" w:themeShade="BF"/>
          <w:u w:val="single"/>
        </w:rPr>
      </w:pPr>
      <w:r w:rsidRPr="00557566">
        <w:rPr>
          <w:b w:val="0"/>
          <w:color w:val="76923C" w:themeColor="accent3" w:themeShade="BF"/>
          <w:u w:val="single"/>
        </w:rPr>
        <w:t>ЗАМ</w:t>
      </w:r>
      <w:r w:rsidRPr="00557566">
        <w:rPr>
          <w:b w:val="0"/>
          <w:color w:val="76923C" w:themeColor="accent3" w:themeShade="BF"/>
          <w:spacing w:val="-1"/>
          <w:u w:val="single"/>
        </w:rPr>
        <w:t>ЕС</w:t>
      </w:r>
      <w:r w:rsidRPr="00557566">
        <w:rPr>
          <w:b w:val="0"/>
          <w:color w:val="76923C" w:themeColor="accent3" w:themeShade="BF"/>
          <w:spacing w:val="1"/>
          <w:u w:val="single"/>
        </w:rPr>
        <w:t>Т</w:t>
      </w:r>
      <w:r w:rsidRPr="00557566">
        <w:rPr>
          <w:b w:val="0"/>
          <w:color w:val="76923C" w:themeColor="accent3" w:themeShade="BF"/>
          <w:u w:val="single"/>
        </w:rPr>
        <w:t>НИ</w:t>
      </w:r>
      <w:r w:rsidRPr="00557566">
        <w:rPr>
          <w:b w:val="0"/>
          <w:color w:val="76923C" w:themeColor="accent3" w:themeShade="BF"/>
          <w:spacing w:val="1"/>
          <w:u w:val="single"/>
        </w:rPr>
        <w:t>К</w:t>
      </w:r>
      <w:r w:rsidRPr="00557566">
        <w:rPr>
          <w:b w:val="0"/>
          <w:color w:val="76923C" w:themeColor="accent3" w:themeShade="BF"/>
          <w:u w:val="single"/>
        </w:rPr>
        <w:t>-</w:t>
      </w:r>
      <w:r w:rsidRPr="00557566">
        <w:rPr>
          <w:b w:val="0"/>
          <w:color w:val="76923C" w:themeColor="accent3" w:themeShade="BF"/>
          <w:spacing w:val="-2"/>
          <w:u w:val="single"/>
        </w:rPr>
        <w:t>Д</w:t>
      </w:r>
      <w:r w:rsidRPr="00557566">
        <w:rPr>
          <w:b w:val="0"/>
          <w:color w:val="76923C" w:themeColor="accent3" w:themeShade="BF"/>
          <w:u w:val="single"/>
        </w:rPr>
        <w:t>ИР</w:t>
      </w:r>
      <w:r w:rsidRPr="00557566">
        <w:rPr>
          <w:b w:val="0"/>
          <w:color w:val="76923C" w:themeColor="accent3" w:themeShade="BF"/>
          <w:spacing w:val="-1"/>
          <w:u w:val="single"/>
        </w:rPr>
        <w:t>Е</w:t>
      </w:r>
      <w:r w:rsidRPr="00557566">
        <w:rPr>
          <w:b w:val="0"/>
          <w:color w:val="76923C" w:themeColor="accent3" w:themeShade="BF"/>
          <w:spacing w:val="-2"/>
          <w:u w:val="single"/>
        </w:rPr>
        <w:t>К</w:t>
      </w:r>
      <w:r w:rsidRPr="00557566">
        <w:rPr>
          <w:b w:val="0"/>
          <w:color w:val="76923C" w:themeColor="accent3" w:themeShade="BF"/>
          <w:spacing w:val="1"/>
          <w:u w:val="single"/>
        </w:rPr>
        <w:t>Т</w:t>
      </w:r>
      <w:r w:rsidRPr="00557566">
        <w:rPr>
          <w:b w:val="0"/>
          <w:color w:val="76923C" w:themeColor="accent3" w:themeShade="BF"/>
          <w:u w:val="single"/>
        </w:rPr>
        <w:t>О</w:t>
      </w:r>
      <w:r w:rsidRPr="00557566">
        <w:rPr>
          <w:b w:val="0"/>
          <w:color w:val="76923C" w:themeColor="accent3" w:themeShade="BF"/>
          <w:spacing w:val="-2"/>
          <w:u w:val="single"/>
        </w:rPr>
        <w:t>Р</w:t>
      </w:r>
      <w:r w:rsidRPr="00557566">
        <w:rPr>
          <w:b w:val="0"/>
          <w:color w:val="76923C" w:themeColor="accent3" w:themeShade="BF"/>
          <w:u w:val="single"/>
        </w:rPr>
        <w:t>И</w:t>
      </w:r>
    </w:p>
    <w:p w:rsidR="00F43816" w:rsidRPr="00557566" w:rsidRDefault="00F43816" w:rsidP="004978EB">
      <w:pPr>
        <w:shd w:val="clear" w:color="auto" w:fill="FFFFFF"/>
        <w:spacing w:before="40" w:after="40" w:line="276" w:lineRule="auto"/>
        <w:ind w:firstLine="851"/>
        <w:jc w:val="both"/>
      </w:pPr>
      <w:r w:rsidRPr="00557566">
        <w:rPr>
          <w:b/>
        </w:rPr>
        <w:t>Чл.</w:t>
      </w:r>
      <w:r w:rsidR="000E54C8" w:rsidRPr="00557566">
        <w:rPr>
          <w:b/>
        </w:rPr>
        <w:t>19</w:t>
      </w:r>
      <w:r w:rsidRPr="00557566">
        <w:rPr>
          <w:b/>
        </w:rPr>
        <w:t>.</w:t>
      </w:r>
      <w:r w:rsidR="00BB1C7F" w:rsidRPr="00557566">
        <w:t xml:space="preserve"> </w:t>
      </w:r>
      <w:r w:rsidRPr="00557566">
        <w:t>(1)</w:t>
      </w:r>
      <w:r w:rsidR="00BA2C99" w:rsidRPr="00557566">
        <w:t xml:space="preserve"> </w:t>
      </w:r>
      <w:r w:rsidRPr="00557566">
        <w:t>При</w:t>
      </w:r>
      <w:r w:rsidR="00BA2C99" w:rsidRPr="00557566">
        <w:t xml:space="preserve"> </w:t>
      </w:r>
      <w:r w:rsidRPr="00557566">
        <w:rPr>
          <w:spacing w:val="-8"/>
        </w:rPr>
        <w:t>у</w:t>
      </w:r>
      <w:r w:rsidRPr="00557566">
        <w:t>пр</w:t>
      </w:r>
      <w:r w:rsidRPr="00557566">
        <w:rPr>
          <w:spacing w:val="1"/>
        </w:rPr>
        <w:t>а</w:t>
      </w:r>
      <w:r w:rsidRPr="00557566">
        <w:t>в</w:t>
      </w:r>
      <w:r w:rsidRPr="00557566">
        <w:rPr>
          <w:spacing w:val="1"/>
        </w:rPr>
        <w:t>л</w:t>
      </w:r>
      <w:r w:rsidRPr="00557566">
        <w:rPr>
          <w:spacing w:val="-1"/>
        </w:rPr>
        <w:t>е</w:t>
      </w:r>
      <w:r w:rsidRPr="00557566">
        <w:t>ни</w:t>
      </w:r>
      <w:r w:rsidRPr="00557566">
        <w:rPr>
          <w:spacing w:val="-1"/>
        </w:rPr>
        <w:t>е</w:t>
      </w:r>
      <w:r w:rsidRPr="00557566">
        <w:t>то</w:t>
      </w:r>
      <w:r w:rsidR="00BA2C99" w:rsidRPr="00557566">
        <w:t xml:space="preserve"> </w:t>
      </w:r>
      <w:r w:rsidRPr="00557566">
        <w:t>и</w:t>
      </w:r>
      <w:r w:rsidR="00BA2C99" w:rsidRPr="00557566">
        <w:t xml:space="preserve"> </w:t>
      </w:r>
      <w:r w:rsidRPr="00557566">
        <w:t>ко</w:t>
      </w:r>
      <w:r w:rsidRPr="00557566">
        <w:rPr>
          <w:spacing w:val="-2"/>
        </w:rPr>
        <w:t>н</w:t>
      </w:r>
      <w:r w:rsidRPr="00557566">
        <w:t>трола</w:t>
      </w:r>
      <w:r w:rsidR="00BA2C99" w:rsidRPr="00557566">
        <w:t xml:space="preserve"> </w:t>
      </w:r>
      <w:r w:rsidRPr="00557566">
        <w:t>на</w:t>
      </w:r>
      <w:r w:rsidR="00BA2C99" w:rsidRPr="00557566">
        <w:t xml:space="preserve"> </w:t>
      </w:r>
      <w:r w:rsidRPr="00557566">
        <w:rPr>
          <w:spacing w:val="-5"/>
        </w:rPr>
        <w:t>у</w:t>
      </w:r>
      <w:r w:rsidRPr="00557566">
        <w:rPr>
          <w:spacing w:val="-1"/>
        </w:rPr>
        <w:t>че</w:t>
      </w:r>
      <w:r w:rsidRPr="00557566">
        <w:t>б</w:t>
      </w:r>
      <w:r w:rsidRPr="00557566">
        <w:rPr>
          <w:spacing w:val="1"/>
        </w:rPr>
        <w:t>н</w:t>
      </w:r>
      <w:r w:rsidRPr="00557566">
        <w:rPr>
          <w:spacing w:val="-1"/>
        </w:rPr>
        <w:t>а</w:t>
      </w:r>
      <w:r w:rsidRPr="00557566">
        <w:t>та</w:t>
      </w:r>
      <w:r w:rsidR="00BA2C99" w:rsidRPr="00557566">
        <w:t xml:space="preserve"> </w:t>
      </w:r>
      <w:r w:rsidRPr="00557566">
        <w:t>и</w:t>
      </w:r>
      <w:r w:rsidR="00BA2C99" w:rsidRPr="00557566">
        <w:t xml:space="preserve"> </w:t>
      </w:r>
      <w:r w:rsidRPr="00557566">
        <w:rPr>
          <w:spacing w:val="-1"/>
        </w:rPr>
        <w:t>а</w:t>
      </w:r>
      <w:r w:rsidRPr="00557566">
        <w:t>дми</w:t>
      </w:r>
      <w:r w:rsidRPr="00557566">
        <w:rPr>
          <w:spacing w:val="1"/>
        </w:rPr>
        <w:t>н</w:t>
      </w:r>
      <w:r w:rsidRPr="00557566">
        <w:rPr>
          <w:spacing w:val="-2"/>
        </w:rPr>
        <w:t>и</w:t>
      </w:r>
      <w:r w:rsidRPr="00557566">
        <w:rPr>
          <w:spacing w:val="-1"/>
        </w:rPr>
        <w:t>с</w:t>
      </w:r>
      <w:r w:rsidRPr="00557566">
        <w:t>тр</w:t>
      </w:r>
      <w:r w:rsidRPr="00557566">
        <w:rPr>
          <w:spacing w:val="-1"/>
        </w:rPr>
        <w:t>а</w:t>
      </w:r>
      <w:r w:rsidRPr="00557566">
        <w:t>тивн</w:t>
      </w:r>
      <w:r w:rsidRPr="00557566">
        <w:rPr>
          <w:spacing w:val="6"/>
        </w:rPr>
        <w:t>о</w:t>
      </w:r>
      <w:r w:rsidRPr="00557566">
        <w:t xml:space="preserve">- </w:t>
      </w:r>
      <w:r w:rsidRPr="00557566">
        <w:rPr>
          <w:spacing w:val="-1"/>
        </w:rPr>
        <w:t>с</w:t>
      </w:r>
      <w:r w:rsidRPr="00557566">
        <w:t>топ</w:t>
      </w:r>
      <w:r w:rsidRPr="00557566">
        <w:rPr>
          <w:spacing w:val="-1"/>
        </w:rPr>
        <w:t>а</w:t>
      </w:r>
      <w:r w:rsidRPr="00557566">
        <w:t>н</w:t>
      </w:r>
      <w:r w:rsidRPr="00557566">
        <w:rPr>
          <w:spacing w:val="-1"/>
        </w:rPr>
        <w:t>с</w:t>
      </w:r>
      <w:r w:rsidRPr="00557566">
        <w:t>к</w:t>
      </w:r>
      <w:r w:rsidRPr="00557566">
        <w:rPr>
          <w:spacing w:val="-1"/>
        </w:rPr>
        <w:t>а</w:t>
      </w:r>
      <w:r w:rsidRPr="00557566">
        <w:t>та</w:t>
      </w:r>
      <w:r w:rsidR="00BA2C99" w:rsidRPr="00557566">
        <w:t xml:space="preserve"> </w:t>
      </w:r>
      <w:r w:rsidRPr="00557566">
        <w:t>д</w:t>
      </w:r>
      <w:r w:rsidRPr="00557566">
        <w:rPr>
          <w:spacing w:val="-1"/>
        </w:rPr>
        <w:t>е</w:t>
      </w:r>
      <w:r w:rsidRPr="00557566">
        <w:t>йно</w:t>
      </w:r>
      <w:r w:rsidRPr="00557566">
        <w:rPr>
          <w:spacing w:val="-1"/>
        </w:rPr>
        <w:t>с</w:t>
      </w:r>
      <w:r w:rsidRPr="00557566">
        <w:t>т</w:t>
      </w:r>
      <w:r w:rsidR="00BA2C99" w:rsidRPr="00557566">
        <w:t xml:space="preserve"> </w:t>
      </w:r>
      <w:r w:rsidRPr="00557566">
        <w:t>д</w:t>
      </w:r>
      <w:r w:rsidRPr="00557566">
        <w:rPr>
          <w:spacing w:val="-1"/>
        </w:rPr>
        <w:t>и</w:t>
      </w:r>
      <w:r w:rsidRPr="00557566">
        <w:t>р</w:t>
      </w:r>
      <w:r w:rsidRPr="00557566">
        <w:rPr>
          <w:spacing w:val="-1"/>
        </w:rPr>
        <w:t>е</w:t>
      </w:r>
      <w:r w:rsidRPr="00557566">
        <w:t>кторът</w:t>
      </w:r>
      <w:r w:rsidR="00BA2C99" w:rsidRPr="00557566">
        <w:t xml:space="preserve"> </w:t>
      </w:r>
      <w:r w:rsidRPr="00557566">
        <w:rPr>
          <w:spacing w:val="-1"/>
        </w:rPr>
        <w:t>м</w:t>
      </w:r>
      <w:r w:rsidRPr="00557566">
        <w:t>оже</w:t>
      </w:r>
      <w:r w:rsidR="00BA2C99" w:rsidRPr="00557566">
        <w:t xml:space="preserve"> </w:t>
      </w:r>
      <w:r w:rsidRPr="00557566">
        <w:t>да</w:t>
      </w:r>
      <w:r w:rsidR="00BA2C99" w:rsidRPr="00557566">
        <w:t xml:space="preserve"> </w:t>
      </w:r>
      <w:r w:rsidRPr="00557566">
        <w:rPr>
          <w:spacing w:val="-1"/>
        </w:rPr>
        <w:t>с</w:t>
      </w:r>
      <w:r w:rsidRPr="00557566">
        <w:t>е</w:t>
      </w:r>
      <w:r w:rsidR="00BA2C99" w:rsidRPr="00557566">
        <w:t xml:space="preserve"> </w:t>
      </w:r>
      <w:r w:rsidRPr="00557566">
        <w:t>п</w:t>
      </w:r>
      <w:r w:rsidRPr="00557566">
        <w:rPr>
          <w:spacing w:val="2"/>
        </w:rPr>
        <w:t>о</w:t>
      </w:r>
      <w:r w:rsidRPr="00557566">
        <w:t>д</w:t>
      </w:r>
      <w:r w:rsidRPr="00557566">
        <w:rPr>
          <w:spacing w:val="1"/>
        </w:rPr>
        <w:t>п</w:t>
      </w:r>
      <w:r w:rsidRPr="00557566">
        <w:t>о</w:t>
      </w:r>
      <w:r w:rsidRPr="00557566">
        <w:rPr>
          <w:spacing w:val="-1"/>
        </w:rPr>
        <w:t>ма</w:t>
      </w:r>
      <w:r w:rsidRPr="00557566">
        <w:t>га</w:t>
      </w:r>
      <w:r w:rsidR="00BA2C99" w:rsidRPr="00557566">
        <w:t xml:space="preserve"> </w:t>
      </w:r>
      <w:r w:rsidRPr="00557566">
        <w:t>от</w:t>
      </w:r>
      <w:r w:rsidR="00BA2C99" w:rsidRPr="00557566">
        <w:t xml:space="preserve"> </w:t>
      </w:r>
      <w:r w:rsidRPr="00557566">
        <w:rPr>
          <w:spacing w:val="-1"/>
        </w:rPr>
        <w:t>е</w:t>
      </w:r>
      <w:r w:rsidRPr="00557566">
        <w:t>д</w:t>
      </w:r>
      <w:r w:rsidRPr="00557566">
        <w:rPr>
          <w:spacing w:val="1"/>
        </w:rPr>
        <w:t>и</w:t>
      </w:r>
      <w:r w:rsidRPr="00557566">
        <w:t>н</w:t>
      </w:r>
      <w:r w:rsidR="00BA2C99" w:rsidRPr="00557566">
        <w:t xml:space="preserve"> </w:t>
      </w:r>
      <w:r w:rsidRPr="00557566">
        <w:t>или</w:t>
      </w:r>
      <w:r w:rsidR="00BA2C99" w:rsidRPr="00557566">
        <w:t xml:space="preserve"> </w:t>
      </w:r>
      <w:r w:rsidRPr="00557566">
        <w:t>н</w:t>
      </w:r>
      <w:r w:rsidRPr="00557566">
        <w:rPr>
          <w:spacing w:val="-3"/>
        </w:rPr>
        <w:t>я</w:t>
      </w:r>
      <w:r w:rsidRPr="00557566">
        <w:t>колко</w:t>
      </w:r>
      <w:r w:rsidR="00BB1C7F" w:rsidRPr="00557566">
        <w:t xml:space="preserve"> </w:t>
      </w:r>
      <w:r w:rsidRPr="00557566">
        <w:t>з</w:t>
      </w:r>
      <w:r w:rsidRPr="00557566">
        <w:rPr>
          <w:spacing w:val="-1"/>
        </w:rPr>
        <w:t>амес</w:t>
      </w:r>
      <w:r w:rsidRPr="00557566">
        <w:t>тн</w:t>
      </w:r>
      <w:r w:rsidRPr="00557566">
        <w:rPr>
          <w:spacing w:val="-2"/>
        </w:rPr>
        <w:t>и</w:t>
      </w:r>
      <w:r w:rsidRPr="00557566">
        <w:rPr>
          <w:spacing w:val="11"/>
        </w:rPr>
        <w:t>к</w:t>
      </w:r>
      <w:r w:rsidRPr="00557566">
        <w:t>- д</w:t>
      </w:r>
      <w:r w:rsidRPr="00557566">
        <w:rPr>
          <w:spacing w:val="1"/>
        </w:rPr>
        <w:t>и</w:t>
      </w:r>
      <w:r w:rsidRPr="00557566">
        <w:t>р</w:t>
      </w:r>
      <w:r w:rsidRPr="00557566">
        <w:rPr>
          <w:spacing w:val="-1"/>
        </w:rPr>
        <w:t>е</w:t>
      </w:r>
      <w:r w:rsidRPr="00557566">
        <w:t>ктори.</w:t>
      </w:r>
    </w:p>
    <w:p w:rsidR="00F43816" w:rsidRPr="00557566" w:rsidRDefault="00F43816" w:rsidP="004978EB">
      <w:pPr>
        <w:pStyle w:val="BodyText"/>
        <w:numPr>
          <w:ilvl w:val="0"/>
          <w:numId w:val="24"/>
        </w:numPr>
        <w:kinsoku w:val="0"/>
        <w:overflowPunct w:val="0"/>
        <w:spacing w:before="72" w:line="276" w:lineRule="auto"/>
        <w:ind w:left="0" w:firstLine="851"/>
        <w:jc w:val="both"/>
      </w:pPr>
      <w:r w:rsidRPr="00557566">
        <w:rPr>
          <w:spacing w:val="4"/>
        </w:rPr>
        <w:lastRenderedPageBreak/>
        <w:t xml:space="preserve"> Ф</w:t>
      </w:r>
      <w:r w:rsidRPr="00557566">
        <w:rPr>
          <w:spacing w:val="-8"/>
        </w:rPr>
        <w:t>у</w:t>
      </w:r>
      <w:r w:rsidRPr="00557566">
        <w:t>нкциите</w:t>
      </w:r>
      <w:r w:rsidR="00BA2C99" w:rsidRPr="00557566">
        <w:t xml:space="preserve"> </w:t>
      </w:r>
      <w:r w:rsidRPr="00557566">
        <w:t>на</w:t>
      </w:r>
      <w:r w:rsidR="00BA2C99" w:rsidRPr="00557566">
        <w:t xml:space="preserve"> </w:t>
      </w:r>
      <w:r w:rsidRPr="00557566">
        <w:t>з</w:t>
      </w:r>
      <w:r w:rsidRPr="00557566">
        <w:rPr>
          <w:spacing w:val="-1"/>
        </w:rPr>
        <w:t>амес</w:t>
      </w:r>
      <w:r w:rsidRPr="00557566">
        <w:t>тни</w:t>
      </w:r>
      <w:r w:rsidRPr="00557566">
        <w:rPr>
          <w:spacing w:val="4"/>
        </w:rPr>
        <w:t>к</w:t>
      </w:r>
      <w:r w:rsidRPr="00557566">
        <w:rPr>
          <w:spacing w:val="-1"/>
        </w:rPr>
        <w:t>-</w:t>
      </w:r>
      <w:r w:rsidRPr="00557566">
        <w:rPr>
          <w:spacing w:val="-3"/>
        </w:rPr>
        <w:t>д</w:t>
      </w:r>
      <w:r w:rsidRPr="00557566">
        <w:t>ир</w:t>
      </w:r>
      <w:r w:rsidRPr="00557566">
        <w:rPr>
          <w:spacing w:val="-1"/>
        </w:rPr>
        <w:t>е</w:t>
      </w:r>
      <w:r w:rsidRPr="00557566">
        <w:t>ктор</w:t>
      </w:r>
      <w:r w:rsidRPr="00557566">
        <w:rPr>
          <w:spacing w:val="-2"/>
        </w:rPr>
        <w:t>и</w:t>
      </w:r>
      <w:r w:rsidRPr="00557566">
        <w:t>те</w:t>
      </w:r>
      <w:r w:rsidR="00BA2C99" w:rsidRPr="00557566">
        <w:t xml:space="preserve"> </w:t>
      </w:r>
      <w:r w:rsidRPr="00557566">
        <w:t>в</w:t>
      </w:r>
      <w:r w:rsidR="00BA2C99" w:rsidRPr="00557566">
        <w:t xml:space="preserve"> </w:t>
      </w:r>
      <w:r w:rsidRPr="00557566">
        <w:rPr>
          <w:spacing w:val="-5"/>
        </w:rPr>
        <w:t>у</w:t>
      </w:r>
      <w:r w:rsidRPr="00557566">
        <w:rPr>
          <w:spacing w:val="1"/>
        </w:rPr>
        <w:t>ч</w:t>
      </w:r>
      <w:r w:rsidRPr="00557566">
        <w:t>ил</w:t>
      </w:r>
      <w:r w:rsidRPr="00557566">
        <w:rPr>
          <w:spacing w:val="1"/>
        </w:rPr>
        <w:t>и</w:t>
      </w:r>
      <w:r w:rsidRPr="00557566">
        <w:t>ще</w:t>
      </w:r>
      <w:r w:rsidRPr="00557566">
        <w:rPr>
          <w:spacing w:val="-1"/>
        </w:rPr>
        <w:t xml:space="preserve"> с</w:t>
      </w:r>
      <w:r w:rsidRPr="00557566">
        <w:t>е</w:t>
      </w:r>
      <w:r w:rsidR="00BA2C99" w:rsidRPr="00557566">
        <w:t xml:space="preserve"> </w:t>
      </w:r>
      <w:r w:rsidRPr="00557566">
        <w:t>опр</w:t>
      </w:r>
      <w:r w:rsidRPr="00557566">
        <w:rPr>
          <w:spacing w:val="-1"/>
        </w:rPr>
        <w:t>е</w:t>
      </w:r>
      <w:r w:rsidRPr="00557566">
        <w:t>д</w:t>
      </w:r>
      <w:r w:rsidRPr="00557566">
        <w:rPr>
          <w:spacing w:val="-1"/>
        </w:rPr>
        <w:t>е</w:t>
      </w:r>
      <w:r w:rsidRPr="00557566">
        <w:t>лят от д</w:t>
      </w:r>
      <w:r w:rsidRPr="00557566">
        <w:rPr>
          <w:spacing w:val="1"/>
        </w:rPr>
        <w:t>и</w:t>
      </w:r>
      <w:r w:rsidRPr="00557566">
        <w:t>р</w:t>
      </w:r>
      <w:r w:rsidRPr="00557566">
        <w:rPr>
          <w:spacing w:val="-1"/>
        </w:rPr>
        <w:t>е</w:t>
      </w:r>
      <w:r w:rsidRPr="00557566">
        <w:t>ктор</w:t>
      </w:r>
      <w:r w:rsidRPr="00557566">
        <w:rPr>
          <w:spacing w:val="1"/>
        </w:rPr>
        <w:t>а</w:t>
      </w:r>
      <w:r w:rsidRPr="00557566">
        <w:t>.</w:t>
      </w:r>
    </w:p>
    <w:p w:rsidR="00F43816" w:rsidRPr="00557566" w:rsidRDefault="00F43816" w:rsidP="004978EB">
      <w:pPr>
        <w:pStyle w:val="BodyText"/>
        <w:numPr>
          <w:ilvl w:val="0"/>
          <w:numId w:val="24"/>
        </w:numPr>
        <w:kinsoku w:val="0"/>
        <w:overflowPunct w:val="0"/>
        <w:spacing w:before="72" w:line="276" w:lineRule="auto"/>
        <w:ind w:left="0" w:firstLine="851"/>
        <w:jc w:val="both"/>
      </w:pPr>
      <w:r w:rsidRPr="00557566">
        <w:t>З</w:t>
      </w:r>
      <w:r w:rsidRPr="00557566">
        <w:rPr>
          <w:spacing w:val="-2"/>
        </w:rPr>
        <w:t>а</w:t>
      </w:r>
      <w:r w:rsidRPr="00557566">
        <w:rPr>
          <w:spacing w:val="-1"/>
        </w:rPr>
        <w:t>м</w:t>
      </w:r>
      <w:r w:rsidRPr="00557566">
        <w:rPr>
          <w:spacing w:val="1"/>
        </w:rPr>
        <w:t>е</w:t>
      </w:r>
      <w:r w:rsidRPr="00557566">
        <w:rPr>
          <w:spacing w:val="-1"/>
        </w:rPr>
        <w:t>с</w:t>
      </w:r>
      <w:r w:rsidRPr="00557566">
        <w:t>тни</w:t>
      </w:r>
      <w:r w:rsidRPr="00557566">
        <w:rPr>
          <w:spacing w:val="2"/>
        </w:rPr>
        <w:t>к</w:t>
      </w:r>
      <w:r w:rsidRPr="00557566">
        <w:rPr>
          <w:spacing w:val="-1"/>
        </w:rPr>
        <w:t>-</w:t>
      </w:r>
      <w:r w:rsidRPr="00557566">
        <w:t>д</w:t>
      </w:r>
      <w:r w:rsidRPr="00557566">
        <w:rPr>
          <w:spacing w:val="1"/>
        </w:rPr>
        <w:t>и</w:t>
      </w:r>
      <w:r w:rsidRPr="00557566">
        <w:t>р</w:t>
      </w:r>
      <w:r w:rsidRPr="00557566">
        <w:rPr>
          <w:spacing w:val="-1"/>
        </w:rPr>
        <w:t>е</w:t>
      </w:r>
      <w:r w:rsidRPr="00557566">
        <w:t>к</w:t>
      </w:r>
      <w:r w:rsidRPr="00557566">
        <w:rPr>
          <w:spacing w:val="-2"/>
        </w:rPr>
        <w:t>т</w:t>
      </w:r>
      <w:r w:rsidRPr="00557566">
        <w:t>о</w:t>
      </w:r>
      <w:r w:rsidRPr="00557566">
        <w:rPr>
          <w:spacing w:val="1"/>
        </w:rPr>
        <w:t>р</w:t>
      </w:r>
      <w:r w:rsidRPr="00557566">
        <w:t>ит</w:t>
      </w:r>
      <w:r w:rsidRPr="00557566">
        <w:rPr>
          <w:spacing w:val="-1"/>
        </w:rPr>
        <w:t>е</w:t>
      </w:r>
      <w:r w:rsidRPr="00557566">
        <w:t>,</w:t>
      </w:r>
      <w:r w:rsidR="00BA2C99" w:rsidRPr="00557566">
        <w:t xml:space="preserve"> </w:t>
      </w:r>
      <w:r w:rsidRPr="00557566">
        <w:t>к</w:t>
      </w:r>
      <w:r w:rsidRPr="00557566">
        <w:rPr>
          <w:spacing w:val="-3"/>
        </w:rPr>
        <w:t>о</w:t>
      </w:r>
      <w:r w:rsidRPr="00557566">
        <w:t>ито</w:t>
      </w:r>
      <w:r w:rsidR="00BA2C99" w:rsidRPr="00557566">
        <w:t xml:space="preserve"> </w:t>
      </w:r>
      <w:r w:rsidRPr="00557566">
        <w:t>о</w:t>
      </w:r>
      <w:r w:rsidRPr="00557566">
        <w:rPr>
          <w:spacing w:val="-1"/>
        </w:rPr>
        <w:t>с</w:t>
      </w:r>
      <w:r w:rsidRPr="00557566">
        <w:t>ъщ</w:t>
      </w:r>
      <w:r w:rsidRPr="00557566">
        <w:rPr>
          <w:spacing w:val="-4"/>
        </w:rPr>
        <w:t>е</w:t>
      </w:r>
      <w:r w:rsidRPr="00557566">
        <w:rPr>
          <w:spacing w:val="-1"/>
        </w:rPr>
        <w:t>с</w:t>
      </w:r>
      <w:r w:rsidRPr="00557566">
        <w:t>твя</w:t>
      </w:r>
      <w:r w:rsidRPr="00557566">
        <w:rPr>
          <w:spacing w:val="-1"/>
        </w:rPr>
        <w:t>ва</w:t>
      </w:r>
      <w:r w:rsidRPr="00557566">
        <w:t>т</w:t>
      </w:r>
      <w:r w:rsidR="00BA2C99" w:rsidRPr="00557566">
        <w:t xml:space="preserve"> </w:t>
      </w:r>
      <w:r w:rsidRPr="00557566">
        <w:rPr>
          <w:spacing w:val="2"/>
        </w:rPr>
        <w:t>ф</w:t>
      </w:r>
      <w:r w:rsidRPr="00557566">
        <w:rPr>
          <w:spacing w:val="-5"/>
        </w:rPr>
        <w:t>у</w:t>
      </w:r>
      <w:r w:rsidRPr="00557566">
        <w:t>нкци</w:t>
      </w:r>
      <w:r w:rsidRPr="00557566">
        <w:rPr>
          <w:spacing w:val="5"/>
        </w:rPr>
        <w:t>и</w:t>
      </w:r>
      <w:r w:rsidRPr="00557566">
        <w:t>,</w:t>
      </w:r>
      <w:r w:rsidR="00BA2C99" w:rsidRPr="00557566">
        <w:t xml:space="preserve"> </w:t>
      </w:r>
      <w:r w:rsidRPr="00557566">
        <w:rPr>
          <w:spacing w:val="-4"/>
        </w:rPr>
        <w:t>с</w:t>
      </w:r>
      <w:r w:rsidRPr="00557566">
        <w:t>вър</w:t>
      </w:r>
      <w:r w:rsidRPr="00557566">
        <w:rPr>
          <w:spacing w:val="1"/>
        </w:rPr>
        <w:t>з</w:t>
      </w:r>
      <w:r w:rsidRPr="00557566">
        <w:rPr>
          <w:spacing w:val="-1"/>
        </w:rPr>
        <w:t>а</w:t>
      </w:r>
      <w:r w:rsidRPr="00557566">
        <w:t>ни</w:t>
      </w:r>
      <w:r w:rsidR="00BA2C99" w:rsidRPr="00557566">
        <w:t xml:space="preserve"> </w:t>
      </w:r>
      <w:r w:rsidRPr="00557566">
        <w:t xml:space="preserve">с </w:t>
      </w:r>
      <w:r w:rsidRPr="00557566">
        <w:rPr>
          <w:spacing w:val="-5"/>
        </w:rPr>
        <w:t>у</w:t>
      </w:r>
      <w:r w:rsidRPr="00557566">
        <w:rPr>
          <w:spacing w:val="3"/>
        </w:rPr>
        <w:t>п</w:t>
      </w:r>
      <w:r w:rsidRPr="00557566">
        <w:t>р</w:t>
      </w:r>
      <w:r w:rsidRPr="00557566">
        <w:rPr>
          <w:spacing w:val="-1"/>
        </w:rPr>
        <w:t>а</w:t>
      </w:r>
      <w:r w:rsidRPr="00557566">
        <w:t>вл</w:t>
      </w:r>
      <w:r w:rsidRPr="00557566">
        <w:rPr>
          <w:spacing w:val="-2"/>
        </w:rPr>
        <w:t>е</w:t>
      </w:r>
      <w:r w:rsidRPr="00557566">
        <w:t>ни</w:t>
      </w:r>
      <w:r w:rsidRPr="00557566">
        <w:rPr>
          <w:spacing w:val="-1"/>
        </w:rPr>
        <w:t>е</w:t>
      </w:r>
      <w:r w:rsidRPr="00557566">
        <w:t>то</w:t>
      </w:r>
      <w:r w:rsidR="00BA2C99" w:rsidRPr="00557566">
        <w:t xml:space="preserve"> </w:t>
      </w:r>
      <w:r w:rsidRPr="00557566">
        <w:t>и</w:t>
      </w:r>
      <w:r w:rsidR="00BA2C99" w:rsidRPr="00557566">
        <w:t xml:space="preserve"> </w:t>
      </w:r>
      <w:r w:rsidRPr="00557566">
        <w:t>к</w:t>
      </w:r>
      <w:r w:rsidRPr="00557566">
        <w:rPr>
          <w:spacing w:val="-3"/>
        </w:rPr>
        <w:t>о</w:t>
      </w:r>
      <w:r w:rsidRPr="00557566">
        <w:t>нтр</w:t>
      </w:r>
      <w:r w:rsidRPr="00557566">
        <w:rPr>
          <w:spacing w:val="-3"/>
        </w:rPr>
        <w:t>о</w:t>
      </w:r>
      <w:r w:rsidRPr="00557566">
        <w:t>ла</w:t>
      </w:r>
      <w:r w:rsidR="00BA2C99" w:rsidRPr="00557566">
        <w:t xml:space="preserve"> </w:t>
      </w:r>
      <w:r w:rsidRPr="00557566">
        <w:t>на</w:t>
      </w:r>
      <w:r w:rsidR="00BA2C99" w:rsidRPr="00557566">
        <w:t xml:space="preserve"> </w:t>
      </w:r>
      <w:r w:rsidRPr="00557566">
        <w:rPr>
          <w:spacing w:val="-5"/>
        </w:rPr>
        <w:t>у</w:t>
      </w:r>
      <w:r w:rsidRPr="00557566">
        <w:rPr>
          <w:spacing w:val="-1"/>
        </w:rPr>
        <w:t>че</w:t>
      </w:r>
      <w:r w:rsidRPr="00557566">
        <w:t>б</w:t>
      </w:r>
      <w:r w:rsidRPr="00557566">
        <w:rPr>
          <w:spacing w:val="1"/>
        </w:rPr>
        <w:t>н</w:t>
      </w:r>
      <w:r w:rsidRPr="00557566">
        <w:rPr>
          <w:spacing w:val="-1"/>
        </w:rPr>
        <w:t>а</w:t>
      </w:r>
      <w:r w:rsidRPr="00557566">
        <w:t>та</w:t>
      </w:r>
      <w:r w:rsidR="00BA2C99" w:rsidRPr="00557566">
        <w:t xml:space="preserve"> </w:t>
      </w:r>
      <w:r w:rsidRPr="00557566">
        <w:t>д</w:t>
      </w:r>
      <w:r w:rsidRPr="00557566">
        <w:rPr>
          <w:spacing w:val="-1"/>
        </w:rPr>
        <w:t>е</w:t>
      </w:r>
      <w:r w:rsidRPr="00557566">
        <w:t>йно</w:t>
      </w:r>
      <w:r w:rsidRPr="00557566">
        <w:rPr>
          <w:spacing w:val="-1"/>
        </w:rPr>
        <w:t>с</w:t>
      </w:r>
      <w:r w:rsidRPr="00557566">
        <w:rPr>
          <w:spacing w:val="1"/>
        </w:rPr>
        <w:t>т</w:t>
      </w:r>
      <w:r w:rsidRPr="00557566">
        <w:t>,</w:t>
      </w:r>
      <w:r w:rsidR="00BA2C99" w:rsidRPr="00557566">
        <w:t xml:space="preserve"> </w:t>
      </w:r>
      <w:r w:rsidRPr="00557566">
        <w:rPr>
          <w:spacing w:val="-2"/>
        </w:rPr>
        <w:t>и</w:t>
      </w:r>
      <w:r w:rsidRPr="00557566">
        <w:t>зп</w:t>
      </w:r>
      <w:r w:rsidRPr="00557566">
        <w:rPr>
          <w:spacing w:val="-2"/>
        </w:rPr>
        <w:t>ъ</w:t>
      </w:r>
      <w:r w:rsidRPr="00557566">
        <w:t>л</w:t>
      </w:r>
      <w:r w:rsidRPr="00557566">
        <w:rPr>
          <w:spacing w:val="1"/>
        </w:rPr>
        <w:t>н</w:t>
      </w:r>
      <w:r w:rsidRPr="00557566">
        <w:t>яв</w:t>
      </w:r>
      <w:r w:rsidRPr="00557566">
        <w:rPr>
          <w:spacing w:val="-2"/>
        </w:rPr>
        <w:t>а</w:t>
      </w:r>
      <w:r w:rsidRPr="00557566">
        <w:t>т</w:t>
      </w:r>
      <w:r w:rsidR="00BA2C99" w:rsidRPr="00557566">
        <w:t xml:space="preserve"> </w:t>
      </w:r>
      <w:r w:rsidRPr="00557566">
        <w:t>нор</w:t>
      </w:r>
      <w:r w:rsidRPr="00557566">
        <w:rPr>
          <w:spacing w:val="-1"/>
        </w:rPr>
        <w:t>м</w:t>
      </w:r>
      <w:r w:rsidRPr="00557566">
        <w:t>а</w:t>
      </w:r>
      <w:r w:rsidR="00BA2C99" w:rsidRPr="00557566">
        <w:t xml:space="preserve"> </w:t>
      </w:r>
      <w:r w:rsidRPr="00557566">
        <w:t>за</w:t>
      </w:r>
      <w:r w:rsidR="00BA2C99" w:rsidRPr="00557566">
        <w:t xml:space="preserve"> </w:t>
      </w:r>
      <w:r w:rsidRPr="00557566">
        <w:t>пр</w:t>
      </w:r>
      <w:r w:rsidRPr="00557566">
        <w:rPr>
          <w:spacing w:val="-1"/>
        </w:rPr>
        <w:t>е</w:t>
      </w:r>
      <w:r w:rsidRPr="00557566">
        <w:t>под</w:t>
      </w:r>
      <w:r w:rsidRPr="00557566">
        <w:rPr>
          <w:spacing w:val="-1"/>
        </w:rPr>
        <w:t>а</w:t>
      </w:r>
      <w:r w:rsidRPr="00557566">
        <w:t>в</w:t>
      </w:r>
      <w:r w:rsidRPr="00557566">
        <w:rPr>
          <w:spacing w:val="-2"/>
        </w:rPr>
        <w:t>а</w:t>
      </w:r>
      <w:r w:rsidRPr="00557566">
        <w:t>т</w:t>
      </w:r>
      <w:r w:rsidRPr="00557566">
        <w:rPr>
          <w:spacing w:val="-1"/>
        </w:rPr>
        <w:t>е</w:t>
      </w:r>
      <w:r w:rsidRPr="00557566">
        <w:t>л</w:t>
      </w:r>
      <w:r w:rsidRPr="00557566">
        <w:rPr>
          <w:spacing w:val="-1"/>
        </w:rPr>
        <w:t>с</w:t>
      </w:r>
      <w:r w:rsidRPr="00557566">
        <w:t>ка р</w:t>
      </w:r>
      <w:r w:rsidRPr="00557566">
        <w:rPr>
          <w:spacing w:val="-1"/>
        </w:rPr>
        <w:t>а</w:t>
      </w:r>
      <w:r w:rsidRPr="00557566">
        <w:t>бот</w:t>
      </w:r>
      <w:r w:rsidRPr="00557566">
        <w:rPr>
          <w:spacing w:val="-1"/>
        </w:rPr>
        <w:t>а</w:t>
      </w:r>
      <w:r w:rsidRPr="00557566">
        <w:t>.</w:t>
      </w:r>
    </w:p>
    <w:p w:rsidR="00F43816" w:rsidRPr="00557566" w:rsidRDefault="00F43816" w:rsidP="004978EB">
      <w:pPr>
        <w:pStyle w:val="BodyText"/>
        <w:numPr>
          <w:ilvl w:val="0"/>
          <w:numId w:val="24"/>
        </w:numPr>
        <w:kinsoku w:val="0"/>
        <w:overflowPunct w:val="0"/>
        <w:spacing w:before="72" w:line="276" w:lineRule="auto"/>
        <w:ind w:left="0" w:firstLine="851"/>
        <w:jc w:val="both"/>
      </w:pPr>
      <w:r w:rsidRPr="00557566">
        <w:t>З</w:t>
      </w:r>
      <w:r w:rsidRPr="00557566">
        <w:rPr>
          <w:spacing w:val="-2"/>
        </w:rPr>
        <w:t>а</w:t>
      </w:r>
      <w:r w:rsidRPr="00557566">
        <w:rPr>
          <w:spacing w:val="1"/>
        </w:rPr>
        <w:t>м</w:t>
      </w:r>
      <w:r w:rsidRPr="00557566">
        <w:rPr>
          <w:spacing w:val="-1"/>
        </w:rPr>
        <w:t>ес</w:t>
      </w:r>
      <w:r w:rsidRPr="00557566">
        <w:t>тни</w:t>
      </w:r>
      <w:r w:rsidRPr="00557566">
        <w:rPr>
          <w:spacing w:val="2"/>
        </w:rPr>
        <w:t>к</w:t>
      </w:r>
      <w:r w:rsidRPr="00557566">
        <w:rPr>
          <w:spacing w:val="-1"/>
        </w:rPr>
        <w:t>-</w:t>
      </w:r>
      <w:r w:rsidRPr="00557566">
        <w:t>д</w:t>
      </w:r>
      <w:r w:rsidRPr="00557566">
        <w:rPr>
          <w:spacing w:val="1"/>
        </w:rPr>
        <w:t>и</w:t>
      </w:r>
      <w:r w:rsidRPr="00557566">
        <w:t>р</w:t>
      </w:r>
      <w:r w:rsidRPr="00557566">
        <w:rPr>
          <w:spacing w:val="-1"/>
        </w:rPr>
        <w:t>е</w:t>
      </w:r>
      <w:r w:rsidRPr="00557566">
        <w:t>кто</w:t>
      </w:r>
      <w:r w:rsidRPr="00557566">
        <w:rPr>
          <w:spacing w:val="-3"/>
        </w:rPr>
        <w:t>р</w:t>
      </w:r>
      <w:r w:rsidRPr="00557566">
        <w:t>ъ</w:t>
      </w:r>
      <w:r w:rsidRPr="00557566">
        <w:rPr>
          <w:spacing w:val="1"/>
        </w:rPr>
        <w:t>т</w:t>
      </w:r>
      <w:r w:rsidRPr="00557566">
        <w:t>,</w:t>
      </w:r>
      <w:r w:rsidR="00BA2C99" w:rsidRPr="00557566">
        <w:t xml:space="preserve"> </w:t>
      </w:r>
      <w:r w:rsidRPr="00557566">
        <w:t>к</w:t>
      </w:r>
      <w:r w:rsidRPr="00557566">
        <w:rPr>
          <w:spacing w:val="-3"/>
        </w:rPr>
        <w:t>о</w:t>
      </w:r>
      <w:r w:rsidRPr="00557566">
        <w:t>йто</w:t>
      </w:r>
      <w:r w:rsidR="00BA2C99" w:rsidRPr="00557566">
        <w:t xml:space="preserve"> </w:t>
      </w:r>
      <w:r w:rsidRPr="00557566">
        <w:rPr>
          <w:spacing w:val="-2"/>
        </w:rPr>
        <w:t>и</w:t>
      </w:r>
      <w:r w:rsidRPr="00557566">
        <w:t>з</w:t>
      </w:r>
      <w:r w:rsidRPr="00557566">
        <w:rPr>
          <w:spacing w:val="-2"/>
        </w:rPr>
        <w:t>п</w:t>
      </w:r>
      <w:r w:rsidRPr="00557566">
        <w:t>ълнява</w:t>
      </w:r>
      <w:r w:rsidR="00BA2C99" w:rsidRPr="00557566">
        <w:t xml:space="preserve"> </w:t>
      </w:r>
      <w:r w:rsidRPr="00557566">
        <w:rPr>
          <w:spacing w:val="2"/>
        </w:rPr>
        <w:t>ф</w:t>
      </w:r>
      <w:r w:rsidRPr="00557566">
        <w:rPr>
          <w:spacing w:val="-5"/>
        </w:rPr>
        <w:t>у</w:t>
      </w:r>
      <w:r w:rsidRPr="00557566">
        <w:t>нк</w:t>
      </w:r>
      <w:r w:rsidRPr="00557566">
        <w:rPr>
          <w:spacing w:val="-2"/>
        </w:rPr>
        <w:t>ц</w:t>
      </w:r>
      <w:r w:rsidRPr="00557566">
        <w:t>и</w:t>
      </w:r>
      <w:r w:rsidRPr="00557566">
        <w:rPr>
          <w:spacing w:val="5"/>
        </w:rPr>
        <w:t>и</w:t>
      </w:r>
      <w:r w:rsidRPr="00557566">
        <w:t>,</w:t>
      </w:r>
      <w:r w:rsidR="00BA2C99" w:rsidRPr="00557566">
        <w:t xml:space="preserve"> </w:t>
      </w:r>
      <w:r w:rsidRPr="00557566">
        <w:rPr>
          <w:spacing w:val="-1"/>
        </w:rPr>
        <w:t>с</w:t>
      </w:r>
      <w:r w:rsidRPr="00557566">
        <w:t>въ</w:t>
      </w:r>
      <w:r w:rsidRPr="00557566">
        <w:rPr>
          <w:spacing w:val="-3"/>
        </w:rPr>
        <w:t>р</w:t>
      </w:r>
      <w:r w:rsidRPr="00557566">
        <w:t>з</w:t>
      </w:r>
      <w:r w:rsidRPr="00557566">
        <w:rPr>
          <w:spacing w:val="-1"/>
        </w:rPr>
        <w:t>а</w:t>
      </w:r>
      <w:r w:rsidRPr="00557566">
        <w:t>ни</w:t>
      </w:r>
      <w:r w:rsidR="00BA2C99" w:rsidRPr="00557566">
        <w:t xml:space="preserve"> </w:t>
      </w:r>
      <w:r w:rsidRPr="00557566">
        <w:t>с</w:t>
      </w:r>
      <w:r w:rsidR="00BA2C99" w:rsidRPr="00557566">
        <w:t xml:space="preserve"> </w:t>
      </w:r>
      <w:r w:rsidRPr="00557566">
        <w:rPr>
          <w:spacing w:val="-8"/>
        </w:rPr>
        <w:t>у</w:t>
      </w:r>
      <w:r w:rsidRPr="00557566">
        <w:t>пр</w:t>
      </w:r>
      <w:r w:rsidRPr="00557566">
        <w:rPr>
          <w:spacing w:val="2"/>
        </w:rPr>
        <w:t>а</w:t>
      </w:r>
      <w:r w:rsidRPr="00557566">
        <w:t>вл</w:t>
      </w:r>
      <w:r w:rsidRPr="00557566">
        <w:rPr>
          <w:spacing w:val="-2"/>
        </w:rPr>
        <w:t>е</w:t>
      </w:r>
      <w:r w:rsidRPr="00557566">
        <w:t>ни</w:t>
      </w:r>
      <w:r w:rsidRPr="00557566">
        <w:rPr>
          <w:spacing w:val="-1"/>
        </w:rPr>
        <w:t>е</w:t>
      </w:r>
      <w:r w:rsidRPr="00557566">
        <w:t>то</w:t>
      </w:r>
      <w:r w:rsidR="00BA2C99" w:rsidRPr="00557566">
        <w:t xml:space="preserve"> </w:t>
      </w:r>
      <w:r w:rsidRPr="00557566">
        <w:t>и контрола</w:t>
      </w:r>
      <w:r w:rsidR="00BA2C99" w:rsidRPr="00557566">
        <w:t xml:space="preserve"> </w:t>
      </w:r>
      <w:r w:rsidRPr="00557566">
        <w:t>на</w:t>
      </w:r>
      <w:r w:rsidR="00BA2C99" w:rsidRPr="00557566">
        <w:t xml:space="preserve"> </w:t>
      </w:r>
      <w:r w:rsidRPr="00557566">
        <w:rPr>
          <w:spacing w:val="-1"/>
        </w:rPr>
        <w:t>а</w:t>
      </w:r>
      <w:r w:rsidRPr="00557566">
        <w:t>дми</w:t>
      </w:r>
      <w:r w:rsidRPr="00557566">
        <w:rPr>
          <w:spacing w:val="1"/>
        </w:rPr>
        <w:t>н</w:t>
      </w:r>
      <w:r w:rsidRPr="00557566">
        <w:t>и</w:t>
      </w:r>
      <w:r w:rsidRPr="00557566">
        <w:rPr>
          <w:spacing w:val="-4"/>
        </w:rPr>
        <w:t>с</w:t>
      </w:r>
      <w:r w:rsidRPr="00557566">
        <w:t>тр</w:t>
      </w:r>
      <w:r w:rsidRPr="00557566">
        <w:rPr>
          <w:spacing w:val="-1"/>
        </w:rPr>
        <w:t>а</w:t>
      </w:r>
      <w:r w:rsidRPr="00557566">
        <w:t>тивн</w:t>
      </w:r>
      <w:r w:rsidRPr="00557566">
        <w:rPr>
          <w:spacing w:val="2"/>
        </w:rPr>
        <w:t>о</w:t>
      </w:r>
      <w:r w:rsidRPr="00557566">
        <w:rPr>
          <w:spacing w:val="-1"/>
        </w:rPr>
        <w:t>-с</w:t>
      </w:r>
      <w:r w:rsidRPr="00557566">
        <w:t>топ</w:t>
      </w:r>
      <w:r w:rsidRPr="00557566">
        <w:rPr>
          <w:spacing w:val="-1"/>
        </w:rPr>
        <w:t>а</w:t>
      </w:r>
      <w:r w:rsidRPr="00557566">
        <w:t>н</w:t>
      </w:r>
      <w:r w:rsidRPr="00557566">
        <w:rPr>
          <w:spacing w:val="-1"/>
        </w:rPr>
        <w:t>с</w:t>
      </w:r>
      <w:r w:rsidRPr="00557566">
        <w:t>к</w:t>
      </w:r>
      <w:r w:rsidRPr="00557566">
        <w:rPr>
          <w:spacing w:val="-1"/>
        </w:rPr>
        <w:t>а</w:t>
      </w:r>
      <w:r w:rsidRPr="00557566">
        <w:t>та</w:t>
      </w:r>
      <w:r w:rsidR="00BA2C99" w:rsidRPr="00557566">
        <w:t xml:space="preserve"> </w:t>
      </w:r>
      <w:r w:rsidRPr="00557566">
        <w:t>д</w:t>
      </w:r>
      <w:r w:rsidRPr="00557566">
        <w:rPr>
          <w:spacing w:val="-1"/>
        </w:rPr>
        <w:t>е</w:t>
      </w:r>
      <w:r w:rsidRPr="00557566">
        <w:t>йно</w:t>
      </w:r>
      <w:r w:rsidRPr="00557566">
        <w:rPr>
          <w:spacing w:val="-1"/>
        </w:rPr>
        <w:t>с</w:t>
      </w:r>
      <w:r w:rsidRPr="00557566">
        <w:t>т,</w:t>
      </w:r>
      <w:r w:rsidR="00BA2C99" w:rsidRPr="00557566">
        <w:t xml:space="preserve"> </w:t>
      </w:r>
      <w:r w:rsidRPr="00557566">
        <w:rPr>
          <w:spacing w:val="-1"/>
        </w:rPr>
        <w:t>м</w:t>
      </w:r>
      <w:r w:rsidRPr="00557566">
        <w:t>оже</w:t>
      </w:r>
      <w:r w:rsidR="00BA2C99" w:rsidRPr="00557566">
        <w:t xml:space="preserve"> </w:t>
      </w:r>
      <w:r w:rsidRPr="00557566">
        <w:t>да</w:t>
      </w:r>
      <w:r w:rsidR="00BA2C99" w:rsidRPr="00557566">
        <w:t xml:space="preserve"> </w:t>
      </w:r>
      <w:r w:rsidRPr="00557566">
        <w:t>изпълнява</w:t>
      </w:r>
      <w:r w:rsidR="00BA2C99" w:rsidRPr="00557566">
        <w:t xml:space="preserve"> </w:t>
      </w:r>
      <w:r w:rsidRPr="00557566">
        <w:t>нор</w:t>
      </w:r>
      <w:r w:rsidRPr="00557566">
        <w:rPr>
          <w:spacing w:val="-1"/>
        </w:rPr>
        <w:t>м</w:t>
      </w:r>
      <w:r w:rsidRPr="00557566">
        <w:t>а</w:t>
      </w:r>
      <w:r w:rsidR="00BA2C99" w:rsidRPr="00557566">
        <w:t xml:space="preserve"> </w:t>
      </w:r>
      <w:r w:rsidRPr="00557566">
        <w:t>за пр</w:t>
      </w:r>
      <w:r w:rsidRPr="00557566">
        <w:rPr>
          <w:spacing w:val="-1"/>
        </w:rPr>
        <w:t>е</w:t>
      </w:r>
      <w:r w:rsidRPr="00557566">
        <w:t>под</w:t>
      </w:r>
      <w:r w:rsidRPr="00557566">
        <w:rPr>
          <w:spacing w:val="-1"/>
        </w:rPr>
        <w:t>а</w:t>
      </w:r>
      <w:r w:rsidRPr="00557566">
        <w:t>в</w:t>
      </w:r>
      <w:r w:rsidRPr="00557566">
        <w:rPr>
          <w:spacing w:val="-2"/>
        </w:rPr>
        <w:t>а</w:t>
      </w:r>
      <w:r w:rsidRPr="00557566">
        <w:t>т</w:t>
      </w:r>
      <w:r w:rsidRPr="00557566">
        <w:rPr>
          <w:spacing w:val="-1"/>
        </w:rPr>
        <w:t>е</w:t>
      </w:r>
      <w:r w:rsidRPr="00557566">
        <w:t>л</w:t>
      </w:r>
      <w:r w:rsidRPr="00557566">
        <w:rPr>
          <w:spacing w:val="-1"/>
        </w:rPr>
        <w:t>с</w:t>
      </w:r>
      <w:r w:rsidRPr="00557566">
        <w:t>ка</w:t>
      </w:r>
      <w:r w:rsidR="00BA2C99" w:rsidRPr="00557566">
        <w:t xml:space="preserve"> </w:t>
      </w:r>
      <w:r w:rsidRPr="00557566">
        <w:t>р</w:t>
      </w:r>
      <w:r w:rsidRPr="00557566">
        <w:rPr>
          <w:spacing w:val="-1"/>
        </w:rPr>
        <w:t>а</w:t>
      </w:r>
      <w:r w:rsidRPr="00557566">
        <w:t>бота</w:t>
      </w:r>
      <w:r w:rsidR="00BA2C99" w:rsidRPr="00557566">
        <w:t xml:space="preserve">, </w:t>
      </w:r>
      <w:r w:rsidRPr="00557566">
        <w:rPr>
          <w:spacing w:val="-1"/>
        </w:rPr>
        <w:t>а</w:t>
      </w:r>
      <w:r w:rsidRPr="00557566">
        <w:t>ко</w:t>
      </w:r>
      <w:r w:rsidR="00BA2C99" w:rsidRPr="00557566">
        <w:t xml:space="preserve"> </w:t>
      </w:r>
      <w:r w:rsidRPr="00557566">
        <w:t>отгов</w:t>
      </w:r>
      <w:r w:rsidRPr="00557566">
        <w:rPr>
          <w:spacing w:val="-2"/>
        </w:rPr>
        <w:t>а</w:t>
      </w:r>
      <w:r w:rsidRPr="00557566">
        <w:t>ря</w:t>
      </w:r>
      <w:r w:rsidR="00BA2C99" w:rsidRPr="00557566">
        <w:t xml:space="preserve"> </w:t>
      </w:r>
      <w:r w:rsidRPr="00557566">
        <w:t>на</w:t>
      </w:r>
      <w:r w:rsidR="00BA2C99" w:rsidRPr="00557566">
        <w:t xml:space="preserve"> </w:t>
      </w:r>
      <w:r w:rsidRPr="00557566">
        <w:t>изи</w:t>
      </w:r>
      <w:r w:rsidRPr="00557566">
        <w:rPr>
          <w:spacing w:val="-1"/>
        </w:rPr>
        <w:t>с</w:t>
      </w:r>
      <w:r w:rsidRPr="00557566">
        <w:t>к</w:t>
      </w:r>
      <w:r w:rsidRPr="00557566">
        <w:rPr>
          <w:spacing w:val="-3"/>
        </w:rPr>
        <w:t>в</w:t>
      </w:r>
      <w:r w:rsidRPr="00557566">
        <w:rPr>
          <w:spacing w:val="-1"/>
        </w:rPr>
        <w:t>а</w:t>
      </w:r>
      <w:r w:rsidRPr="00557566">
        <w:t>нията</w:t>
      </w:r>
      <w:r w:rsidR="00BA2C99" w:rsidRPr="00557566">
        <w:t xml:space="preserve"> </w:t>
      </w:r>
      <w:r w:rsidRPr="00557566">
        <w:t>за</w:t>
      </w:r>
      <w:r w:rsidR="00BA2C99" w:rsidRPr="00557566">
        <w:t xml:space="preserve"> </w:t>
      </w:r>
      <w:r w:rsidRPr="00557566">
        <w:t>з</w:t>
      </w:r>
      <w:r w:rsidRPr="00557566">
        <w:rPr>
          <w:spacing w:val="-1"/>
        </w:rPr>
        <w:t>аема</w:t>
      </w:r>
      <w:r w:rsidRPr="00557566">
        <w:t>не</w:t>
      </w:r>
      <w:r w:rsidR="00BA2C99" w:rsidRPr="00557566">
        <w:t xml:space="preserve"> </w:t>
      </w:r>
      <w:r w:rsidRPr="00557566">
        <w:t>на</w:t>
      </w:r>
      <w:r w:rsidR="00BA2C99" w:rsidRPr="00557566">
        <w:t xml:space="preserve"> </w:t>
      </w:r>
      <w:r w:rsidRPr="00557566">
        <w:t>д</w:t>
      </w:r>
      <w:r w:rsidRPr="00557566">
        <w:rPr>
          <w:spacing w:val="2"/>
        </w:rPr>
        <w:t>л</w:t>
      </w:r>
      <w:r w:rsidRPr="00557566">
        <w:t>ъж</w:t>
      </w:r>
      <w:r w:rsidRPr="00557566">
        <w:rPr>
          <w:spacing w:val="1"/>
        </w:rPr>
        <w:t>н</w:t>
      </w:r>
      <w:r w:rsidRPr="00557566">
        <w:t>о</w:t>
      </w:r>
      <w:r w:rsidRPr="00557566">
        <w:rPr>
          <w:spacing w:val="-1"/>
        </w:rPr>
        <w:t>с</w:t>
      </w:r>
      <w:r w:rsidRPr="00557566">
        <w:t>т</w:t>
      </w:r>
      <w:r w:rsidR="00BB1C7F" w:rsidRPr="00557566">
        <w:t xml:space="preserve"> </w:t>
      </w:r>
      <w:r w:rsidRPr="00557566">
        <w:rPr>
          <w:spacing w:val="3"/>
        </w:rPr>
        <w:t>„</w:t>
      </w:r>
      <w:r w:rsidRPr="00557566">
        <w:rPr>
          <w:spacing w:val="-8"/>
        </w:rPr>
        <w:t>у</w:t>
      </w:r>
      <w:r w:rsidRPr="00557566">
        <w:rPr>
          <w:spacing w:val="-1"/>
        </w:rPr>
        <w:t>ч</w:t>
      </w:r>
      <w:r w:rsidRPr="00557566">
        <w:t>ит</w:t>
      </w:r>
      <w:r w:rsidRPr="00557566">
        <w:rPr>
          <w:spacing w:val="-1"/>
        </w:rPr>
        <w:t>е</w:t>
      </w:r>
      <w:r w:rsidRPr="00557566">
        <w:t>л</w:t>
      </w:r>
      <w:r w:rsidRPr="00557566">
        <w:rPr>
          <w:spacing w:val="1"/>
        </w:rPr>
        <w:t>“</w:t>
      </w:r>
      <w:r w:rsidRPr="00557566">
        <w:t>. В</w:t>
      </w:r>
      <w:r w:rsidR="00BA2C99" w:rsidRPr="00557566">
        <w:t xml:space="preserve"> </w:t>
      </w:r>
      <w:r w:rsidRPr="00557566">
        <w:t xml:space="preserve">този </w:t>
      </w:r>
      <w:r w:rsidRPr="00557566">
        <w:rPr>
          <w:spacing w:val="-1"/>
        </w:rPr>
        <w:t>с</w:t>
      </w:r>
      <w:r w:rsidRPr="00557566">
        <w:rPr>
          <w:spacing w:val="2"/>
        </w:rPr>
        <w:t>л</w:t>
      </w:r>
      <w:r w:rsidRPr="00557566">
        <w:rPr>
          <w:spacing w:val="-5"/>
        </w:rPr>
        <w:t>у</w:t>
      </w:r>
      <w:r w:rsidRPr="00557566">
        <w:rPr>
          <w:spacing w:val="-1"/>
        </w:rPr>
        <w:t>ча</w:t>
      </w:r>
      <w:r w:rsidRPr="00557566">
        <w:t>й той е</w:t>
      </w:r>
      <w:r w:rsidR="00BA2C99" w:rsidRPr="00557566">
        <w:t xml:space="preserve"> </w:t>
      </w:r>
      <w:r w:rsidRPr="00557566">
        <w:t>п</w:t>
      </w:r>
      <w:r w:rsidRPr="00557566">
        <w:rPr>
          <w:spacing w:val="-1"/>
        </w:rPr>
        <w:t>е</w:t>
      </w:r>
      <w:r w:rsidRPr="00557566">
        <w:t>д</w:t>
      </w:r>
      <w:r w:rsidRPr="00557566">
        <w:rPr>
          <w:spacing w:val="-1"/>
        </w:rPr>
        <w:t>а</w:t>
      </w:r>
      <w:r w:rsidRPr="00557566">
        <w:t>гоги</w:t>
      </w:r>
      <w:r w:rsidRPr="00557566">
        <w:rPr>
          <w:spacing w:val="-1"/>
        </w:rPr>
        <w:t>чес</w:t>
      </w:r>
      <w:r w:rsidRPr="00557566">
        <w:t xml:space="preserve">ки </w:t>
      </w:r>
      <w:r w:rsidRPr="00557566">
        <w:rPr>
          <w:spacing w:val="-1"/>
        </w:rPr>
        <w:t>с</w:t>
      </w:r>
      <w:r w:rsidRPr="00557566">
        <w:t>п</w:t>
      </w:r>
      <w:r w:rsidRPr="00557566">
        <w:rPr>
          <w:spacing w:val="-1"/>
        </w:rPr>
        <w:t>е</w:t>
      </w:r>
      <w:r w:rsidRPr="00557566">
        <w:t>ци</w:t>
      </w:r>
      <w:r w:rsidRPr="00557566">
        <w:rPr>
          <w:spacing w:val="-1"/>
        </w:rPr>
        <w:t>а</w:t>
      </w:r>
      <w:r w:rsidRPr="00557566">
        <w:t>л</w:t>
      </w:r>
      <w:r w:rsidRPr="00557566">
        <w:rPr>
          <w:spacing w:val="1"/>
        </w:rPr>
        <w:t>и</w:t>
      </w:r>
      <w:r w:rsidRPr="00557566">
        <w:rPr>
          <w:spacing w:val="-1"/>
        </w:rPr>
        <w:t>с</w:t>
      </w:r>
      <w:r w:rsidRPr="00557566">
        <w:t>т.</w:t>
      </w:r>
    </w:p>
    <w:p w:rsidR="00F43816" w:rsidRPr="00557566" w:rsidRDefault="00F43816" w:rsidP="004978EB">
      <w:pPr>
        <w:pStyle w:val="BodyText"/>
        <w:numPr>
          <w:ilvl w:val="0"/>
          <w:numId w:val="24"/>
        </w:numPr>
        <w:kinsoku w:val="0"/>
        <w:overflowPunct w:val="0"/>
        <w:spacing w:before="72" w:line="276" w:lineRule="auto"/>
        <w:ind w:left="0" w:firstLine="851"/>
        <w:jc w:val="both"/>
      </w:pPr>
      <w:r w:rsidRPr="00557566">
        <w:t>Заместник-директорите,</w:t>
      </w:r>
      <w:r w:rsidR="00BA2C99" w:rsidRPr="00557566">
        <w:t xml:space="preserve"> </w:t>
      </w:r>
      <w:r w:rsidRPr="00557566">
        <w:t>които</w:t>
      </w:r>
      <w:r w:rsidR="00BA2C99" w:rsidRPr="00557566">
        <w:t xml:space="preserve"> </w:t>
      </w:r>
      <w:r w:rsidRPr="00557566">
        <w:t>изпълняват</w:t>
      </w:r>
      <w:r w:rsidR="00BA2C99" w:rsidRPr="00557566">
        <w:t xml:space="preserve"> </w:t>
      </w:r>
      <w:r w:rsidRPr="00557566">
        <w:t>норма</w:t>
      </w:r>
      <w:r w:rsidR="00BA2C99" w:rsidRPr="00557566">
        <w:t xml:space="preserve"> </w:t>
      </w:r>
      <w:r w:rsidRPr="00557566">
        <w:t>за</w:t>
      </w:r>
      <w:r w:rsidR="00BA2C99" w:rsidRPr="00557566">
        <w:t xml:space="preserve"> </w:t>
      </w:r>
      <w:r w:rsidRPr="00557566">
        <w:t>преподавателска</w:t>
      </w:r>
      <w:r w:rsidR="00BA2C99" w:rsidRPr="00557566">
        <w:t xml:space="preserve"> </w:t>
      </w:r>
      <w:r w:rsidRPr="00557566">
        <w:t>работа, изпълняват и</w:t>
      </w:r>
      <w:r w:rsidR="00BA2C99" w:rsidRPr="00557566">
        <w:t xml:space="preserve"> </w:t>
      </w:r>
      <w:r w:rsidRPr="00557566">
        <w:t>функциите</w:t>
      </w:r>
      <w:r w:rsidR="00BA2C99" w:rsidRPr="00557566">
        <w:t xml:space="preserve"> </w:t>
      </w:r>
      <w:r w:rsidRPr="00557566">
        <w:rPr>
          <w:b/>
        </w:rPr>
        <w:t>по чл.3</w:t>
      </w:r>
      <w:r w:rsidR="00BA2C99" w:rsidRPr="00557566">
        <w:rPr>
          <w:b/>
        </w:rPr>
        <w:t>.</w:t>
      </w:r>
      <w:r w:rsidRPr="00557566">
        <w:rPr>
          <w:b/>
        </w:rPr>
        <w:t>, ал.2</w:t>
      </w:r>
      <w:r w:rsidR="004404E5" w:rsidRPr="00557566">
        <w:rPr>
          <w:b/>
        </w:rPr>
        <w:t xml:space="preserve"> </w:t>
      </w:r>
      <w:r w:rsidRPr="00557566">
        <w:rPr>
          <w:b/>
        </w:rPr>
        <w:t>от Наредба №</w:t>
      </w:r>
      <w:r w:rsidRPr="00557566">
        <w:t>…………/…………година</w:t>
      </w:r>
      <w:r w:rsidR="00BB1C7F" w:rsidRPr="00557566">
        <w:t xml:space="preserve"> </w:t>
      </w:r>
      <w:r w:rsidRPr="00557566">
        <w:t xml:space="preserve">за </w:t>
      </w:r>
      <w:r w:rsidR="00BA2C99" w:rsidRPr="00557566">
        <w:t xml:space="preserve"> </w:t>
      </w:r>
      <w:r w:rsidRPr="00557566">
        <w:t>статута и</w:t>
      </w:r>
      <w:r w:rsidR="00BA2C99" w:rsidRPr="00557566">
        <w:t xml:space="preserve"> </w:t>
      </w:r>
      <w:r w:rsidRPr="00557566">
        <w:t>професионалното</w:t>
      </w:r>
      <w:r w:rsidR="00BB1C7F" w:rsidRPr="00557566">
        <w:t xml:space="preserve"> </w:t>
      </w:r>
      <w:r w:rsidRPr="00557566">
        <w:t>развитие на учителите, директорите и другите педагогически специалисти</w:t>
      </w:r>
      <w:r w:rsidR="00BA2C99" w:rsidRPr="00557566">
        <w:t>.</w:t>
      </w:r>
    </w:p>
    <w:p w:rsidR="00F43816" w:rsidRPr="00557566" w:rsidRDefault="00F43816" w:rsidP="004978EB">
      <w:pPr>
        <w:pStyle w:val="BodyText"/>
        <w:numPr>
          <w:ilvl w:val="0"/>
          <w:numId w:val="24"/>
        </w:numPr>
        <w:kinsoku w:val="0"/>
        <w:overflowPunct w:val="0"/>
        <w:spacing w:before="72" w:line="276" w:lineRule="auto"/>
        <w:ind w:left="0" w:firstLine="851"/>
        <w:jc w:val="both"/>
      </w:pPr>
      <w:r w:rsidRPr="00557566">
        <w:t>З</w:t>
      </w:r>
      <w:r w:rsidRPr="00557566">
        <w:rPr>
          <w:spacing w:val="-2"/>
        </w:rPr>
        <w:t>а</w:t>
      </w:r>
      <w:r w:rsidRPr="00557566">
        <w:rPr>
          <w:spacing w:val="-1"/>
        </w:rPr>
        <w:t>м</w:t>
      </w:r>
      <w:r w:rsidRPr="00557566">
        <w:rPr>
          <w:spacing w:val="1"/>
        </w:rPr>
        <w:t>е</w:t>
      </w:r>
      <w:r w:rsidRPr="00557566">
        <w:rPr>
          <w:spacing w:val="-1"/>
        </w:rPr>
        <w:t>с</w:t>
      </w:r>
      <w:r w:rsidRPr="00557566">
        <w:t>тни</w:t>
      </w:r>
      <w:r w:rsidRPr="00557566">
        <w:rPr>
          <w:spacing w:val="2"/>
        </w:rPr>
        <w:t>к</w:t>
      </w:r>
      <w:r w:rsidRPr="00557566">
        <w:rPr>
          <w:spacing w:val="-1"/>
        </w:rPr>
        <w:t>-</w:t>
      </w:r>
      <w:r w:rsidRPr="00557566">
        <w:t>д</w:t>
      </w:r>
      <w:r w:rsidRPr="00557566">
        <w:rPr>
          <w:spacing w:val="1"/>
        </w:rPr>
        <w:t>и</w:t>
      </w:r>
      <w:r w:rsidRPr="00557566">
        <w:t>р</w:t>
      </w:r>
      <w:r w:rsidRPr="00557566">
        <w:rPr>
          <w:spacing w:val="-1"/>
        </w:rPr>
        <w:t>е</w:t>
      </w:r>
      <w:r w:rsidRPr="00557566">
        <w:rPr>
          <w:spacing w:val="-2"/>
        </w:rPr>
        <w:t>к</w:t>
      </w:r>
      <w:r w:rsidRPr="00557566">
        <w:t>т</w:t>
      </w:r>
      <w:r w:rsidRPr="00557566">
        <w:rPr>
          <w:spacing w:val="-3"/>
        </w:rPr>
        <w:t>о</w:t>
      </w:r>
      <w:r w:rsidRPr="00557566">
        <w:t>рите</w:t>
      </w:r>
      <w:r w:rsidR="00BA2C99" w:rsidRPr="00557566">
        <w:t xml:space="preserve"> </w:t>
      </w:r>
      <w:r w:rsidRPr="00557566">
        <w:rPr>
          <w:spacing w:val="-2"/>
        </w:rPr>
        <w:t>и</w:t>
      </w:r>
      <w:r w:rsidRPr="00557566">
        <w:t>з</w:t>
      </w:r>
      <w:r w:rsidRPr="00557566">
        <w:rPr>
          <w:spacing w:val="-2"/>
        </w:rPr>
        <w:t>п</w:t>
      </w:r>
      <w:r w:rsidRPr="00557566">
        <w:t>ълняв</w:t>
      </w:r>
      <w:r w:rsidRPr="00557566">
        <w:rPr>
          <w:spacing w:val="-2"/>
        </w:rPr>
        <w:t>а</w:t>
      </w:r>
      <w:r w:rsidRPr="00557566">
        <w:t>т</w:t>
      </w:r>
      <w:r w:rsidR="00BA2C99" w:rsidRPr="00557566">
        <w:t xml:space="preserve"> </w:t>
      </w:r>
      <w:r w:rsidRPr="00557566">
        <w:t>и</w:t>
      </w:r>
      <w:r w:rsidR="00BA2C99" w:rsidRPr="00557566">
        <w:t xml:space="preserve"> </w:t>
      </w:r>
      <w:r w:rsidRPr="00557566">
        <w:rPr>
          <w:spacing w:val="-3"/>
        </w:rPr>
        <w:t>д</w:t>
      </w:r>
      <w:r w:rsidRPr="00557566">
        <w:rPr>
          <w:spacing w:val="2"/>
        </w:rPr>
        <w:t>р</w:t>
      </w:r>
      <w:r w:rsidRPr="00557566">
        <w:rPr>
          <w:spacing w:val="-5"/>
        </w:rPr>
        <w:t>у</w:t>
      </w:r>
      <w:r w:rsidRPr="00557566">
        <w:t>ги</w:t>
      </w:r>
      <w:r w:rsidR="00BA2C99" w:rsidRPr="00557566">
        <w:t xml:space="preserve"> </w:t>
      </w:r>
      <w:r w:rsidRPr="00557566">
        <w:t>з</w:t>
      </w:r>
      <w:r w:rsidRPr="00557566">
        <w:rPr>
          <w:spacing w:val="-1"/>
        </w:rPr>
        <w:t>а</w:t>
      </w:r>
      <w:r w:rsidRPr="00557566">
        <w:t>дълж</w:t>
      </w:r>
      <w:r w:rsidRPr="00557566">
        <w:rPr>
          <w:spacing w:val="-1"/>
        </w:rPr>
        <w:t>е</w:t>
      </w:r>
      <w:r w:rsidRPr="00557566">
        <w:t>ния,</w:t>
      </w:r>
      <w:r w:rsidR="00BA2C99" w:rsidRPr="00557566">
        <w:t xml:space="preserve"> </w:t>
      </w:r>
      <w:r w:rsidRPr="00557566">
        <w:t>в</w:t>
      </w:r>
      <w:r w:rsidRPr="00557566">
        <w:rPr>
          <w:spacing w:val="-3"/>
        </w:rPr>
        <w:t>ъ</w:t>
      </w:r>
      <w:r w:rsidRPr="00557566">
        <w:rPr>
          <w:spacing w:val="-2"/>
        </w:rPr>
        <w:t>з</w:t>
      </w:r>
      <w:r w:rsidRPr="00557566">
        <w:t>лож</w:t>
      </w:r>
      <w:r w:rsidRPr="00557566">
        <w:rPr>
          <w:spacing w:val="-1"/>
        </w:rPr>
        <w:t>е</w:t>
      </w:r>
      <w:r w:rsidRPr="00557566">
        <w:t>ни</w:t>
      </w:r>
      <w:r w:rsidR="00BA2C99" w:rsidRPr="00557566">
        <w:t xml:space="preserve"> </w:t>
      </w:r>
      <w:r w:rsidRPr="00557566">
        <w:t>от д</w:t>
      </w:r>
      <w:r w:rsidRPr="00557566">
        <w:rPr>
          <w:spacing w:val="1"/>
        </w:rPr>
        <w:t>и</w:t>
      </w:r>
      <w:r w:rsidRPr="00557566">
        <w:t>р</w:t>
      </w:r>
      <w:r w:rsidRPr="00557566">
        <w:rPr>
          <w:spacing w:val="-1"/>
        </w:rPr>
        <w:t>е</w:t>
      </w:r>
      <w:r w:rsidRPr="00557566">
        <w:t>ктора</w:t>
      </w:r>
      <w:r w:rsidR="00BA2C99" w:rsidRPr="00557566">
        <w:t xml:space="preserve"> </w:t>
      </w:r>
      <w:r w:rsidRPr="00557566">
        <w:t>и пр</w:t>
      </w:r>
      <w:r w:rsidRPr="00557566">
        <w:rPr>
          <w:spacing w:val="-3"/>
        </w:rPr>
        <w:t>о</w:t>
      </w:r>
      <w:r w:rsidRPr="00557566">
        <w:t>и</w:t>
      </w:r>
      <w:r w:rsidRPr="00557566">
        <w:rPr>
          <w:spacing w:val="-2"/>
        </w:rPr>
        <w:t>з</w:t>
      </w:r>
      <w:r w:rsidRPr="00557566">
        <w:t>ти</w:t>
      </w:r>
      <w:r w:rsidRPr="00557566">
        <w:rPr>
          <w:spacing w:val="-1"/>
        </w:rPr>
        <w:t>ч</w:t>
      </w:r>
      <w:r w:rsidRPr="00557566">
        <w:rPr>
          <w:spacing w:val="-4"/>
        </w:rPr>
        <w:t>а</w:t>
      </w:r>
      <w:r w:rsidRPr="00557566">
        <w:t xml:space="preserve">щи от </w:t>
      </w:r>
      <w:r w:rsidRPr="00557566">
        <w:rPr>
          <w:spacing w:val="-1"/>
        </w:rPr>
        <w:t>с</w:t>
      </w:r>
      <w:r w:rsidRPr="00557566">
        <w:t>п</w:t>
      </w:r>
      <w:r w:rsidRPr="00557566">
        <w:rPr>
          <w:spacing w:val="-1"/>
        </w:rPr>
        <w:t>е</w:t>
      </w:r>
      <w:r w:rsidRPr="00557566">
        <w:t>ц</w:t>
      </w:r>
      <w:r w:rsidRPr="00557566">
        <w:rPr>
          <w:spacing w:val="-2"/>
        </w:rPr>
        <w:t>и</w:t>
      </w:r>
      <w:r w:rsidRPr="00557566">
        <w:t>ф</w:t>
      </w:r>
      <w:r w:rsidRPr="00557566">
        <w:rPr>
          <w:spacing w:val="-1"/>
        </w:rPr>
        <w:t>и</w:t>
      </w:r>
      <w:r w:rsidRPr="00557566">
        <w:t>к</w:t>
      </w:r>
      <w:r w:rsidRPr="00557566">
        <w:rPr>
          <w:spacing w:val="-1"/>
        </w:rPr>
        <w:t>а</w:t>
      </w:r>
      <w:r w:rsidRPr="00557566">
        <w:t>та</w:t>
      </w:r>
      <w:r w:rsidR="00BA2C99" w:rsidRPr="00557566">
        <w:t xml:space="preserve"> </w:t>
      </w:r>
      <w:r w:rsidRPr="00557566">
        <w:t>на</w:t>
      </w:r>
      <w:r w:rsidR="00BA2C99" w:rsidRPr="00557566">
        <w:t xml:space="preserve"> </w:t>
      </w:r>
      <w:r w:rsidRPr="00557566">
        <w:t>длъжно</w:t>
      </w:r>
      <w:r w:rsidRPr="00557566">
        <w:rPr>
          <w:spacing w:val="-1"/>
        </w:rPr>
        <w:t>с</w:t>
      </w:r>
      <w:r w:rsidRPr="00557566">
        <w:t>тта</w:t>
      </w:r>
      <w:r w:rsidR="00BA2C99" w:rsidRPr="00557566">
        <w:t xml:space="preserve"> </w:t>
      </w:r>
      <w:r w:rsidRPr="00557566">
        <w:t>и вида</w:t>
      </w:r>
      <w:r w:rsidR="00BA2C99" w:rsidRPr="00557566">
        <w:t xml:space="preserve"> </w:t>
      </w:r>
      <w:r w:rsidRPr="00557566">
        <w:t>на</w:t>
      </w:r>
      <w:r w:rsidR="00BA2C99" w:rsidRPr="00557566">
        <w:t xml:space="preserve"> </w:t>
      </w:r>
      <w:r w:rsidRPr="00557566">
        <w:t>и</w:t>
      </w:r>
      <w:r w:rsidRPr="00557566">
        <w:rPr>
          <w:spacing w:val="-2"/>
        </w:rPr>
        <w:t>н</w:t>
      </w:r>
      <w:r w:rsidRPr="00557566">
        <w:rPr>
          <w:spacing w:val="-1"/>
        </w:rPr>
        <w:t>с</w:t>
      </w:r>
      <w:r w:rsidRPr="00557566">
        <w:t>ти</w:t>
      </w:r>
      <w:r w:rsidRPr="00557566">
        <w:rPr>
          <w:spacing w:val="2"/>
        </w:rPr>
        <w:t>т</w:t>
      </w:r>
      <w:r w:rsidRPr="00557566">
        <w:rPr>
          <w:spacing w:val="-8"/>
        </w:rPr>
        <w:t>у</w:t>
      </w:r>
      <w:r w:rsidRPr="00557566">
        <w:t>цият</w:t>
      </w:r>
      <w:r w:rsidRPr="00557566">
        <w:rPr>
          <w:spacing w:val="-1"/>
        </w:rPr>
        <w:t>а</w:t>
      </w:r>
      <w:r w:rsidRPr="00557566">
        <w:t>.</w:t>
      </w:r>
    </w:p>
    <w:p w:rsidR="00F43816" w:rsidRPr="00557566" w:rsidRDefault="00F43816" w:rsidP="007B383E">
      <w:pPr>
        <w:pStyle w:val="BodyText"/>
        <w:kinsoku w:val="0"/>
        <w:overflowPunct w:val="0"/>
        <w:spacing w:line="276" w:lineRule="auto"/>
        <w:ind w:left="57" w:right="57" w:firstLine="794"/>
        <w:jc w:val="both"/>
      </w:pPr>
      <w:r w:rsidRPr="00557566">
        <w:rPr>
          <w:b/>
        </w:rPr>
        <w:t>Чл.</w:t>
      </w:r>
      <w:r w:rsidR="000E54C8" w:rsidRPr="00557566">
        <w:rPr>
          <w:b/>
        </w:rPr>
        <w:t>20</w:t>
      </w:r>
      <w:r w:rsidRPr="00557566">
        <w:t>.</w:t>
      </w:r>
      <w:r w:rsidR="00BB1C7F" w:rsidRPr="00557566">
        <w:t xml:space="preserve"> </w:t>
      </w:r>
      <w:r w:rsidRPr="00557566">
        <w:t>(1)</w:t>
      </w:r>
      <w:r w:rsidR="00BA2C99" w:rsidRPr="00557566">
        <w:t xml:space="preserve"> </w:t>
      </w:r>
      <w:r w:rsidRPr="00557566">
        <w:t>При</w:t>
      </w:r>
      <w:r w:rsidR="00BA2C99" w:rsidRPr="00557566">
        <w:t xml:space="preserve"> </w:t>
      </w:r>
      <w:r w:rsidRPr="00557566">
        <w:t>отсъст</w:t>
      </w:r>
      <w:r w:rsidRPr="00557566">
        <w:rPr>
          <w:spacing w:val="1"/>
        </w:rPr>
        <w:t>в</w:t>
      </w:r>
      <w:r w:rsidRPr="00557566">
        <w:t>ие</w:t>
      </w:r>
      <w:r w:rsidR="00BA2C99" w:rsidRPr="00557566">
        <w:t xml:space="preserve"> </w:t>
      </w:r>
      <w:r w:rsidRPr="00557566">
        <w:t>на</w:t>
      </w:r>
      <w:r w:rsidR="00BA2C99" w:rsidRPr="00557566">
        <w:t xml:space="preserve"> </w:t>
      </w:r>
      <w:r w:rsidRPr="00557566">
        <w:t>д</w:t>
      </w:r>
      <w:r w:rsidRPr="00557566">
        <w:rPr>
          <w:spacing w:val="1"/>
        </w:rPr>
        <w:t>и</w:t>
      </w:r>
      <w:r w:rsidRPr="00557566">
        <w:t>р</w:t>
      </w:r>
      <w:r w:rsidRPr="00557566">
        <w:rPr>
          <w:spacing w:val="-1"/>
        </w:rPr>
        <w:t>е</w:t>
      </w:r>
      <w:r w:rsidRPr="00557566">
        <w:t>ктора</w:t>
      </w:r>
      <w:r w:rsidR="00BA2C99" w:rsidRPr="00557566">
        <w:t xml:space="preserve"> </w:t>
      </w:r>
      <w:r w:rsidRPr="00557566">
        <w:t>за</w:t>
      </w:r>
      <w:r w:rsidR="00BA2C99" w:rsidRPr="00557566">
        <w:t xml:space="preserve"> </w:t>
      </w:r>
      <w:r w:rsidRPr="00557566">
        <w:rPr>
          <w:spacing w:val="-1"/>
        </w:rPr>
        <w:t>с</w:t>
      </w:r>
      <w:r w:rsidRPr="00557566">
        <w:t>рок,</w:t>
      </w:r>
      <w:r w:rsidR="00BA2C99" w:rsidRPr="00557566">
        <w:t xml:space="preserve"> </w:t>
      </w:r>
      <w:r w:rsidRPr="00557566">
        <w:t>п</w:t>
      </w:r>
      <w:r w:rsidRPr="00557566">
        <w:rPr>
          <w:spacing w:val="5"/>
        </w:rPr>
        <w:t>о</w:t>
      </w:r>
      <w:r w:rsidRPr="00557566">
        <w:rPr>
          <w:spacing w:val="-1"/>
        </w:rPr>
        <w:t>-ма</w:t>
      </w:r>
      <w:r w:rsidRPr="00557566">
        <w:t>лък</w:t>
      </w:r>
      <w:r w:rsidR="00BA2C99" w:rsidRPr="00557566">
        <w:t xml:space="preserve"> </w:t>
      </w:r>
      <w:r w:rsidRPr="00557566">
        <w:t>от</w:t>
      </w:r>
      <w:r w:rsidR="00BA2C99" w:rsidRPr="00557566">
        <w:t xml:space="preserve"> </w:t>
      </w:r>
      <w:r w:rsidRPr="00557566">
        <w:t>60</w:t>
      </w:r>
      <w:r w:rsidR="00BA2C99" w:rsidRPr="00557566">
        <w:t xml:space="preserve"> </w:t>
      </w:r>
      <w:r w:rsidRPr="00557566">
        <w:t>к</w:t>
      </w:r>
      <w:r w:rsidRPr="00557566">
        <w:rPr>
          <w:spacing w:val="-1"/>
        </w:rPr>
        <w:t>а</w:t>
      </w:r>
      <w:r w:rsidRPr="00557566">
        <w:t>л</w:t>
      </w:r>
      <w:r w:rsidRPr="00557566">
        <w:rPr>
          <w:spacing w:val="-1"/>
        </w:rPr>
        <w:t>е</w:t>
      </w:r>
      <w:r w:rsidRPr="00557566">
        <w:t>нд</w:t>
      </w:r>
      <w:r w:rsidRPr="00557566">
        <w:rPr>
          <w:spacing w:val="-1"/>
        </w:rPr>
        <w:t>а</w:t>
      </w:r>
      <w:r w:rsidRPr="00557566">
        <w:t>рни</w:t>
      </w:r>
      <w:r w:rsidR="00BA2C99" w:rsidRPr="00557566">
        <w:t xml:space="preserve"> </w:t>
      </w:r>
      <w:r w:rsidRPr="00557566">
        <w:rPr>
          <w:spacing w:val="-3"/>
        </w:rPr>
        <w:t>д</w:t>
      </w:r>
      <w:r w:rsidRPr="00557566">
        <w:t>ни, той</w:t>
      </w:r>
      <w:r w:rsidR="00BA2C99" w:rsidRPr="00557566">
        <w:t xml:space="preserve"> </w:t>
      </w:r>
      <w:r w:rsidRPr="00557566">
        <w:rPr>
          <w:spacing w:val="-1"/>
        </w:rPr>
        <w:t>с</w:t>
      </w:r>
      <w:r w:rsidRPr="00557566">
        <w:t>е</w:t>
      </w:r>
      <w:r w:rsidR="00BA2C99" w:rsidRPr="00557566">
        <w:t xml:space="preserve"> </w:t>
      </w:r>
      <w:r w:rsidRPr="00557566">
        <w:t>з</w:t>
      </w:r>
      <w:r w:rsidRPr="00557566">
        <w:rPr>
          <w:spacing w:val="-1"/>
        </w:rPr>
        <w:t>амес</w:t>
      </w:r>
      <w:r w:rsidRPr="00557566">
        <w:t>тва</w:t>
      </w:r>
      <w:r w:rsidR="00BA2C99" w:rsidRPr="00557566">
        <w:t xml:space="preserve"> </w:t>
      </w:r>
      <w:r w:rsidRPr="00557566">
        <w:t>от</w:t>
      </w:r>
      <w:r w:rsidR="00BA2C99" w:rsidRPr="00557566">
        <w:t xml:space="preserve"> </w:t>
      </w:r>
      <w:r w:rsidRPr="00557566">
        <w:rPr>
          <w:spacing w:val="2"/>
        </w:rPr>
        <w:t>о</w:t>
      </w:r>
      <w:r w:rsidRPr="00557566">
        <w:t>пр</w:t>
      </w:r>
      <w:r w:rsidRPr="00557566">
        <w:rPr>
          <w:spacing w:val="-1"/>
        </w:rPr>
        <w:t>е</w:t>
      </w:r>
      <w:r w:rsidRPr="00557566">
        <w:t>д</w:t>
      </w:r>
      <w:r w:rsidRPr="00557566">
        <w:rPr>
          <w:spacing w:val="-1"/>
        </w:rPr>
        <w:t>е</w:t>
      </w:r>
      <w:r w:rsidRPr="00557566">
        <w:t>л</w:t>
      </w:r>
      <w:r w:rsidRPr="00557566">
        <w:rPr>
          <w:spacing w:val="-1"/>
        </w:rPr>
        <w:t>е</w:t>
      </w:r>
      <w:r w:rsidRPr="00557566">
        <w:t>н</w:t>
      </w:r>
      <w:r w:rsidR="00BA2C99" w:rsidRPr="00557566">
        <w:t xml:space="preserve"> </w:t>
      </w:r>
      <w:r w:rsidRPr="00557566">
        <w:rPr>
          <w:spacing w:val="-1"/>
        </w:rPr>
        <w:t>с</w:t>
      </w:r>
      <w:r w:rsidRPr="00557566">
        <w:t>ъс</w:t>
      </w:r>
      <w:r w:rsidR="00BA2C99" w:rsidRPr="00557566">
        <w:t xml:space="preserve"> </w:t>
      </w:r>
      <w:r w:rsidRPr="00557566">
        <w:t>з</w:t>
      </w:r>
      <w:r w:rsidRPr="00557566">
        <w:rPr>
          <w:spacing w:val="-1"/>
        </w:rPr>
        <w:t>а</w:t>
      </w:r>
      <w:r w:rsidRPr="00557566">
        <w:t>пов</w:t>
      </w:r>
      <w:r w:rsidRPr="00557566">
        <w:rPr>
          <w:spacing w:val="-2"/>
        </w:rPr>
        <w:t>е</w:t>
      </w:r>
      <w:r w:rsidRPr="00557566">
        <w:t>д</w:t>
      </w:r>
      <w:r w:rsidR="00BA2C99" w:rsidRPr="00557566">
        <w:t xml:space="preserve"> </w:t>
      </w:r>
      <w:r w:rsidRPr="00557566">
        <w:t>за</w:t>
      </w:r>
      <w:r w:rsidR="00BA2C99" w:rsidRPr="00557566">
        <w:t xml:space="preserve"> </w:t>
      </w:r>
      <w:r w:rsidRPr="00557566">
        <w:t>в</w:t>
      </w:r>
      <w:r w:rsidRPr="00557566">
        <w:rPr>
          <w:spacing w:val="-2"/>
        </w:rPr>
        <w:t>с</w:t>
      </w:r>
      <w:r w:rsidRPr="00557566">
        <w:rPr>
          <w:spacing w:val="-1"/>
        </w:rPr>
        <w:t>е</w:t>
      </w:r>
      <w:r w:rsidRPr="00557566">
        <w:t>ки</w:t>
      </w:r>
      <w:r w:rsidR="00BA2C99" w:rsidRPr="00557566">
        <w:t xml:space="preserve"> </w:t>
      </w:r>
      <w:r w:rsidRPr="00557566">
        <w:t>ко</w:t>
      </w:r>
      <w:r w:rsidRPr="00557566">
        <w:rPr>
          <w:spacing w:val="-2"/>
        </w:rPr>
        <w:t>н</w:t>
      </w:r>
      <w:r w:rsidRPr="00557566">
        <w:t>кр</w:t>
      </w:r>
      <w:r w:rsidRPr="00557566">
        <w:rPr>
          <w:spacing w:val="-1"/>
        </w:rPr>
        <w:t>е</w:t>
      </w:r>
      <w:r w:rsidRPr="00557566">
        <w:t>т</w:t>
      </w:r>
      <w:r w:rsidRPr="00557566">
        <w:rPr>
          <w:spacing w:val="-1"/>
        </w:rPr>
        <w:t>е</w:t>
      </w:r>
      <w:r w:rsidRPr="00557566">
        <w:t>н</w:t>
      </w:r>
      <w:r w:rsidR="00BA2C99" w:rsidRPr="00557566">
        <w:t xml:space="preserve"> </w:t>
      </w:r>
      <w:r w:rsidRPr="00557566">
        <w:rPr>
          <w:spacing w:val="-1"/>
        </w:rPr>
        <w:t>с</w:t>
      </w:r>
      <w:r w:rsidRPr="00557566">
        <w:rPr>
          <w:spacing w:val="2"/>
        </w:rPr>
        <w:t>л</w:t>
      </w:r>
      <w:r w:rsidRPr="00557566">
        <w:rPr>
          <w:spacing w:val="-5"/>
        </w:rPr>
        <w:t>у</w:t>
      </w:r>
      <w:r w:rsidRPr="00557566">
        <w:rPr>
          <w:spacing w:val="1"/>
        </w:rPr>
        <w:t>ч</w:t>
      </w:r>
      <w:r w:rsidRPr="00557566">
        <w:rPr>
          <w:spacing w:val="-1"/>
        </w:rPr>
        <w:t>а</w:t>
      </w:r>
      <w:r w:rsidRPr="00557566">
        <w:t>й</w:t>
      </w:r>
      <w:r w:rsidR="00BA2C99" w:rsidRPr="00557566">
        <w:t xml:space="preserve"> </w:t>
      </w:r>
      <w:r w:rsidRPr="00557566">
        <w:t>з</w:t>
      </w:r>
      <w:r w:rsidRPr="00557566">
        <w:rPr>
          <w:spacing w:val="-1"/>
        </w:rPr>
        <w:t>амес</w:t>
      </w:r>
      <w:r w:rsidRPr="00557566">
        <w:t>тни</w:t>
      </w:r>
      <w:r w:rsidRPr="00557566">
        <w:rPr>
          <w:spacing w:val="7"/>
        </w:rPr>
        <w:t>к</w:t>
      </w:r>
      <w:r w:rsidRPr="00557566">
        <w:t>-д</w:t>
      </w:r>
      <w:r w:rsidRPr="00557566">
        <w:rPr>
          <w:spacing w:val="1"/>
        </w:rPr>
        <w:t>и</w:t>
      </w:r>
      <w:r w:rsidRPr="00557566">
        <w:t>р</w:t>
      </w:r>
      <w:r w:rsidRPr="00557566">
        <w:rPr>
          <w:spacing w:val="-1"/>
        </w:rPr>
        <w:t>е</w:t>
      </w:r>
      <w:r w:rsidRPr="00557566">
        <w:t>ктор,</w:t>
      </w:r>
      <w:r w:rsidR="00BA2C99" w:rsidRPr="00557566">
        <w:t xml:space="preserve"> </w:t>
      </w:r>
      <w:r w:rsidRPr="00557566">
        <w:t>а</w:t>
      </w:r>
      <w:r w:rsidR="00BA2C99" w:rsidRPr="00557566">
        <w:t xml:space="preserve"> </w:t>
      </w:r>
      <w:r w:rsidRPr="00557566">
        <w:t>при</w:t>
      </w:r>
      <w:r w:rsidR="00BA2C99" w:rsidRPr="00557566">
        <w:t xml:space="preserve"> </w:t>
      </w:r>
      <w:r w:rsidRPr="00557566">
        <w:t>н</w:t>
      </w:r>
      <w:r w:rsidRPr="00557566">
        <w:rPr>
          <w:spacing w:val="-1"/>
        </w:rPr>
        <w:t>е</w:t>
      </w:r>
      <w:r w:rsidRPr="00557566">
        <w:t>въ</w:t>
      </w:r>
      <w:r w:rsidRPr="00557566">
        <w:rPr>
          <w:spacing w:val="1"/>
        </w:rPr>
        <w:t>з</w:t>
      </w:r>
      <w:r w:rsidRPr="00557566">
        <w:rPr>
          <w:spacing w:val="-4"/>
        </w:rPr>
        <w:t>м</w:t>
      </w:r>
      <w:r w:rsidRPr="00557566">
        <w:t>ожно</w:t>
      </w:r>
      <w:r w:rsidRPr="00557566">
        <w:rPr>
          <w:spacing w:val="-1"/>
        </w:rPr>
        <w:t>с</w:t>
      </w:r>
      <w:r w:rsidRPr="00557566">
        <w:t>т</w:t>
      </w:r>
      <w:r w:rsidR="00BB1C7F" w:rsidRPr="00557566">
        <w:t xml:space="preserve"> </w:t>
      </w:r>
      <w:r w:rsidR="009C2BDC" w:rsidRPr="00557566">
        <w:t>–</w:t>
      </w:r>
      <w:r w:rsidR="00BB1C7F" w:rsidRPr="00557566">
        <w:t xml:space="preserve"> </w:t>
      </w:r>
      <w:r w:rsidRPr="00557566">
        <w:t>от</w:t>
      </w:r>
      <w:r w:rsidR="00BA2C99" w:rsidRPr="00557566">
        <w:t xml:space="preserve"> </w:t>
      </w:r>
      <w:r w:rsidRPr="00557566">
        <w:rPr>
          <w:spacing w:val="-3"/>
        </w:rPr>
        <w:t>о</w:t>
      </w:r>
      <w:r w:rsidRPr="00557566">
        <w:t>пр</w:t>
      </w:r>
      <w:r w:rsidRPr="00557566">
        <w:rPr>
          <w:spacing w:val="-1"/>
        </w:rPr>
        <w:t>е</w:t>
      </w:r>
      <w:r w:rsidRPr="00557566">
        <w:t>д</w:t>
      </w:r>
      <w:r w:rsidRPr="00557566">
        <w:rPr>
          <w:spacing w:val="-1"/>
        </w:rPr>
        <w:t>е</w:t>
      </w:r>
      <w:r w:rsidRPr="00557566">
        <w:t>л</w:t>
      </w:r>
      <w:r w:rsidRPr="00557566">
        <w:rPr>
          <w:spacing w:val="-1"/>
        </w:rPr>
        <w:t>е</w:t>
      </w:r>
      <w:r w:rsidRPr="00557566">
        <w:t>н</w:t>
      </w:r>
      <w:r w:rsidR="00BA2C99" w:rsidRPr="00557566">
        <w:t xml:space="preserve"> </w:t>
      </w:r>
      <w:r w:rsidRPr="00557566">
        <w:rPr>
          <w:spacing w:val="-1"/>
        </w:rPr>
        <w:t>с</w:t>
      </w:r>
      <w:r w:rsidRPr="00557566">
        <w:t>ъс</w:t>
      </w:r>
      <w:r w:rsidR="00BA2C99" w:rsidRPr="00557566">
        <w:t xml:space="preserve"> </w:t>
      </w:r>
      <w:r w:rsidRPr="00557566">
        <w:t>з</w:t>
      </w:r>
      <w:r w:rsidRPr="00557566">
        <w:rPr>
          <w:spacing w:val="-1"/>
        </w:rPr>
        <w:t>а</w:t>
      </w:r>
      <w:r w:rsidRPr="00557566">
        <w:t>пов</w:t>
      </w:r>
      <w:r w:rsidRPr="00557566">
        <w:rPr>
          <w:spacing w:val="-2"/>
        </w:rPr>
        <w:t>е</w:t>
      </w:r>
      <w:r w:rsidRPr="00557566">
        <w:t>д</w:t>
      </w:r>
      <w:r w:rsidR="00BA2C99" w:rsidRPr="00557566">
        <w:t xml:space="preserve"> </w:t>
      </w:r>
      <w:r w:rsidRPr="00557566">
        <w:t>п</w:t>
      </w:r>
      <w:r w:rsidRPr="00557566">
        <w:rPr>
          <w:spacing w:val="-1"/>
        </w:rPr>
        <w:t>е</w:t>
      </w:r>
      <w:r w:rsidRPr="00557566">
        <w:t>д</w:t>
      </w:r>
      <w:r w:rsidRPr="00557566">
        <w:rPr>
          <w:spacing w:val="-1"/>
        </w:rPr>
        <w:t>а</w:t>
      </w:r>
      <w:r w:rsidRPr="00557566">
        <w:t>гоги</w:t>
      </w:r>
      <w:r w:rsidRPr="00557566">
        <w:rPr>
          <w:spacing w:val="-1"/>
        </w:rPr>
        <w:t>чес</w:t>
      </w:r>
      <w:r w:rsidRPr="00557566">
        <w:t>ки</w:t>
      </w:r>
      <w:r w:rsidR="00BA2C99" w:rsidRPr="00557566">
        <w:t xml:space="preserve"> </w:t>
      </w:r>
      <w:r w:rsidRPr="00557566">
        <w:rPr>
          <w:spacing w:val="-1"/>
        </w:rPr>
        <w:t>с</w:t>
      </w:r>
      <w:r w:rsidRPr="00557566">
        <w:t>п</w:t>
      </w:r>
      <w:r w:rsidRPr="00557566">
        <w:rPr>
          <w:spacing w:val="-1"/>
        </w:rPr>
        <w:t>е</w:t>
      </w:r>
      <w:r w:rsidRPr="00557566">
        <w:rPr>
          <w:spacing w:val="-2"/>
        </w:rPr>
        <w:t>ц</w:t>
      </w:r>
      <w:r w:rsidRPr="00557566">
        <w:t>и</w:t>
      </w:r>
      <w:r w:rsidRPr="00557566">
        <w:rPr>
          <w:spacing w:val="-1"/>
        </w:rPr>
        <w:t>а</w:t>
      </w:r>
      <w:r w:rsidRPr="00557566">
        <w:t>л</w:t>
      </w:r>
      <w:r w:rsidRPr="00557566">
        <w:rPr>
          <w:spacing w:val="1"/>
        </w:rPr>
        <w:t>и</w:t>
      </w:r>
      <w:r w:rsidRPr="00557566">
        <w:rPr>
          <w:spacing w:val="-1"/>
        </w:rPr>
        <w:t>с</w:t>
      </w:r>
      <w:r w:rsidRPr="00557566">
        <w:t>т</w:t>
      </w:r>
      <w:r w:rsidR="00BA2C99" w:rsidRPr="00557566">
        <w:t xml:space="preserve"> </w:t>
      </w:r>
      <w:r w:rsidRPr="00557566">
        <w:t>от ин</w:t>
      </w:r>
      <w:r w:rsidRPr="00557566">
        <w:rPr>
          <w:spacing w:val="-1"/>
        </w:rPr>
        <w:t>с</w:t>
      </w:r>
      <w:r w:rsidRPr="00557566">
        <w:t>т</w:t>
      </w:r>
      <w:r w:rsidRPr="00557566">
        <w:rPr>
          <w:spacing w:val="-2"/>
        </w:rPr>
        <w:t>и</w:t>
      </w:r>
      <w:r w:rsidRPr="00557566">
        <w:rPr>
          <w:spacing w:val="2"/>
        </w:rPr>
        <w:t>т</w:t>
      </w:r>
      <w:r w:rsidRPr="00557566">
        <w:rPr>
          <w:spacing w:val="-8"/>
        </w:rPr>
        <w:t>у</w:t>
      </w:r>
      <w:r w:rsidRPr="00557566">
        <w:t>цият</w:t>
      </w:r>
      <w:r w:rsidRPr="00557566">
        <w:rPr>
          <w:spacing w:val="-1"/>
        </w:rPr>
        <w:t>а</w:t>
      </w:r>
      <w:r w:rsidRPr="00557566">
        <w:t>.</w:t>
      </w:r>
      <w:r w:rsidR="00BA2C99" w:rsidRPr="00557566">
        <w:t xml:space="preserve"> </w:t>
      </w:r>
      <w:r w:rsidRPr="00557566">
        <w:t>З</w:t>
      </w:r>
      <w:r w:rsidRPr="00557566">
        <w:rPr>
          <w:spacing w:val="-2"/>
        </w:rPr>
        <w:t>а</w:t>
      </w:r>
      <w:r w:rsidRPr="00557566">
        <w:t>пов</w:t>
      </w:r>
      <w:r w:rsidRPr="00557566">
        <w:rPr>
          <w:spacing w:val="-2"/>
        </w:rPr>
        <w:t>е</w:t>
      </w:r>
      <w:r w:rsidRPr="00557566">
        <w:rPr>
          <w:spacing w:val="2"/>
        </w:rPr>
        <w:t>д</w:t>
      </w:r>
      <w:r w:rsidRPr="00557566">
        <w:t>та</w:t>
      </w:r>
      <w:r w:rsidR="00BA2C99" w:rsidRPr="00557566">
        <w:t xml:space="preserve"> </w:t>
      </w:r>
      <w:r w:rsidRPr="00557566">
        <w:rPr>
          <w:spacing w:val="-1"/>
        </w:rPr>
        <w:t>с</w:t>
      </w:r>
      <w:r w:rsidRPr="00557566">
        <w:t>е</w:t>
      </w:r>
      <w:r w:rsidR="00BA2C99" w:rsidRPr="00557566">
        <w:t xml:space="preserve"> </w:t>
      </w:r>
      <w:r w:rsidRPr="00557566">
        <w:t>изд</w:t>
      </w:r>
      <w:r w:rsidRPr="00557566">
        <w:rPr>
          <w:spacing w:val="-1"/>
        </w:rPr>
        <w:t>а</w:t>
      </w:r>
      <w:r w:rsidRPr="00557566">
        <w:t>ва</w:t>
      </w:r>
      <w:r w:rsidR="00BA2C99" w:rsidRPr="00557566">
        <w:t xml:space="preserve"> </w:t>
      </w:r>
      <w:r w:rsidRPr="00557566">
        <w:t>от</w:t>
      </w:r>
      <w:r w:rsidR="00BA2C99" w:rsidRPr="00557566">
        <w:t xml:space="preserve"> </w:t>
      </w:r>
      <w:r w:rsidRPr="00557566">
        <w:t>д</w:t>
      </w:r>
      <w:r w:rsidRPr="00557566">
        <w:rPr>
          <w:spacing w:val="1"/>
        </w:rPr>
        <w:t>и</w:t>
      </w:r>
      <w:r w:rsidRPr="00557566">
        <w:t>р</w:t>
      </w:r>
      <w:r w:rsidRPr="00557566">
        <w:rPr>
          <w:spacing w:val="-1"/>
        </w:rPr>
        <w:t>е</w:t>
      </w:r>
      <w:r w:rsidRPr="00557566">
        <w:rPr>
          <w:spacing w:val="-2"/>
        </w:rPr>
        <w:t>кт</w:t>
      </w:r>
      <w:r w:rsidRPr="00557566">
        <w:t>ор</w:t>
      </w:r>
      <w:r w:rsidRPr="00557566">
        <w:rPr>
          <w:spacing w:val="-1"/>
        </w:rPr>
        <w:t>а</w:t>
      </w:r>
      <w:r w:rsidRPr="00557566">
        <w:t>,</w:t>
      </w:r>
      <w:r w:rsidR="00BA2C99" w:rsidRPr="00557566">
        <w:t xml:space="preserve"> </w:t>
      </w:r>
      <w:r w:rsidRPr="00557566">
        <w:t>а</w:t>
      </w:r>
      <w:r w:rsidR="00BA2C99" w:rsidRPr="00557566">
        <w:t xml:space="preserve"> </w:t>
      </w:r>
      <w:r w:rsidRPr="00557566">
        <w:t>при</w:t>
      </w:r>
      <w:r w:rsidR="00BA2C99" w:rsidRPr="00557566">
        <w:t xml:space="preserve"> </w:t>
      </w:r>
      <w:r w:rsidRPr="00557566">
        <w:t>н</w:t>
      </w:r>
      <w:r w:rsidRPr="00557566">
        <w:rPr>
          <w:spacing w:val="-1"/>
        </w:rPr>
        <w:t>е</w:t>
      </w:r>
      <w:r w:rsidRPr="00557566">
        <w:t>въ</w:t>
      </w:r>
      <w:r w:rsidRPr="00557566">
        <w:rPr>
          <w:spacing w:val="1"/>
        </w:rPr>
        <w:t>з</w:t>
      </w:r>
      <w:r w:rsidRPr="00557566">
        <w:rPr>
          <w:spacing w:val="-1"/>
        </w:rPr>
        <w:t>м</w:t>
      </w:r>
      <w:r w:rsidRPr="00557566">
        <w:t>ожн</w:t>
      </w:r>
      <w:r w:rsidRPr="00557566">
        <w:rPr>
          <w:spacing w:val="-3"/>
        </w:rPr>
        <w:t>о</w:t>
      </w:r>
      <w:r w:rsidRPr="00557566">
        <w:rPr>
          <w:spacing w:val="-1"/>
        </w:rPr>
        <w:t>с</w:t>
      </w:r>
      <w:r w:rsidRPr="00557566">
        <w:t>т</w:t>
      </w:r>
      <w:r w:rsidR="00BB1C7F" w:rsidRPr="00557566">
        <w:t xml:space="preserve"> </w:t>
      </w:r>
      <w:r w:rsidR="009C2BDC" w:rsidRPr="00557566">
        <w:t>–</w:t>
      </w:r>
      <w:r w:rsidR="00BB1C7F" w:rsidRPr="00557566">
        <w:t xml:space="preserve"> </w:t>
      </w:r>
      <w:r w:rsidRPr="00557566">
        <w:t>от</w:t>
      </w:r>
      <w:r w:rsidR="00BA2C99" w:rsidRPr="00557566">
        <w:t xml:space="preserve"> </w:t>
      </w:r>
      <w:r w:rsidRPr="00557566">
        <w:rPr>
          <w:spacing w:val="-1"/>
        </w:rPr>
        <w:t>с</w:t>
      </w:r>
      <w:r w:rsidRPr="00557566">
        <w:t>ъотв</w:t>
      </w:r>
      <w:r w:rsidRPr="00557566">
        <w:rPr>
          <w:spacing w:val="-2"/>
        </w:rPr>
        <w:t>е</w:t>
      </w:r>
      <w:r w:rsidRPr="00557566">
        <w:t>т</w:t>
      </w:r>
      <w:r w:rsidRPr="00557566">
        <w:rPr>
          <w:spacing w:val="-2"/>
        </w:rPr>
        <w:t>н</w:t>
      </w:r>
      <w:r w:rsidRPr="00557566">
        <w:t>ия орг</w:t>
      </w:r>
      <w:r w:rsidRPr="00557566">
        <w:rPr>
          <w:spacing w:val="-1"/>
        </w:rPr>
        <w:t>а</w:t>
      </w:r>
      <w:r w:rsidRPr="00557566">
        <w:t xml:space="preserve">н по </w:t>
      </w:r>
      <w:r w:rsidRPr="00557566">
        <w:rPr>
          <w:spacing w:val="-1"/>
        </w:rPr>
        <w:t>ч</w:t>
      </w:r>
      <w:r w:rsidRPr="00557566">
        <w:t>л.217</w:t>
      </w:r>
      <w:r w:rsidR="00BA2C99" w:rsidRPr="00557566">
        <w:t>.</w:t>
      </w:r>
      <w:r w:rsidRPr="00557566">
        <w:t>,</w:t>
      </w:r>
      <w:r w:rsidR="00BB1C7F" w:rsidRPr="00557566">
        <w:t xml:space="preserve"> </w:t>
      </w:r>
      <w:r w:rsidRPr="00557566">
        <w:rPr>
          <w:spacing w:val="-1"/>
        </w:rPr>
        <w:t>а</w:t>
      </w:r>
      <w:r w:rsidRPr="00557566">
        <w:t>л.</w:t>
      </w:r>
      <w:r w:rsidR="00BB1C7F" w:rsidRPr="00557566">
        <w:t>1</w:t>
      </w:r>
      <w:r w:rsidR="004404E5" w:rsidRPr="00557566">
        <w:rPr>
          <w:color w:val="000000"/>
        </w:rPr>
        <w:t>–</w:t>
      </w:r>
      <w:r w:rsidRPr="00557566">
        <w:t>4 от З</w:t>
      </w:r>
      <w:r w:rsidRPr="00557566">
        <w:rPr>
          <w:spacing w:val="-1"/>
        </w:rPr>
        <w:t>П</w:t>
      </w:r>
      <w:r w:rsidRPr="00557566">
        <w:t>УО.</w:t>
      </w:r>
    </w:p>
    <w:p w:rsidR="00F43816" w:rsidRPr="00557566" w:rsidRDefault="000E54C8" w:rsidP="004E00D6">
      <w:pPr>
        <w:pStyle w:val="BodyText"/>
        <w:kinsoku w:val="0"/>
        <w:overflowPunct w:val="0"/>
        <w:spacing w:line="276" w:lineRule="auto"/>
        <w:ind w:left="0" w:right="6" w:firstLine="851"/>
        <w:jc w:val="both"/>
      </w:pPr>
      <w:r w:rsidRPr="00557566">
        <w:t>(2</w:t>
      </w:r>
      <w:r w:rsidR="00F43816" w:rsidRPr="00557566">
        <w:t>)</w:t>
      </w:r>
      <w:r w:rsidR="00BA2C99" w:rsidRPr="00557566">
        <w:t xml:space="preserve"> </w:t>
      </w:r>
      <w:r w:rsidR="00F43816" w:rsidRPr="00557566">
        <w:t>Със</w:t>
      </w:r>
      <w:r w:rsidR="00BA2C99" w:rsidRPr="00557566">
        <w:t xml:space="preserve"> </w:t>
      </w:r>
      <w:r w:rsidR="00F43816" w:rsidRPr="00557566">
        <w:t>з</w:t>
      </w:r>
      <w:r w:rsidR="00F43816" w:rsidRPr="00557566">
        <w:rPr>
          <w:spacing w:val="-1"/>
        </w:rPr>
        <w:t>а</w:t>
      </w:r>
      <w:r w:rsidR="00F43816" w:rsidRPr="00557566">
        <w:t>пов</w:t>
      </w:r>
      <w:r w:rsidR="00F43816" w:rsidRPr="00557566">
        <w:rPr>
          <w:spacing w:val="-2"/>
        </w:rPr>
        <w:t>е</w:t>
      </w:r>
      <w:r w:rsidR="00F43816" w:rsidRPr="00557566">
        <w:t>дта</w:t>
      </w:r>
      <w:r w:rsidR="00BA2C99" w:rsidRPr="00557566">
        <w:t xml:space="preserve"> </w:t>
      </w:r>
      <w:r w:rsidR="00F43816" w:rsidRPr="00557566">
        <w:t>за</w:t>
      </w:r>
      <w:r w:rsidR="00BA2C99" w:rsidRPr="00557566">
        <w:t xml:space="preserve"> </w:t>
      </w:r>
      <w:r w:rsidR="00F43816" w:rsidRPr="00557566">
        <w:t>з</w:t>
      </w:r>
      <w:r w:rsidR="00F43816" w:rsidRPr="00557566">
        <w:rPr>
          <w:spacing w:val="1"/>
        </w:rPr>
        <w:t>а</w:t>
      </w:r>
      <w:r w:rsidR="00F43816" w:rsidRPr="00557566">
        <w:rPr>
          <w:spacing w:val="-1"/>
        </w:rPr>
        <w:t>мес</w:t>
      </w:r>
      <w:r w:rsidR="00821C36" w:rsidRPr="00557566">
        <w:t>т</w:t>
      </w:r>
      <w:r w:rsidR="00F43816" w:rsidRPr="00557566">
        <w:t>в</w:t>
      </w:r>
      <w:r w:rsidR="00F43816" w:rsidRPr="00557566">
        <w:rPr>
          <w:spacing w:val="-2"/>
        </w:rPr>
        <w:t>а</w:t>
      </w:r>
      <w:r w:rsidR="00F43816" w:rsidRPr="00557566">
        <w:t>не</w:t>
      </w:r>
      <w:r w:rsidR="00BA2C99" w:rsidRPr="00557566">
        <w:t xml:space="preserve"> </w:t>
      </w:r>
      <w:r w:rsidR="00F43816" w:rsidRPr="00557566">
        <w:t>д</w:t>
      </w:r>
      <w:r w:rsidR="00F43816" w:rsidRPr="00557566">
        <w:rPr>
          <w:spacing w:val="1"/>
        </w:rPr>
        <w:t>и</w:t>
      </w:r>
      <w:r w:rsidR="00F43816" w:rsidRPr="00557566">
        <w:t>р</w:t>
      </w:r>
      <w:r w:rsidR="00F43816" w:rsidRPr="00557566">
        <w:rPr>
          <w:spacing w:val="-1"/>
        </w:rPr>
        <w:t>е</w:t>
      </w:r>
      <w:r w:rsidR="00F43816" w:rsidRPr="00557566">
        <w:t>кторът</w:t>
      </w:r>
      <w:r w:rsidR="00BA2C99" w:rsidRPr="00557566">
        <w:t xml:space="preserve"> </w:t>
      </w:r>
      <w:r w:rsidR="00F43816" w:rsidRPr="00557566">
        <w:rPr>
          <w:spacing w:val="-1"/>
        </w:rPr>
        <w:t>м</w:t>
      </w:r>
      <w:r w:rsidR="00F43816" w:rsidRPr="00557566">
        <w:t>оже</w:t>
      </w:r>
      <w:r w:rsidR="00BA2C99" w:rsidRPr="00557566">
        <w:t xml:space="preserve"> </w:t>
      </w:r>
      <w:r w:rsidR="00F43816" w:rsidRPr="00557566">
        <w:t>да</w:t>
      </w:r>
      <w:r w:rsidR="00BA2C99" w:rsidRPr="00557566">
        <w:t xml:space="preserve"> </w:t>
      </w:r>
      <w:r w:rsidR="00F43816" w:rsidRPr="00557566">
        <w:rPr>
          <w:spacing w:val="2"/>
        </w:rPr>
        <w:t>д</w:t>
      </w:r>
      <w:r w:rsidR="00F43816" w:rsidRPr="00557566">
        <w:rPr>
          <w:spacing w:val="-1"/>
        </w:rPr>
        <w:t>е</w:t>
      </w:r>
      <w:r w:rsidR="00F43816" w:rsidRPr="00557566">
        <w:t>л</w:t>
      </w:r>
      <w:r w:rsidR="00F43816" w:rsidRPr="00557566">
        <w:rPr>
          <w:spacing w:val="-1"/>
        </w:rPr>
        <w:t>е</w:t>
      </w:r>
      <w:r w:rsidR="00F43816" w:rsidRPr="00557566">
        <w:t>гира</w:t>
      </w:r>
      <w:r w:rsidR="00BA2C99" w:rsidRPr="00557566">
        <w:t xml:space="preserve"> </w:t>
      </w:r>
      <w:r w:rsidR="00F43816" w:rsidRPr="00557566">
        <w:t>пр</w:t>
      </w:r>
      <w:r w:rsidR="00F43816" w:rsidRPr="00557566">
        <w:rPr>
          <w:spacing w:val="-1"/>
        </w:rPr>
        <w:t>а</w:t>
      </w:r>
      <w:r w:rsidR="00F43816" w:rsidRPr="00557566">
        <w:rPr>
          <w:spacing w:val="1"/>
        </w:rPr>
        <w:t>в</w:t>
      </w:r>
      <w:r w:rsidR="00F43816" w:rsidRPr="00557566">
        <w:t>о</w:t>
      </w:r>
      <w:r w:rsidR="00F43816" w:rsidRPr="00557566">
        <w:rPr>
          <w:spacing w:val="-1"/>
        </w:rPr>
        <w:t>м</w:t>
      </w:r>
      <w:r w:rsidR="00F43816" w:rsidRPr="00557566">
        <w:rPr>
          <w:spacing w:val="4"/>
        </w:rPr>
        <w:t>о</w:t>
      </w:r>
      <w:r w:rsidR="00F43816" w:rsidRPr="00557566">
        <w:t>щия</w:t>
      </w:r>
      <w:r w:rsidR="00BA2C99" w:rsidRPr="00557566">
        <w:t xml:space="preserve"> </w:t>
      </w:r>
      <w:r w:rsidR="00F43816" w:rsidRPr="00557566">
        <w:t>на з</w:t>
      </w:r>
      <w:r w:rsidR="00F43816" w:rsidRPr="00557566">
        <w:rPr>
          <w:spacing w:val="-1"/>
        </w:rPr>
        <w:t>амес</w:t>
      </w:r>
      <w:r w:rsidR="00F43816" w:rsidRPr="00557566">
        <w:t>тни</w:t>
      </w:r>
      <w:r w:rsidR="00F43816" w:rsidRPr="00557566">
        <w:rPr>
          <w:spacing w:val="1"/>
        </w:rPr>
        <w:t>к</w:t>
      </w:r>
      <w:r w:rsidR="00F43816" w:rsidRPr="00557566">
        <w:rPr>
          <w:spacing w:val="-1"/>
        </w:rPr>
        <w:t>-</w:t>
      </w:r>
      <w:r w:rsidR="00F43816" w:rsidRPr="00557566">
        <w:t>д</w:t>
      </w:r>
      <w:r w:rsidR="00F43816" w:rsidRPr="00557566">
        <w:rPr>
          <w:spacing w:val="1"/>
        </w:rPr>
        <w:t>и</w:t>
      </w:r>
      <w:r w:rsidR="00F43816" w:rsidRPr="00557566">
        <w:t>р</w:t>
      </w:r>
      <w:r w:rsidR="00F43816" w:rsidRPr="00557566">
        <w:rPr>
          <w:spacing w:val="-1"/>
        </w:rPr>
        <w:t>е</w:t>
      </w:r>
      <w:r w:rsidR="00F43816" w:rsidRPr="00557566">
        <w:t>кто</w:t>
      </w:r>
      <w:r w:rsidR="00F43816" w:rsidRPr="00557566">
        <w:rPr>
          <w:spacing w:val="-3"/>
        </w:rPr>
        <w:t>р</w:t>
      </w:r>
      <w:r w:rsidR="00F43816" w:rsidRPr="00557566">
        <w:t>ит</w:t>
      </w:r>
      <w:r w:rsidR="00F43816" w:rsidRPr="00557566">
        <w:rPr>
          <w:spacing w:val="-4"/>
        </w:rPr>
        <w:t>е</w:t>
      </w:r>
      <w:r w:rsidR="00F43816" w:rsidRPr="00557566">
        <w:t xml:space="preserve"> в опр</w:t>
      </w:r>
      <w:r w:rsidR="00F43816" w:rsidRPr="00557566">
        <w:rPr>
          <w:spacing w:val="-1"/>
        </w:rPr>
        <w:t>е</w:t>
      </w:r>
      <w:r w:rsidR="00F43816" w:rsidRPr="00557566">
        <w:t>д</w:t>
      </w:r>
      <w:r w:rsidR="00F43816" w:rsidRPr="00557566">
        <w:rPr>
          <w:spacing w:val="-1"/>
        </w:rPr>
        <w:t>е</w:t>
      </w:r>
      <w:r w:rsidR="00F43816" w:rsidRPr="00557566">
        <w:t>л</w:t>
      </w:r>
      <w:r w:rsidR="00F43816" w:rsidRPr="00557566">
        <w:rPr>
          <w:spacing w:val="-1"/>
        </w:rPr>
        <w:t>е</w:t>
      </w:r>
      <w:r w:rsidR="00F43816" w:rsidRPr="00557566">
        <w:t>ните</w:t>
      </w:r>
      <w:r w:rsidR="00BA2C99" w:rsidRPr="00557566">
        <w:t xml:space="preserve"> </w:t>
      </w:r>
      <w:r w:rsidR="00F43816" w:rsidRPr="00557566">
        <w:t>в нор</w:t>
      </w:r>
      <w:r w:rsidR="00F43816" w:rsidRPr="00557566">
        <w:rPr>
          <w:spacing w:val="-1"/>
        </w:rPr>
        <w:t>ма</w:t>
      </w:r>
      <w:r w:rsidR="00F43816" w:rsidRPr="00557566">
        <w:t>тив</w:t>
      </w:r>
      <w:r w:rsidR="00F43816" w:rsidRPr="00557566">
        <w:rPr>
          <w:spacing w:val="-2"/>
        </w:rPr>
        <w:t>е</w:t>
      </w:r>
      <w:r w:rsidR="00F43816" w:rsidRPr="00557566">
        <w:t xml:space="preserve">н </w:t>
      </w:r>
      <w:r w:rsidR="00F43816" w:rsidRPr="00557566">
        <w:rPr>
          <w:spacing w:val="-1"/>
        </w:rPr>
        <w:t>а</w:t>
      </w:r>
      <w:r w:rsidR="00F43816" w:rsidRPr="00557566">
        <w:t xml:space="preserve">кт </w:t>
      </w:r>
      <w:r w:rsidR="00F43816" w:rsidRPr="00557566">
        <w:rPr>
          <w:spacing w:val="-1"/>
        </w:rPr>
        <w:t>с</w:t>
      </w:r>
      <w:r w:rsidR="00F43816" w:rsidRPr="00557566">
        <w:rPr>
          <w:spacing w:val="2"/>
        </w:rPr>
        <w:t>л</w:t>
      </w:r>
      <w:r w:rsidR="00F43816" w:rsidRPr="00557566">
        <w:rPr>
          <w:spacing w:val="-5"/>
        </w:rPr>
        <w:t>у</w:t>
      </w:r>
      <w:r w:rsidR="00F43816" w:rsidRPr="00557566">
        <w:rPr>
          <w:spacing w:val="-1"/>
        </w:rPr>
        <w:t>ча</w:t>
      </w:r>
      <w:r w:rsidRPr="00557566">
        <w:t>и.</w:t>
      </w:r>
    </w:p>
    <w:p w:rsidR="00F43816" w:rsidRPr="00557566" w:rsidRDefault="000E54C8" w:rsidP="004E00D6">
      <w:pPr>
        <w:pStyle w:val="BodyText"/>
        <w:kinsoku w:val="0"/>
        <w:overflowPunct w:val="0"/>
        <w:spacing w:line="276" w:lineRule="auto"/>
        <w:ind w:left="0" w:right="6" w:firstLine="851"/>
        <w:jc w:val="both"/>
      </w:pPr>
      <w:r w:rsidRPr="00557566">
        <w:t>(3</w:t>
      </w:r>
      <w:r w:rsidR="00F43816" w:rsidRPr="00557566">
        <w:t>) При</w:t>
      </w:r>
      <w:r w:rsidR="00BA2C99" w:rsidRPr="00557566">
        <w:t xml:space="preserve"> </w:t>
      </w:r>
      <w:r w:rsidR="00F43816" w:rsidRPr="00557566">
        <w:t>отсъствие</w:t>
      </w:r>
      <w:r w:rsidR="00BA2C99" w:rsidRPr="00557566">
        <w:t xml:space="preserve"> </w:t>
      </w:r>
      <w:r w:rsidR="00F43816" w:rsidRPr="00557566">
        <w:t>на</w:t>
      </w:r>
      <w:r w:rsidR="00BA2C99" w:rsidRPr="00557566">
        <w:t xml:space="preserve"> </w:t>
      </w:r>
      <w:r w:rsidR="00F43816" w:rsidRPr="00557566">
        <w:t>д</w:t>
      </w:r>
      <w:r w:rsidR="00F43816" w:rsidRPr="00557566">
        <w:rPr>
          <w:spacing w:val="1"/>
        </w:rPr>
        <w:t>и</w:t>
      </w:r>
      <w:r w:rsidR="00F43816" w:rsidRPr="00557566">
        <w:t>р</w:t>
      </w:r>
      <w:r w:rsidR="00F43816" w:rsidRPr="00557566">
        <w:rPr>
          <w:spacing w:val="-1"/>
        </w:rPr>
        <w:t>е</w:t>
      </w:r>
      <w:r w:rsidR="00F43816" w:rsidRPr="00557566">
        <w:t>ктора</w:t>
      </w:r>
      <w:r w:rsidR="00BA2C99" w:rsidRPr="00557566">
        <w:t xml:space="preserve"> </w:t>
      </w:r>
      <w:r w:rsidR="00F43816" w:rsidRPr="00557566">
        <w:t>за</w:t>
      </w:r>
      <w:r w:rsidR="00BA2C99" w:rsidRPr="00557566">
        <w:t xml:space="preserve"> </w:t>
      </w:r>
      <w:r w:rsidR="00F43816" w:rsidRPr="00557566">
        <w:rPr>
          <w:spacing w:val="-1"/>
        </w:rPr>
        <w:t>с</w:t>
      </w:r>
      <w:r w:rsidR="00F43816" w:rsidRPr="00557566">
        <w:t>рок,</w:t>
      </w:r>
      <w:r w:rsidR="00BA2C99" w:rsidRPr="00557566">
        <w:t xml:space="preserve"> </w:t>
      </w:r>
      <w:r w:rsidR="00F43816" w:rsidRPr="00557566">
        <w:t>п</w:t>
      </w:r>
      <w:r w:rsidR="00F43816" w:rsidRPr="00557566">
        <w:rPr>
          <w:spacing w:val="4"/>
        </w:rPr>
        <w:t>о</w:t>
      </w:r>
      <w:r w:rsidR="00F43816" w:rsidRPr="00557566">
        <w:rPr>
          <w:spacing w:val="-1"/>
        </w:rPr>
        <w:t>-</w:t>
      </w:r>
      <w:r w:rsidR="00F43816" w:rsidRPr="00557566">
        <w:t>дълъг</w:t>
      </w:r>
      <w:r w:rsidR="00BA2C99" w:rsidRPr="00557566">
        <w:t xml:space="preserve"> </w:t>
      </w:r>
      <w:r w:rsidR="00F43816" w:rsidRPr="00557566">
        <w:t>от</w:t>
      </w:r>
      <w:r w:rsidR="00BA2C99" w:rsidRPr="00557566">
        <w:t xml:space="preserve"> </w:t>
      </w:r>
      <w:r w:rsidR="00F43816" w:rsidRPr="00557566">
        <w:rPr>
          <w:spacing w:val="-1"/>
        </w:rPr>
        <w:t>с</w:t>
      </w:r>
      <w:r w:rsidR="00F43816" w:rsidRPr="00557566">
        <w:t>рока</w:t>
      </w:r>
      <w:r w:rsidR="00BA2C99" w:rsidRPr="00557566">
        <w:t xml:space="preserve"> </w:t>
      </w:r>
      <w:r w:rsidR="00F43816" w:rsidRPr="00557566">
        <w:t>по</w:t>
      </w:r>
      <w:r w:rsidR="00BA2C99" w:rsidRPr="00557566">
        <w:t xml:space="preserve"> </w:t>
      </w:r>
      <w:r w:rsidR="00F43816" w:rsidRPr="00557566">
        <w:rPr>
          <w:spacing w:val="-1"/>
        </w:rPr>
        <w:t>а</w:t>
      </w:r>
      <w:r w:rsidR="00F43816" w:rsidRPr="00557566">
        <w:t>л.1</w:t>
      </w:r>
      <w:r w:rsidR="00BA2C99" w:rsidRPr="00557566">
        <w:t>.</w:t>
      </w:r>
      <w:r w:rsidR="00F43816" w:rsidRPr="00557566">
        <w:t>,</w:t>
      </w:r>
      <w:r w:rsidR="00BA2C99" w:rsidRPr="00557566">
        <w:t xml:space="preserve"> </w:t>
      </w:r>
      <w:r w:rsidR="00F43816" w:rsidRPr="00557566">
        <w:rPr>
          <w:spacing w:val="-1"/>
        </w:rPr>
        <w:t>с</w:t>
      </w:r>
      <w:r w:rsidR="00F43816" w:rsidRPr="00557566">
        <w:rPr>
          <w:spacing w:val="2"/>
        </w:rPr>
        <w:t>ъ</w:t>
      </w:r>
      <w:r w:rsidR="00F43816" w:rsidRPr="00557566">
        <w:t>отв</w:t>
      </w:r>
      <w:r w:rsidR="00F43816" w:rsidRPr="00557566">
        <w:rPr>
          <w:spacing w:val="-1"/>
        </w:rPr>
        <w:t>е</w:t>
      </w:r>
      <w:r w:rsidR="00F43816" w:rsidRPr="00557566">
        <w:t>тният орг</w:t>
      </w:r>
      <w:r w:rsidR="00F43816" w:rsidRPr="00557566">
        <w:rPr>
          <w:spacing w:val="-1"/>
        </w:rPr>
        <w:t>а</w:t>
      </w:r>
      <w:r w:rsidR="00F43816" w:rsidRPr="00557566">
        <w:t>н</w:t>
      </w:r>
      <w:r w:rsidR="00BA2C99" w:rsidRPr="00557566">
        <w:t xml:space="preserve"> </w:t>
      </w:r>
      <w:r w:rsidR="00F43816" w:rsidRPr="00557566">
        <w:t>по</w:t>
      </w:r>
      <w:r w:rsidR="00BA2C99" w:rsidRPr="00557566">
        <w:t xml:space="preserve"> </w:t>
      </w:r>
      <w:r w:rsidR="00F43816" w:rsidRPr="00557566">
        <w:rPr>
          <w:spacing w:val="-1"/>
        </w:rPr>
        <w:t>ч</w:t>
      </w:r>
      <w:r w:rsidR="00F43816" w:rsidRPr="00557566">
        <w:t>л.217</w:t>
      </w:r>
      <w:r w:rsidR="00BA2C99" w:rsidRPr="00557566">
        <w:t>.</w:t>
      </w:r>
      <w:r w:rsidR="00F43816" w:rsidRPr="00557566">
        <w:t>,</w:t>
      </w:r>
      <w:r w:rsidR="00BB1C7F" w:rsidRPr="00557566">
        <w:t xml:space="preserve"> </w:t>
      </w:r>
      <w:r w:rsidR="00F43816" w:rsidRPr="00557566">
        <w:rPr>
          <w:spacing w:val="-1"/>
        </w:rPr>
        <w:t>а</w:t>
      </w:r>
      <w:r w:rsidR="00F43816" w:rsidRPr="00557566">
        <w:t>л.1</w:t>
      </w:r>
      <w:r w:rsidR="004404E5" w:rsidRPr="00557566">
        <w:t xml:space="preserve"> </w:t>
      </w:r>
      <w:r w:rsidR="004404E5" w:rsidRPr="00557566">
        <w:rPr>
          <w:color w:val="000000"/>
        </w:rPr>
        <w:t xml:space="preserve">– </w:t>
      </w:r>
      <w:r w:rsidR="00F43816" w:rsidRPr="00557566">
        <w:t>4</w:t>
      </w:r>
      <w:r w:rsidR="00BA2C99" w:rsidRPr="00557566">
        <w:t xml:space="preserve"> о</w:t>
      </w:r>
      <w:r w:rsidR="00F43816" w:rsidRPr="00557566">
        <w:t>т</w:t>
      </w:r>
      <w:r w:rsidR="00BA2C99" w:rsidRPr="00557566">
        <w:t xml:space="preserve"> З</w:t>
      </w:r>
      <w:r w:rsidR="00F43816" w:rsidRPr="00557566">
        <w:rPr>
          <w:spacing w:val="-1"/>
        </w:rPr>
        <w:t>П</w:t>
      </w:r>
      <w:r w:rsidR="00F43816" w:rsidRPr="00557566">
        <w:t>УО</w:t>
      </w:r>
      <w:r w:rsidR="00BA2C99" w:rsidRPr="00557566">
        <w:t xml:space="preserve"> </w:t>
      </w:r>
      <w:r w:rsidR="00F43816" w:rsidRPr="00557566">
        <w:rPr>
          <w:spacing w:val="-1"/>
        </w:rPr>
        <w:t>с</w:t>
      </w:r>
      <w:r w:rsidR="00F43816" w:rsidRPr="00557566">
        <w:t>клю</w:t>
      </w:r>
      <w:r w:rsidR="00F43816" w:rsidRPr="00557566">
        <w:rPr>
          <w:spacing w:val="-1"/>
        </w:rPr>
        <w:t>ч</w:t>
      </w:r>
      <w:r w:rsidR="00F43816" w:rsidRPr="00557566">
        <w:t>ва</w:t>
      </w:r>
      <w:r w:rsidR="00BA2C99" w:rsidRPr="00557566">
        <w:t xml:space="preserve"> </w:t>
      </w:r>
      <w:r w:rsidR="00F43816" w:rsidRPr="00557566">
        <w:t>т</w:t>
      </w:r>
      <w:r w:rsidR="00F43816" w:rsidRPr="00557566">
        <w:rPr>
          <w:spacing w:val="2"/>
        </w:rPr>
        <w:t>р</w:t>
      </w:r>
      <w:r w:rsidR="00F43816" w:rsidRPr="00557566">
        <w:rPr>
          <w:spacing w:val="-5"/>
        </w:rPr>
        <w:t>у</w:t>
      </w:r>
      <w:r w:rsidR="00F43816" w:rsidRPr="00557566">
        <w:t>дов</w:t>
      </w:r>
      <w:r w:rsidR="00BA2C99" w:rsidRPr="00557566">
        <w:t xml:space="preserve"> </w:t>
      </w:r>
      <w:r w:rsidR="00F43816" w:rsidRPr="00557566">
        <w:t>договор</w:t>
      </w:r>
      <w:r w:rsidR="00BA2C99" w:rsidRPr="00557566">
        <w:t xml:space="preserve"> </w:t>
      </w:r>
      <w:r w:rsidR="00F43816" w:rsidRPr="00557566">
        <w:t>с</w:t>
      </w:r>
      <w:r w:rsidR="00BA2C99" w:rsidRPr="00557566">
        <w:t xml:space="preserve"> </w:t>
      </w:r>
      <w:r w:rsidR="00F43816" w:rsidRPr="00557566">
        <w:t>д</w:t>
      </w:r>
      <w:r w:rsidR="00F43816" w:rsidRPr="00557566">
        <w:rPr>
          <w:spacing w:val="4"/>
        </w:rPr>
        <w:t>р</w:t>
      </w:r>
      <w:r w:rsidR="00F43816" w:rsidRPr="00557566">
        <w:rPr>
          <w:spacing w:val="-5"/>
        </w:rPr>
        <w:t>у</w:t>
      </w:r>
      <w:r w:rsidR="00F43816" w:rsidRPr="00557566">
        <w:t>го</w:t>
      </w:r>
      <w:r w:rsidR="00BA2C99" w:rsidRPr="00557566">
        <w:t xml:space="preserve"> </w:t>
      </w:r>
      <w:r w:rsidR="00F43816" w:rsidRPr="00557566">
        <w:t>л</w:t>
      </w:r>
      <w:r w:rsidR="00F43816" w:rsidRPr="00557566">
        <w:rPr>
          <w:spacing w:val="1"/>
        </w:rPr>
        <w:t>и</w:t>
      </w:r>
      <w:r w:rsidR="00F43816" w:rsidRPr="00557566">
        <w:t>це</w:t>
      </w:r>
      <w:r w:rsidR="00BA2C99" w:rsidRPr="00557566">
        <w:t xml:space="preserve"> </w:t>
      </w:r>
      <w:r w:rsidR="00F43816" w:rsidRPr="00557566">
        <w:t>за</w:t>
      </w:r>
      <w:r w:rsidR="00BA2C99" w:rsidRPr="00557566">
        <w:t xml:space="preserve"> </w:t>
      </w:r>
      <w:r w:rsidR="00F43816" w:rsidRPr="00557566">
        <w:t>вр</w:t>
      </w:r>
      <w:r w:rsidR="00F43816" w:rsidRPr="00557566">
        <w:rPr>
          <w:spacing w:val="-2"/>
        </w:rPr>
        <w:t>е</w:t>
      </w:r>
      <w:r w:rsidR="00F43816" w:rsidRPr="00557566">
        <w:rPr>
          <w:spacing w:val="-1"/>
        </w:rPr>
        <w:t>ме</w:t>
      </w:r>
      <w:r w:rsidR="00F43816" w:rsidRPr="00557566">
        <w:t>н</w:t>
      </w:r>
      <w:r w:rsidR="00F43816" w:rsidRPr="00557566">
        <w:rPr>
          <w:spacing w:val="-2"/>
        </w:rPr>
        <w:t>н</w:t>
      </w:r>
      <w:r w:rsidR="00F43816" w:rsidRPr="00557566">
        <w:t>о из</w:t>
      </w:r>
      <w:r w:rsidR="00F43816" w:rsidRPr="00557566">
        <w:rPr>
          <w:spacing w:val="-2"/>
        </w:rPr>
        <w:t>п</w:t>
      </w:r>
      <w:r w:rsidR="00F43816" w:rsidRPr="00557566">
        <w:t>ълняв</w:t>
      </w:r>
      <w:r w:rsidR="00F43816" w:rsidRPr="00557566">
        <w:rPr>
          <w:spacing w:val="-2"/>
        </w:rPr>
        <w:t>а</w:t>
      </w:r>
      <w:r w:rsidR="00F43816" w:rsidRPr="00557566">
        <w:t>не</w:t>
      </w:r>
      <w:r w:rsidR="00BA2C99" w:rsidRPr="00557566">
        <w:t xml:space="preserve"> </w:t>
      </w:r>
      <w:r w:rsidR="00F43816" w:rsidRPr="00557566">
        <w:t>на</w:t>
      </w:r>
      <w:r w:rsidR="00BA2C99" w:rsidRPr="00557566">
        <w:t xml:space="preserve"> </w:t>
      </w:r>
      <w:r w:rsidR="00F43816" w:rsidRPr="00557566">
        <w:t>длъ</w:t>
      </w:r>
      <w:r w:rsidR="00F43816" w:rsidRPr="00557566">
        <w:rPr>
          <w:spacing w:val="-3"/>
        </w:rPr>
        <w:t>ж</w:t>
      </w:r>
      <w:r w:rsidR="00F43816" w:rsidRPr="00557566">
        <w:t>н</w:t>
      </w:r>
      <w:r w:rsidR="00F43816" w:rsidRPr="00557566">
        <w:rPr>
          <w:spacing w:val="-3"/>
        </w:rPr>
        <w:t>о</w:t>
      </w:r>
      <w:r w:rsidR="00F43816" w:rsidRPr="00557566">
        <w:rPr>
          <w:spacing w:val="-1"/>
        </w:rPr>
        <w:t>с</w:t>
      </w:r>
      <w:r w:rsidR="00F43816" w:rsidRPr="00557566">
        <w:t>тта</w:t>
      </w:r>
      <w:r w:rsidR="00BB1C7F" w:rsidRPr="00557566">
        <w:t xml:space="preserve"> </w:t>
      </w:r>
      <w:r w:rsidR="00F43816" w:rsidRPr="00557566">
        <w:rPr>
          <w:spacing w:val="-2"/>
        </w:rPr>
        <w:t>"</w:t>
      </w:r>
      <w:r w:rsidR="00F43816" w:rsidRPr="00557566">
        <w:t>д</w:t>
      </w:r>
      <w:r w:rsidR="00F43816" w:rsidRPr="00557566">
        <w:rPr>
          <w:spacing w:val="1"/>
        </w:rPr>
        <w:t>и</w:t>
      </w:r>
      <w:r w:rsidR="00F43816" w:rsidRPr="00557566">
        <w:t>р</w:t>
      </w:r>
      <w:r w:rsidR="00F43816" w:rsidRPr="00557566">
        <w:rPr>
          <w:spacing w:val="-1"/>
        </w:rPr>
        <w:t>е</w:t>
      </w:r>
      <w:r w:rsidR="00F43816" w:rsidRPr="00557566">
        <w:t>ктор</w:t>
      </w:r>
      <w:r w:rsidR="00F43816" w:rsidRPr="00557566">
        <w:rPr>
          <w:spacing w:val="-2"/>
        </w:rPr>
        <w:t>"</w:t>
      </w:r>
      <w:r w:rsidR="00F43816" w:rsidRPr="00557566">
        <w:t>.</w:t>
      </w:r>
    </w:p>
    <w:p w:rsidR="004E00D6" w:rsidRPr="00AF5601" w:rsidRDefault="004E00D6" w:rsidP="00557566">
      <w:pPr>
        <w:pStyle w:val="Heading1"/>
        <w:kinsoku w:val="0"/>
        <w:overflowPunct w:val="0"/>
        <w:spacing w:line="276" w:lineRule="auto"/>
        <w:ind w:left="966"/>
        <w:jc w:val="both"/>
        <w:rPr>
          <w:b w:val="0"/>
          <w:color w:val="76923C" w:themeColor="accent3" w:themeShade="BF"/>
          <w:u w:val="single"/>
        </w:rPr>
      </w:pPr>
    </w:p>
    <w:p w:rsidR="00F43816" w:rsidRPr="00AF5601" w:rsidRDefault="005B530E" w:rsidP="00557566">
      <w:pPr>
        <w:pStyle w:val="Heading1"/>
        <w:kinsoku w:val="0"/>
        <w:overflowPunct w:val="0"/>
        <w:spacing w:line="276" w:lineRule="auto"/>
        <w:ind w:left="966"/>
        <w:jc w:val="both"/>
        <w:rPr>
          <w:b w:val="0"/>
          <w:color w:val="76923C" w:themeColor="accent3" w:themeShade="BF"/>
          <w:u w:val="single"/>
        </w:rPr>
      </w:pPr>
      <w:r w:rsidRPr="00557566">
        <w:rPr>
          <w:b w:val="0"/>
          <w:color w:val="76923C" w:themeColor="accent3" w:themeShade="BF"/>
          <w:u w:val="single"/>
        </w:rPr>
        <w:t>О</w:t>
      </w:r>
      <w:r w:rsidRPr="00557566">
        <w:rPr>
          <w:b w:val="0"/>
          <w:color w:val="76923C" w:themeColor="accent3" w:themeShade="BF"/>
          <w:spacing w:val="2"/>
          <w:u w:val="single"/>
        </w:rPr>
        <w:t>Б</w:t>
      </w:r>
      <w:r w:rsidRPr="00557566">
        <w:rPr>
          <w:b w:val="0"/>
          <w:color w:val="76923C" w:themeColor="accent3" w:themeShade="BF"/>
          <w:spacing w:val="-4"/>
          <w:u w:val="single"/>
        </w:rPr>
        <w:t>Щ</w:t>
      </w:r>
      <w:r w:rsidRPr="00557566">
        <w:rPr>
          <w:b w:val="0"/>
          <w:color w:val="76923C" w:themeColor="accent3" w:themeShade="BF"/>
          <w:spacing w:val="-1"/>
          <w:u w:val="single"/>
        </w:rPr>
        <w:t>ЕС</w:t>
      </w:r>
      <w:r w:rsidRPr="00557566">
        <w:rPr>
          <w:b w:val="0"/>
          <w:color w:val="76923C" w:themeColor="accent3" w:themeShade="BF"/>
          <w:spacing w:val="1"/>
          <w:u w:val="single"/>
        </w:rPr>
        <w:t>Т</w:t>
      </w:r>
      <w:r w:rsidRPr="00557566">
        <w:rPr>
          <w:b w:val="0"/>
          <w:color w:val="76923C" w:themeColor="accent3" w:themeShade="BF"/>
          <w:u w:val="single"/>
        </w:rPr>
        <w:t>В</w:t>
      </w:r>
      <w:r w:rsidRPr="00557566">
        <w:rPr>
          <w:b w:val="0"/>
          <w:color w:val="76923C" w:themeColor="accent3" w:themeShade="BF"/>
          <w:spacing w:val="-1"/>
          <w:u w:val="single"/>
        </w:rPr>
        <w:t>Е</w:t>
      </w:r>
      <w:r w:rsidRPr="00557566">
        <w:rPr>
          <w:b w:val="0"/>
          <w:color w:val="76923C" w:themeColor="accent3" w:themeShade="BF"/>
          <w:u w:val="single"/>
        </w:rPr>
        <w:t xml:space="preserve">Н </w:t>
      </w:r>
      <w:r w:rsidRPr="00557566">
        <w:rPr>
          <w:b w:val="0"/>
          <w:color w:val="76923C" w:themeColor="accent3" w:themeShade="BF"/>
          <w:spacing w:val="-1"/>
          <w:u w:val="single"/>
        </w:rPr>
        <w:t>СЪ</w:t>
      </w:r>
      <w:r w:rsidRPr="00557566">
        <w:rPr>
          <w:b w:val="0"/>
          <w:color w:val="76923C" w:themeColor="accent3" w:themeShade="BF"/>
          <w:u w:val="single"/>
        </w:rPr>
        <w:t>В</w:t>
      </w:r>
      <w:r w:rsidRPr="00557566">
        <w:rPr>
          <w:b w:val="0"/>
          <w:color w:val="76923C" w:themeColor="accent3" w:themeShade="BF"/>
          <w:spacing w:val="-1"/>
          <w:u w:val="single"/>
        </w:rPr>
        <w:t>Е</w:t>
      </w:r>
      <w:r w:rsidRPr="00557566">
        <w:rPr>
          <w:b w:val="0"/>
          <w:color w:val="76923C" w:themeColor="accent3" w:themeShade="BF"/>
          <w:u w:val="single"/>
        </w:rPr>
        <w:t>Т</w:t>
      </w:r>
    </w:p>
    <w:p w:rsidR="00F43816" w:rsidRPr="00557566" w:rsidRDefault="00E02E6D" w:rsidP="005C2BFE">
      <w:pPr>
        <w:pStyle w:val="BodyText"/>
        <w:kinsoku w:val="0"/>
        <w:overflowPunct w:val="0"/>
        <w:spacing w:line="276" w:lineRule="auto"/>
        <w:ind w:left="0" w:right="6"/>
        <w:jc w:val="both"/>
      </w:pPr>
      <w:r w:rsidRPr="00557566">
        <w:rPr>
          <w:b/>
        </w:rPr>
        <w:t>Чл. 21</w:t>
      </w:r>
      <w:r w:rsidR="00F52B07" w:rsidRPr="00557566">
        <w:rPr>
          <w:b/>
        </w:rPr>
        <w:t>.</w:t>
      </w:r>
      <w:r w:rsidR="004E00D6" w:rsidRPr="00AF5601">
        <w:rPr>
          <w:b/>
        </w:rPr>
        <w:t xml:space="preserve"> </w:t>
      </w:r>
      <w:r w:rsidR="00F43816" w:rsidRPr="00557566">
        <w:t>(1)</w:t>
      </w:r>
      <w:r w:rsidR="00E32366" w:rsidRPr="00557566">
        <w:t xml:space="preserve"> </w:t>
      </w:r>
      <w:r w:rsidR="00F43816" w:rsidRPr="00557566">
        <w:t>С</w:t>
      </w:r>
      <w:r w:rsidR="00E32366" w:rsidRPr="00557566">
        <w:t xml:space="preserve"> </w:t>
      </w:r>
      <w:r w:rsidR="00F43816" w:rsidRPr="00557566">
        <w:t>ц</w:t>
      </w:r>
      <w:r w:rsidR="00F43816" w:rsidRPr="00557566">
        <w:rPr>
          <w:spacing w:val="-1"/>
        </w:rPr>
        <w:t>е</w:t>
      </w:r>
      <w:r w:rsidR="00F43816" w:rsidRPr="00557566">
        <w:t>л</w:t>
      </w:r>
      <w:r w:rsidR="00E32366" w:rsidRPr="00557566">
        <w:t xml:space="preserve"> </w:t>
      </w:r>
      <w:r w:rsidR="00F43816" w:rsidRPr="00557566">
        <w:rPr>
          <w:spacing w:val="-1"/>
        </w:rPr>
        <w:t>с</w:t>
      </w:r>
      <w:r w:rsidR="00F43816" w:rsidRPr="00557566">
        <w:t>ъ</w:t>
      </w:r>
      <w:r w:rsidR="00F43816" w:rsidRPr="00557566">
        <w:rPr>
          <w:spacing w:val="1"/>
        </w:rPr>
        <w:t>з</w:t>
      </w:r>
      <w:r w:rsidR="00F43816" w:rsidRPr="00557566">
        <w:t>д</w:t>
      </w:r>
      <w:r w:rsidR="00F43816" w:rsidRPr="00557566">
        <w:rPr>
          <w:spacing w:val="-1"/>
        </w:rPr>
        <w:t>а</w:t>
      </w:r>
      <w:r w:rsidR="00F43816" w:rsidRPr="00557566">
        <w:t>в</w:t>
      </w:r>
      <w:r w:rsidR="00F43816" w:rsidRPr="00557566">
        <w:rPr>
          <w:spacing w:val="-2"/>
        </w:rPr>
        <w:t>а</w:t>
      </w:r>
      <w:r w:rsidR="00F43816" w:rsidRPr="00557566">
        <w:t>не</w:t>
      </w:r>
      <w:r w:rsidR="00E32366" w:rsidRPr="00557566">
        <w:t xml:space="preserve"> </w:t>
      </w:r>
      <w:r w:rsidR="00F43816" w:rsidRPr="00557566">
        <w:t>на</w:t>
      </w:r>
      <w:r w:rsidR="00E32366" w:rsidRPr="00557566">
        <w:t xml:space="preserve"> </w:t>
      </w:r>
      <w:r w:rsidR="00F43816" w:rsidRPr="00557566">
        <w:rPr>
          <w:spacing w:val="-5"/>
        </w:rPr>
        <w:t>у</w:t>
      </w:r>
      <w:r w:rsidR="00F43816" w:rsidRPr="00557566">
        <w:rPr>
          <w:spacing w:val="-1"/>
        </w:rPr>
        <w:t>с</w:t>
      </w:r>
      <w:r w:rsidR="00F43816" w:rsidRPr="00557566">
        <w:t>ловия</w:t>
      </w:r>
      <w:r w:rsidR="00E32366" w:rsidRPr="00557566">
        <w:t xml:space="preserve"> </w:t>
      </w:r>
      <w:r w:rsidR="00F43816" w:rsidRPr="00557566">
        <w:t>за</w:t>
      </w:r>
      <w:r w:rsidR="00E32366" w:rsidRPr="00557566">
        <w:t xml:space="preserve"> </w:t>
      </w:r>
      <w:r w:rsidR="00F43816" w:rsidRPr="00557566">
        <w:rPr>
          <w:spacing w:val="-1"/>
        </w:rPr>
        <w:t>а</w:t>
      </w:r>
      <w:r w:rsidR="00F43816" w:rsidRPr="00557566">
        <w:t>к</w:t>
      </w:r>
      <w:r w:rsidR="00F43816" w:rsidRPr="00557566">
        <w:rPr>
          <w:spacing w:val="3"/>
        </w:rPr>
        <w:t>т</w:t>
      </w:r>
      <w:r w:rsidR="00F43816" w:rsidRPr="00557566">
        <w:t>ив</w:t>
      </w:r>
      <w:r w:rsidR="00F43816" w:rsidRPr="00557566">
        <w:rPr>
          <w:spacing w:val="-2"/>
        </w:rPr>
        <w:t>н</w:t>
      </w:r>
      <w:r w:rsidR="00F43816" w:rsidRPr="00557566">
        <w:t>и</w:t>
      </w:r>
      <w:r w:rsidR="00E32366" w:rsidRPr="00557566">
        <w:t xml:space="preserve"> </w:t>
      </w:r>
      <w:r w:rsidR="00F43816" w:rsidRPr="00557566">
        <w:t>и</w:t>
      </w:r>
      <w:r w:rsidR="00E32366" w:rsidRPr="00557566">
        <w:t xml:space="preserve"> </w:t>
      </w:r>
      <w:r w:rsidR="00F43816" w:rsidRPr="00557566">
        <w:t>д</w:t>
      </w:r>
      <w:r w:rsidR="00F43816" w:rsidRPr="00557566">
        <w:rPr>
          <w:spacing w:val="-1"/>
        </w:rPr>
        <w:t>ем</w:t>
      </w:r>
      <w:r w:rsidR="00F43816" w:rsidRPr="00557566">
        <w:t>окр</w:t>
      </w:r>
      <w:r w:rsidR="00F43816" w:rsidRPr="00557566">
        <w:rPr>
          <w:spacing w:val="-1"/>
        </w:rPr>
        <w:t>а</w:t>
      </w:r>
      <w:r w:rsidR="00F43816" w:rsidRPr="00557566">
        <w:t>ти</w:t>
      </w:r>
      <w:r w:rsidR="00F43816" w:rsidRPr="00557566">
        <w:rPr>
          <w:spacing w:val="-1"/>
        </w:rPr>
        <w:t>ч</w:t>
      </w:r>
      <w:r w:rsidR="00F43816" w:rsidRPr="00557566">
        <w:t xml:space="preserve">но </w:t>
      </w:r>
      <w:r w:rsidR="00F43816" w:rsidRPr="00557566">
        <w:rPr>
          <w:spacing w:val="2"/>
        </w:rPr>
        <w:t>ф</w:t>
      </w:r>
      <w:r w:rsidR="00F43816" w:rsidRPr="00557566">
        <w:rPr>
          <w:spacing w:val="-8"/>
        </w:rPr>
        <w:t>у</w:t>
      </w:r>
      <w:r w:rsidR="00F43816" w:rsidRPr="00557566">
        <w:t>нкционир</w:t>
      </w:r>
      <w:r w:rsidR="00F43816" w:rsidRPr="00557566">
        <w:rPr>
          <w:spacing w:val="-1"/>
        </w:rPr>
        <w:t>а</w:t>
      </w:r>
      <w:r w:rsidR="00F43816" w:rsidRPr="00557566">
        <w:t>щи об</w:t>
      </w:r>
      <w:r w:rsidR="00F43816" w:rsidRPr="00557566">
        <w:rPr>
          <w:spacing w:val="-3"/>
        </w:rPr>
        <w:t>щ</w:t>
      </w:r>
      <w:r w:rsidR="00F43816" w:rsidRPr="00557566">
        <w:t>н</w:t>
      </w:r>
      <w:r w:rsidR="00F43816" w:rsidRPr="00557566">
        <w:rPr>
          <w:spacing w:val="-3"/>
        </w:rPr>
        <w:t>о</w:t>
      </w:r>
      <w:r w:rsidR="00F43816" w:rsidRPr="00557566">
        <w:rPr>
          <w:spacing w:val="-1"/>
        </w:rPr>
        <w:t>с</w:t>
      </w:r>
      <w:r w:rsidR="00F43816" w:rsidRPr="00557566">
        <w:t>ти към</w:t>
      </w:r>
      <w:r w:rsidR="00CE3A7A" w:rsidRPr="00557566">
        <w:t xml:space="preserve"> </w:t>
      </w:r>
      <w:r w:rsidR="00F43816" w:rsidRPr="00557566">
        <w:rPr>
          <w:spacing w:val="-5"/>
        </w:rPr>
        <w:t>у</w:t>
      </w:r>
      <w:r w:rsidR="00F43816" w:rsidRPr="00557566">
        <w:rPr>
          <w:spacing w:val="-1"/>
        </w:rPr>
        <w:t>ч</w:t>
      </w:r>
      <w:r w:rsidR="00F43816" w:rsidRPr="00557566">
        <w:t>ил</w:t>
      </w:r>
      <w:r w:rsidR="00F43816" w:rsidRPr="00557566">
        <w:rPr>
          <w:spacing w:val="1"/>
        </w:rPr>
        <w:t>и</w:t>
      </w:r>
      <w:r w:rsidR="00F43816" w:rsidRPr="00557566">
        <w:t>щ</w:t>
      </w:r>
      <w:r w:rsidR="00F43816" w:rsidRPr="00557566">
        <w:rPr>
          <w:spacing w:val="-1"/>
        </w:rPr>
        <w:t>е</w:t>
      </w:r>
      <w:r w:rsidR="00F43816" w:rsidRPr="00557566">
        <w:t xml:space="preserve">то </w:t>
      </w:r>
      <w:r w:rsidR="00F43816" w:rsidRPr="00557566">
        <w:rPr>
          <w:spacing w:val="-1"/>
        </w:rPr>
        <w:t>с</w:t>
      </w:r>
      <w:r w:rsidR="00F43816" w:rsidRPr="00557566">
        <w:t>е</w:t>
      </w:r>
      <w:r w:rsidR="00CE3A7A" w:rsidRPr="00557566">
        <w:t xml:space="preserve"> </w:t>
      </w:r>
      <w:r w:rsidR="00F43816" w:rsidRPr="00557566">
        <w:rPr>
          <w:spacing w:val="1"/>
        </w:rPr>
        <w:t>с</w:t>
      </w:r>
      <w:r w:rsidR="00F43816" w:rsidRPr="00557566">
        <w:t>ъ</w:t>
      </w:r>
      <w:r w:rsidR="00F43816" w:rsidRPr="00557566">
        <w:rPr>
          <w:spacing w:val="1"/>
        </w:rPr>
        <w:t>з</w:t>
      </w:r>
      <w:r w:rsidR="00F43816" w:rsidRPr="00557566">
        <w:t>д</w:t>
      </w:r>
      <w:r w:rsidR="00F43816" w:rsidRPr="00557566">
        <w:rPr>
          <w:spacing w:val="-1"/>
        </w:rPr>
        <w:t>а</w:t>
      </w:r>
      <w:r w:rsidR="00F43816" w:rsidRPr="00557566">
        <w:t>ва</w:t>
      </w:r>
      <w:r w:rsidR="00CE3A7A" w:rsidRPr="00557566">
        <w:t xml:space="preserve"> </w:t>
      </w:r>
      <w:r w:rsidR="00F43816" w:rsidRPr="00557566">
        <w:t>общ</w:t>
      </w:r>
      <w:r w:rsidR="00F43816" w:rsidRPr="00557566">
        <w:rPr>
          <w:spacing w:val="-1"/>
        </w:rPr>
        <w:t>ес</w:t>
      </w:r>
      <w:r w:rsidR="00F43816" w:rsidRPr="00557566">
        <w:t>тв</w:t>
      </w:r>
      <w:r w:rsidR="00F43816" w:rsidRPr="00557566">
        <w:rPr>
          <w:spacing w:val="-2"/>
        </w:rPr>
        <w:t>е</w:t>
      </w:r>
      <w:r w:rsidR="00F43816" w:rsidRPr="00557566">
        <w:t xml:space="preserve">н </w:t>
      </w:r>
      <w:r w:rsidR="00F43816" w:rsidRPr="00557566">
        <w:rPr>
          <w:spacing w:val="-1"/>
        </w:rPr>
        <w:t>с</w:t>
      </w:r>
      <w:r w:rsidR="00F43816" w:rsidRPr="00557566">
        <w:t>ъв</w:t>
      </w:r>
      <w:r w:rsidR="00F43816" w:rsidRPr="00557566">
        <w:rPr>
          <w:spacing w:val="-1"/>
        </w:rPr>
        <w:t>е</w:t>
      </w:r>
      <w:r w:rsidR="00F43816" w:rsidRPr="00557566">
        <w:rPr>
          <w:spacing w:val="2"/>
        </w:rPr>
        <w:t>т</w:t>
      </w:r>
      <w:r w:rsidR="00F43816" w:rsidRPr="00557566">
        <w:t>.</w:t>
      </w:r>
    </w:p>
    <w:p w:rsidR="00F43816" w:rsidRPr="00557566" w:rsidRDefault="00F43816" w:rsidP="005C2BFE">
      <w:pPr>
        <w:pStyle w:val="BodyText"/>
        <w:kinsoku w:val="0"/>
        <w:overflowPunct w:val="0"/>
        <w:spacing w:line="276" w:lineRule="auto"/>
        <w:ind w:left="0" w:right="6"/>
        <w:jc w:val="both"/>
      </w:pPr>
      <w:r w:rsidRPr="00557566">
        <w:t>(2)</w:t>
      </w:r>
      <w:r w:rsidR="00CE3A7A" w:rsidRPr="00557566">
        <w:t xml:space="preserve"> </w:t>
      </w:r>
      <w:r w:rsidRPr="00557566">
        <w:t>Обще</w:t>
      </w:r>
      <w:r w:rsidRPr="00557566">
        <w:rPr>
          <w:spacing w:val="-1"/>
        </w:rPr>
        <w:t>с</w:t>
      </w:r>
      <w:r w:rsidRPr="00557566">
        <w:t>тв</w:t>
      </w:r>
      <w:r w:rsidRPr="00557566">
        <w:rPr>
          <w:spacing w:val="-2"/>
        </w:rPr>
        <w:t>е</w:t>
      </w:r>
      <w:r w:rsidRPr="00557566">
        <w:t>ният</w:t>
      </w:r>
      <w:r w:rsidR="00CE3A7A" w:rsidRPr="00557566">
        <w:t xml:space="preserve"> </w:t>
      </w:r>
      <w:r w:rsidRPr="00557566">
        <w:rPr>
          <w:spacing w:val="-1"/>
        </w:rPr>
        <w:t>с</w:t>
      </w:r>
      <w:r w:rsidRPr="00557566">
        <w:t>ъв</w:t>
      </w:r>
      <w:r w:rsidRPr="00557566">
        <w:rPr>
          <w:spacing w:val="-1"/>
        </w:rPr>
        <w:t>е</w:t>
      </w:r>
      <w:r w:rsidRPr="00557566">
        <w:t>т</w:t>
      </w:r>
      <w:r w:rsidR="00CE3A7A" w:rsidRPr="00557566">
        <w:t xml:space="preserve"> </w:t>
      </w:r>
      <w:r w:rsidRPr="00557566">
        <w:t>е</w:t>
      </w:r>
      <w:r w:rsidR="00CE3A7A" w:rsidRPr="00557566">
        <w:t xml:space="preserve"> </w:t>
      </w:r>
      <w:r w:rsidRPr="00557566">
        <w:t>орг</w:t>
      </w:r>
      <w:r w:rsidRPr="00557566">
        <w:rPr>
          <w:spacing w:val="-1"/>
        </w:rPr>
        <w:t>а</w:t>
      </w:r>
      <w:r w:rsidRPr="00557566">
        <w:t>н</w:t>
      </w:r>
      <w:r w:rsidR="00CE3A7A" w:rsidRPr="00557566">
        <w:t xml:space="preserve"> </w:t>
      </w:r>
      <w:r w:rsidRPr="00557566">
        <w:t>за</w:t>
      </w:r>
      <w:r w:rsidR="00CE3A7A" w:rsidRPr="00557566">
        <w:t xml:space="preserve"> </w:t>
      </w:r>
      <w:r w:rsidRPr="00557566">
        <w:t>под</w:t>
      </w:r>
      <w:r w:rsidRPr="00557566">
        <w:rPr>
          <w:spacing w:val="1"/>
        </w:rPr>
        <w:t>п</w:t>
      </w:r>
      <w:r w:rsidRPr="00557566">
        <w:t>о</w:t>
      </w:r>
      <w:r w:rsidRPr="00557566">
        <w:rPr>
          <w:spacing w:val="-1"/>
        </w:rPr>
        <w:t>ма</w:t>
      </w:r>
      <w:r w:rsidRPr="00557566">
        <w:t>г</w:t>
      </w:r>
      <w:r w:rsidRPr="00557566">
        <w:rPr>
          <w:spacing w:val="-1"/>
        </w:rPr>
        <w:t>а</w:t>
      </w:r>
      <w:r w:rsidRPr="00557566">
        <w:t>не</w:t>
      </w:r>
      <w:r w:rsidR="00CE3A7A" w:rsidRPr="00557566">
        <w:t xml:space="preserve"> </w:t>
      </w:r>
      <w:r w:rsidRPr="00557566">
        <w:t>на</w:t>
      </w:r>
      <w:r w:rsidR="00CE3A7A" w:rsidRPr="00557566">
        <w:t xml:space="preserve"> </w:t>
      </w:r>
      <w:r w:rsidRPr="00557566">
        <w:t>р</w:t>
      </w:r>
      <w:r w:rsidRPr="00557566">
        <w:rPr>
          <w:spacing w:val="-1"/>
        </w:rPr>
        <w:t>а</w:t>
      </w:r>
      <w:r w:rsidRPr="00557566">
        <w:t>звити</w:t>
      </w:r>
      <w:r w:rsidRPr="00557566">
        <w:rPr>
          <w:spacing w:val="-1"/>
        </w:rPr>
        <w:t>е</w:t>
      </w:r>
      <w:r w:rsidRPr="00557566">
        <w:t>то</w:t>
      </w:r>
      <w:r w:rsidR="00CE3A7A" w:rsidRPr="00557566">
        <w:t xml:space="preserve"> </w:t>
      </w:r>
      <w:r w:rsidRPr="00557566">
        <w:t xml:space="preserve">на </w:t>
      </w:r>
      <w:r w:rsidRPr="00557566">
        <w:rPr>
          <w:spacing w:val="-5"/>
        </w:rPr>
        <w:t>у</w:t>
      </w:r>
      <w:r w:rsidRPr="00557566">
        <w:rPr>
          <w:spacing w:val="1"/>
        </w:rPr>
        <w:t>ч</w:t>
      </w:r>
      <w:r w:rsidRPr="00557566">
        <w:t>ил</w:t>
      </w:r>
      <w:r w:rsidRPr="00557566">
        <w:rPr>
          <w:spacing w:val="1"/>
        </w:rPr>
        <w:t>и</w:t>
      </w:r>
      <w:r w:rsidRPr="00557566">
        <w:t>щ</w:t>
      </w:r>
      <w:r w:rsidRPr="00557566">
        <w:rPr>
          <w:spacing w:val="-1"/>
        </w:rPr>
        <w:t>е</w:t>
      </w:r>
      <w:r w:rsidRPr="00557566">
        <w:t>то</w:t>
      </w:r>
      <w:r w:rsidR="00CE3A7A" w:rsidRPr="00557566">
        <w:t xml:space="preserve"> </w:t>
      </w:r>
      <w:r w:rsidRPr="00557566">
        <w:t>и</w:t>
      </w:r>
      <w:r w:rsidR="005C2BFE" w:rsidRPr="00AF5601">
        <w:t xml:space="preserve"> </w:t>
      </w:r>
      <w:r w:rsidRPr="00557566">
        <w:rPr>
          <w:b/>
          <w:bCs/>
        </w:rPr>
        <w:t xml:space="preserve">за </w:t>
      </w:r>
      <w:r w:rsidRPr="00557566">
        <w:rPr>
          <w:b/>
          <w:bCs/>
          <w:spacing w:val="-2"/>
        </w:rPr>
        <w:t>г</w:t>
      </w:r>
      <w:r w:rsidRPr="00557566">
        <w:rPr>
          <w:b/>
          <w:bCs/>
        </w:rPr>
        <w:t>р</w:t>
      </w:r>
      <w:r w:rsidRPr="00557566">
        <w:rPr>
          <w:b/>
          <w:bCs/>
          <w:spacing w:val="2"/>
        </w:rPr>
        <w:t>а</w:t>
      </w:r>
      <w:r w:rsidRPr="00557566">
        <w:rPr>
          <w:b/>
          <w:bCs/>
          <w:spacing w:val="-4"/>
        </w:rPr>
        <w:t>ж</w:t>
      </w:r>
      <w:r w:rsidRPr="00557566">
        <w:rPr>
          <w:b/>
          <w:bCs/>
        </w:rPr>
        <w:t>дан</w:t>
      </w:r>
      <w:r w:rsidRPr="00557566">
        <w:rPr>
          <w:b/>
          <w:bCs/>
          <w:spacing w:val="-1"/>
        </w:rPr>
        <w:t>с</w:t>
      </w:r>
      <w:r w:rsidRPr="00557566">
        <w:rPr>
          <w:b/>
          <w:bCs/>
        </w:rPr>
        <w:t>ки ко</w:t>
      </w:r>
      <w:r w:rsidRPr="00557566">
        <w:rPr>
          <w:b/>
          <w:bCs/>
          <w:spacing w:val="-2"/>
        </w:rPr>
        <w:t>н</w:t>
      </w:r>
      <w:r w:rsidRPr="00557566">
        <w:rPr>
          <w:b/>
          <w:bCs/>
          <w:spacing w:val="1"/>
        </w:rPr>
        <w:t>т</w:t>
      </w:r>
      <w:r w:rsidRPr="00557566">
        <w:rPr>
          <w:b/>
          <w:bCs/>
        </w:rPr>
        <w:t>р</w:t>
      </w:r>
      <w:r w:rsidRPr="00557566">
        <w:rPr>
          <w:b/>
          <w:bCs/>
          <w:spacing w:val="-3"/>
        </w:rPr>
        <w:t>о</w:t>
      </w:r>
      <w:r w:rsidRPr="00557566">
        <w:rPr>
          <w:b/>
          <w:bCs/>
        </w:rPr>
        <w:t>л</w:t>
      </w:r>
      <w:r w:rsidR="00CE3A7A" w:rsidRPr="00557566">
        <w:rPr>
          <w:b/>
          <w:bCs/>
        </w:rPr>
        <w:t xml:space="preserve"> </w:t>
      </w:r>
      <w:r w:rsidRPr="00557566">
        <w:t>на</w:t>
      </w:r>
      <w:r w:rsidR="00CE3A7A" w:rsidRPr="00557566">
        <w:t xml:space="preserve"> </w:t>
      </w:r>
      <w:r w:rsidRPr="00557566">
        <w:rPr>
          <w:spacing w:val="-5"/>
        </w:rPr>
        <w:t>у</w:t>
      </w:r>
      <w:r w:rsidRPr="00557566">
        <w:t>пр</w:t>
      </w:r>
      <w:r w:rsidRPr="00557566">
        <w:rPr>
          <w:spacing w:val="-1"/>
        </w:rPr>
        <w:t>а</w:t>
      </w:r>
      <w:r w:rsidRPr="00557566">
        <w:t>вл</w:t>
      </w:r>
      <w:r w:rsidRPr="00557566">
        <w:rPr>
          <w:spacing w:val="-2"/>
        </w:rPr>
        <w:t>е</w:t>
      </w:r>
      <w:r w:rsidRPr="00557566">
        <w:t>ни</w:t>
      </w:r>
      <w:r w:rsidRPr="00557566">
        <w:rPr>
          <w:spacing w:val="-1"/>
        </w:rPr>
        <w:t>е</w:t>
      </w:r>
      <w:r w:rsidRPr="00557566">
        <w:t xml:space="preserve">то </w:t>
      </w:r>
      <w:r w:rsidRPr="00557566">
        <w:rPr>
          <w:spacing w:val="3"/>
        </w:rPr>
        <w:t>м</w:t>
      </w:r>
      <w:r w:rsidRPr="00557566">
        <w:rPr>
          <w:spacing w:val="-5"/>
        </w:rPr>
        <w:t>у</w:t>
      </w:r>
      <w:r w:rsidRPr="00557566">
        <w:t>.</w:t>
      </w:r>
    </w:p>
    <w:p w:rsidR="00F43816" w:rsidRPr="00557566" w:rsidRDefault="00F43816" w:rsidP="005C2BFE">
      <w:pPr>
        <w:pStyle w:val="BodyText"/>
        <w:kinsoku w:val="0"/>
        <w:overflowPunct w:val="0"/>
        <w:spacing w:line="276" w:lineRule="auto"/>
        <w:ind w:left="0" w:right="6"/>
        <w:jc w:val="both"/>
      </w:pPr>
      <w:r w:rsidRPr="00557566">
        <w:rPr>
          <w:b/>
        </w:rPr>
        <w:t>Чл.</w:t>
      </w:r>
      <w:r w:rsidR="00E02E6D" w:rsidRPr="00557566">
        <w:rPr>
          <w:b/>
        </w:rPr>
        <w:t>22</w:t>
      </w:r>
      <w:r w:rsidR="00F52B07" w:rsidRPr="00557566">
        <w:rPr>
          <w:b/>
        </w:rPr>
        <w:t>.</w:t>
      </w:r>
      <w:r w:rsidR="005000DA" w:rsidRPr="00557566">
        <w:rPr>
          <w:b/>
        </w:rPr>
        <w:t xml:space="preserve"> </w:t>
      </w:r>
      <w:r w:rsidR="005000DA" w:rsidRPr="00AF5601">
        <w:rPr>
          <w:b/>
        </w:rPr>
        <w:t>(</w:t>
      </w:r>
      <w:r w:rsidRPr="00557566">
        <w:t>1)</w:t>
      </w:r>
      <w:r w:rsidR="00CE3A7A" w:rsidRPr="00557566">
        <w:t xml:space="preserve"> </w:t>
      </w:r>
      <w:r w:rsidRPr="00557566">
        <w:t>Общ</w:t>
      </w:r>
      <w:r w:rsidRPr="00557566">
        <w:rPr>
          <w:spacing w:val="-2"/>
        </w:rPr>
        <w:t>е</w:t>
      </w:r>
      <w:r w:rsidRPr="00557566">
        <w:rPr>
          <w:spacing w:val="-1"/>
        </w:rPr>
        <w:t>с</w:t>
      </w:r>
      <w:r w:rsidRPr="00557566">
        <w:t>тв</w:t>
      </w:r>
      <w:r w:rsidRPr="00557566">
        <w:rPr>
          <w:spacing w:val="-2"/>
        </w:rPr>
        <w:t>е</w:t>
      </w:r>
      <w:r w:rsidRPr="00557566">
        <w:t>ният</w:t>
      </w:r>
      <w:r w:rsidR="00CE3A7A" w:rsidRPr="00557566">
        <w:t xml:space="preserve"> </w:t>
      </w:r>
      <w:r w:rsidRPr="00557566">
        <w:rPr>
          <w:spacing w:val="-1"/>
        </w:rPr>
        <w:t>с</w:t>
      </w:r>
      <w:r w:rsidRPr="00557566">
        <w:t>ъв</w:t>
      </w:r>
      <w:r w:rsidRPr="00557566">
        <w:rPr>
          <w:spacing w:val="-1"/>
        </w:rPr>
        <w:t>е</w:t>
      </w:r>
      <w:r w:rsidRPr="00557566">
        <w:t>т</w:t>
      </w:r>
      <w:r w:rsidR="00CE3A7A" w:rsidRPr="00557566">
        <w:t xml:space="preserve"> </w:t>
      </w:r>
      <w:r w:rsidRPr="00557566">
        <w:rPr>
          <w:spacing w:val="-1"/>
        </w:rPr>
        <w:t>с</w:t>
      </w:r>
      <w:r w:rsidRPr="00557566">
        <w:t>е</w:t>
      </w:r>
      <w:r w:rsidR="00CE3A7A" w:rsidRPr="00557566">
        <w:t xml:space="preserve"> </w:t>
      </w:r>
      <w:r w:rsidRPr="00557566">
        <w:rPr>
          <w:spacing w:val="-1"/>
        </w:rPr>
        <w:t>с</w:t>
      </w:r>
      <w:r w:rsidRPr="00557566">
        <w:t>ъстои</w:t>
      </w:r>
      <w:r w:rsidR="00CE3A7A" w:rsidRPr="00557566">
        <w:t xml:space="preserve"> </w:t>
      </w:r>
      <w:r w:rsidRPr="00557566">
        <w:t>от</w:t>
      </w:r>
      <w:r w:rsidR="00CE3A7A" w:rsidRPr="00557566">
        <w:t xml:space="preserve"> </w:t>
      </w:r>
      <w:r w:rsidRPr="00557566">
        <w:rPr>
          <w:spacing w:val="-2"/>
        </w:rPr>
        <w:t>н</w:t>
      </w:r>
      <w:r w:rsidRPr="00557566">
        <w:rPr>
          <w:spacing w:val="-1"/>
        </w:rPr>
        <w:t>ече</w:t>
      </w:r>
      <w:r w:rsidRPr="00557566">
        <w:t>т</w:t>
      </w:r>
      <w:r w:rsidRPr="00557566">
        <w:rPr>
          <w:spacing w:val="-1"/>
        </w:rPr>
        <w:t>е</w:t>
      </w:r>
      <w:r w:rsidRPr="00557566">
        <w:t>н</w:t>
      </w:r>
      <w:r w:rsidR="00CE3A7A" w:rsidRPr="00557566">
        <w:t xml:space="preserve"> </w:t>
      </w:r>
      <w:r w:rsidRPr="00557566">
        <w:rPr>
          <w:spacing w:val="5"/>
        </w:rPr>
        <w:t>б</w:t>
      </w:r>
      <w:r w:rsidRPr="00557566">
        <w:t>рой</w:t>
      </w:r>
      <w:r w:rsidR="00CE3A7A" w:rsidRPr="00557566">
        <w:t xml:space="preserve"> </w:t>
      </w:r>
      <w:r w:rsidRPr="00557566">
        <w:rPr>
          <w:spacing w:val="-1"/>
        </w:rPr>
        <w:t>ч</w:t>
      </w:r>
      <w:r w:rsidRPr="00557566">
        <w:t>л</w:t>
      </w:r>
      <w:r w:rsidRPr="00557566">
        <w:rPr>
          <w:spacing w:val="-1"/>
        </w:rPr>
        <w:t>е</w:t>
      </w:r>
      <w:r w:rsidRPr="00557566">
        <w:t>нове</w:t>
      </w:r>
      <w:r w:rsidR="00CE3A7A" w:rsidRPr="00557566">
        <w:t xml:space="preserve"> </w:t>
      </w:r>
      <w:r w:rsidRPr="00557566">
        <w:t>и</w:t>
      </w:r>
      <w:r w:rsidR="00CE3A7A" w:rsidRPr="00557566">
        <w:t xml:space="preserve"> </w:t>
      </w:r>
      <w:r w:rsidRPr="00557566">
        <w:t>вклю</w:t>
      </w:r>
      <w:r w:rsidRPr="00557566">
        <w:rPr>
          <w:spacing w:val="-1"/>
        </w:rPr>
        <w:t>ч</w:t>
      </w:r>
      <w:r w:rsidRPr="00557566">
        <w:t xml:space="preserve">ва </w:t>
      </w:r>
      <w:r w:rsidRPr="00557566">
        <w:rPr>
          <w:spacing w:val="-1"/>
        </w:rPr>
        <w:t>е</w:t>
      </w:r>
      <w:r w:rsidRPr="00557566">
        <w:t>д</w:t>
      </w:r>
      <w:r w:rsidRPr="00557566">
        <w:rPr>
          <w:spacing w:val="1"/>
        </w:rPr>
        <w:t>и</w:t>
      </w:r>
      <w:r w:rsidRPr="00557566">
        <w:t>н</w:t>
      </w:r>
      <w:r w:rsidR="00CE3A7A" w:rsidRPr="00557566">
        <w:t xml:space="preserve"> </w:t>
      </w:r>
      <w:r w:rsidRPr="00557566">
        <w:t>пр</w:t>
      </w:r>
      <w:r w:rsidRPr="00557566">
        <w:rPr>
          <w:spacing w:val="-1"/>
        </w:rPr>
        <w:t>е</w:t>
      </w:r>
      <w:r w:rsidRPr="00557566">
        <w:t>д</w:t>
      </w:r>
      <w:r w:rsidRPr="00557566">
        <w:rPr>
          <w:spacing w:val="-1"/>
        </w:rPr>
        <w:t>с</w:t>
      </w:r>
      <w:r w:rsidRPr="00557566">
        <w:t>т</w:t>
      </w:r>
      <w:r w:rsidRPr="00557566">
        <w:rPr>
          <w:spacing w:val="-1"/>
        </w:rPr>
        <w:t>а</w:t>
      </w:r>
      <w:r w:rsidRPr="00557566">
        <w:t>вит</w:t>
      </w:r>
      <w:r w:rsidRPr="00557566">
        <w:rPr>
          <w:spacing w:val="-1"/>
        </w:rPr>
        <w:t>е</w:t>
      </w:r>
      <w:r w:rsidRPr="00557566">
        <w:t>л</w:t>
      </w:r>
      <w:r w:rsidR="00CE3A7A" w:rsidRPr="00557566">
        <w:t xml:space="preserve"> </w:t>
      </w:r>
      <w:r w:rsidRPr="00557566">
        <w:t>на</w:t>
      </w:r>
      <w:r w:rsidR="00CE3A7A" w:rsidRPr="00557566">
        <w:t xml:space="preserve"> </w:t>
      </w:r>
      <w:r w:rsidRPr="00557566">
        <w:t>ф</w:t>
      </w:r>
      <w:r w:rsidRPr="00557566">
        <w:rPr>
          <w:spacing w:val="1"/>
        </w:rPr>
        <w:t>и</w:t>
      </w:r>
      <w:r w:rsidRPr="00557566">
        <w:t>н</w:t>
      </w:r>
      <w:r w:rsidRPr="00557566">
        <w:rPr>
          <w:spacing w:val="-1"/>
        </w:rPr>
        <w:t>а</w:t>
      </w:r>
      <w:r w:rsidRPr="00557566">
        <w:t>н</w:t>
      </w:r>
      <w:r w:rsidRPr="00557566">
        <w:rPr>
          <w:spacing w:val="-1"/>
        </w:rPr>
        <w:t>с</w:t>
      </w:r>
      <w:r w:rsidRPr="00557566">
        <w:t>ир</w:t>
      </w:r>
      <w:r w:rsidRPr="00557566">
        <w:rPr>
          <w:spacing w:val="-1"/>
        </w:rPr>
        <w:t>а</w:t>
      </w:r>
      <w:r w:rsidRPr="00557566">
        <w:t>щия</w:t>
      </w:r>
      <w:r w:rsidR="00BB1C7F" w:rsidRPr="00557566">
        <w:t xml:space="preserve"> </w:t>
      </w:r>
      <w:r w:rsidRPr="00557566">
        <w:t>орг</w:t>
      </w:r>
      <w:r w:rsidRPr="00557566">
        <w:rPr>
          <w:spacing w:val="-1"/>
        </w:rPr>
        <w:t>а</w:t>
      </w:r>
      <w:r w:rsidRPr="00557566">
        <w:t>н</w:t>
      </w:r>
      <w:r w:rsidR="00CE3A7A" w:rsidRPr="00557566">
        <w:t xml:space="preserve"> </w:t>
      </w:r>
      <w:r w:rsidRPr="00557566">
        <w:t>и</w:t>
      </w:r>
      <w:r w:rsidR="00CE3A7A" w:rsidRPr="00557566">
        <w:t xml:space="preserve"> </w:t>
      </w:r>
      <w:r w:rsidRPr="00557566">
        <w:t>н</w:t>
      </w:r>
      <w:r w:rsidRPr="00557566">
        <w:rPr>
          <w:spacing w:val="-1"/>
        </w:rPr>
        <w:t>а</w:t>
      </w:r>
      <w:r w:rsidRPr="00557566">
        <w:rPr>
          <w:spacing w:val="6"/>
        </w:rPr>
        <w:t>й</w:t>
      </w:r>
      <w:r w:rsidRPr="00557566">
        <w:rPr>
          <w:spacing w:val="-1"/>
        </w:rPr>
        <w:t>-ма</w:t>
      </w:r>
      <w:r w:rsidRPr="00557566">
        <w:t>лко</w:t>
      </w:r>
      <w:r w:rsidR="00CE3A7A" w:rsidRPr="00557566">
        <w:t xml:space="preserve"> </w:t>
      </w:r>
      <w:r w:rsidRPr="00557566">
        <w:t>три</w:t>
      </w:r>
      <w:r w:rsidRPr="00557566">
        <w:rPr>
          <w:spacing w:val="-1"/>
        </w:rPr>
        <w:t>м</w:t>
      </w:r>
      <w:r w:rsidRPr="00557566">
        <w:t>а род</w:t>
      </w:r>
      <w:r w:rsidRPr="00557566">
        <w:rPr>
          <w:spacing w:val="1"/>
        </w:rPr>
        <w:t>и</w:t>
      </w:r>
      <w:r w:rsidRPr="00557566">
        <w:t>т</w:t>
      </w:r>
      <w:r w:rsidRPr="00557566">
        <w:rPr>
          <w:spacing w:val="-1"/>
        </w:rPr>
        <w:t>е</w:t>
      </w:r>
      <w:r w:rsidRPr="00557566">
        <w:t>л</w:t>
      </w:r>
      <w:r w:rsidRPr="00557566">
        <w:rPr>
          <w:spacing w:val="1"/>
        </w:rPr>
        <w:t>и</w:t>
      </w:r>
      <w:r w:rsidR="00CE3A7A" w:rsidRPr="00557566">
        <w:rPr>
          <w:spacing w:val="1"/>
        </w:rPr>
        <w:t xml:space="preserve"> </w:t>
      </w:r>
      <w:r w:rsidRPr="00557566">
        <w:t>на</w:t>
      </w:r>
      <w:r w:rsidR="00CE3A7A" w:rsidRPr="00557566">
        <w:t xml:space="preserve"> </w:t>
      </w:r>
      <w:r w:rsidRPr="00557566">
        <w:rPr>
          <w:spacing w:val="-5"/>
        </w:rPr>
        <w:t>у</w:t>
      </w:r>
      <w:r w:rsidRPr="00557566">
        <w:rPr>
          <w:spacing w:val="-1"/>
        </w:rPr>
        <w:t>че</w:t>
      </w:r>
      <w:r w:rsidRPr="00557566">
        <w:t xml:space="preserve">ници </w:t>
      </w:r>
      <w:r w:rsidRPr="00557566">
        <w:rPr>
          <w:spacing w:val="-3"/>
        </w:rPr>
        <w:t>о</w:t>
      </w:r>
      <w:r w:rsidRPr="00557566">
        <w:t xml:space="preserve">т </w:t>
      </w:r>
      <w:r w:rsidRPr="00557566">
        <w:rPr>
          <w:spacing w:val="-1"/>
        </w:rPr>
        <w:t>с</w:t>
      </w:r>
      <w:r w:rsidRPr="00557566">
        <w:t>ъотв</w:t>
      </w:r>
      <w:r w:rsidRPr="00557566">
        <w:rPr>
          <w:spacing w:val="-2"/>
        </w:rPr>
        <w:t>е</w:t>
      </w:r>
      <w:r w:rsidRPr="00557566">
        <w:t>тн</w:t>
      </w:r>
      <w:r w:rsidRPr="00557566">
        <w:rPr>
          <w:spacing w:val="-1"/>
        </w:rPr>
        <w:t>а</w:t>
      </w:r>
      <w:r w:rsidRPr="00557566">
        <w:t>та</w:t>
      </w:r>
      <w:r w:rsidR="00CE3A7A" w:rsidRPr="00557566">
        <w:t xml:space="preserve"> </w:t>
      </w:r>
      <w:r w:rsidRPr="00557566">
        <w:t>ин</w:t>
      </w:r>
      <w:r w:rsidRPr="00557566">
        <w:rPr>
          <w:spacing w:val="-1"/>
        </w:rPr>
        <w:t>с</w:t>
      </w:r>
      <w:r w:rsidRPr="00557566">
        <w:t>т</w:t>
      </w:r>
      <w:r w:rsidRPr="00557566">
        <w:rPr>
          <w:spacing w:val="-2"/>
        </w:rPr>
        <w:t>и</w:t>
      </w:r>
      <w:r w:rsidRPr="00557566">
        <w:rPr>
          <w:spacing w:val="2"/>
        </w:rPr>
        <w:t>т</w:t>
      </w:r>
      <w:r w:rsidRPr="00557566">
        <w:rPr>
          <w:spacing w:val="-8"/>
        </w:rPr>
        <w:t>у</w:t>
      </w:r>
      <w:r w:rsidRPr="00557566">
        <w:t>ция.</w:t>
      </w:r>
    </w:p>
    <w:p w:rsidR="00B1033A" w:rsidRPr="00557566" w:rsidRDefault="00B1033A" w:rsidP="005C2BFE">
      <w:pPr>
        <w:pStyle w:val="BodyText"/>
        <w:kinsoku w:val="0"/>
        <w:overflowPunct w:val="0"/>
        <w:spacing w:line="276" w:lineRule="auto"/>
        <w:ind w:left="0" w:right="6"/>
        <w:jc w:val="both"/>
      </w:pPr>
      <w:r w:rsidRPr="00AF5601">
        <w:t>(2)</w:t>
      </w:r>
      <w:r w:rsidRPr="00557566">
        <w:t xml:space="preserve"> Представителите на родителите се излъчват в два етапа:</w:t>
      </w:r>
    </w:p>
    <w:p w:rsidR="00B1033A" w:rsidRPr="00557566" w:rsidRDefault="00B1033A" w:rsidP="001C48F8">
      <w:pPr>
        <w:spacing w:line="276" w:lineRule="auto"/>
        <w:ind w:firstLine="851"/>
        <w:jc w:val="both"/>
      </w:pPr>
      <w:r w:rsidRPr="00557566">
        <w:t>-</w:t>
      </w:r>
      <w:r w:rsidR="00BB1C7F" w:rsidRPr="00557566">
        <w:t xml:space="preserve"> </w:t>
      </w:r>
      <w:r w:rsidR="00CE3A7A" w:rsidRPr="00557566">
        <w:t>п</w:t>
      </w:r>
      <w:r w:rsidRPr="00557566">
        <w:t>ърви етап</w:t>
      </w:r>
      <w:r w:rsidR="00BB1C7F" w:rsidRPr="00557566">
        <w:t xml:space="preserve"> –</w:t>
      </w:r>
      <w:r w:rsidRPr="00557566">
        <w:t xml:space="preserve"> срещи на родителите на всяка паралелка, на които се избира по един представител от паралелка;</w:t>
      </w:r>
    </w:p>
    <w:p w:rsidR="00B1033A" w:rsidRPr="00557566" w:rsidRDefault="00B1033A" w:rsidP="001C48F8">
      <w:pPr>
        <w:spacing w:line="276" w:lineRule="auto"/>
        <w:ind w:firstLine="851"/>
        <w:jc w:val="both"/>
      </w:pPr>
      <w:r w:rsidRPr="00557566">
        <w:t>-</w:t>
      </w:r>
      <w:r w:rsidR="00BB1C7F" w:rsidRPr="00557566">
        <w:t xml:space="preserve"> </w:t>
      </w:r>
      <w:r w:rsidRPr="00557566">
        <w:t xml:space="preserve">втори етап – събрание на избраните родители, свикано от директора на училището. </w:t>
      </w:r>
      <w:r w:rsidRPr="00557566">
        <w:rPr>
          <w:spacing w:val="1"/>
        </w:rPr>
        <w:t>Н</w:t>
      </w:r>
      <w:r w:rsidRPr="00557566">
        <w:t>а</w:t>
      </w:r>
      <w:r w:rsidR="00CE3A7A" w:rsidRPr="00557566">
        <w:t xml:space="preserve"> </w:t>
      </w:r>
      <w:r w:rsidRPr="00557566">
        <w:rPr>
          <w:spacing w:val="-1"/>
        </w:rPr>
        <w:t>с</w:t>
      </w:r>
      <w:r w:rsidRPr="00557566">
        <w:t>ъбр</w:t>
      </w:r>
      <w:r w:rsidRPr="00557566">
        <w:rPr>
          <w:spacing w:val="-1"/>
        </w:rPr>
        <w:t>а</w:t>
      </w:r>
      <w:r w:rsidRPr="00557566">
        <w:t>ни</w:t>
      </w:r>
      <w:r w:rsidRPr="00557566">
        <w:rPr>
          <w:spacing w:val="-1"/>
        </w:rPr>
        <w:t>е</w:t>
      </w:r>
      <w:r w:rsidRPr="00557566">
        <w:t>то</w:t>
      </w:r>
      <w:r w:rsidR="00CE3A7A" w:rsidRPr="00557566">
        <w:t xml:space="preserve"> </w:t>
      </w:r>
      <w:r w:rsidRPr="00557566">
        <w:rPr>
          <w:spacing w:val="1"/>
        </w:rPr>
        <w:t>с</w:t>
      </w:r>
      <w:r w:rsidRPr="00557566">
        <w:t>е</w:t>
      </w:r>
      <w:r w:rsidR="00CE3A7A" w:rsidRPr="00557566">
        <w:t xml:space="preserve"> </w:t>
      </w:r>
      <w:r w:rsidRPr="00557566">
        <w:t>о</w:t>
      </w:r>
      <w:r w:rsidRPr="00557566">
        <w:rPr>
          <w:spacing w:val="3"/>
        </w:rPr>
        <w:t>п</w:t>
      </w:r>
      <w:r w:rsidRPr="00557566">
        <w:t>р</w:t>
      </w:r>
      <w:r w:rsidRPr="00557566">
        <w:rPr>
          <w:spacing w:val="-1"/>
        </w:rPr>
        <w:t>е</w:t>
      </w:r>
      <w:r w:rsidRPr="00557566">
        <w:t>д</w:t>
      </w:r>
      <w:r w:rsidRPr="00557566">
        <w:rPr>
          <w:spacing w:val="-1"/>
        </w:rPr>
        <w:t>е</w:t>
      </w:r>
      <w:r w:rsidRPr="00557566">
        <w:t>ля</w:t>
      </w:r>
      <w:r w:rsidR="00CE3A7A" w:rsidRPr="00557566">
        <w:t xml:space="preserve"> </w:t>
      </w:r>
      <w:r w:rsidRPr="00557566">
        <w:t>броят</w:t>
      </w:r>
      <w:r w:rsidR="00CE3A7A" w:rsidRPr="00557566">
        <w:t xml:space="preserve"> </w:t>
      </w:r>
      <w:r w:rsidRPr="00557566">
        <w:t>на пр</w:t>
      </w:r>
      <w:r w:rsidRPr="00557566">
        <w:rPr>
          <w:spacing w:val="-1"/>
        </w:rPr>
        <w:t>е</w:t>
      </w:r>
      <w:r w:rsidRPr="00557566">
        <w:t>д</w:t>
      </w:r>
      <w:r w:rsidRPr="00557566">
        <w:rPr>
          <w:spacing w:val="-1"/>
        </w:rPr>
        <w:t>с</w:t>
      </w:r>
      <w:r w:rsidRPr="00557566">
        <w:t>т</w:t>
      </w:r>
      <w:r w:rsidRPr="00557566">
        <w:rPr>
          <w:spacing w:val="-1"/>
        </w:rPr>
        <w:t>а</w:t>
      </w:r>
      <w:r w:rsidRPr="00557566">
        <w:t>вит</w:t>
      </w:r>
      <w:r w:rsidRPr="00557566">
        <w:rPr>
          <w:spacing w:val="-1"/>
        </w:rPr>
        <w:t>е</w:t>
      </w:r>
      <w:r w:rsidRPr="00557566">
        <w:t>л</w:t>
      </w:r>
      <w:r w:rsidRPr="00557566">
        <w:rPr>
          <w:spacing w:val="1"/>
        </w:rPr>
        <w:t>и</w:t>
      </w:r>
      <w:r w:rsidRPr="00557566">
        <w:t>те</w:t>
      </w:r>
      <w:r w:rsidR="00CE3A7A" w:rsidRPr="00557566">
        <w:t xml:space="preserve"> </w:t>
      </w:r>
      <w:r w:rsidRPr="00557566">
        <w:t>на</w:t>
      </w:r>
      <w:r w:rsidR="00CE3A7A" w:rsidRPr="00557566">
        <w:t xml:space="preserve"> </w:t>
      </w:r>
      <w:r w:rsidRPr="00557566">
        <w:t>ро</w:t>
      </w:r>
      <w:r w:rsidRPr="00557566">
        <w:rPr>
          <w:spacing w:val="-3"/>
        </w:rPr>
        <w:t>д</w:t>
      </w:r>
      <w:r w:rsidRPr="00557566">
        <w:t>ит</w:t>
      </w:r>
      <w:r w:rsidRPr="00557566">
        <w:rPr>
          <w:spacing w:val="-1"/>
        </w:rPr>
        <w:t>е</w:t>
      </w:r>
      <w:r w:rsidRPr="00557566">
        <w:t>л</w:t>
      </w:r>
      <w:r w:rsidRPr="00557566">
        <w:rPr>
          <w:spacing w:val="1"/>
        </w:rPr>
        <w:t>и</w:t>
      </w:r>
      <w:r w:rsidRPr="00557566">
        <w:t>те</w:t>
      </w:r>
      <w:r w:rsidR="00BB1C7F" w:rsidRPr="00557566">
        <w:t xml:space="preserve"> </w:t>
      </w:r>
      <w:r w:rsidRPr="00557566">
        <w:t>/7или 9/</w:t>
      </w:r>
      <w:r w:rsidR="00044CD9" w:rsidRPr="00557566">
        <w:t xml:space="preserve"> </w:t>
      </w:r>
      <w:r w:rsidRPr="00557566">
        <w:t xml:space="preserve">и </w:t>
      </w:r>
      <w:r w:rsidRPr="00557566">
        <w:rPr>
          <w:spacing w:val="-1"/>
        </w:rPr>
        <w:t>с</w:t>
      </w:r>
      <w:r w:rsidRPr="00557566">
        <w:t>е</w:t>
      </w:r>
      <w:r w:rsidR="00CE3A7A" w:rsidRPr="00557566">
        <w:t xml:space="preserve"> </w:t>
      </w:r>
      <w:r w:rsidRPr="00557566">
        <w:rPr>
          <w:spacing w:val="-2"/>
        </w:rPr>
        <w:t>и</w:t>
      </w:r>
      <w:r w:rsidRPr="00557566">
        <w:t>зб</w:t>
      </w:r>
      <w:r w:rsidRPr="00557566">
        <w:rPr>
          <w:spacing w:val="1"/>
        </w:rPr>
        <w:t>и</w:t>
      </w:r>
      <w:r w:rsidRPr="00557566">
        <w:t>р</w:t>
      </w:r>
      <w:r w:rsidRPr="00557566">
        <w:rPr>
          <w:spacing w:val="-1"/>
        </w:rPr>
        <w:t>а</w:t>
      </w:r>
      <w:r w:rsidRPr="00557566">
        <w:t>т</w:t>
      </w:r>
      <w:r w:rsidR="00CE3A7A" w:rsidRPr="00557566">
        <w:t xml:space="preserve"> </w:t>
      </w:r>
      <w:r w:rsidRPr="00557566">
        <w:t>и</w:t>
      </w:r>
      <w:r w:rsidR="00CE3A7A" w:rsidRPr="00557566">
        <w:t xml:space="preserve"> </w:t>
      </w:r>
      <w:r w:rsidRPr="00557566">
        <w:t>р</w:t>
      </w:r>
      <w:r w:rsidRPr="00557566">
        <w:rPr>
          <w:spacing w:val="-1"/>
        </w:rPr>
        <w:t>е</w:t>
      </w:r>
      <w:r w:rsidRPr="00557566">
        <w:t>з</w:t>
      </w:r>
      <w:r w:rsidRPr="00557566">
        <w:rPr>
          <w:spacing w:val="-1"/>
        </w:rPr>
        <w:t>е</w:t>
      </w:r>
      <w:r w:rsidRPr="00557566">
        <w:t xml:space="preserve">рвни </w:t>
      </w:r>
      <w:r w:rsidRPr="00557566">
        <w:rPr>
          <w:spacing w:val="-1"/>
        </w:rPr>
        <w:t>ч</w:t>
      </w:r>
      <w:r w:rsidRPr="00557566">
        <w:t>л</w:t>
      </w:r>
      <w:r w:rsidRPr="00557566">
        <w:rPr>
          <w:spacing w:val="-1"/>
        </w:rPr>
        <w:t>е</w:t>
      </w:r>
      <w:r w:rsidRPr="00557566">
        <w:t>нове</w:t>
      </w:r>
      <w:r w:rsidR="00CE3A7A" w:rsidRPr="00557566">
        <w:t xml:space="preserve"> </w:t>
      </w:r>
      <w:r w:rsidRPr="00557566">
        <w:t>на</w:t>
      </w:r>
      <w:r w:rsidR="00CE3A7A" w:rsidRPr="00557566">
        <w:t xml:space="preserve"> </w:t>
      </w:r>
      <w:r w:rsidRPr="00557566">
        <w:t>общ</w:t>
      </w:r>
      <w:r w:rsidRPr="00557566">
        <w:rPr>
          <w:spacing w:val="-1"/>
        </w:rPr>
        <w:t>ес</w:t>
      </w:r>
      <w:r w:rsidRPr="00557566">
        <w:t>тв</w:t>
      </w:r>
      <w:r w:rsidRPr="00557566">
        <w:rPr>
          <w:spacing w:val="-2"/>
        </w:rPr>
        <w:t>е</w:t>
      </w:r>
      <w:r w:rsidRPr="00557566">
        <w:t xml:space="preserve">ния </w:t>
      </w:r>
      <w:r w:rsidRPr="00557566">
        <w:rPr>
          <w:spacing w:val="-1"/>
        </w:rPr>
        <w:t>с</w:t>
      </w:r>
      <w:r w:rsidRPr="00557566">
        <w:t>ъв</w:t>
      </w:r>
      <w:r w:rsidRPr="00557566">
        <w:rPr>
          <w:spacing w:val="-1"/>
        </w:rPr>
        <w:t>е</w:t>
      </w:r>
      <w:r w:rsidRPr="00557566">
        <w:t>т.</w:t>
      </w:r>
    </w:p>
    <w:p w:rsidR="00F43816" w:rsidRPr="00557566" w:rsidRDefault="00B1033A" w:rsidP="001C48F8">
      <w:pPr>
        <w:pStyle w:val="BodyText"/>
        <w:kinsoku w:val="0"/>
        <w:overflowPunct w:val="0"/>
        <w:spacing w:line="276" w:lineRule="auto"/>
        <w:ind w:left="0" w:right="6"/>
        <w:jc w:val="both"/>
      </w:pPr>
      <w:r w:rsidRPr="00557566">
        <w:t xml:space="preserve">(3) </w:t>
      </w:r>
      <w:r w:rsidRPr="00557566">
        <w:rPr>
          <w:rFonts w:eastAsia="Times New Roman"/>
        </w:rPr>
        <w:t>Конкретният брой на членовете на обществения съвет се определя от директора на училището.</w:t>
      </w:r>
    </w:p>
    <w:p w:rsidR="00F43816" w:rsidRPr="001C48F8" w:rsidRDefault="00F43816" w:rsidP="001C48F8">
      <w:pPr>
        <w:pStyle w:val="BodyText"/>
        <w:numPr>
          <w:ilvl w:val="0"/>
          <w:numId w:val="26"/>
        </w:numPr>
        <w:kinsoku w:val="0"/>
        <w:overflowPunct w:val="0"/>
        <w:spacing w:line="276" w:lineRule="auto"/>
        <w:ind w:left="0" w:firstLine="851"/>
        <w:jc w:val="both"/>
      </w:pPr>
      <w:r w:rsidRPr="00557566">
        <w:t>Пр</w:t>
      </w:r>
      <w:r w:rsidRPr="00557566">
        <w:rPr>
          <w:spacing w:val="-2"/>
        </w:rPr>
        <w:t>е</w:t>
      </w:r>
      <w:r w:rsidRPr="00557566">
        <w:rPr>
          <w:spacing w:val="2"/>
        </w:rPr>
        <w:t>д</w:t>
      </w:r>
      <w:r w:rsidRPr="00557566">
        <w:rPr>
          <w:spacing w:val="-1"/>
        </w:rPr>
        <w:t>се</w:t>
      </w:r>
      <w:r w:rsidRPr="00557566">
        <w:t>д</w:t>
      </w:r>
      <w:r w:rsidRPr="00557566">
        <w:rPr>
          <w:spacing w:val="-1"/>
        </w:rPr>
        <w:t>а</w:t>
      </w:r>
      <w:r w:rsidRPr="00557566">
        <w:t>т</w:t>
      </w:r>
      <w:r w:rsidRPr="00557566">
        <w:rPr>
          <w:spacing w:val="-1"/>
        </w:rPr>
        <w:t>е</w:t>
      </w:r>
      <w:r w:rsidRPr="00557566">
        <w:t>лят на</w:t>
      </w:r>
      <w:r w:rsidR="0026429E" w:rsidRPr="00557566">
        <w:t xml:space="preserve"> </w:t>
      </w:r>
      <w:r w:rsidRPr="00557566">
        <w:rPr>
          <w:spacing w:val="2"/>
        </w:rPr>
        <w:t>о</w:t>
      </w:r>
      <w:r w:rsidRPr="00557566">
        <w:t>бщ</w:t>
      </w:r>
      <w:r w:rsidRPr="00557566">
        <w:rPr>
          <w:spacing w:val="-1"/>
        </w:rPr>
        <w:t>ес</w:t>
      </w:r>
      <w:r w:rsidRPr="00557566">
        <w:t>тв</w:t>
      </w:r>
      <w:r w:rsidRPr="00557566">
        <w:rPr>
          <w:spacing w:val="-2"/>
        </w:rPr>
        <w:t>е</w:t>
      </w:r>
      <w:r w:rsidRPr="00557566">
        <w:t xml:space="preserve">ния </w:t>
      </w:r>
      <w:r w:rsidRPr="00557566">
        <w:rPr>
          <w:spacing w:val="-1"/>
        </w:rPr>
        <w:t>с</w:t>
      </w:r>
      <w:r w:rsidRPr="00557566">
        <w:t>ъв</w:t>
      </w:r>
      <w:r w:rsidRPr="00557566">
        <w:rPr>
          <w:spacing w:val="-1"/>
        </w:rPr>
        <w:t>е</w:t>
      </w:r>
      <w:r w:rsidRPr="00557566">
        <w:t xml:space="preserve">т </w:t>
      </w:r>
      <w:r w:rsidRPr="00557566">
        <w:rPr>
          <w:spacing w:val="-1"/>
        </w:rPr>
        <w:t>с</w:t>
      </w:r>
      <w:r w:rsidRPr="00557566">
        <w:t>е</w:t>
      </w:r>
      <w:r w:rsidR="0026429E" w:rsidRPr="00557566">
        <w:t xml:space="preserve"> </w:t>
      </w:r>
      <w:r w:rsidRPr="00557566">
        <w:t>изб</w:t>
      </w:r>
      <w:r w:rsidRPr="00557566">
        <w:rPr>
          <w:spacing w:val="1"/>
        </w:rPr>
        <w:t>и</w:t>
      </w:r>
      <w:r w:rsidRPr="00557566">
        <w:t>ра</w:t>
      </w:r>
      <w:r w:rsidR="0026429E" w:rsidRPr="00557566">
        <w:t xml:space="preserve"> </w:t>
      </w:r>
      <w:r w:rsidRPr="00557566">
        <w:t>от</w:t>
      </w:r>
      <w:r w:rsidR="0026429E" w:rsidRPr="00557566">
        <w:t xml:space="preserve"> </w:t>
      </w:r>
      <w:r w:rsidRPr="00557566">
        <w:rPr>
          <w:spacing w:val="-1"/>
        </w:rPr>
        <w:t>ч</w:t>
      </w:r>
      <w:r w:rsidRPr="00557566">
        <w:t>л</w:t>
      </w:r>
      <w:r w:rsidRPr="00557566">
        <w:rPr>
          <w:spacing w:val="-1"/>
        </w:rPr>
        <w:t>е</w:t>
      </w:r>
      <w:r w:rsidRPr="00557566">
        <w:t>нов</w:t>
      </w:r>
      <w:r w:rsidRPr="00557566">
        <w:rPr>
          <w:spacing w:val="-2"/>
        </w:rPr>
        <w:t>е</w:t>
      </w:r>
      <w:r w:rsidRPr="00557566">
        <w:t>те</w:t>
      </w:r>
      <w:r w:rsidR="0026429E" w:rsidRPr="00557566">
        <w:t xml:space="preserve"> </w:t>
      </w:r>
      <w:r w:rsidRPr="00557566">
        <w:rPr>
          <w:spacing w:val="3"/>
        </w:rPr>
        <w:t>м</w:t>
      </w:r>
      <w:r w:rsidRPr="00557566">
        <w:rPr>
          <w:spacing w:val="-5"/>
        </w:rPr>
        <w:t>у</w:t>
      </w:r>
      <w:r w:rsidRPr="00557566">
        <w:t>.</w:t>
      </w:r>
    </w:p>
    <w:p w:rsidR="001C48F8" w:rsidRPr="001C48F8" w:rsidRDefault="001C48F8" w:rsidP="001C48F8">
      <w:pPr>
        <w:pStyle w:val="BodyText"/>
        <w:numPr>
          <w:ilvl w:val="0"/>
          <w:numId w:val="26"/>
        </w:numPr>
        <w:kinsoku w:val="0"/>
        <w:overflowPunct w:val="0"/>
        <w:spacing w:line="276" w:lineRule="auto"/>
        <w:ind w:left="0" w:firstLine="851"/>
        <w:jc w:val="both"/>
      </w:pPr>
      <w:r w:rsidRPr="001C48F8">
        <w:t xml:space="preserve">Членовете на обществения съвет се определят за срок не по-дълъг от 3 години. </w:t>
      </w:r>
    </w:p>
    <w:p w:rsidR="00F43816" w:rsidRPr="00557566" w:rsidRDefault="00F43816" w:rsidP="00FB6606">
      <w:pPr>
        <w:pStyle w:val="BodyText"/>
        <w:kinsoku w:val="0"/>
        <w:overflowPunct w:val="0"/>
        <w:spacing w:line="276" w:lineRule="auto"/>
        <w:ind w:left="0" w:right="6"/>
        <w:jc w:val="both"/>
      </w:pPr>
      <w:r w:rsidRPr="00557566">
        <w:rPr>
          <w:b/>
        </w:rPr>
        <w:t>Чл.</w:t>
      </w:r>
      <w:r w:rsidR="006F62B9" w:rsidRPr="00557566">
        <w:rPr>
          <w:b/>
        </w:rPr>
        <w:t>2</w:t>
      </w:r>
      <w:r w:rsidR="00E02E6D" w:rsidRPr="00557566">
        <w:rPr>
          <w:b/>
        </w:rPr>
        <w:t>3</w:t>
      </w:r>
      <w:r w:rsidR="00F52B07" w:rsidRPr="00557566">
        <w:rPr>
          <w:b/>
        </w:rPr>
        <w:t>.</w:t>
      </w:r>
      <w:r w:rsidR="005000DA" w:rsidRPr="00AF5601">
        <w:rPr>
          <w:b/>
        </w:rPr>
        <w:t xml:space="preserve"> </w:t>
      </w:r>
      <w:r w:rsidRPr="00557566">
        <w:t>(1)</w:t>
      </w:r>
      <w:r w:rsidR="00AD54CA" w:rsidRPr="00557566">
        <w:t xml:space="preserve"> </w:t>
      </w:r>
      <w:r w:rsidRPr="00557566">
        <w:t>Об</w:t>
      </w:r>
      <w:r w:rsidRPr="00557566">
        <w:rPr>
          <w:spacing w:val="1"/>
        </w:rPr>
        <w:t>щ</w:t>
      </w:r>
      <w:r w:rsidRPr="00557566">
        <w:rPr>
          <w:spacing w:val="-1"/>
        </w:rPr>
        <w:t>ес</w:t>
      </w:r>
      <w:r w:rsidRPr="00557566">
        <w:t>твеният</w:t>
      </w:r>
      <w:r w:rsidR="00AD54CA" w:rsidRPr="00557566">
        <w:t xml:space="preserve"> </w:t>
      </w:r>
      <w:r w:rsidRPr="00557566">
        <w:rPr>
          <w:spacing w:val="-1"/>
        </w:rPr>
        <w:t>с</w:t>
      </w:r>
      <w:r w:rsidRPr="00557566">
        <w:t>ъв</w:t>
      </w:r>
      <w:r w:rsidRPr="00557566">
        <w:rPr>
          <w:spacing w:val="-1"/>
        </w:rPr>
        <w:t>е</w:t>
      </w:r>
      <w:r w:rsidRPr="00557566">
        <w:t>т</w:t>
      </w:r>
      <w:r w:rsidR="00AD54CA" w:rsidRPr="00557566">
        <w:t xml:space="preserve"> </w:t>
      </w:r>
      <w:r w:rsidRPr="00557566">
        <w:rPr>
          <w:spacing w:val="-1"/>
        </w:rPr>
        <w:t>с</w:t>
      </w:r>
      <w:r w:rsidRPr="00557566">
        <w:t>е</w:t>
      </w:r>
      <w:r w:rsidR="00AD54CA" w:rsidRPr="00557566">
        <w:t xml:space="preserve"> </w:t>
      </w:r>
      <w:r w:rsidRPr="00557566">
        <w:rPr>
          <w:spacing w:val="-1"/>
        </w:rPr>
        <w:t>с</w:t>
      </w:r>
      <w:r w:rsidRPr="00557566">
        <w:t>виква</w:t>
      </w:r>
      <w:r w:rsidR="00AD54CA" w:rsidRPr="00557566">
        <w:t xml:space="preserve"> </w:t>
      </w:r>
      <w:r w:rsidRPr="00557566">
        <w:t>на</w:t>
      </w:r>
      <w:r w:rsidR="00AD54CA" w:rsidRPr="00557566">
        <w:t xml:space="preserve"> </w:t>
      </w:r>
      <w:r w:rsidRPr="00557566">
        <w:t>з</w:t>
      </w:r>
      <w:r w:rsidRPr="00557566">
        <w:rPr>
          <w:spacing w:val="-1"/>
        </w:rPr>
        <w:t>асе</w:t>
      </w:r>
      <w:r w:rsidRPr="00557566">
        <w:t>д</w:t>
      </w:r>
      <w:r w:rsidRPr="00557566">
        <w:rPr>
          <w:spacing w:val="-1"/>
        </w:rPr>
        <w:t>а</w:t>
      </w:r>
      <w:r w:rsidRPr="00557566">
        <w:t>ние</w:t>
      </w:r>
      <w:r w:rsidR="00AD54CA" w:rsidRPr="00557566">
        <w:t xml:space="preserve"> </w:t>
      </w:r>
      <w:r w:rsidRPr="00557566">
        <w:t>н</w:t>
      </w:r>
      <w:r w:rsidRPr="00557566">
        <w:rPr>
          <w:spacing w:val="-1"/>
        </w:rPr>
        <w:t>а</w:t>
      </w:r>
      <w:r w:rsidRPr="00557566">
        <w:rPr>
          <w:spacing w:val="7"/>
        </w:rPr>
        <w:t>й</w:t>
      </w:r>
      <w:r w:rsidRPr="00557566">
        <w:rPr>
          <w:spacing w:val="-1"/>
        </w:rPr>
        <w:t>-ма</w:t>
      </w:r>
      <w:r w:rsidRPr="00557566">
        <w:t>л</w:t>
      </w:r>
      <w:r w:rsidRPr="00557566">
        <w:rPr>
          <w:spacing w:val="3"/>
        </w:rPr>
        <w:t>к</w:t>
      </w:r>
      <w:r w:rsidRPr="00557566">
        <w:t>о</w:t>
      </w:r>
      <w:r w:rsidR="00AD54CA" w:rsidRPr="00557566">
        <w:t xml:space="preserve"> </w:t>
      </w:r>
      <w:r w:rsidRPr="00557566">
        <w:t>4</w:t>
      </w:r>
      <w:r w:rsidR="00AD54CA" w:rsidRPr="00557566">
        <w:t xml:space="preserve"> </w:t>
      </w:r>
      <w:r w:rsidRPr="00557566">
        <w:t>пъ</w:t>
      </w:r>
      <w:r w:rsidRPr="00557566">
        <w:rPr>
          <w:spacing w:val="1"/>
        </w:rPr>
        <w:t>т</w:t>
      </w:r>
      <w:r w:rsidRPr="00557566">
        <w:t>и год</w:t>
      </w:r>
      <w:r w:rsidRPr="00557566">
        <w:rPr>
          <w:spacing w:val="1"/>
        </w:rPr>
        <w:t>и</w:t>
      </w:r>
      <w:r w:rsidRPr="00557566">
        <w:t>шно, к</w:t>
      </w:r>
      <w:r w:rsidRPr="00557566">
        <w:rPr>
          <w:spacing w:val="-1"/>
        </w:rPr>
        <w:t>а</w:t>
      </w:r>
      <w:r w:rsidRPr="00557566">
        <w:t>то</w:t>
      </w:r>
      <w:r w:rsidR="00AD54CA" w:rsidRPr="00557566">
        <w:t xml:space="preserve"> </w:t>
      </w:r>
      <w:r w:rsidRPr="00557566">
        <w:lastRenderedPageBreak/>
        <w:t>з</w:t>
      </w:r>
      <w:r w:rsidRPr="00557566">
        <w:rPr>
          <w:spacing w:val="-1"/>
        </w:rPr>
        <w:t>а</w:t>
      </w:r>
      <w:r w:rsidRPr="00557566">
        <w:t>дълж</w:t>
      </w:r>
      <w:r w:rsidRPr="00557566">
        <w:rPr>
          <w:spacing w:val="-2"/>
        </w:rPr>
        <w:t>и</w:t>
      </w:r>
      <w:r w:rsidRPr="00557566">
        <w:t>т</w:t>
      </w:r>
      <w:r w:rsidRPr="00557566">
        <w:rPr>
          <w:spacing w:val="-1"/>
        </w:rPr>
        <w:t>е</w:t>
      </w:r>
      <w:r w:rsidRPr="00557566">
        <w:t>л</w:t>
      </w:r>
      <w:r w:rsidRPr="00557566">
        <w:rPr>
          <w:spacing w:val="1"/>
        </w:rPr>
        <w:t>н</w:t>
      </w:r>
      <w:r w:rsidRPr="00557566">
        <w:t>о пров</w:t>
      </w:r>
      <w:r w:rsidRPr="00557566">
        <w:rPr>
          <w:spacing w:val="-2"/>
        </w:rPr>
        <w:t>е</w:t>
      </w:r>
      <w:r w:rsidRPr="00557566">
        <w:t>жда</w:t>
      </w:r>
      <w:r w:rsidR="00AD54CA" w:rsidRPr="00557566">
        <w:t xml:space="preserve"> </w:t>
      </w:r>
      <w:r w:rsidRPr="00557566">
        <w:t>з</w:t>
      </w:r>
      <w:r w:rsidRPr="00557566">
        <w:rPr>
          <w:spacing w:val="-1"/>
        </w:rPr>
        <w:t>асе</w:t>
      </w:r>
      <w:r w:rsidRPr="00557566">
        <w:t>д</w:t>
      </w:r>
      <w:r w:rsidRPr="00557566">
        <w:rPr>
          <w:spacing w:val="-1"/>
        </w:rPr>
        <w:t>а</w:t>
      </w:r>
      <w:r w:rsidRPr="00557566">
        <w:t>ние</w:t>
      </w:r>
      <w:r w:rsidR="00AD54CA" w:rsidRPr="00557566">
        <w:t xml:space="preserve"> </w:t>
      </w:r>
      <w:r w:rsidRPr="00557566">
        <w:t>в н</w:t>
      </w:r>
      <w:r w:rsidRPr="00557566">
        <w:rPr>
          <w:spacing w:val="-1"/>
        </w:rPr>
        <w:t>ача</w:t>
      </w:r>
      <w:r w:rsidRPr="00557566">
        <w:t>лото на</w:t>
      </w:r>
      <w:r w:rsidR="00AD54CA" w:rsidRPr="00557566">
        <w:t xml:space="preserve"> </w:t>
      </w:r>
      <w:r w:rsidRPr="00557566">
        <w:rPr>
          <w:spacing w:val="-5"/>
        </w:rPr>
        <w:t>у</w:t>
      </w:r>
      <w:r w:rsidRPr="00557566">
        <w:rPr>
          <w:spacing w:val="1"/>
        </w:rPr>
        <w:t>ч</w:t>
      </w:r>
      <w:r w:rsidRPr="00557566">
        <w:rPr>
          <w:spacing w:val="-1"/>
        </w:rPr>
        <w:t>е</w:t>
      </w:r>
      <w:r w:rsidRPr="00557566">
        <w:t>б</w:t>
      </w:r>
      <w:r w:rsidRPr="00557566">
        <w:rPr>
          <w:spacing w:val="1"/>
        </w:rPr>
        <w:t>на</w:t>
      </w:r>
      <w:r w:rsidRPr="00557566">
        <w:t>та</w:t>
      </w:r>
      <w:r w:rsidR="00AD54CA" w:rsidRPr="00557566">
        <w:t xml:space="preserve"> </w:t>
      </w:r>
      <w:r w:rsidRPr="00557566">
        <w:t>год</w:t>
      </w:r>
      <w:r w:rsidRPr="00557566">
        <w:rPr>
          <w:spacing w:val="1"/>
        </w:rPr>
        <w:t>и</w:t>
      </w:r>
      <w:r w:rsidRPr="00557566">
        <w:t>н</w:t>
      </w:r>
      <w:r w:rsidRPr="00557566">
        <w:rPr>
          <w:spacing w:val="-1"/>
        </w:rPr>
        <w:t>а</w:t>
      </w:r>
      <w:r w:rsidRPr="00557566">
        <w:t>.</w:t>
      </w:r>
    </w:p>
    <w:p w:rsidR="00F43816" w:rsidRPr="00557566" w:rsidRDefault="00F43816" w:rsidP="00FB6606">
      <w:pPr>
        <w:pStyle w:val="BodyText"/>
        <w:numPr>
          <w:ilvl w:val="1"/>
          <w:numId w:val="26"/>
        </w:numPr>
        <w:tabs>
          <w:tab w:val="left" w:pos="1304"/>
        </w:tabs>
        <w:kinsoku w:val="0"/>
        <w:overflowPunct w:val="0"/>
        <w:spacing w:line="276" w:lineRule="auto"/>
        <w:ind w:left="0" w:right="6" w:firstLine="851"/>
        <w:jc w:val="both"/>
      </w:pPr>
      <w:r w:rsidRPr="00557566">
        <w:t>С пр</w:t>
      </w:r>
      <w:r w:rsidRPr="00557566">
        <w:rPr>
          <w:spacing w:val="-1"/>
        </w:rPr>
        <w:t>а</w:t>
      </w:r>
      <w:r w:rsidRPr="00557566">
        <w:t>во на</w:t>
      </w:r>
      <w:r w:rsidRPr="00557566">
        <w:rPr>
          <w:spacing w:val="-1"/>
        </w:rPr>
        <w:t xml:space="preserve"> с</w:t>
      </w:r>
      <w:r w:rsidRPr="00557566">
        <w:t>ъ</w:t>
      </w:r>
      <w:r w:rsidRPr="00557566">
        <w:rPr>
          <w:spacing w:val="2"/>
        </w:rPr>
        <w:t>в</w:t>
      </w:r>
      <w:r w:rsidRPr="00557566">
        <w:rPr>
          <w:spacing w:val="-1"/>
        </w:rPr>
        <w:t>е</w:t>
      </w:r>
      <w:r w:rsidRPr="00557566">
        <w:t>щ</w:t>
      </w:r>
      <w:r w:rsidRPr="00557566">
        <w:rPr>
          <w:spacing w:val="-1"/>
        </w:rPr>
        <w:t>а</w:t>
      </w:r>
      <w:r w:rsidRPr="00557566">
        <w:rPr>
          <w:spacing w:val="2"/>
        </w:rPr>
        <w:t>т</w:t>
      </w:r>
      <w:r w:rsidRPr="00557566">
        <w:rPr>
          <w:spacing w:val="-1"/>
        </w:rPr>
        <w:t>е</w:t>
      </w:r>
      <w:r w:rsidRPr="00557566">
        <w:t>л</w:t>
      </w:r>
      <w:r w:rsidRPr="00557566">
        <w:rPr>
          <w:spacing w:val="-1"/>
        </w:rPr>
        <w:t>е</w:t>
      </w:r>
      <w:r w:rsidRPr="00557566">
        <w:t>н глас</w:t>
      </w:r>
      <w:r w:rsidR="00AD54CA" w:rsidRPr="00557566">
        <w:t xml:space="preserve"> </w:t>
      </w:r>
      <w:r w:rsidRPr="00557566">
        <w:t>в</w:t>
      </w:r>
      <w:r w:rsidR="00AD54CA" w:rsidRPr="00557566">
        <w:t xml:space="preserve"> </w:t>
      </w:r>
      <w:r w:rsidRPr="00557566">
        <w:t>р</w:t>
      </w:r>
      <w:r w:rsidRPr="00557566">
        <w:rPr>
          <w:spacing w:val="-1"/>
        </w:rPr>
        <w:t>а</w:t>
      </w:r>
      <w:r w:rsidRPr="00557566">
        <w:t>бот</w:t>
      </w:r>
      <w:r w:rsidRPr="00557566">
        <w:rPr>
          <w:spacing w:val="-1"/>
        </w:rPr>
        <w:t>а</w:t>
      </w:r>
      <w:r w:rsidRPr="00557566">
        <w:t>та</w:t>
      </w:r>
      <w:r w:rsidR="00AD54CA" w:rsidRPr="00557566">
        <w:t xml:space="preserve"> </w:t>
      </w:r>
      <w:r w:rsidRPr="00557566">
        <w:t>на</w:t>
      </w:r>
      <w:r w:rsidR="00AD54CA" w:rsidRPr="00557566">
        <w:t xml:space="preserve"> </w:t>
      </w:r>
      <w:r w:rsidRPr="00557566">
        <w:t>общ</w:t>
      </w:r>
      <w:r w:rsidRPr="00557566">
        <w:rPr>
          <w:spacing w:val="-1"/>
        </w:rPr>
        <w:t>ес</w:t>
      </w:r>
      <w:r w:rsidRPr="00557566">
        <w:t>тв</w:t>
      </w:r>
      <w:r w:rsidRPr="00557566">
        <w:rPr>
          <w:spacing w:val="-2"/>
        </w:rPr>
        <w:t>е</w:t>
      </w:r>
      <w:r w:rsidRPr="00557566">
        <w:t xml:space="preserve">ния </w:t>
      </w:r>
      <w:r w:rsidRPr="00557566">
        <w:rPr>
          <w:spacing w:val="-1"/>
        </w:rPr>
        <w:t>с</w:t>
      </w:r>
      <w:r w:rsidRPr="00557566">
        <w:t>ъв</w:t>
      </w:r>
      <w:r w:rsidRPr="00557566">
        <w:rPr>
          <w:spacing w:val="-1"/>
        </w:rPr>
        <w:t>е</w:t>
      </w:r>
      <w:r w:rsidRPr="00557566">
        <w:t xml:space="preserve">т </w:t>
      </w:r>
      <w:proofErr w:type="spellStart"/>
      <w:r w:rsidRPr="00557566">
        <w:t>на</w:t>
      </w:r>
      <w:r w:rsidRPr="00557566">
        <w:rPr>
          <w:spacing w:val="-3"/>
        </w:rPr>
        <w:t>у</w:t>
      </w:r>
      <w:r w:rsidRPr="00557566">
        <w:rPr>
          <w:spacing w:val="-1"/>
        </w:rPr>
        <w:t>ч</w:t>
      </w:r>
      <w:r w:rsidRPr="00557566">
        <w:t>ил</w:t>
      </w:r>
      <w:r w:rsidRPr="00557566">
        <w:rPr>
          <w:spacing w:val="1"/>
        </w:rPr>
        <w:t>и</w:t>
      </w:r>
      <w:r w:rsidRPr="00557566">
        <w:t>щ</w:t>
      </w:r>
      <w:r w:rsidRPr="00557566">
        <w:rPr>
          <w:spacing w:val="-1"/>
        </w:rPr>
        <w:t>е</w:t>
      </w:r>
      <w:r w:rsidRPr="00557566">
        <w:t>то</w:t>
      </w:r>
      <w:proofErr w:type="spellEnd"/>
      <w:r w:rsidRPr="00557566">
        <w:t xml:space="preserve"> </w:t>
      </w:r>
      <w:r w:rsidRPr="00557566">
        <w:rPr>
          <w:spacing w:val="-5"/>
        </w:rPr>
        <w:t>у</w:t>
      </w:r>
      <w:r w:rsidRPr="00557566">
        <w:rPr>
          <w:spacing w:val="1"/>
        </w:rPr>
        <w:t>ча</w:t>
      </w:r>
      <w:r w:rsidRPr="00557566">
        <w:rPr>
          <w:spacing w:val="-1"/>
        </w:rPr>
        <w:t>с</w:t>
      </w:r>
      <w:r w:rsidRPr="00557566">
        <w:t>тв</w:t>
      </w:r>
      <w:r w:rsidRPr="00557566">
        <w:rPr>
          <w:spacing w:val="-2"/>
        </w:rPr>
        <w:t>а</w:t>
      </w:r>
      <w:r w:rsidRPr="00557566">
        <w:t>т по</w:t>
      </w:r>
      <w:r w:rsidRPr="00557566">
        <w:rPr>
          <w:spacing w:val="2"/>
        </w:rPr>
        <w:t>н</w:t>
      </w:r>
      <w:r w:rsidRPr="00557566">
        <w:t>е</w:t>
      </w:r>
      <w:r w:rsidR="00AD54CA" w:rsidRPr="00557566">
        <w:t xml:space="preserve"> </w:t>
      </w:r>
      <w:r w:rsidRPr="00557566">
        <w:t>три</w:t>
      </w:r>
      <w:r w:rsidRPr="00557566">
        <w:rPr>
          <w:spacing w:val="-1"/>
        </w:rPr>
        <w:t>м</w:t>
      </w:r>
      <w:r w:rsidRPr="00557566">
        <w:t>а</w:t>
      </w:r>
      <w:r w:rsidR="00AD54CA" w:rsidRPr="00557566">
        <w:t xml:space="preserve"> </w:t>
      </w:r>
      <w:r w:rsidRPr="00557566">
        <w:t>пр</w:t>
      </w:r>
      <w:r w:rsidRPr="00557566">
        <w:rPr>
          <w:spacing w:val="-1"/>
        </w:rPr>
        <w:t>е</w:t>
      </w:r>
      <w:r w:rsidRPr="00557566">
        <w:t>д</w:t>
      </w:r>
      <w:r w:rsidRPr="00557566">
        <w:rPr>
          <w:spacing w:val="-1"/>
        </w:rPr>
        <w:t>с</w:t>
      </w:r>
      <w:r w:rsidRPr="00557566">
        <w:t>т</w:t>
      </w:r>
      <w:r w:rsidRPr="00557566">
        <w:rPr>
          <w:spacing w:val="-1"/>
        </w:rPr>
        <w:t>а</w:t>
      </w:r>
      <w:r w:rsidRPr="00557566">
        <w:t>вит</w:t>
      </w:r>
      <w:r w:rsidRPr="00557566">
        <w:rPr>
          <w:spacing w:val="-1"/>
        </w:rPr>
        <w:t>е</w:t>
      </w:r>
      <w:r w:rsidRPr="00557566">
        <w:t>ли</w:t>
      </w:r>
      <w:r w:rsidR="00AD54CA" w:rsidRPr="00557566">
        <w:t xml:space="preserve"> </w:t>
      </w:r>
      <w:r w:rsidRPr="00557566">
        <w:t>на</w:t>
      </w:r>
      <w:r w:rsidR="00AD54CA" w:rsidRPr="00557566">
        <w:t xml:space="preserve"> </w:t>
      </w:r>
      <w:r w:rsidRPr="00557566">
        <w:rPr>
          <w:spacing w:val="-5"/>
        </w:rPr>
        <w:t>у</w:t>
      </w:r>
      <w:r w:rsidRPr="00557566">
        <w:rPr>
          <w:spacing w:val="1"/>
        </w:rPr>
        <w:t>ч</w:t>
      </w:r>
      <w:r w:rsidRPr="00557566">
        <w:rPr>
          <w:spacing w:val="-1"/>
        </w:rPr>
        <w:t>е</w:t>
      </w:r>
      <w:r w:rsidRPr="00557566">
        <w:t>ни</w:t>
      </w:r>
      <w:r w:rsidRPr="00557566">
        <w:rPr>
          <w:spacing w:val="-1"/>
        </w:rPr>
        <w:t>чес</w:t>
      </w:r>
      <w:r w:rsidRPr="00557566">
        <w:t xml:space="preserve">кото </w:t>
      </w:r>
      <w:r w:rsidRPr="00557566">
        <w:rPr>
          <w:spacing w:val="-1"/>
        </w:rPr>
        <w:t>сам</w:t>
      </w:r>
      <w:r w:rsidRPr="00557566">
        <w:rPr>
          <w:spacing w:val="4"/>
        </w:rPr>
        <w:t>о</w:t>
      </w:r>
      <w:r w:rsidRPr="00557566">
        <w:rPr>
          <w:spacing w:val="-8"/>
        </w:rPr>
        <w:t>у</w:t>
      </w:r>
      <w:r w:rsidRPr="00557566">
        <w:t>п</w:t>
      </w:r>
      <w:r w:rsidRPr="00557566">
        <w:rPr>
          <w:spacing w:val="2"/>
        </w:rPr>
        <w:t>р</w:t>
      </w:r>
      <w:r w:rsidRPr="00557566">
        <w:rPr>
          <w:spacing w:val="-1"/>
        </w:rPr>
        <w:t>а</w:t>
      </w:r>
      <w:r w:rsidRPr="00557566">
        <w:t>вл</w:t>
      </w:r>
      <w:r w:rsidRPr="00557566">
        <w:rPr>
          <w:spacing w:val="-2"/>
        </w:rPr>
        <w:t>е</w:t>
      </w:r>
      <w:r w:rsidRPr="00557566">
        <w:t>ни</w:t>
      </w:r>
      <w:r w:rsidRPr="00557566">
        <w:rPr>
          <w:spacing w:val="-1"/>
        </w:rPr>
        <w:t>е</w:t>
      </w:r>
      <w:r w:rsidRPr="00557566">
        <w:t>.</w:t>
      </w:r>
    </w:p>
    <w:p w:rsidR="00F43816" w:rsidRPr="00557566" w:rsidRDefault="00F43816" w:rsidP="00FB6606">
      <w:pPr>
        <w:pStyle w:val="BodyText"/>
        <w:numPr>
          <w:ilvl w:val="1"/>
          <w:numId w:val="26"/>
        </w:numPr>
        <w:tabs>
          <w:tab w:val="left" w:pos="1304"/>
        </w:tabs>
        <w:kinsoku w:val="0"/>
        <w:overflowPunct w:val="0"/>
        <w:spacing w:line="276" w:lineRule="auto"/>
        <w:ind w:left="0" w:right="6" w:firstLine="851"/>
        <w:jc w:val="both"/>
      </w:pPr>
      <w:r w:rsidRPr="00557566">
        <w:t>С пр</w:t>
      </w:r>
      <w:r w:rsidRPr="00557566">
        <w:rPr>
          <w:spacing w:val="-1"/>
        </w:rPr>
        <w:t>а</w:t>
      </w:r>
      <w:r w:rsidRPr="00557566">
        <w:t>во на</w:t>
      </w:r>
      <w:r w:rsidRPr="00557566">
        <w:rPr>
          <w:spacing w:val="-1"/>
        </w:rPr>
        <w:t xml:space="preserve"> с</w:t>
      </w:r>
      <w:r w:rsidRPr="00557566">
        <w:t>ъ</w:t>
      </w:r>
      <w:r w:rsidRPr="00557566">
        <w:rPr>
          <w:spacing w:val="2"/>
        </w:rPr>
        <w:t>в</w:t>
      </w:r>
      <w:r w:rsidRPr="00557566">
        <w:rPr>
          <w:spacing w:val="-1"/>
        </w:rPr>
        <w:t>е</w:t>
      </w:r>
      <w:r w:rsidRPr="00557566">
        <w:t>щ</w:t>
      </w:r>
      <w:r w:rsidRPr="00557566">
        <w:rPr>
          <w:spacing w:val="-1"/>
        </w:rPr>
        <w:t>а</w:t>
      </w:r>
      <w:r w:rsidRPr="00557566">
        <w:rPr>
          <w:spacing w:val="2"/>
        </w:rPr>
        <w:t>т</w:t>
      </w:r>
      <w:r w:rsidRPr="00557566">
        <w:rPr>
          <w:spacing w:val="-1"/>
        </w:rPr>
        <w:t>е</w:t>
      </w:r>
      <w:r w:rsidRPr="00557566">
        <w:t>л</w:t>
      </w:r>
      <w:r w:rsidRPr="00557566">
        <w:rPr>
          <w:spacing w:val="-1"/>
        </w:rPr>
        <w:t>е</w:t>
      </w:r>
      <w:r w:rsidRPr="00557566">
        <w:t>н глас</w:t>
      </w:r>
      <w:r w:rsidR="00AD54CA" w:rsidRPr="00557566">
        <w:t xml:space="preserve"> </w:t>
      </w:r>
      <w:r w:rsidRPr="00557566">
        <w:t>в</w:t>
      </w:r>
      <w:r w:rsidR="00AD54CA" w:rsidRPr="00557566">
        <w:t xml:space="preserve"> </w:t>
      </w:r>
      <w:r w:rsidRPr="00557566">
        <w:t>р</w:t>
      </w:r>
      <w:r w:rsidRPr="00557566">
        <w:rPr>
          <w:spacing w:val="-1"/>
        </w:rPr>
        <w:t>а</w:t>
      </w:r>
      <w:r w:rsidRPr="00557566">
        <w:t>бот</w:t>
      </w:r>
      <w:r w:rsidRPr="00557566">
        <w:rPr>
          <w:spacing w:val="-1"/>
        </w:rPr>
        <w:t>а</w:t>
      </w:r>
      <w:r w:rsidRPr="00557566">
        <w:t>та</w:t>
      </w:r>
      <w:r w:rsidR="00AD54CA" w:rsidRPr="00557566">
        <w:t xml:space="preserve"> </w:t>
      </w:r>
      <w:r w:rsidRPr="00557566">
        <w:t>на</w:t>
      </w:r>
      <w:r w:rsidR="00AD54CA" w:rsidRPr="00557566">
        <w:t xml:space="preserve"> </w:t>
      </w:r>
      <w:r w:rsidRPr="00557566">
        <w:t>общ</w:t>
      </w:r>
      <w:r w:rsidRPr="00557566">
        <w:rPr>
          <w:spacing w:val="-1"/>
        </w:rPr>
        <w:t>ес</w:t>
      </w:r>
      <w:r w:rsidRPr="00557566">
        <w:t>тв</w:t>
      </w:r>
      <w:r w:rsidRPr="00557566">
        <w:rPr>
          <w:spacing w:val="-2"/>
        </w:rPr>
        <w:t>е</w:t>
      </w:r>
      <w:r w:rsidRPr="00557566">
        <w:t xml:space="preserve">ния </w:t>
      </w:r>
      <w:r w:rsidRPr="00557566">
        <w:rPr>
          <w:spacing w:val="-1"/>
        </w:rPr>
        <w:t>с</w:t>
      </w:r>
      <w:r w:rsidRPr="00557566">
        <w:t>ъв</w:t>
      </w:r>
      <w:r w:rsidRPr="00557566">
        <w:rPr>
          <w:spacing w:val="-1"/>
        </w:rPr>
        <w:t>е</w:t>
      </w:r>
      <w:r w:rsidRPr="00557566">
        <w:t xml:space="preserve">т </w:t>
      </w:r>
      <w:proofErr w:type="spellStart"/>
      <w:r w:rsidRPr="00557566">
        <w:t>на</w:t>
      </w:r>
      <w:r w:rsidRPr="00557566">
        <w:rPr>
          <w:spacing w:val="-3"/>
        </w:rPr>
        <w:t>у</w:t>
      </w:r>
      <w:r w:rsidRPr="00557566">
        <w:rPr>
          <w:spacing w:val="-1"/>
        </w:rPr>
        <w:t>ч</w:t>
      </w:r>
      <w:r w:rsidRPr="00557566">
        <w:t>ил</w:t>
      </w:r>
      <w:r w:rsidRPr="00557566">
        <w:rPr>
          <w:spacing w:val="1"/>
        </w:rPr>
        <w:t>и</w:t>
      </w:r>
      <w:r w:rsidRPr="00557566">
        <w:t>щ</w:t>
      </w:r>
      <w:r w:rsidRPr="00557566">
        <w:rPr>
          <w:spacing w:val="-1"/>
        </w:rPr>
        <w:t>е</w:t>
      </w:r>
      <w:r w:rsidRPr="00557566">
        <w:t>то</w:t>
      </w:r>
      <w:proofErr w:type="spellEnd"/>
      <w:r w:rsidRPr="00557566">
        <w:t xml:space="preserve"> </w:t>
      </w:r>
      <w:r w:rsidRPr="00557566">
        <w:rPr>
          <w:spacing w:val="-5"/>
        </w:rPr>
        <w:t>у</w:t>
      </w:r>
      <w:r w:rsidRPr="00557566">
        <w:rPr>
          <w:spacing w:val="1"/>
        </w:rPr>
        <w:t>ча</w:t>
      </w:r>
      <w:r w:rsidRPr="00557566">
        <w:rPr>
          <w:spacing w:val="-1"/>
        </w:rPr>
        <w:t>с</w:t>
      </w:r>
      <w:r w:rsidRPr="00557566">
        <w:t>тва</w:t>
      </w:r>
      <w:r w:rsidR="00AD54CA" w:rsidRPr="00557566">
        <w:t xml:space="preserve"> </w:t>
      </w:r>
      <w:r w:rsidRPr="00557566">
        <w:t>и пр</w:t>
      </w:r>
      <w:r w:rsidRPr="00557566">
        <w:rPr>
          <w:spacing w:val="-1"/>
        </w:rPr>
        <w:t>е</w:t>
      </w:r>
      <w:r w:rsidRPr="00557566">
        <w:t>д</w:t>
      </w:r>
      <w:r w:rsidRPr="00557566">
        <w:rPr>
          <w:spacing w:val="-1"/>
        </w:rPr>
        <w:t>с</w:t>
      </w:r>
      <w:r w:rsidRPr="00557566">
        <w:t>т</w:t>
      </w:r>
      <w:r w:rsidRPr="00557566">
        <w:rPr>
          <w:spacing w:val="-1"/>
        </w:rPr>
        <w:t>а</w:t>
      </w:r>
      <w:r w:rsidRPr="00557566">
        <w:t>вит</w:t>
      </w:r>
      <w:r w:rsidRPr="00557566">
        <w:rPr>
          <w:spacing w:val="-1"/>
        </w:rPr>
        <w:t>е</w:t>
      </w:r>
      <w:r w:rsidRPr="00557566">
        <w:t>л</w:t>
      </w:r>
      <w:r w:rsidR="00AD54CA" w:rsidRPr="00557566">
        <w:t xml:space="preserve"> </w:t>
      </w:r>
      <w:r w:rsidRPr="00557566">
        <w:t>на</w:t>
      </w:r>
      <w:r w:rsidR="00AD54CA" w:rsidRPr="00557566">
        <w:t xml:space="preserve"> </w:t>
      </w:r>
      <w:r w:rsidRPr="00557566">
        <w:t>н</w:t>
      </w:r>
      <w:r w:rsidRPr="00557566">
        <w:rPr>
          <w:spacing w:val="-1"/>
        </w:rPr>
        <w:t>ас</w:t>
      </w:r>
      <w:r w:rsidRPr="00557566">
        <w:t>тоятел</w:t>
      </w:r>
      <w:r w:rsidRPr="00557566">
        <w:rPr>
          <w:spacing w:val="-1"/>
        </w:rPr>
        <w:t>с</w:t>
      </w:r>
      <w:r w:rsidRPr="00557566">
        <w:t>твото.</w:t>
      </w:r>
    </w:p>
    <w:p w:rsidR="00F43816" w:rsidRPr="00557566" w:rsidRDefault="00F43816" w:rsidP="00FB6606">
      <w:pPr>
        <w:pStyle w:val="BodyText"/>
        <w:numPr>
          <w:ilvl w:val="1"/>
          <w:numId w:val="26"/>
        </w:numPr>
        <w:tabs>
          <w:tab w:val="left" w:pos="1318"/>
        </w:tabs>
        <w:kinsoku w:val="0"/>
        <w:overflowPunct w:val="0"/>
        <w:spacing w:line="276" w:lineRule="auto"/>
        <w:ind w:left="0" w:right="6" w:firstLine="851"/>
        <w:jc w:val="both"/>
      </w:pPr>
      <w:r w:rsidRPr="00557566">
        <w:t>В</w:t>
      </w:r>
      <w:r w:rsidR="00AD54CA" w:rsidRPr="00557566">
        <w:t xml:space="preserve"> </w:t>
      </w:r>
      <w:r w:rsidRPr="00557566">
        <w:t>з</w:t>
      </w:r>
      <w:r w:rsidRPr="00557566">
        <w:rPr>
          <w:spacing w:val="-1"/>
        </w:rPr>
        <w:t>асе</w:t>
      </w:r>
      <w:r w:rsidRPr="00557566">
        <w:rPr>
          <w:spacing w:val="2"/>
        </w:rPr>
        <w:t>д</w:t>
      </w:r>
      <w:r w:rsidRPr="00557566">
        <w:rPr>
          <w:spacing w:val="-1"/>
        </w:rPr>
        <w:t>а</w:t>
      </w:r>
      <w:r w:rsidRPr="00557566">
        <w:t>нията</w:t>
      </w:r>
      <w:r w:rsidR="00AD54CA" w:rsidRPr="00557566">
        <w:t xml:space="preserve"> </w:t>
      </w:r>
      <w:r w:rsidRPr="00557566">
        <w:t>на</w:t>
      </w:r>
      <w:r w:rsidR="00AD54CA" w:rsidRPr="00557566">
        <w:t xml:space="preserve"> </w:t>
      </w:r>
      <w:r w:rsidRPr="00557566">
        <w:t>общ</w:t>
      </w:r>
      <w:r w:rsidRPr="00557566">
        <w:rPr>
          <w:spacing w:val="-1"/>
        </w:rPr>
        <w:t>ес</w:t>
      </w:r>
      <w:r w:rsidRPr="00557566">
        <w:t>тв</w:t>
      </w:r>
      <w:r w:rsidRPr="00557566">
        <w:rPr>
          <w:spacing w:val="-2"/>
        </w:rPr>
        <w:t>е</w:t>
      </w:r>
      <w:r w:rsidRPr="00557566">
        <w:t>ния</w:t>
      </w:r>
      <w:r w:rsidR="00AD54CA" w:rsidRPr="00557566">
        <w:t xml:space="preserve"> </w:t>
      </w:r>
      <w:r w:rsidRPr="00557566">
        <w:rPr>
          <w:spacing w:val="-1"/>
        </w:rPr>
        <w:t>с</w:t>
      </w:r>
      <w:r w:rsidRPr="00557566">
        <w:t>ъв</w:t>
      </w:r>
      <w:r w:rsidRPr="00557566">
        <w:rPr>
          <w:spacing w:val="-1"/>
        </w:rPr>
        <w:t>е</w:t>
      </w:r>
      <w:r w:rsidRPr="00557566">
        <w:t>т</w:t>
      </w:r>
      <w:r w:rsidR="00AD54CA" w:rsidRPr="00557566">
        <w:t xml:space="preserve"> </w:t>
      </w:r>
      <w:r w:rsidRPr="00557566">
        <w:rPr>
          <w:spacing w:val="-1"/>
        </w:rPr>
        <w:t>м</w:t>
      </w:r>
      <w:r w:rsidRPr="00557566">
        <w:t>о</w:t>
      </w:r>
      <w:r w:rsidRPr="00557566">
        <w:rPr>
          <w:spacing w:val="2"/>
        </w:rPr>
        <w:t>г</w:t>
      </w:r>
      <w:r w:rsidRPr="00557566">
        <w:rPr>
          <w:spacing w:val="-1"/>
        </w:rPr>
        <w:t>а</w:t>
      </w:r>
      <w:r w:rsidRPr="00557566">
        <w:t>т</w:t>
      </w:r>
      <w:r w:rsidR="00AD54CA" w:rsidRPr="00557566">
        <w:t xml:space="preserve"> </w:t>
      </w:r>
      <w:r w:rsidRPr="00557566">
        <w:t>да</w:t>
      </w:r>
      <w:r w:rsidR="00AD54CA" w:rsidRPr="00557566">
        <w:t xml:space="preserve"> </w:t>
      </w:r>
      <w:r w:rsidRPr="00557566">
        <w:t>бъд</w:t>
      </w:r>
      <w:r w:rsidRPr="00557566">
        <w:rPr>
          <w:spacing w:val="-1"/>
        </w:rPr>
        <w:t>а</w:t>
      </w:r>
      <w:r w:rsidRPr="00557566">
        <w:t>т</w:t>
      </w:r>
      <w:r w:rsidR="00AD54CA" w:rsidRPr="00557566">
        <w:t xml:space="preserve"> </w:t>
      </w:r>
      <w:r w:rsidRPr="00557566">
        <w:t>к</w:t>
      </w:r>
      <w:r w:rsidRPr="00557566">
        <w:rPr>
          <w:spacing w:val="-1"/>
        </w:rPr>
        <w:t>а</w:t>
      </w:r>
      <w:r w:rsidRPr="00557566">
        <w:t>н</w:t>
      </w:r>
      <w:r w:rsidRPr="00557566">
        <w:rPr>
          <w:spacing w:val="-1"/>
        </w:rPr>
        <w:t>е</w:t>
      </w:r>
      <w:r w:rsidRPr="00557566">
        <w:t>ни</w:t>
      </w:r>
      <w:r w:rsidR="00AD54CA" w:rsidRPr="00557566">
        <w:t xml:space="preserve"> </w:t>
      </w:r>
      <w:r w:rsidRPr="00557566">
        <w:t>и</w:t>
      </w:r>
      <w:r w:rsidR="00AD54CA" w:rsidRPr="00557566">
        <w:t xml:space="preserve"> </w:t>
      </w:r>
      <w:r w:rsidRPr="00557566">
        <w:rPr>
          <w:spacing w:val="-1"/>
        </w:rPr>
        <w:t>с</w:t>
      </w:r>
      <w:r w:rsidRPr="00557566">
        <w:rPr>
          <w:spacing w:val="2"/>
        </w:rPr>
        <w:t>л</w:t>
      </w:r>
      <w:r w:rsidRPr="00557566">
        <w:rPr>
          <w:spacing w:val="-8"/>
        </w:rPr>
        <w:t>у</w:t>
      </w:r>
      <w:r w:rsidRPr="00557566">
        <w:rPr>
          <w:spacing w:val="1"/>
        </w:rPr>
        <w:t>ж</w:t>
      </w:r>
      <w:r w:rsidRPr="00557566">
        <w:t>ит</w:t>
      </w:r>
      <w:r w:rsidRPr="00557566">
        <w:rPr>
          <w:spacing w:val="-1"/>
        </w:rPr>
        <w:t>е</w:t>
      </w:r>
      <w:r w:rsidRPr="00557566">
        <w:t>ли</w:t>
      </w:r>
      <w:r w:rsidR="00AD54CA" w:rsidRPr="00557566">
        <w:t xml:space="preserve"> </w:t>
      </w:r>
      <w:r w:rsidRPr="00557566">
        <w:t>на ин</w:t>
      </w:r>
      <w:r w:rsidRPr="00557566">
        <w:rPr>
          <w:spacing w:val="-1"/>
        </w:rPr>
        <w:t>с</w:t>
      </w:r>
      <w:r w:rsidRPr="00557566">
        <w:t>т</w:t>
      </w:r>
      <w:r w:rsidRPr="00557566">
        <w:rPr>
          <w:spacing w:val="-2"/>
        </w:rPr>
        <w:t>и</w:t>
      </w:r>
      <w:r w:rsidRPr="00557566">
        <w:rPr>
          <w:spacing w:val="3"/>
        </w:rPr>
        <w:t>т</w:t>
      </w:r>
      <w:r w:rsidRPr="00557566">
        <w:rPr>
          <w:spacing w:val="-8"/>
        </w:rPr>
        <w:t>у</w:t>
      </w:r>
      <w:r w:rsidRPr="00557566">
        <w:t>цият</w:t>
      </w:r>
      <w:r w:rsidRPr="00557566">
        <w:rPr>
          <w:spacing w:val="-1"/>
        </w:rPr>
        <w:t>а</w:t>
      </w:r>
      <w:r w:rsidRPr="00557566">
        <w:t>,</w:t>
      </w:r>
      <w:r w:rsidR="00AD54CA" w:rsidRPr="00557566">
        <w:t xml:space="preserve"> </w:t>
      </w:r>
      <w:r w:rsidRPr="00557566">
        <w:t>на</w:t>
      </w:r>
      <w:r w:rsidR="00AD54CA" w:rsidRPr="00557566">
        <w:t xml:space="preserve"> </w:t>
      </w:r>
      <w:r w:rsidRPr="00557566">
        <w:t>р</w:t>
      </w:r>
      <w:r w:rsidRPr="00557566">
        <w:rPr>
          <w:spacing w:val="1"/>
        </w:rPr>
        <w:t>е</w:t>
      </w:r>
      <w:r w:rsidRPr="00557566">
        <w:t>гион</w:t>
      </w:r>
      <w:r w:rsidRPr="00557566">
        <w:rPr>
          <w:spacing w:val="-1"/>
        </w:rPr>
        <w:t>а</w:t>
      </w:r>
      <w:r w:rsidRPr="00557566">
        <w:t>л</w:t>
      </w:r>
      <w:r w:rsidRPr="00557566">
        <w:rPr>
          <w:spacing w:val="1"/>
        </w:rPr>
        <w:t>н</w:t>
      </w:r>
      <w:r w:rsidRPr="00557566">
        <w:t>ото</w:t>
      </w:r>
      <w:r w:rsidR="00AD54CA" w:rsidRPr="00557566">
        <w:t xml:space="preserve"> </w:t>
      </w:r>
      <w:r w:rsidRPr="00557566">
        <w:rPr>
          <w:spacing w:val="-8"/>
        </w:rPr>
        <w:t>у</w:t>
      </w:r>
      <w:r w:rsidRPr="00557566">
        <w:t>пр</w:t>
      </w:r>
      <w:r w:rsidRPr="00557566">
        <w:rPr>
          <w:spacing w:val="-1"/>
        </w:rPr>
        <w:t>а</w:t>
      </w:r>
      <w:r w:rsidRPr="00557566">
        <w:t>вл</w:t>
      </w:r>
      <w:r w:rsidRPr="00557566">
        <w:rPr>
          <w:spacing w:val="-2"/>
        </w:rPr>
        <w:t>е</w:t>
      </w:r>
      <w:r w:rsidRPr="00557566">
        <w:rPr>
          <w:spacing w:val="3"/>
        </w:rPr>
        <w:t>н</w:t>
      </w:r>
      <w:r w:rsidRPr="00557566">
        <w:t>ие</w:t>
      </w:r>
      <w:r w:rsidR="00AD54CA" w:rsidRPr="00557566">
        <w:t xml:space="preserve"> </w:t>
      </w:r>
      <w:r w:rsidRPr="00557566">
        <w:t>на</w:t>
      </w:r>
      <w:r w:rsidR="00AD54CA" w:rsidRPr="00557566">
        <w:t xml:space="preserve"> </w:t>
      </w:r>
      <w:r w:rsidRPr="00557566">
        <w:t>обр</w:t>
      </w:r>
      <w:r w:rsidRPr="00557566">
        <w:rPr>
          <w:spacing w:val="-1"/>
        </w:rPr>
        <w:t>а</w:t>
      </w:r>
      <w:r w:rsidRPr="00557566">
        <w:t>зов</w:t>
      </w:r>
      <w:r w:rsidRPr="00557566">
        <w:rPr>
          <w:spacing w:val="-2"/>
        </w:rPr>
        <w:t>а</w:t>
      </w:r>
      <w:r w:rsidRPr="00557566">
        <w:t>ни</w:t>
      </w:r>
      <w:r w:rsidRPr="00557566">
        <w:rPr>
          <w:spacing w:val="-1"/>
        </w:rPr>
        <w:t>е</w:t>
      </w:r>
      <w:r w:rsidRPr="00557566">
        <w:rPr>
          <w:spacing w:val="-2"/>
        </w:rPr>
        <w:t>т</w:t>
      </w:r>
      <w:r w:rsidRPr="00557566">
        <w:t>о,</w:t>
      </w:r>
      <w:r w:rsidR="00AD54CA" w:rsidRPr="00557566">
        <w:t xml:space="preserve"> </w:t>
      </w:r>
      <w:r w:rsidRPr="00557566">
        <w:rPr>
          <w:spacing w:val="-1"/>
        </w:rPr>
        <w:t>е</w:t>
      </w:r>
      <w:r w:rsidRPr="00557566">
        <w:t>к</w:t>
      </w:r>
      <w:r w:rsidRPr="00557566">
        <w:rPr>
          <w:spacing w:val="-1"/>
        </w:rPr>
        <w:t>с</w:t>
      </w:r>
      <w:r w:rsidRPr="00557566">
        <w:t>п</w:t>
      </w:r>
      <w:r w:rsidRPr="00557566">
        <w:rPr>
          <w:spacing w:val="-1"/>
        </w:rPr>
        <w:t>е</w:t>
      </w:r>
      <w:r w:rsidRPr="00557566">
        <w:t>рт</w:t>
      </w:r>
      <w:r w:rsidRPr="00557566">
        <w:rPr>
          <w:spacing w:val="1"/>
        </w:rPr>
        <w:t>и</w:t>
      </w:r>
      <w:r w:rsidRPr="00557566">
        <w:t>,</w:t>
      </w:r>
      <w:r w:rsidR="00AD54CA" w:rsidRPr="00557566">
        <w:t xml:space="preserve"> </w:t>
      </w:r>
      <w:r w:rsidRPr="00557566">
        <w:t>на</w:t>
      </w:r>
      <w:r w:rsidR="00AD54CA" w:rsidRPr="00557566">
        <w:t xml:space="preserve"> </w:t>
      </w:r>
      <w:r w:rsidRPr="00557566">
        <w:rPr>
          <w:spacing w:val="-1"/>
        </w:rPr>
        <w:t>с</w:t>
      </w:r>
      <w:r w:rsidRPr="00557566">
        <w:rPr>
          <w:spacing w:val="-2"/>
        </w:rPr>
        <w:t>и</w:t>
      </w:r>
      <w:r w:rsidRPr="00557566">
        <w:t>нд</w:t>
      </w:r>
      <w:r w:rsidRPr="00557566">
        <w:rPr>
          <w:spacing w:val="1"/>
        </w:rPr>
        <w:t>и</w:t>
      </w:r>
      <w:r w:rsidRPr="00557566">
        <w:t>к</w:t>
      </w:r>
      <w:r w:rsidRPr="00557566">
        <w:rPr>
          <w:spacing w:val="-1"/>
        </w:rPr>
        <w:t>а</w:t>
      </w:r>
      <w:r w:rsidRPr="00557566">
        <w:rPr>
          <w:spacing w:val="-2"/>
        </w:rPr>
        <w:t>т</w:t>
      </w:r>
      <w:r w:rsidRPr="00557566">
        <w:t>ит</w:t>
      </w:r>
      <w:r w:rsidRPr="00557566">
        <w:rPr>
          <w:spacing w:val="-1"/>
        </w:rPr>
        <w:t>е</w:t>
      </w:r>
      <w:r w:rsidRPr="00557566">
        <w:t>,</w:t>
      </w:r>
      <w:r w:rsidR="00AD54CA" w:rsidRPr="00557566">
        <w:t xml:space="preserve"> </w:t>
      </w:r>
      <w:r w:rsidRPr="00557566">
        <w:t>на</w:t>
      </w:r>
      <w:r w:rsidR="00AD54CA" w:rsidRPr="00557566">
        <w:t xml:space="preserve"> </w:t>
      </w:r>
      <w:r w:rsidRPr="00557566">
        <w:t>юри</w:t>
      </w:r>
      <w:r w:rsidRPr="00557566">
        <w:rPr>
          <w:spacing w:val="-3"/>
        </w:rPr>
        <w:t>д</w:t>
      </w:r>
      <w:r w:rsidRPr="00557566">
        <w:t>и</w:t>
      </w:r>
      <w:r w:rsidRPr="00557566">
        <w:rPr>
          <w:spacing w:val="-1"/>
        </w:rPr>
        <w:t>чес</w:t>
      </w:r>
      <w:r w:rsidRPr="00557566">
        <w:t>ките</w:t>
      </w:r>
      <w:r w:rsidR="00AD54CA" w:rsidRPr="00557566">
        <w:t xml:space="preserve"> </w:t>
      </w:r>
      <w:r w:rsidRPr="00557566">
        <w:t>л</w:t>
      </w:r>
      <w:r w:rsidRPr="00557566">
        <w:rPr>
          <w:spacing w:val="1"/>
        </w:rPr>
        <w:t>и</w:t>
      </w:r>
      <w:r w:rsidRPr="00557566">
        <w:t>ца</w:t>
      </w:r>
      <w:r w:rsidR="00AD54CA" w:rsidRPr="00557566">
        <w:t xml:space="preserve"> </w:t>
      </w:r>
      <w:r w:rsidRPr="00557566">
        <w:t>с</w:t>
      </w:r>
      <w:r w:rsidR="00AD54CA" w:rsidRPr="00557566">
        <w:t xml:space="preserve"> </w:t>
      </w:r>
      <w:r w:rsidRPr="00557566">
        <w:t>н</w:t>
      </w:r>
      <w:r w:rsidRPr="00557566">
        <w:rPr>
          <w:spacing w:val="-1"/>
        </w:rPr>
        <w:t>ес</w:t>
      </w:r>
      <w:r w:rsidRPr="00557566">
        <w:t>топ</w:t>
      </w:r>
      <w:r w:rsidRPr="00557566">
        <w:rPr>
          <w:spacing w:val="-1"/>
        </w:rPr>
        <w:t>а</w:t>
      </w:r>
      <w:r w:rsidRPr="00557566">
        <w:t>н</w:t>
      </w:r>
      <w:r w:rsidRPr="00557566">
        <w:rPr>
          <w:spacing w:val="-1"/>
        </w:rPr>
        <w:t>с</w:t>
      </w:r>
      <w:r w:rsidRPr="00557566">
        <w:t>ка</w:t>
      </w:r>
      <w:r w:rsidR="00AD54CA" w:rsidRPr="00557566">
        <w:t xml:space="preserve"> </w:t>
      </w:r>
      <w:r w:rsidRPr="00557566">
        <w:t>ц</w:t>
      </w:r>
      <w:r w:rsidRPr="00557566">
        <w:rPr>
          <w:spacing w:val="-1"/>
        </w:rPr>
        <w:t>е</w:t>
      </w:r>
      <w:r w:rsidRPr="00557566">
        <w:t>л</w:t>
      </w:r>
      <w:r w:rsidR="00AD54CA" w:rsidRPr="00557566">
        <w:t xml:space="preserve"> </w:t>
      </w:r>
      <w:r w:rsidRPr="00557566">
        <w:t>и д</w:t>
      </w:r>
      <w:r w:rsidRPr="00557566">
        <w:rPr>
          <w:spacing w:val="2"/>
        </w:rPr>
        <w:t>р</w:t>
      </w:r>
      <w:r w:rsidRPr="00557566">
        <w:rPr>
          <w:spacing w:val="-8"/>
        </w:rPr>
        <w:t>у</w:t>
      </w:r>
      <w:r w:rsidRPr="00557566">
        <w:t>ги з</w:t>
      </w:r>
      <w:r w:rsidRPr="00557566">
        <w:rPr>
          <w:spacing w:val="-1"/>
        </w:rPr>
        <w:t>а</w:t>
      </w:r>
      <w:r w:rsidRPr="00557566">
        <w:t>инт</w:t>
      </w:r>
      <w:r w:rsidRPr="00557566">
        <w:rPr>
          <w:spacing w:val="-1"/>
        </w:rPr>
        <w:t>е</w:t>
      </w:r>
      <w:r w:rsidRPr="00557566">
        <w:t>р</w:t>
      </w:r>
      <w:r w:rsidRPr="00557566">
        <w:rPr>
          <w:spacing w:val="-1"/>
        </w:rPr>
        <w:t>ес</w:t>
      </w:r>
      <w:r w:rsidRPr="00557566">
        <w:t>ов</w:t>
      </w:r>
      <w:r w:rsidRPr="00557566">
        <w:rPr>
          <w:spacing w:val="-2"/>
        </w:rPr>
        <w:t>а</w:t>
      </w:r>
      <w:r w:rsidRPr="00557566">
        <w:t>ни л</w:t>
      </w:r>
      <w:r w:rsidRPr="00557566">
        <w:rPr>
          <w:spacing w:val="-1"/>
        </w:rPr>
        <w:t>и</w:t>
      </w:r>
      <w:r w:rsidRPr="00557566">
        <w:t>ц</w:t>
      </w:r>
      <w:r w:rsidRPr="00557566">
        <w:rPr>
          <w:spacing w:val="-1"/>
        </w:rPr>
        <w:t>а</w:t>
      </w:r>
      <w:r w:rsidRPr="00557566">
        <w:t>.</w:t>
      </w:r>
    </w:p>
    <w:p w:rsidR="00F43816" w:rsidRPr="00557566" w:rsidRDefault="00F43816" w:rsidP="00FB6606">
      <w:pPr>
        <w:pStyle w:val="BodyText"/>
        <w:kinsoku w:val="0"/>
        <w:overflowPunct w:val="0"/>
        <w:spacing w:line="276" w:lineRule="auto"/>
        <w:ind w:left="0" w:right="6" w:firstLine="851"/>
        <w:jc w:val="both"/>
      </w:pPr>
      <w:r w:rsidRPr="00557566">
        <w:rPr>
          <w:b/>
        </w:rPr>
        <w:t>Чл.2</w:t>
      </w:r>
      <w:r w:rsidR="00E02E6D" w:rsidRPr="00557566">
        <w:rPr>
          <w:b/>
        </w:rPr>
        <w:t>4</w:t>
      </w:r>
      <w:r w:rsidR="00F52B07" w:rsidRPr="00557566">
        <w:rPr>
          <w:b/>
        </w:rPr>
        <w:t>.</w:t>
      </w:r>
      <w:r w:rsidR="00BB1C7F" w:rsidRPr="00557566">
        <w:rPr>
          <w:b/>
        </w:rPr>
        <w:t xml:space="preserve"> </w:t>
      </w:r>
      <w:r w:rsidRPr="00557566">
        <w:t>(1)</w:t>
      </w:r>
      <w:r w:rsidR="00AD54CA" w:rsidRPr="00557566">
        <w:t xml:space="preserve"> </w:t>
      </w:r>
      <w:r w:rsidRPr="00557566">
        <w:t>Дир</w:t>
      </w:r>
      <w:r w:rsidRPr="00557566">
        <w:rPr>
          <w:spacing w:val="-1"/>
        </w:rPr>
        <w:t>е</w:t>
      </w:r>
      <w:r w:rsidRPr="00557566">
        <w:t>кто</w:t>
      </w:r>
      <w:r w:rsidRPr="00557566">
        <w:rPr>
          <w:spacing w:val="-3"/>
        </w:rPr>
        <w:t>р</w:t>
      </w:r>
      <w:r w:rsidRPr="00557566">
        <w:t>ът</w:t>
      </w:r>
      <w:r w:rsidR="00AD54CA" w:rsidRPr="00557566">
        <w:t xml:space="preserve"> </w:t>
      </w:r>
      <w:r w:rsidRPr="00557566">
        <w:t>на</w:t>
      </w:r>
      <w:r w:rsidR="00AD54CA" w:rsidRPr="00557566">
        <w:t xml:space="preserve"> </w:t>
      </w:r>
      <w:r w:rsidRPr="00557566">
        <w:rPr>
          <w:spacing w:val="-5"/>
        </w:rPr>
        <w:t>у</w:t>
      </w:r>
      <w:r w:rsidRPr="00557566">
        <w:rPr>
          <w:spacing w:val="-1"/>
        </w:rPr>
        <w:t>ч</w:t>
      </w:r>
      <w:r w:rsidRPr="00557566">
        <w:t>ил</w:t>
      </w:r>
      <w:r w:rsidRPr="00557566">
        <w:rPr>
          <w:spacing w:val="1"/>
        </w:rPr>
        <w:t>и</w:t>
      </w:r>
      <w:r w:rsidRPr="00557566">
        <w:t>щ</w:t>
      </w:r>
      <w:r w:rsidRPr="00557566">
        <w:rPr>
          <w:spacing w:val="-1"/>
        </w:rPr>
        <w:t>е</w:t>
      </w:r>
      <w:r w:rsidRPr="00557566">
        <w:t>то</w:t>
      </w:r>
      <w:r w:rsidR="00AD54CA" w:rsidRPr="00557566">
        <w:t xml:space="preserve"> </w:t>
      </w:r>
      <w:r w:rsidRPr="00557566">
        <w:t>и</w:t>
      </w:r>
      <w:r w:rsidRPr="00557566">
        <w:rPr>
          <w:spacing w:val="-1"/>
        </w:rPr>
        <w:t>м</w:t>
      </w:r>
      <w:r w:rsidRPr="00557566">
        <w:t>а</w:t>
      </w:r>
      <w:r w:rsidR="00AD54CA" w:rsidRPr="00557566">
        <w:t xml:space="preserve"> </w:t>
      </w:r>
      <w:r w:rsidRPr="00557566">
        <w:t>пр</w:t>
      </w:r>
      <w:r w:rsidRPr="00557566">
        <w:rPr>
          <w:spacing w:val="-1"/>
        </w:rPr>
        <w:t>а</w:t>
      </w:r>
      <w:r w:rsidRPr="00557566">
        <w:rPr>
          <w:spacing w:val="-3"/>
        </w:rPr>
        <w:t>в</w:t>
      </w:r>
      <w:r w:rsidRPr="00557566">
        <w:t>о</w:t>
      </w:r>
      <w:r w:rsidR="00AD54CA" w:rsidRPr="00557566">
        <w:t xml:space="preserve"> </w:t>
      </w:r>
      <w:r w:rsidRPr="00557566">
        <w:t>да</w:t>
      </w:r>
      <w:r w:rsidR="00AD54CA" w:rsidRPr="00557566">
        <w:t xml:space="preserve"> </w:t>
      </w:r>
      <w:r w:rsidRPr="00557566">
        <w:t>при</w:t>
      </w:r>
      <w:r w:rsidRPr="00557566">
        <w:rPr>
          <w:spacing w:val="-1"/>
        </w:rPr>
        <w:t>с</w:t>
      </w:r>
      <w:r w:rsidRPr="00557566">
        <w:t>ъства</w:t>
      </w:r>
      <w:r w:rsidR="00AD54CA" w:rsidRPr="00557566">
        <w:t xml:space="preserve"> </w:t>
      </w:r>
      <w:r w:rsidRPr="00557566">
        <w:t>на</w:t>
      </w:r>
      <w:r w:rsidR="00AD54CA" w:rsidRPr="00557566">
        <w:t xml:space="preserve"> </w:t>
      </w:r>
      <w:r w:rsidRPr="00557566">
        <w:t>з</w:t>
      </w:r>
      <w:r w:rsidRPr="00557566">
        <w:rPr>
          <w:spacing w:val="-1"/>
        </w:rPr>
        <w:t>асе</w:t>
      </w:r>
      <w:r w:rsidRPr="00557566">
        <w:t>д</w:t>
      </w:r>
      <w:r w:rsidRPr="00557566">
        <w:rPr>
          <w:spacing w:val="-1"/>
        </w:rPr>
        <w:t>а</w:t>
      </w:r>
      <w:r w:rsidRPr="00557566">
        <w:t>нията</w:t>
      </w:r>
      <w:r w:rsidR="00AD54CA" w:rsidRPr="00557566">
        <w:t xml:space="preserve"> </w:t>
      </w:r>
      <w:r w:rsidRPr="00557566">
        <w:t>на общ</w:t>
      </w:r>
      <w:r w:rsidRPr="00557566">
        <w:rPr>
          <w:spacing w:val="-1"/>
        </w:rPr>
        <w:t>ес</w:t>
      </w:r>
      <w:r w:rsidRPr="00557566">
        <w:t>тв</w:t>
      </w:r>
      <w:r w:rsidRPr="00557566">
        <w:rPr>
          <w:spacing w:val="-2"/>
        </w:rPr>
        <w:t>е</w:t>
      </w:r>
      <w:r w:rsidRPr="00557566">
        <w:t xml:space="preserve">ния </w:t>
      </w:r>
      <w:r w:rsidRPr="00557566">
        <w:rPr>
          <w:spacing w:val="-1"/>
        </w:rPr>
        <w:t>с</w:t>
      </w:r>
      <w:r w:rsidRPr="00557566">
        <w:t>ъв</w:t>
      </w:r>
      <w:r w:rsidRPr="00557566">
        <w:rPr>
          <w:spacing w:val="-1"/>
        </w:rPr>
        <w:t>е</w:t>
      </w:r>
      <w:r w:rsidRPr="00557566">
        <w:t>т и да</w:t>
      </w:r>
      <w:r w:rsidR="00AD54CA" w:rsidRPr="00557566">
        <w:t xml:space="preserve"> </w:t>
      </w:r>
      <w:r w:rsidRPr="00557566">
        <w:t>изр</w:t>
      </w:r>
      <w:r w:rsidRPr="00557566">
        <w:rPr>
          <w:spacing w:val="-1"/>
        </w:rPr>
        <w:t>а</w:t>
      </w:r>
      <w:r w:rsidRPr="00557566">
        <w:t>зява</w:t>
      </w:r>
      <w:r w:rsidR="00AD54CA" w:rsidRPr="00557566">
        <w:t xml:space="preserve"> </w:t>
      </w:r>
      <w:r w:rsidRPr="00557566">
        <w:rPr>
          <w:spacing w:val="-1"/>
        </w:rPr>
        <w:t>с</w:t>
      </w:r>
      <w:r w:rsidRPr="00557566">
        <w:t>т</w:t>
      </w:r>
      <w:r w:rsidRPr="00557566">
        <w:rPr>
          <w:spacing w:val="-1"/>
        </w:rPr>
        <w:t>а</w:t>
      </w:r>
      <w:r w:rsidRPr="00557566">
        <w:t>новище</w:t>
      </w:r>
      <w:r w:rsidR="00AD54CA" w:rsidRPr="00557566">
        <w:t xml:space="preserve"> </w:t>
      </w:r>
      <w:r w:rsidRPr="00557566">
        <w:t>по</w:t>
      </w:r>
      <w:r w:rsidR="00AD54CA" w:rsidRPr="00557566">
        <w:t xml:space="preserve"> </w:t>
      </w:r>
      <w:r w:rsidRPr="00557566">
        <w:t>р</w:t>
      </w:r>
      <w:r w:rsidRPr="00557566">
        <w:rPr>
          <w:spacing w:val="-1"/>
        </w:rPr>
        <w:t>а</w:t>
      </w:r>
      <w:r w:rsidRPr="00557566">
        <w:t>згл</w:t>
      </w:r>
      <w:r w:rsidRPr="00557566">
        <w:rPr>
          <w:spacing w:val="-1"/>
        </w:rPr>
        <w:t>е</w:t>
      </w:r>
      <w:r w:rsidRPr="00557566">
        <w:t>жд</w:t>
      </w:r>
      <w:r w:rsidRPr="00557566">
        <w:rPr>
          <w:spacing w:val="-1"/>
        </w:rPr>
        <w:t>а</w:t>
      </w:r>
      <w:r w:rsidRPr="00557566">
        <w:t>ните</w:t>
      </w:r>
      <w:r w:rsidR="00AD54CA" w:rsidRPr="00557566">
        <w:t xml:space="preserve"> </w:t>
      </w:r>
      <w:r w:rsidRPr="00557566">
        <w:t>въ</w:t>
      </w:r>
      <w:r w:rsidRPr="00557566">
        <w:rPr>
          <w:spacing w:val="1"/>
        </w:rPr>
        <w:t>п</w:t>
      </w:r>
      <w:r w:rsidRPr="00557566">
        <w:t>ро</w:t>
      </w:r>
      <w:r w:rsidRPr="00557566">
        <w:rPr>
          <w:spacing w:val="-1"/>
        </w:rPr>
        <w:t>с</w:t>
      </w:r>
      <w:r w:rsidRPr="00557566">
        <w:t>и.</w:t>
      </w:r>
    </w:p>
    <w:p w:rsidR="00F43816" w:rsidRPr="00557566" w:rsidRDefault="00F43816" w:rsidP="00FB6606">
      <w:pPr>
        <w:pStyle w:val="BodyText"/>
        <w:numPr>
          <w:ilvl w:val="0"/>
          <w:numId w:val="23"/>
        </w:numPr>
        <w:kinsoku w:val="0"/>
        <w:overflowPunct w:val="0"/>
        <w:spacing w:line="276" w:lineRule="auto"/>
        <w:ind w:right="6" w:firstLine="735"/>
        <w:jc w:val="both"/>
      </w:pPr>
      <w:r w:rsidRPr="00557566">
        <w:t>Дир</w:t>
      </w:r>
      <w:r w:rsidRPr="00557566">
        <w:rPr>
          <w:spacing w:val="-1"/>
        </w:rPr>
        <w:t>е</w:t>
      </w:r>
      <w:r w:rsidRPr="00557566">
        <w:t>кторът</w:t>
      </w:r>
      <w:r w:rsidR="00AD54CA" w:rsidRPr="00557566">
        <w:t xml:space="preserve"> </w:t>
      </w:r>
      <w:r w:rsidRPr="00557566">
        <w:t>е</w:t>
      </w:r>
      <w:r w:rsidR="00AD54CA" w:rsidRPr="00557566">
        <w:t xml:space="preserve"> </w:t>
      </w:r>
      <w:r w:rsidRPr="00557566">
        <w:t>длъ</w:t>
      </w:r>
      <w:r w:rsidRPr="00557566">
        <w:rPr>
          <w:spacing w:val="-3"/>
        </w:rPr>
        <w:t>ж</w:t>
      </w:r>
      <w:r w:rsidRPr="00557566">
        <w:rPr>
          <w:spacing w:val="-1"/>
        </w:rPr>
        <w:t>е</w:t>
      </w:r>
      <w:r w:rsidRPr="00557566">
        <w:t>н</w:t>
      </w:r>
      <w:r w:rsidR="00AD54CA" w:rsidRPr="00557566">
        <w:t xml:space="preserve"> </w:t>
      </w:r>
      <w:r w:rsidRPr="00557566">
        <w:t>п</w:t>
      </w:r>
      <w:r w:rsidRPr="00557566">
        <w:rPr>
          <w:spacing w:val="-3"/>
        </w:rPr>
        <w:t>р</w:t>
      </w:r>
      <w:r w:rsidRPr="00557566">
        <w:t>и</w:t>
      </w:r>
      <w:r w:rsidR="00AD54CA" w:rsidRPr="00557566">
        <w:t xml:space="preserve"> </w:t>
      </w:r>
      <w:r w:rsidRPr="00557566">
        <w:t>п</w:t>
      </w:r>
      <w:r w:rsidRPr="00557566">
        <w:rPr>
          <w:spacing w:val="-3"/>
        </w:rPr>
        <w:t>о</w:t>
      </w:r>
      <w:r w:rsidRPr="00557566">
        <w:t>и</w:t>
      </w:r>
      <w:r w:rsidRPr="00557566">
        <w:rPr>
          <w:spacing w:val="-1"/>
        </w:rPr>
        <w:t>с</w:t>
      </w:r>
      <w:r w:rsidRPr="00557566">
        <w:t>кв</w:t>
      </w:r>
      <w:r w:rsidRPr="00557566">
        <w:rPr>
          <w:spacing w:val="-2"/>
        </w:rPr>
        <w:t>а</w:t>
      </w:r>
      <w:r w:rsidRPr="00557566">
        <w:t>не</w:t>
      </w:r>
      <w:r w:rsidR="00AD54CA" w:rsidRPr="00557566">
        <w:t xml:space="preserve"> </w:t>
      </w:r>
      <w:r w:rsidRPr="00557566">
        <w:t>от</w:t>
      </w:r>
      <w:r w:rsidR="00AD54CA" w:rsidRPr="00557566">
        <w:t xml:space="preserve"> </w:t>
      </w:r>
      <w:r w:rsidRPr="00557566">
        <w:rPr>
          <w:spacing w:val="-3"/>
        </w:rPr>
        <w:t>о</w:t>
      </w:r>
      <w:r w:rsidRPr="00557566">
        <w:t>бщ</w:t>
      </w:r>
      <w:r w:rsidRPr="00557566">
        <w:rPr>
          <w:spacing w:val="-1"/>
        </w:rPr>
        <w:t>ес</w:t>
      </w:r>
      <w:r w:rsidRPr="00557566">
        <w:t>тв</w:t>
      </w:r>
      <w:r w:rsidRPr="00557566">
        <w:rPr>
          <w:spacing w:val="-2"/>
        </w:rPr>
        <w:t>е</w:t>
      </w:r>
      <w:r w:rsidRPr="00557566">
        <w:t>ния</w:t>
      </w:r>
      <w:r w:rsidR="00AD54CA" w:rsidRPr="00557566">
        <w:t xml:space="preserve"> </w:t>
      </w:r>
      <w:r w:rsidRPr="00557566">
        <w:rPr>
          <w:spacing w:val="-1"/>
        </w:rPr>
        <w:t>с</w:t>
      </w:r>
      <w:r w:rsidRPr="00557566">
        <w:t>ъв</w:t>
      </w:r>
      <w:r w:rsidRPr="00557566">
        <w:rPr>
          <w:spacing w:val="-1"/>
        </w:rPr>
        <w:t>е</w:t>
      </w:r>
      <w:r w:rsidRPr="00557566">
        <w:t>т</w:t>
      </w:r>
      <w:r w:rsidR="00AD54CA" w:rsidRPr="00557566">
        <w:t xml:space="preserve"> </w:t>
      </w:r>
      <w:r w:rsidRPr="00557566">
        <w:t>да</w:t>
      </w:r>
      <w:r w:rsidR="00AD54CA" w:rsidRPr="00557566">
        <w:t xml:space="preserve"> </w:t>
      </w:r>
      <w:r w:rsidRPr="00557566">
        <w:rPr>
          <w:spacing w:val="-2"/>
        </w:rPr>
        <w:t>п</w:t>
      </w:r>
      <w:r w:rsidRPr="00557566">
        <w:t>р</w:t>
      </w:r>
      <w:r w:rsidRPr="00557566">
        <w:rPr>
          <w:spacing w:val="-1"/>
        </w:rPr>
        <w:t>е</w:t>
      </w:r>
      <w:r w:rsidRPr="00557566">
        <w:t>до</w:t>
      </w:r>
      <w:r w:rsidRPr="00557566">
        <w:rPr>
          <w:spacing w:val="-1"/>
        </w:rPr>
        <w:t>с</w:t>
      </w:r>
      <w:r w:rsidRPr="00557566">
        <w:t>т</w:t>
      </w:r>
      <w:r w:rsidRPr="00557566">
        <w:rPr>
          <w:spacing w:val="-1"/>
        </w:rPr>
        <w:t>а</w:t>
      </w:r>
      <w:r w:rsidRPr="00557566">
        <w:t>вя в</w:t>
      </w:r>
      <w:r w:rsidRPr="00557566">
        <w:rPr>
          <w:spacing w:val="-2"/>
        </w:rPr>
        <w:t>с</w:t>
      </w:r>
      <w:r w:rsidRPr="00557566">
        <w:t>и</w:t>
      </w:r>
      <w:r w:rsidRPr="00557566">
        <w:rPr>
          <w:spacing w:val="-1"/>
        </w:rPr>
        <w:t>ч</w:t>
      </w:r>
      <w:r w:rsidRPr="00557566">
        <w:t xml:space="preserve">ки </w:t>
      </w:r>
      <w:r w:rsidRPr="00557566">
        <w:rPr>
          <w:spacing w:val="-1"/>
        </w:rPr>
        <w:t>с</w:t>
      </w:r>
      <w:r w:rsidRPr="00557566">
        <w:t>в</w:t>
      </w:r>
      <w:r w:rsidRPr="00557566">
        <w:rPr>
          <w:spacing w:val="-2"/>
        </w:rPr>
        <w:t>е</w:t>
      </w:r>
      <w:r w:rsidRPr="00557566">
        <w:t>д</w:t>
      </w:r>
      <w:r w:rsidRPr="00557566">
        <w:rPr>
          <w:spacing w:val="-1"/>
        </w:rPr>
        <w:t>е</w:t>
      </w:r>
      <w:r w:rsidRPr="00557566">
        <w:t>ния и до</w:t>
      </w:r>
      <w:r w:rsidRPr="00557566">
        <w:rPr>
          <w:spacing w:val="3"/>
        </w:rPr>
        <w:t>к</w:t>
      </w:r>
      <w:r w:rsidRPr="00557566">
        <w:rPr>
          <w:spacing w:val="-5"/>
        </w:rPr>
        <w:t>у</w:t>
      </w:r>
      <w:r w:rsidRPr="00557566">
        <w:rPr>
          <w:spacing w:val="-1"/>
        </w:rPr>
        <w:t>ме</w:t>
      </w:r>
      <w:r w:rsidRPr="00557566">
        <w:t>нти, н</w:t>
      </w:r>
      <w:r w:rsidRPr="00557566">
        <w:rPr>
          <w:spacing w:val="-1"/>
        </w:rPr>
        <w:t>е</w:t>
      </w:r>
      <w:r w:rsidRPr="00557566">
        <w:t>о</w:t>
      </w:r>
      <w:r w:rsidRPr="00557566">
        <w:rPr>
          <w:spacing w:val="-3"/>
        </w:rPr>
        <w:t>б</w:t>
      </w:r>
      <w:r w:rsidRPr="00557566">
        <w:rPr>
          <w:spacing w:val="2"/>
        </w:rPr>
        <w:t>х</w:t>
      </w:r>
      <w:r w:rsidRPr="00557566">
        <w:t>од</w:t>
      </w:r>
      <w:r w:rsidRPr="00557566">
        <w:rPr>
          <w:spacing w:val="1"/>
        </w:rPr>
        <w:t>и</w:t>
      </w:r>
      <w:r w:rsidRPr="00557566">
        <w:rPr>
          <w:spacing w:val="-4"/>
        </w:rPr>
        <w:t>м</w:t>
      </w:r>
      <w:r w:rsidRPr="00557566">
        <w:t>и за</w:t>
      </w:r>
      <w:r w:rsidR="00AD54CA" w:rsidRPr="00557566">
        <w:t xml:space="preserve"> </w:t>
      </w:r>
      <w:r w:rsidRPr="00557566">
        <w:rPr>
          <w:spacing w:val="-3"/>
        </w:rPr>
        <w:t>д</w:t>
      </w:r>
      <w:r w:rsidRPr="00557566">
        <w:rPr>
          <w:spacing w:val="-1"/>
        </w:rPr>
        <w:t>е</w:t>
      </w:r>
      <w:r w:rsidRPr="00557566">
        <w:t>йно</w:t>
      </w:r>
      <w:r w:rsidRPr="00557566">
        <w:rPr>
          <w:spacing w:val="-1"/>
        </w:rPr>
        <w:t>с</w:t>
      </w:r>
      <w:r w:rsidRPr="00557566">
        <w:t>тта</w:t>
      </w:r>
      <w:r w:rsidR="00AD54CA" w:rsidRPr="00557566">
        <w:t xml:space="preserve"> </w:t>
      </w:r>
      <w:r w:rsidRPr="00557566">
        <w:rPr>
          <w:spacing w:val="1"/>
        </w:rPr>
        <w:t>м</w:t>
      </w:r>
      <w:r w:rsidRPr="00557566">
        <w:rPr>
          <w:spacing w:val="-5"/>
        </w:rPr>
        <w:t>у</w:t>
      </w:r>
      <w:r w:rsidRPr="00557566">
        <w:t>.</w:t>
      </w:r>
    </w:p>
    <w:p w:rsidR="00F43816" w:rsidRPr="00557566" w:rsidRDefault="00F43816" w:rsidP="00FB6606">
      <w:pPr>
        <w:pStyle w:val="BodyText"/>
        <w:numPr>
          <w:ilvl w:val="0"/>
          <w:numId w:val="23"/>
        </w:numPr>
        <w:kinsoku w:val="0"/>
        <w:overflowPunct w:val="0"/>
        <w:spacing w:line="276" w:lineRule="auto"/>
        <w:ind w:right="6" w:firstLine="735"/>
        <w:jc w:val="both"/>
      </w:pPr>
      <w:r w:rsidRPr="00557566">
        <w:t>При</w:t>
      </w:r>
      <w:r w:rsidR="00AD54CA" w:rsidRPr="00557566">
        <w:t xml:space="preserve"> </w:t>
      </w:r>
      <w:r w:rsidRPr="00557566">
        <w:t>н</w:t>
      </w:r>
      <w:r w:rsidRPr="00557566">
        <w:rPr>
          <w:spacing w:val="-1"/>
        </w:rPr>
        <w:t>е</w:t>
      </w:r>
      <w:r w:rsidRPr="00557566">
        <w:t>об</w:t>
      </w:r>
      <w:r w:rsidRPr="00557566">
        <w:rPr>
          <w:spacing w:val="2"/>
        </w:rPr>
        <w:t>х</w:t>
      </w:r>
      <w:r w:rsidRPr="00557566">
        <w:t>од</w:t>
      </w:r>
      <w:r w:rsidRPr="00557566">
        <w:rPr>
          <w:spacing w:val="1"/>
        </w:rPr>
        <w:t>и</w:t>
      </w:r>
      <w:r w:rsidRPr="00557566">
        <w:rPr>
          <w:spacing w:val="-1"/>
        </w:rPr>
        <w:t>м</w:t>
      </w:r>
      <w:r w:rsidRPr="00557566">
        <w:t>о</w:t>
      </w:r>
      <w:r w:rsidRPr="00557566">
        <w:rPr>
          <w:spacing w:val="-1"/>
        </w:rPr>
        <w:t>с</w:t>
      </w:r>
      <w:r w:rsidRPr="00557566">
        <w:t>т</w:t>
      </w:r>
      <w:r w:rsidR="00AD54CA" w:rsidRPr="00557566">
        <w:t xml:space="preserve"> </w:t>
      </w:r>
      <w:r w:rsidRPr="00557566">
        <w:t>д</w:t>
      </w:r>
      <w:r w:rsidRPr="00557566">
        <w:rPr>
          <w:spacing w:val="1"/>
        </w:rPr>
        <w:t>и</w:t>
      </w:r>
      <w:r w:rsidRPr="00557566">
        <w:t>р</w:t>
      </w:r>
      <w:r w:rsidRPr="00557566">
        <w:rPr>
          <w:spacing w:val="-1"/>
        </w:rPr>
        <w:t>е</w:t>
      </w:r>
      <w:r w:rsidRPr="00557566">
        <w:t>кторът</w:t>
      </w:r>
      <w:r w:rsidR="00AD54CA" w:rsidRPr="00557566">
        <w:t xml:space="preserve"> </w:t>
      </w:r>
      <w:r w:rsidRPr="00557566">
        <w:rPr>
          <w:spacing w:val="-1"/>
        </w:rPr>
        <w:t>м</w:t>
      </w:r>
      <w:r w:rsidRPr="00557566">
        <w:t>оже</w:t>
      </w:r>
      <w:r w:rsidR="00AD54CA" w:rsidRPr="00557566">
        <w:t xml:space="preserve"> </w:t>
      </w:r>
      <w:r w:rsidRPr="00557566">
        <w:t>да</w:t>
      </w:r>
      <w:r w:rsidR="00AD54CA" w:rsidRPr="00557566">
        <w:t xml:space="preserve"> </w:t>
      </w:r>
      <w:r w:rsidRPr="00557566">
        <w:t>от</w:t>
      </w:r>
      <w:r w:rsidRPr="00557566">
        <w:rPr>
          <w:spacing w:val="1"/>
        </w:rPr>
        <w:t>п</w:t>
      </w:r>
      <w:r w:rsidRPr="00557566">
        <w:t>р</w:t>
      </w:r>
      <w:r w:rsidRPr="00557566">
        <w:rPr>
          <w:spacing w:val="-1"/>
        </w:rPr>
        <w:t>а</w:t>
      </w:r>
      <w:r w:rsidRPr="00557566">
        <w:t>ви</w:t>
      </w:r>
      <w:r w:rsidR="00AD54CA" w:rsidRPr="00557566">
        <w:t xml:space="preserve"> </w:t>
      </w:r>
      <w:r w:rsidRPr="00557566">
        <w:t>и</w:t>
      </w:r>
      <w:r w:rsidRPr="00557566">
        <w:rPr>
          <w:spacing w:val="-1"/>
        </w:rPr>
        <w:t>с</w:t>
      </w:r>
      <w:r w:rsidRPr="00557566">
        <w:t>к</w:t>
      </w:r>
      <w:r w:rsidRPr="00557566">
        <w:rPr>
          <w:spacing w:val="-1"/>
        </w:rPr>
        <w:t>а</w:t>
      </w:r>
      <w:r w:rsidRPr="00557566">
        <w:t>не</w:t>
      </w:r>
      <w:r w:rsidR="00AD54CA" w:rsidRPr="00557566">
        <w:t xml:space="preserve"> </w:t>
      </w:r>
      <w:r w:rsidRPr="00557566">
        <w:t>до</w:t>
      </w:r>
      <w:r w:rsidR="00AD54CA" w:rsidRPr="00557566">
        <w:t xml:space="preserve"> </w:t>
      </w:r>
      <w:r w:rsidRPr="00557566">
        <w:t>пр</w:t>
      </w:r>
      <w:r w:rsidRPr="00557566">
        <w:rPr>
          <w:spacing w:val="-1"/>
        </w:rPr>
        <w:t>е</w:t>
      </w:r>
      <w:r w:rsidRPr="00557566">
        <w:t>д</w:t>
      </w:r>
      <w:r w:rsidRPr="00557566">
        <w:rPr>
          <w:spacing w:val="-1"/>
        </w:rPr>
        <w:t>с</w:t>
      </w:r>
      <w:r w:rsidRPr="00557566">
        <w:rPr>
          <w:spacing w:val="1"/>
        </w:rPr>
        <w:t>е</w:t>
      </w:r>
      <w:r w:rsidRPr="00557566">
        <w:t>д</w:t>
      </w:r>
      <w:r w:rsidRPr="00557566">
        <w:rPr>
          <w:spacing w:val="-1"/>
        </w:rPr>
        <w:t>а</w:t>
      </w:r>
      <w:r w:rsidRPr="00557566">
        <w:t>т</w:t>
      </w:r>
      <w:r w:rsidRPr="00557566">
        <w:rPr>
          <w:spacing w:val="-1"/>
        </w:rPr>
        <w:t>е</w:t>
      </w:r>
      <w:r w:rsidRPr="00557566">
        <w:t>ля</w:t>
      </w:r>
      <w:r w:rsidR="00AD54CA" w:rsidRPr="00557566">
        <w:t xml:space="preserve"> </w:t>
      </w:r>
      <w:r w:rsidRPr="00557566">
        <w:t>на общ</w:t>
      </w:r>
      <w:r w:rsidRPr="00557566">
        <w:rPr>
          <w:spacing w:val="-1"/>
        </w:rPr>
        <w:t>ес</w:t>
      </w:r>
      <w:r w:rsidRPr="00557566">
        <w:t>тв</w:t>
      </w:r>
      <w:r w:rsidRPr="00557566">
        <w:rPr>
          <w:spacing w:val="-2"/>
        </w:rPr>
        <w:t>е</w:t>
      </w:r>
      <w:r w:rsidRPr="00557566">
        <w:t xml:space="preserve">ния </w:t>
      </w:r>
      <w:r w:rsidRPr="00557566">
        <w:rPr>
          <w:spacing w:val="-1"/>
        </w:rPr>
        <w:t>с</w:t>
      </w:r>
      <w:r w:rsidRPr="00557566">
        <w:t>ъв</w:t>
      </w:r>
      <w:r w:rsidRPr="00557566">
        <w:rPr>
          <w:spacing w:val="-1"/>
        </w:rPr>
        <w:t>е</w:t>
      </w:r>
      <w:r w:rsidRPr="00557566">
        <w:t>т за</w:t>
      </w:r>
      <w:r w:rsidR="00AD54CA" w:rsidRPr="00557566">
        <w:t xml:space="preserve"> </w:t>
      </w:r>
      <w:r w:rsidRPr="00557566">
        <w:rPr>
          <w:spacing w:val="1"/>
        </w:rPr>
        <w:t>с</w:t>
      </w:r>
      <w:r w:rsidRPr="00557566">
        <w:t>викв</w:t>
      </w:r>
      <w:r w:rsidRPr="00557566">
        <w:rPr>
          <w:spacing w:val="-2"/>
        </w:rPr>
        <w:t>а</w:t>
      </w:r>
      <w:r w:rsidRPr="00557566">
        <w:t>н</w:t>
      </w:r>
      <w:r w:rsidRPr="00557566">
        <w:rPr>
          <w:spacing w:val="-1"/>
        </w:rPr>
        <w:t>е</w:t>
      </w:r>
      <w:r w:rsidRPr="00557566">
        <w:t xml:space="preserve">то </w:t>
      </w:r>
      <w:r w:rsidRPr="00557566">
        <w:rPr>
          <w:spacing w:val="1"/>
        </w:rPr>
        <w:t>м</w:t>
      </w:r>
      <w:r w:rsidRPr="00557566">
        <w:rPr>
          <w:spacing w:val="-5"/>
        </w:rPr>
        <w:t>у</w:t>
      </w:r>
      <w:r w:rsidRPr="00557566">
        <w:t>.</w:t>
      </w:r>
    </w:p>
    <w:p w:rsidR="00544EA8" w:rsidRPr="00557566" w:rsidRDefault="00544EA8" w:rsidP="00FB6606">
      <w:pPr>
        <w:pStyle w:val="BodyText"/>
        <w:numPr>
          <w:ilvl w:val="0"/>
          <w:numId w:val="23"/>
        </w:numPr>
        <w:kinsoku w:val="0"/>
        <w:overflowPunct w:val="0"/>
        <w:spacing w:line="276" w:lineRule="auto"/>
        <w:ind w:right="6" w:firstLine="735"/>
        <w:jc w:val="both"/>
      </w:pPr>
      <w:r w:rsidRPr="00557566">
        <w:t>Директорът спазва разпоредбите на ЗПУО и правилник</w:t>
      </w:r>
      <w:r w:rsidR="00AD54CA" w:rsidRPr="00557566">
        <w:t>,</w:t>
      </w:r>
      <w:r w:rsidRPr="00557566">
        <w:t xml:space="preserve"> издаден от министъра на образованието и науката.</w:t>
      </w:r>
    </w:p>
    <w:p w:rsidR="00F43816" w:rsidRPr="00557566" w:rsidRDefault="00044CD9" w:rsidP="00FB6606">
      <w:pPr>
        <w:pStyle w:val="BodyText"/>
        <w:kinsoku w:val="0"/>
        <w:overflowPunct w:val="0"/>
        <w:spacing w:line="276" w:lineRule="auto"/>
        <w:ind w:left="0" w:right="6" w:firstLine="851"/>
        <w:jc w:val="both"/>
      </w:pPr>
      <w:r w:rsidRPr="00557566">
        <w:rPr>
          <w:b/>
        </w:rPr>
        <w:t>Чл.</w:t>
      </w:r>
      <w:r w:rsidR="00F43816" w:rsidRPr="00557566">
        <w:rPr>
          <w:b/>
        </w:rPr>
        <w:t>2</w:t>
      </w:r>
      <w:r w:rsidR="00E02E6D" w:rsidRPr="00557566">
        <w:rPr>
          <w:b/>
        </w:rPr>
        <w:t>5</w:t>
      </w:r>
      <w:r w:rsidR="00F52B07" w:rsidRPr="00557566">
        <w:rPr>
          <w:b/>
        </w:rPr>
        <w:t>.</w:t>
      </w:r>
      <w:r w:rsidR="00F43816" w:rsidRPr="00557566">
        <w:t xml:space="preserve"> </w:t>
      </w:r>
      <w:r w:rsidR="00F43816" w:rsidRPr="00557566">
        <w:rPr>
          <w:spacing w:val="-1"/>
        </w:rPr>
        <w:t>(</w:t>
      </w:r>
      <w:r w:rsidR="00F43816" w:rsidRPr="00557566">
        <w:t>1)</w:t>
      </w:r>
      <w:r w:rsidR="000B42B4" w:rsidRPr="00557566">
        <w:t xml:space="preserve"> </w:t>
      </w:r>
      <w:r w:rsidR="00F43816" w:rsidRPr="00557566">
        <w:t>Общ</w:t>
      </w:r>
      <w:r w:rsidR="00F43816" w:rsidRPr="00557566">
        <w:rPr>
          <w:spacing w:val="-2"/>
        </w:rPr>
        <w:t>е</w:t>
      </w:r>
      <w:r w:rsidR="00F43816" w:rsidRPr="00557566">
        <w:rPr>
          <w:spacing w:val="-1"/>
        </w:rPr>
        <w:t>с</w:t>
      </w:r>
      <w:r w:rsidR="00F43816" w:rsidRPr="00557566">
        <w:t>т</w:t>
      </w:r>
      <w:r w:rsidR="00F43816" w:rsidRPr="00557566">
        <w:rPr>
          <w:spacing w:val="1"/>
        </w:rPr>
        <w:t>в</w:t>
      </w:r>
      <w:r w:rsidR="00F43816" w:rsidRPr="00557566">
        <w:rPr>
          <w:spacing w:val="-1"/>
        </w:rPr>
        <w:t>е</w:t>
      </w:r>
      <w:r w:rsidR="00F43816" w:rsidRPr="00557566">
        <w:t xml:space="preserve">ният </w:t>
      </w:r>
      <w:r w:rsidR="00F43816" w:rsidRPr="00557566">
        <w:rPr>
          <w:spacing w:val="-1"/>
        </w:rPr>
        <w:t>с</w:t>
      </w:r>
      <w:r w:rsidR="00F43816" w:rsidRPr="00557566">
        <w:t>ъв</w:t>
      </w:r>
      <w:r w:rsidR="00F43816" w:rsidRPr="00557566">
        <w:rPr>
          <w:spacing w:val="-1"/>
        </w:rPr>
        <w:t>е</w:t>
      </w:r>
      <w:r w:rsidR="00F43816" w:rsidRPr="00557566">
        <w:t>т в</w:t>
      </w:r>
      <w:r w:rsidR="009D553A" w:rsidRPr="00557566">
        <w:t xml:space="preserve"> </w:t>
      </w:r>
      <w:r w:rsidR="00F43816" w:rsidRPr="00557566">
        <w:rPr>
          <w:spacing w:val="-5"/>
        </w:rPr>
        <w:t>у</w:t>
      </w:r>
      <w:r w:rsidR="00F43816" w:rsidRPr="00557566">
        <w:rPr>
          <w:spacing w:val="-1"/>
        </w:rPr>
        <w:t>ч</w:t>
      </w:r>
      <w:r w:rsidR="00F43816" w:rsidRPr="00557566">
        <w:t>ил</w:t>
      </w:r>
      <w:r w:rsidR="00F43816" w:rsidRPr="00557566">
        <w:rPr>
          <w:spacing w:val="1"/>
        </w:rPr>
        <w:t>и</w:t>
      </w:r>
      <w:r w:rsidR="00F43816" w:rsidRPr="00557566">
        <w:t>щ</w:t>
      </w:r>
      <w:r w:rsidR="00F43816" w:rsidRPr="00557566">
        <w:rPr>
          <w:spacing w:val="-1"/>
        </w:rPr>
        <w:t>е</w:t>
      </w:r>
      <w:r w:rsidR="00F43816" w:rsidRPr="00557566">
        <w:t>то:</w:t>
      </w:r>
    </w:p>
    <w:p w:rsidR="00F43816" w:rsidRPr="00557566" w:rsidRDefault="006B2998" w:rsidP="00FB6606">
      <w:pPr>
        <w:pStyle w:val="BodyText"/>
        <w:numPr>
          <w:ilvl w:val="0"/>
          <w:numId w:val="22"/>
        </w:numPr>
        <w:kinsoku w:val="0"/>
        <w:overflowPunct w:val="0"/>
        <w:spacing w:line="276" w:lineRule="auto"/>
        <w:ind w:left="0" w:right="6" w:firstLine="1134"/>
        <w:jc w:val="both"/>
      </w:pPr>
      <w:r w:rsidRPr="00557566">
        <w:t>о</w:t>
      </w:r>
      <w:r w:rsidR="00F43816" w:rsidRPr="00557566">
        <w:t>добрява</w:t>
      </w:r>
      <w:r w:rsidR="000B42B4" w:rsidRPr="00557566">
        <w:t xml:space="preserve"> </w:t>
      </w:r>
      <w:r w:rsidR="00F43816" w:rsidRPr="00557566">
        <w:rPr>
          <w:spacing w:val="-1"/>
        </w:rPr>
        <w:t>с</w:t>
      </w:r>
      <w:r w:rsidR="00F43816" w:rsidRPr="00557566">
        <w:t>тр</w:t>
      </w:r>
      <w:r w:rsidR="00F43816" w:rsidRPr="00557566">
        <w:rPr>
          <w:spacing w:val="-1"/>
        </w:rPr>
        <w:t>а</w:t>
      </w:r>
      <w:r w:rsidR="00F43816" w:rsidRPr="00557566">
        <w:t>т</w:t>
      </w:r>
      <w:r w:rsidR="00F43816" w:rsidRPr="00557566">
        <w:rPr>
          <w:spacing w:val="-1"/>
        </w:rPr>
        <w:t>е</w:t>
      </w:r>
      <w:r w:rsidR="00F43816" w:rsidRPr="00557566">
        <w:t>гията</w:t>
      </w:r>
      <w:r w:rsidR="000B42B4" w:rsidRPr="00557566">
        <w:t xml:space="preserve"> </w:t>
      </w:r>
      <w:r w:rsidR="00F43816" w:rsidRPr="00557566">
        <w:t>за</w:t>
      </w:r>
      <w:r w:rsidRPr="00557566">
        <w:t xml:space="preserve"> </w:t>
      </w:r>
      <w:r w:rsidR="00F43816" w:rsidRPr="00557566">
        <w:t>р</w:t>
      </w:r>
      <w:r w:rsidR="00F43816" w:rsidRPr="00557566">
        <w:rPr>
          <w:spacing w:val="-1"/>
        </w:rPr>
        <w:t>а</w:t>
      </w:r>
      <w:r w:rsidR="00F43816" w:rsidRPr="00557566">
        <w:t>звитие</w:t>
      </w:r>
      <w:r w:rsidRPr="00557566">
        <w:t xml:space="preserve"> </w:t>
      </w:r>
      <w:r w:rsidR="00F43816" w:rsidRPr="00557566">
        <w:t>на</w:t>
      </w:r>
      <w:r w:rsidRPr="00557566">
        <w:t xml:space="preserve"> </w:t>
      </w:r>
      <w:r w:rsidR="00F43816" w:rsidRPr="00557566">
        <w:rPr>
          <w:spacing w:val="-5"/>
        </w:rPr>
        <w:t>у</w:t>
      </w:r>
      <w:r w:rsidR="00F43816" w:rsidRPr="00557566">
        <w:rPr>
          <w:spacing w:val="-1"/>
        </w:rPr>
        <w:t>ч</w:t>
      </w:r>
      <w:r w:rsidR="00F43816" w:rsidRPr="00557566">
        <w:t>ил</w:t>
      </w:r>
      <w:r w:rsidR="00F43816" w:rsidRPr="00557566">
        <w:rPr>
          <w:spacing w:val="1"/>
        </w:rPr>
        <w:t>и</w:t>
      </w:r>
      <w:r w:rsidR="00F43816" w:rsidRPr="00557566">
        <w:t>щ</w:t>
      </w:r>
      <w:r w:rsidR="00F43816" w:rsidRPr="00557566">
        <w:rPr>
          <w:spacing w:val="-1"/>
        </w:rPr>
        <w:t>е</w:t>
      </w:r>
      <w:r w:rsidR="00F43816" w:rsidRPr="00557566">
        <w:t>то</w:t>
      </w:r>
      <w:r w:rsidRPr="00557566">
        <w:t xml:space="preserve"> </w:t>
      </w:r>
      <w:r w:rsidR="00F43816" w:rsidRPr="00557566">
        <w:t>и</w:t>
      </w:r>
      <w:r w:rsidRPr="00557566">
        <w:t xml:space="preserve"> </w:t>
      </w:r>
      <w:r w:rsidR="00F43816" w:rsidRPr="00557566">
        <w:t>при</w:t>
      </w:r>
      <w:r w:rsidR="00F43816" w:rsidRPr="00557566">
        <w:rPr>
          <w:spacing w:val="-1"/>
        </w:rPr>
        <w:t>ем</w:t>
      </w:r>
      <w:r w:rsidR="00F43816" w:rsidRPr="00557566">
        <w:t>а</w:t>
      </w:r>
      <w:r w:rsidRPr="00557566">
        <w:t xml:space="preserve"> </w:t>
      </w:r>
      <w:r w:rsidR="00F43816" w:rsidRPr="00557566">
        <w:rPr>
          <w:spacing w:val="-1"/>
        </w:rPr>
        <w:t>е</w:t>
      </w:r>
      <w:r w:rsidR="00F43816" w:rsidRPr="00557566">
        <w:t>ж</w:t>
      </w:r>
      <w:r w:rsidR="00F43816" w:rsidRPr="00557566">
        <w:rPr>
          <w:spacing w:val="-2"/>
        </w:rPr>
        <w:t>е</w:t>
      </w:r>
      <w:r w:rsidR="00F43816" w:rsidRPr="00557566">
        <w:t>год</w:t>
      </w:r>
      <w:r w:rsidR="00F43816" w:rsidRPr="00557566">
        <w:rPr>
          <w:spacing w:val="1"/>
        </w:rPr>
        <w:t>н</w:t>
      </w:r>
      <w:r w:rsidR="00F43816" w:rsidRPr="00557566">
        <w:t>ия</w:t>
      </w:r>
      <w:r w:rsidRPr="00557566">
        <w:t xml:space="preserve"> </w:t>
      </w:r>
      <w:r w:rsidR="00F43816" w:rsidRPr="00557566">
        <w:t>отч</w:t>
      </w:r>
      <w:r w:rsidR="00F43816" w:rsidRPr="00557566">
        <w:rPr>
          <w:spacing w:val="-1"/>
        </w:rPr>
        <w:t>е</w:t>
      </w:r>
      <w:r w:rsidR="00F43816" w:rsidRPr="00557566">
        <w:t>т</w:t>
      </w:r>
      <w:r w:rsidRPr="00557566">
        <w:t xml:space="preserve"> </w:t>
      </w:r>
      <w:r w:rsidR="00F43816" w:rsidRPr="00557566">
        <w:t>на д</w:t>
      </w:r>
      <w:r w:rsidR="00F43816" w:rsidRPr="00557566">
        <w:rPr>
          <w:spacing w:val="1"/>
        </w:rPr>
        <w:t>и</w:t>
      </w:r>
      <w:r w:rsidR="00F43816" w:rsidRPr="00557566">
        <w:t>р</w:t>
      </w:r>
      <w:r w:rsidR="00F43816" w:rsidRPr="00557566">
        <w:rPr>
          <w:spacing w:val="-1"/>
        </w:rPr>
        <w:t>е</w:t>
      </w:r>
      <w:r w:rsidR="00F43816" w:rsidRPr="00557566">
        <w:t>ктора</w:t>
      </w:r>
      <w:r w:rsidRPr="00557566">
        <w:t xml:space="preserve"> </w:t>
      </w:r>
      <w:r w:rsidR="00F43816" w:rsidRPr="00557566">
        <w:t>за</w:t>
      </w:r>
      <w:r w:rsidRPr="00557566">
        <w:t xml:space="preserve"> </w:t>
      </w:r>
      <w:r w:rsidR="00F43816" w:rsidRPr="00557566">
        <w:rPr>
          <w:spacing w:val="-2"/>
        </w:rPr>
        <w:t>и</w:t>
      </w:r>
      <w:r w:rsidR="00F43816" w:rsidRPr="00557566">
        <w:t>зпъ</w:t>
      </w:r>
      <w:r w:rsidR="00F43816" w:rsidRPr="00557566">
        <w:rPr>
          <w:spacing w:val="-2"/>
        </w:rPr>
        <w:t>л</w:t>
      </w:r>
      <w:r w:rsidR="00F43816" w:rsidRPr="00557566">
        <w:t>н</w:t>
      </w:r>
      <w:r w:rsidR="00F43816" w:rsidRPr="00557566">
        <w:rPr>
          <w:spacing w:val="-1"/>
        </w:rPr>
        <w:t>е</w:t>
      </w:r>
      <w:r w:rsidR="00F43816" w:rsidRPr="00557566">
        <w:rPr>
          <w:spacing w:val="-2"/>
        </w:rPr>
        <w:t>ни</w:t>
      </w:r>
      <w:r w:rsidR="00F43816" w:rsidRPr="00557566">
        <w:rPr>
          <w:spacing w:val="-1"/>
        </w:rPr>
        <w:t>е</w:t>
      </w:r>
      <w:r w:rsidR="00F43816" w:rsidRPr="00557566">
        <w:t>то й;</w:t>
      </w:r>
    </w:p>
    <w:p w:rsidR="00F43816" w:rsidRPr="00557566" w:rsidRDefault="00F43816" w:rsidP="00FB6606">
      <w:pPr>
        <w:pStyle w:val="BodyText"/>
        <w:numPr>
          <w:ilvl w:val="0"/>
          <w:numId w:val="22"/>
        </w:numPr>
        <w:kinsoku w:val="0"/>
        <w:overflowPunct w:val="0"/>
        <w:spacing w:line="276" w:lineRule="auto"/>
        <w:ind w:left="0" w:right="6" w:firstLine="1134"/>
        <w:jc w:val="both"/>
      </w:pPr>
      <w:r w:rsidRPr="00557566">
        <w:rPr>
          <w:spacing w:val="-5"/>
        </w:rPr>
        <w:t>у</w:t>
      </w:r>
      <w:r w:rsidRPr="00557566">
        <w:rPr>
          <w:spacing w:val="1"/>
        </w:rPr>
        <w:t>ч</w:t>
      </w:r>
      <w:r w:rsidRPr="00557566">
        <w:rPr>
          <w:spacing w:val="-1"/>
        </w:rPr>
        <w:t>ас</w:t>
      </w:r>
      <w:r w:rsidRPr="00557566">
        <w:t>тва</w:t>
      </w:r>
      <w:r w:rsidR="006B2998" w:rsidRPr="00557566">
        <w:t xml:space="preserve"> </w:t>
      </w:r>
      <w:r w:rsidRPr="00557566">
        <w:t>в</w:t>
      </w:r>
      <w:r w:rsidR="006B2998" w:rsidRPr="00557566">
        <w:t xml:space="preserve"> </w:t>
      </w:r>
      <w:r w:rsidRPr="00557566">
        <w:t>р</w:t>
      </w:r>
      <w:r w:rsidRPr="00557566">
        <w:rPr>
          <w:spacing w:val="-1"/>
        </w:rPr>
        <w:t>а</w:t>
      </w:r>
      <w:r w:rsidRPr="00557566">
        <w:t>бот</w:t>
      </w:r>
      <w:r w:rsidRPr="00557566">
        <w:rPr>
          <w:spacing w:val="-1"/>
        </w:rPr>
        <w:t>а</w:t>
      </w:r>
      <w:r w:rsidRPr="00557566">
        <w:t>та</w:t>
      </w:r>
      <w:r w:rsidR="006B2998" w:rsidRPr="00557566">
        <w:t xml:space="preserve"> </w:t>
      </w:r>
      <w:r w:rsidRPr="00557566">
        <w:rPr>
          <w:spacing w:val="3"/>
        </w:rPr>
        <w:t>н</w:t>
      </w:r>
      <w:r w:rsidRPr="00557566">
        <w:t>а</w:t>
      </w:r>
      <w:r w:rsidR="006B2998" w:rsidRPr="00557566">
        <w:t xml:space="preserve"> </w:t>
      </w:r>
      <w:r w:rsidRPr="00557566">
        <w:t>п</w:t>
      </w:r>
      <w:r w:rsidRPr="00557566">
        <w:rPr>
          <w:spacing w:val="-1"/>
        </w:rPr>
        <w:t>е</w:t>
      </w:r>
      <w:r w:rsidRPr="00557566">
        <w:t>д</w:t>
      </w:r>
      <w:r w:rsidRPr="00557566">
        <w:rPr>
          <w:spacing w:val="-1"/>
        </w:rPr>
        <w:t>а</w:t>
      </w:r>
      <w:r w:rsidRPr="00557566">
        <w:t>гоги</w:t>
      </w:r>
      <w:r w:rsidRPr="00557566">
        <w:rPr>
          <w:spacing w:val="-1"/>
        </w:rPr>
        <w:t>чес</w:t>
      </w:r>
      <w:r w:rsidRPr="00557566">
        <w:t>кия</w:t>
      </w:r>
      <w:r w:rsidR="006B2998" w:rsidRPr="00557566">
        <w:t xml:space="preserve"> </w:t>
      </w:r>
      <w:r w:rsidRPr="00557566">
        <w:rPr>
          <w:spacing w:val="-1"/>
        </w:rPr>
        <w:t>с</w:t>
      </w:r>
      <w:r w:rsidRPr="00557566">
        <w:t>ъв</w:t>
      </w:r>
      <w:r w:rsidRPr="00557566">
        <w:rPr>
          <w:spacing w:val="-1"/>
        </w:rPr>
        <w:t>е</w:t>
      </w:r>
      <w:r w:rsidRPr="00557566">
        <w:t>т</w:t>
      </w:r>
      <w:r w:rsidR="006B2998" w:rsidRPr="00557566">
        <w:t xml:space="preserve"> </w:t>
      </w:r>
      <w:r w:rsidRPr="00557566">
        <w:t>при</w:t>
      </w:r>
      <w:r w:rsidR="006B2998" w:rsidRPr="00557566">
        <w:t xml:space="preserve"> </w:t>
      </w:r>
      <w:r w:rsidRPr="00557566">
        <w:t>об</w:t>
      </w:r>
      <w:r w:rsidRPr="00557566">
        <w:rPr>
          <w:spacing w:val="-1"/>
        </w:rPr>
        <w:t>с</w:t>
      </w:r>
      <w:r w:rsidRPr="00557566">
        <w:t>ъждан</w:t>
      </w:r>
      <w:r w:rsidRPr="00557566">
        <w:rPr>
          <w:spacing w:val="-1"/>
        </w:rPr>
        <w:t>е</w:t>
      </w:r>
      <w:r w:rsidRPr="00557566">
        <w:t>то</w:t>
      </w:r>
      <w:r w:rsidR="006B2998" w:rsidRPr="00557566">
        <w:t xml:space="preserve"> </w:t>
      </w:r>
      <w:r w:rsidRPr="00557566">
        <w:t>на</w:t>
      </w:r>
      <w:r w:rsidR="006B2998" w:rsidRPr="00557566">
        <w:t xml:space="preserve"> </w:t>
      </w:r>
      <w:r w:rsidRPr="00557566">
        <w:rPr>
          <w:spacing w:val="-2"/>
        </w:rPr>
        <w:t>п</w:t>
      </w:r>
      <w:r w:rsidRPr="00557566">
        <w:rPr>
          <w:spacing w:val="7"/>
        </w:rPr>
        <w:t>р</w:t>
      </w:r>
      <w:r w:rsidRPr="00557566">
        <w:t>огр</w:t>
      </w:r>
      <w:r w:rsidRPr="00557566">
        <w:rPr>
          <w:spacing w:val="-1"/>
        </w:rPr>
        <w:t>ам</w:t>
      </w:r>
      <w:r w:rsidRPr="00557566">
        <w:t xml:space="preserve">ите по </w:t>
      </w:r>
      <w:r w:rsidRPr="00557566">
        <w:rPr>
          <w:spacing w:val="-1"/>
        </w:rPr>
        <w:t>ч</w:t>
      </w:r>
      <w:r w:rsidRPr="00557566">
        <w:t xml:space="preserve">л.263, </w:t>
      </w:r>
      <w:r w:rsidRPr="00557566">
        <w:rPr>
          <w:spacing w:val="-1"/>
        </w:rPr>
        <w:t>а</w:t>
      </w:r>
      <w:r w:rsidRPr="00557566">
        <w:t>л.1, т.8 и 9</w:t>
      </w:r>
      <w:r w:rsidR="006B2998" w:rsidRPr="00557566">
        <w:t xml:space="preserve"> </w:t>
      </w:r>
      <w:r w:rsidRPr="00557566">
        <w:t>от З</w:t>
      </w:r>
      <w:r w:rsidRPr="00557566">
        <w:rPr>
          <w:spacing w:val="-1"/>
        </w:rPr>
        <w:t>П</w:t>
      </w:r>
      <w:r w:rsidRPr="00557566">
        <w:t>УО и при об</w:t>
      </w:r>
      <w:r w:rsidRPr="00557566">
        <w:rPr>
          <w:spacing w:val="-1"/>
        </w:rPr>
        <w:t>с</w:t>
      </w:r>
      <w:r w:rsidRPr="00557566">
        <w:t>ъж</w:t>
      </w:r>
      <w:r w:rsidRPr="00557566">
        <w:rPr>
          <w:spacing w:val="-2"/>
        </w:rPr>
        <w:t>д</w:t>
      </w:r>
      <w:r w:rsidRPr="00557566">
        <w:rPr>
          <w:spacing w:val="-1"/>
        </w:rPr>
        <w:t>а</w:t>
      </w:r>
      <w:r w:rsidRPr="00557566">
        <w:t>не</w:t>
      </w:r>
      <w:r w:rsidR="006B2998" w:rsidRPr="00557566">
        <w:t xml:space="preserve"> </w:t>
      </w:r>
      <w:r w:rsidRPr="00557566">
        <w:t>на</w:t>
      </w:r>
      <w:r w:rsidR="006B2998" w:rsidRPr="00557566">
        <w:t xml:space="preserve"> </w:t>
      </w:r>
      <w:r w:rsidRPr="00557566">
        <w:t>избора</w:t>
      </w:r>
      <w:r w:rsidR="006B2998" w:rsidRPr="00557566">
        <w:t xml:space="preserve"> </w:t>
      </w:r>
      <w:r w:rsidRPr="00557566">
        <w:t>на</w:t>
      </w:r>
      <w:r w:rsidR="006B2998" w:rsidRPr="00557566">
        <w:t xml:space="preserve"> </w:t>
      </w:r>
      <w:r w:rsidRPr="00557566">
        <w:rPr>
          <w:spacing w:val="-5"/>
        </w:rPr>
        <w:t>у</w:t>
      </w:r>
      <w:r w:rsidRPr="00557566">
        <w:rPr>
          <w:spacing w:val="-1"/>
        </w:rPr>
        <w:t>че</w:t>
      </w:r>
      <w:r w:rsidRPr="00557566">
        <w:t>ни</w:t>
      </w:r>
      <w:r w:rsidRPr="00557566">
        <w:rPr>
          <w:spacing w:val="-1"/>
        </w:rPr>
        <w:t>чес</w:t>
      </w:r>
      <w:r w:rsidRPr="00557566">
        <w:t>ки</w:t>
      </w:r>
      <w:r w:rsidR="006B2998" w:rsidRPr="00557566">
        <w:t xml:space="preserve"> </w:t>
      </w:r>
      <w:r w:rsidRPr="00557566">
        <w:rPr>
          <w:spacing w:val="-5"/>
        </w:rPr>
        <w:t>у</w:t>
      </w:r>
      <w:r w:rsidRPr="00557566">
        <w:t>ниформи;</w:t>
      </w:r>
    </w:p>
    <w:p w:rsidR="00F43816" w:rsidRPr="00557566" w:rsidRDefault="00F43816" w:rsidP="00FB6606">
      <w:pPr>
        <w:pStyle w:val="BodyText"/>
        <w:numPr>
          <w:ilvl w:val="0"/>
          <w:numId w:val="22"/>
        </w:numPr>
        <w:kinsoku w:val="0"/>
        <w:overflowPunct w:val="0"/>
        <w:spacing w:line="276" w:lineRule="auto"/>
        <w:ind w:left="0" w:right="6" w:firstLine="1134"/>
        <w:jc w:val="both"/>
      </w:pPr>
      <w:r w:rsidRPr="00557566">
        <w:t>пр</w:t>
      </w:r>
      <w:r w:rsidRPr="00557566">
        <w:rPr>
          <w:spacing w:val="-1"/>
        </w:rPr>
        <w:t>е</w:t>
      </w:r>
      <w:r w:rsidRPr="00557566">
        <w:t>длага</w:t>
      </w:r>
      <w:r w:rsidR="006B2998" w:rsidRPr="00557566">
        <w:t xml:space="preserve"> </w:t>
      </w:r>
      <w:r w:rsidRPr="00557566">
        <w:t>пол</w:t>
      </w:r>
      <w:r w:rsidRPr="00557566">
        <w:rPr>
          <w:spacing w:val="1"/>
        </w:rPr>
        <w:t>и</w:t>
      </w:r>
      <w:r w:rsidRPr="00557566">
        <w:t>т</w:t>
      </w:r>
      <w:r w:rsidRPr="00557566">
        <w:rPr>
          <w:spacing w:val="-2"/>
        </w:rPr>
        <w:t>и</w:t>
      </w:r>
      <w:r w:rsidRPr="00557566">
        <w:t>ки</w:t>
      </w:r>
      <w:r w:rsidR="006B2998" w:rsidRPr="00557566">
        <w:t xml:space="preserve"> </w:t>
      </w:r>
      <w:r w:rsidRPr="00557566">
        <w:t>и</w:t>
      </w:r>
      <w:r w:rsidR="006B2998" w:rsidRPr="00557566">
        <w:t xml:space="preserve"> </w:t>
      </w:r>
      <w:r w:rsidRPr="00557566">
        <w:rPr>
          <w:spacing w:val="-1"/>
        </w:rPr>
        <w:t>ме</w:t>
      </w:r>
      <w:r w:rsidRPr="00557566">
        <w:t>рки</w:t>
      </w:r>
      <w:r w:rsidR="006B2998" w:rsidRPr="00557566">
        <w:t xml:space="preserve"> </w:t>
      </w:r>
      <w:r w:rsidRPr="00557566">
        <w:t>за</w:t>
      </w:r>
      <w:r w:rsidR="006B2998" w:rsidRPr="00557566">
        <w:t xml:space="preserve"> </w:t>
      </w:r>
      <w:r w:rsidRPr="00557566">
        <w:t>подобряв</w:t>
      </w:r>
      <w:r w:rsidRPr="00557566">
        <w:rPr>
          <w:spacing w:val="-4"/>
        </w:rPr>
        <w:t>а</w:t>
      </w:r>
      <w:r w:rsidRPr="00557566">
        <w:t>не</w:t>
      </w:r>
      <w:r w:rsidR="006B2998" w:rsidRPr="00557566">
        <w:t xml:space="preserve"> </w:t>
      </w:r>
      <w:r w:rsidRPr="00557566">
        <w:t>к</w:t>
      </w:r>
      <w:r w:rsidRPr="00557566">
        <w:rPr>
          <w:spacing w:val="-1"/>
        </w:rPr>
        <w:t>ачес</w:t>
      </w:r>
      <w:r w:rsidRPr="00557566">
        <w:t>твото</w:t>
      </w:r>
      <w:r w:rsidR="006B2998" w:rsidRPr="00557566">
        <w:t xml:space="preserve"> </w:t>
      </w:r>
      <w:r w:rsidRPr="00557566">
        <w:t>на</w:t>
      </w:r>
      <w:r w:rsidR="005D3C1E" w:rsidRPr="00557566">
        <w:t xml:space="preserve"> </w:t>
      </w:r>
      <w:r w:rsidRPr="00557566">
        <w:t>обр</w:t>
      </w:r>
      <w:r w:rsidRPr="00557566">
        <w:rPr>
          <w:spacing w:val="1"/>
        </w:rPr>
        <w:t>а</w:t>
      </w:r>
      <w:r w:rsidRPr="00557566">
        <w:t>зов</w:t>
      </w:r>
      <w:r w:rsidRPr="00557566">
        <w:rPr>
          <w:spacing w:val="-2"/>
        </w:rPr>
        <w:t>а</w:t>
      </w:r>
      <w:r w:rsidRPr="00557566">
        <w:t>т</w:t>
      </w:r>
      <w:r w:rsidRPr="00557566">
        <w:rPr>
          <w:spacing w:val="-1"/>
        </w:rPr>
        <w:t>е</w:t>
      </w:r>
      <w:r w:rsidRPr="00557566">
        <w:t>л</w:t>
      </w:r>
      <w:r w:rsidRPr="00557566">
        <w:rPr>
          <w:spacing w:val="1"/>
        </w:rPr>
        <w:t>н</w:t>
      </w:r>
      <w:r w:rsidRPr="00557566">
        <w:t>ия проц</w:t>
      </w:r>
      <w:r w:rsidRPr="00557566">
        <w:rPr>
          <w:spacing w:val="-1"/>
        </w:rPr>
        <w:t>е</w:t>
      </w:r>
      <w:r w:rsidRPr="00557566">
        <w:t>с</w:t>
      </w:r>
      <w:r w:rsidR="005D3C1E" w:rsidRPr="00557566">
        <w:t xml:space="preserve"> </w:t>
      </w:r>
      <w:r w:rsidRPr="00557566">
        <w:t>въз</w:t>
      </w:r>
      <w:r w:rsidR="005D3C1E" w:rsidRPr="00557566">
        <w:t xml:space="preserve"> </w:t>
      </w:r>
      <w:r w:rsidRPr="00557566">
        <w:t>о</w:t>
      </w:r>
      <w:r w:rsidRPr="00557566">
        <w:rPr>
          <w:spacing w:val="-1"/>
        </w:rPr>
        <w:t>с</w:t>
      </w:r>
      <w:r w:rsidRPr="00557566">
        <w:t>нова</w:t>
      </w:r>
      <w:r w:rsidR="005D3C1E" w:rsidRPr="00557566">
        <w:t xml:space="preserve"> </w:t>
      </w:r>
      <w:r w:rsidRPr="00557566">
        <w:t>на</w:t>
      </w:r>
      <w:r w:rsidR="005D3C1E" w:rsidRPr="00557566">
        <w:t xml:space="preserve"> </w:t>
      </w:r>
      <w:r w:rsidRPr="00557566">
        <w:t>р</w:t>
      </w:r>
      <w:r w:rsidRPr="00557566">
        <w:rPr>
          <w:spacing w:val="-1"/>
        </w:rPr>
        <w:t>е</w:t>
      </w:r>
      <w:r w:rsidRPr="00557566">
        <w:rPr>
          <w:spacing w:val="3"/>
        </w:rPr>
        <w:t>з</w:t>
      </w:r>
      <w:r w:rsidRPr="00557566">
        <w:rPr>
          <w:spacing w:val="-5"/>
        </w:rPr>
        <w:t>у</w:t>
      </w:r>
      <w:r w:rsidRPr="00557566">
        <w:t>лт</w:t>
      </w:r>
      <w:r w:rsidRPr="00557566">
        <w:rPr>
          <w:spacing w:val="-1"/>
        </w:rPr>
        <w:t>а</w:t>
      </w:r>
      <w:r w:rsidRPr="00557566">
        <w:t>тите</w:t>
      </w:r>
      <w:r w:rsidR="005D3C1E" w:rsidRPr="00557566">
        <w:t xml:space="preserve"> </w:t>
      </w:r>
      <w:r w:rsidRPr="00557566">
        <w:t>от</w:t>
      </w:r>
      <w:r w:rsidR="005D3C1E" w:rsidRPr="00557566">
        <w:t xml:space="preserve"> </w:t>
      </w:r>
      <w:r w:rsidRPr="00557566">
        <w:rPr>
          <w:spacing w:val="-1"/>
        </w:rPr>
        <w:t>с</w:t>
      </w:r>
      <w:r w:rsidRPr="00557566">
        <w:rPr>
          <w:spacing w:val="1"/>
        </w:rPr>
        <w:t>ам</w:t>
      </w:r>
      <w:r w:rsidRPr="00557566">
        <w:t>ооц</w:t>
      </w:r>
      <w:r w:rsidRPr="00557566">
        <w:rPr>
          <w:spacing w:val="-1"/>
        </w:rPr>
        <w:t>е</w:t>
      </w:r>
      <w:r w:rsidRPr="00557566">
        <w:t>нк</w:t>
      </w:r>
      <w:r w:rsidRPr="00557566">
        <w:rPr>
          <w:spacing w:val="-1"/>
        </w:rPr>
        <w:t>а</w:t>
      </w:r>
      <w:r w:rsidRPr="00557566">
        <w:t>та</w:t>
      </w:r>
      <w:r w:rsidR="005D3C1E" w:rsidRPr="00557566">
        <w:t xml:space="preserve"> </w:t>
      </w:r>
      <w:r w:rsidRPr="00557566">
        <w:t>на</w:t>
      </w:r>
      <w:r w:rsidR="005D3C1E" w:rsidRPr="00557566">
        <w:t xml:space="preserve"> </w:t>
      </w:r>
      <w:r w:rsidRPr="00557566">
        <w:t>ин</w:t>
      </w:r>
      <w:r w:rsidRPr="00557566">
        <w:rPr>
          <w:spacing w:val="-1"/>
        </w:rPr>
        <w:t>с</w:t>
      </w:r>
      <w:r w:rsidRPr="00557566">
        <w:rPr>
          <w:spacing w:val="-2"/>
        </w:rPr>
        <w:t>т</w:t>
      </w:r>
      <w:r w:rsidRPr="00557566">
        <w:t>и</w:t>
      </w:r>
      <w:r w:rsidRPr="00557566">
        <w:rPr>
          <w:spacing w:val="2"/>
        </w:rPr>
        <w:t>т</w:t>
      </w:r>
      <w:r w:rsidRPr="00557566">
        <w:rPr>
          <w:spacing w:val="-5"/>
        </w:rPr>
        <w:t>у</w:t>
      </w:r>
      <w:r w:rsidRPr="00557566">
        <w:t>цият</w:t>
      </w:r>
      <w:r w:rsidRPr="00557566">
        <w:rPr>
          <w:spacing w:val="-1"/>
        </w:rPr>
        <w:t>а</w:t>
      </w:r>
      <w:r w:rsidRPr="00557566">
        <w:t>,</w:t>
      </w:r>
      <w:r w:rsidR="005D3C1E" w:rsidRPr="00557566">
        <w:t xml:space="preserve"> </w:t>
      </w:r>
      <w:r w:rsidRPr="00557566">
        <w:t>въ</w:t>
      </w:r>
      <w:r w:rsidRPr="00557566">
        <w:rPr>
          <w:spacing w:val="1"/>
        </w:rPr>
        <w:t>н</w:t>
      </w:r>
      <w:r w:rsidRPr="00557566">
        <w:rPr>
          <w:spacing w:val="-3"/>
        </w:rPr>
        <w:t>ш</w:t>
      </w:r>
      <w:r w:rsidRPr="00557566">
        <w:t>но</w:t>
      </w:r>
      <w:r w:rsidRPr="00557566">
        <w:rPr>
          <w:spacing w:val="-2"/>
        </w:rPr>
        <w:t>т</w:t>
      </w:r>
      <w:r w:rsidRPr="00557566">
        <w:t>о оц</w:t>
      </w:r>
      <w:r w:rsidRPr="00557566">
        <w:rPr>
          <w:spacing w:val="-1"/>
        </w:rPr>
        <w:t>е</w:t>
      </w:r>
      <w:r w:rsidRPr="00557566">
        <w:t>няв</w:t>
      </w:r>
      <w:r w:rsidRPr="00557566">
        <w:rPr>
          <w:spacing w:val="-2"/>
        </w:rPr>
        <w:t>а</w:t>
      </w:r>
      <w:r w:rsidRPr="00557566">
        <w:t>не и ин</w:t>
      </w:r>
      <w:r w:rsidRPr="00557566">
        <w:rPr>
          <w:spacing w:val="-1"/>
        </w:rPr>
        <w:t>с</w:t>
      </w:r>
      <w:r w:rsidRPr="00557566">
        <w:t>п</w:t>
      </w:r>
      <w:r w:rsidRPr="00557566">
        <w:rPr>
          <w:spacing w:val="-1"/>
        </w:rPr>
        <w:t>е</w:t>
      </w:r>
      <w:r w:rsidRPr="00557566">
        <w:rPr>
          <w:spacing w:val="-2"/>
        </w:rPr>
        <w:t>к</w:t>
      </w:r>
      <w:r w:rsidRPr="00557566">
        <w:t>тир</w:t>
      </w:r>
      <w:r w:rsidRPr="00557566">
        <w:rPr>
          <w:spacing w:val="-1"/>
        </w:rPr>
        <w:t>а</w:t>
      </w:r>
      <w:r w:rsidRPr="00557566">
        <w:t>н</w:t>
      </w:r>
      <w:r w:rsidRPr="00557566">
        <w:rPr>
          <w:spacing w:val="-1"/>
        </w:rPr>
        <w:t>е</w:t>
      </w:r>
      <w:r w:rsidRPr="00557566">
        <w:t>то</w:t>
      </w:r>
      <w:r w:rsidR="00B3281E" w:rsidRPr="00557566">
        <w:t xml:space="preserve"> </w:t>
      </w:r>
      <w:r w:rsidRPr="00557566">
        <w:t>на</w:t>
      </w:r>
      <w:r w:rsidR="00B3281E" w:rsidRPr="00557566">
        <w:t xml:space="preserve"> </w:t>
      </w:r>
      <w:r w:rsidRPr="00557566">
        <w:rPr>
          <w:spacing w:val="-5"/>
        </w:rPr>
        <w:t>у</w:t>
      </w:r>
      <w:r w:rsidRPr="00557566">
        <w:rPr>
          <w:spacing w:val="-1"/>
        </w:rPr>
        <w:t>ч</w:t>
      </w:r>
      <w:r w:rsidRPr="00557566">
        <w:t>ил</w:t>
      </w:r>
      <w:r w:rsidRPr="00557566">
        <w:rPr>
          <w:spacing w:val="1"/>
        </w:rPr>
        <w:t>и</w:t>
      </w:r>
      <w:r w:rsidRPr="00557566">
        <w:t>щ</w:t>
      </w:r>
      <w:r w:rsidRPr="00557566">
        <w:rPr>
          <w:spacing w:val="-1"/>
        </w:rPr>
        <w:t>е</w:t>
      </w:r>
      <w:r w:rsidRPr="00557566">
        <w:t>то;</w:t>
      </w:r>
    </w:p>
    <w:p w:rsidR="00F43816" w:rsidRPr="00557566" w:rsidRDefault="00F43816" w:rsidP="00FB6606">
      <w:pPr>
        <w:pStyle w:val="BodyText"/>
        <w:numPr>
          <w:ilvl w:val="0"/>
          <w:numId w:val="22"/>
        </w:numPr>
        <w:kinsoku w:val="0"/>
        <w:overflowPunct w:val="0"/>
        <w:spacing w:line="276" w:lineRule="auto"/>
        <w:ind w:left="0" w:right="6" w:firstLine="1134"/>
        <w:jc w:val="both"/>
      </w:pPr>
      <w:r w:rsidRPr="00557566">
        <w:rPr>
          <w:spacing w:val="-1"/>
        </w:rPr>
        <w:t>с</w:t>
      </w:r>
      <w:r w:rsidRPr="00557566">
        <w:t>ъгл</w:t>
      </w:r>
      <w:r w:rsidRPr="00557566">
        <w:rPr>
          <w:spacing w:val="-1"/>
        </w:rPr>
        <w:t>а</w:t>
      </w:r>
      <w:r w:rsidRPr="00557566">
        <w:rPr>
          <w:spacing w:val="3"/>
        </w:rPr>
        <w:t>с</w:t>
      </w:r>
      <w:r w:rsidRPr="00557566">
        <w:rPr>
          <w:spacing w:val="-5"/>
        </w:rPr>
        <w:t>у</w:t>
      </w:r>
      <w:r w:rsidRPr="00557566">
        <w:t>ва</w:t>
      </w:r>
      <w:r w:rsidR="00B3281E" w:rsidRPr="00557566">
        <w:t xml:space="preserve"> </w:t>
      </w:r>
      <w:r w:rsidRPr="00557566">
        <w:rPr>
          <w:spacing w:val="-5"/>
        </w:rPr>
        <w:t>у</w:t>
      </w:r>
      <w:r w:rsidRPr="00557566">
        <w:rPr>
          <w:spacing w:val="-1"/>
        </w:rPr>
        <w:t>ч</w:t>
      </w:r>
      <w:r w:rsidRPr="00557566">
        <w:t>ил</w:t>
      </w:r>
      <w:r w:rsidRPr="00557566">
        <w:rPr>
          <w:spacing w:val="1"/>
        </w:rPr>
        <w:t>и</w:t>
      </w:r>
      <w:r w:rsidRPr="00557566">
        <w:t>щния</w:t>
      </w:r>
      <w:r w:rsidR="00B3281E" w:rsidRPr="00557566">
        <w:t xml:space="preserve"> </w:t>
      </w:r>
      <w:r w:rsidRPr="00557566">
        <w:rPr>
          <w:spacing w:val="-5"/>
        </w:rPr>
        <w:t>у</w:t>
      </w:r>
      <w:r w:rsidRPr="00557566">
        <w:rPr>
          <w:spacing w:val="1"/>
        </w:rPr>
        <w:t>ч</w:t>
      </w:r>
      <w:r w:rsidRPr="00557566">
        <w:rPr>
          <w:spacing w:val="-1"/>
        </w:rPr>
        <w:t>е</w:t>
      </w:r>
      <w:r w:rsidRPr="00557566">
        <w:t>б</w:t>
      </w:r>
      <w:r w:rsidRPr="00557566">
        <w:rPr>
          <w:spacing w:val="-1"/>
        </w:rPr>
        <w:t>е</w:t>
      </w:r>
      <w:r w:rsidRPr="00557566">
        <w:t>н пл</w:t>
      </w:r>
      <w:r w:rsidRPr="00557566">
        <w:rPr>
          <w:spacing w:val="-1"/>
        </w:rPr>
        <w:t>а</w:t>
      </w:r>
      <w:r w:rsidRPr="00557566">
        <w:t>н;</w:t>
      </w:r>
    </w:p>
    <w:p w:rsidR="00F43816" w:rsidRPr="00557566" w:rsidRDefault="00F43816" w:rsidP="00FB6606">
      <w:pPr>
        <w:pStyle w:val="BodyText"/>
        <w:numPr>
          <w:ilvl w:val="0"/>
          <w:numId w:val="22"/>
        </w:numPr>
        <w:kinsoku w:val="0"/>
        <w:overflowPunct w:val="0"/>
        <w:spacing w:line="276" w:lineRule="auto"/>
        <w:ind w:left="0" w:right="6" w:firstLine="1134"/>
        <w:jc w:val="both"/>
      </w:pPr>
      <w:r w:rsidRPr="00557566">
        <w:rPr>
          <w:spacing w:val="-1"/>
        </w:rPr>
        <w:t>с</w:t>
      </w:r>
      <w:r w:rsidRPr="00557566">
        <w:t>ъгл</w:t>
      </w:r>
      <w:r w:rsidRPr="00557566">
        <w:rPr>
          <w:spacing w:val="-1"/>
        </w:rPr>
        <w:t>а</w:t>
      </w:r>
      <w:r w:rsidRPr="00557566">
        <w:rPr>
          <w:spacing w:val="3"/>
        </w:rPr>
        <w:t>с</w:t>
      </w:r>
      <w:r w:rsidRPr="00557566">
        <w:rPr>
          <w:spacing w:val="-5"/>
        </w:rPr>
        <w:t>у</w:t>
      </w:r>
      <w:r w:rsidRPr="00557566">
        <w:t>ва</w:t>
      </w:r>
      <w:r w:rsidR="00B3281E" w:rsidRPr="00557566">
        <w:t xml:space="preserve"> </w:t>
      </w:r>
      <w:r w:rsidRPr="00557566">
        <w:t>избора</w:t>
      </w:r>
      <w:r w:rsidR="00B3281E" w:rsidRPr="00557566">
        <w:t xml:space="preserve"> </w:t>
      </w:r>
      <w:r w:rsidRPr="00557566">
        <w:t>от</w:t>
      </w:r>
      <w:r w:rsidR="00B3281E" w:rsidRPr="00557566">
        <w:t xml:space="preserve"> </w:t>
      </w:r>
      <w:r w:rsidRPr="00557566">
        <w:rPr>
          <w:spacing w:val="-5"/>
        </w:rPr>
        <w:t>у</w:t>
      </w:r>
      <w:r w:rsidRPr="00557566">
        <w:rPr>
          <w:spacing w:val="-1"/>
        </w:rPr>
        <w:t>ч</w:t>
      </w:r>
      <w:r w:rsidRPr="00557566">
        <w:t>ит</w:t>
      </w:r>
      <w:r w:rsidRPr="00557566">
        <w:rPr>
          <w:spacing w:val="-1"/>
        </w:rPr>
        <w:t>е</w:t>
      </w:r>
      <w:r w:rsidRPr="00557566">
        <w:t>л</w:t>
      </w:r>
      <w:r w:rsidRPr="00557566">
        <w:rPr>
          <w:spacing w:val="1"/>
        </w:rPr>
        <w:t>и</w:t>
      </w:r>
      <w:r w:rsidRPr="00557566">
        <w:t>те</w:t>
      </w:r>
      <w:r w:rsidR="00B3281E" w:rsidRPr="00557566">
        <w:t xml:space="preserve"> </w:t>
      </w:r>
      <w:r w:rsidRPr="00557566">
        <w:t>в</w:t>
      </w:r>
      <w:r w:rsidR="00B3281E" w:rsidRPr="00557566">
        <w:t xml:space="preserve"> </w:t>
      </w:r>
      <w:r w:rsidRPr="00557566">
        <w:rPr>
          <w:spacing w:val="-5"/>
        </w:rPr>
        <w:t>у</w:t>
      </w:r>
      <w:r w:rsidRPr="00557566">
        <w:rPr>
          <w:spacing w:val="-1"/>
        </w:rPr>
        <w:t>ч</w:t>
      </w:r>
      <w:r w:rsidRPr="00557566">
        <w:t>ил</w:t>
      </w:r>
      <w:r w:rsidRPr="00557566">
        <w:rPr>
          <w:spacing w:val="1"/>
        </w:rPr>
        <w:t>и</w:t>
      </w:r>
      <w:r w:rsidRPr="00557566">
        <w:t>щ</w:t>
      </w:r>
      <w:r w:rsidRPr="00557566">
        <w:rPr>
          <w:spacing w:val="-1"/>
        </w:rPr>
        <w:t>е</w:t>
      </w:r>
      <w:r w:rsidRPr="00557566">
        <w:rPr>
          <w:spacing w:val="2"/>
        </w:rPr>
        <w:t>т</w:t>
      </w:r>
      <w:r w:rsidRPr="00557566">
        <w:t>о</w:t>
      </w:r>
      <w:r w:rsidR="00B3281E" w:rsidRPr="00557566">
        <w:t xml:space="preserve"> </w:t>
      </w:r>
      <w:r w:rsidRPr="00557566">
        <w:t>по</w:t>
      </w:r>
      <w:r w:rsidR="00B3281E" w:rsidRPr="00557566">
        <w:t xml:space="preserve"> </w:t>
      </w:r>
      <w:r w:rsidRPr="00557566">
        <w:rPr>
          <w:spacing w:val="-1"/>
        </w:rPr>
        <w:t>ч</w:t>
      </w:r>
      <w:r w:rsidRPr="00557566">
        <w:t>л.164</w:t>
      </w:r>
      <w:r w:rsidR="00187384" w:rsidRPr="00557566">
        <w:t xml:space="preserve"> </w:t>
      </w:r>
      <w:r w:rsidRPr="00557566">
        <w:t>,</w:t>
      </w:r>
      <w:r w:rsidRPr="00557566">
        <w:rPr>
          <w:spacing w:val="-1"/>
        </w:rPr>
        <w:t>а</w:t>
      </w:r>
      <w:r w:rsidRPr="00557566">
        <w:t>л.2</w:t>
      </w:r>
      <w:r w:rsidR="00187384" w:rsidRPr="00557566">
        <w:t xml:space="preserve"> </w:t>
      </w:r>
      <w:r w:rsidRPr="00557566">
        <w:t>от</w:t>
      </w:r>
      <w:r w:rsidR="00187384" w:rsidRPr="00557566">
        <w:t xml:space="preserve"> </w:t>
      </w:r>
      <w:r w:rsidRPr="00557566">
        <w:t>З</w:t>
      </w:r>
      <w:r w:rsidRPr="00557566">
        <w:rPr>
          <w:spacing w:val="-1"/>
        </w:rPr>
        <w:t>П</w:t>
      </w:r>
      <w:r w:rsidRPr="00557566">
        <w:t>УО</w:t>
      </w:r>
      <w:r w:rsidR="00187384" w:rsidRPr="00557566">
        <w:t xml:space="preserve"> </w:t>
      </w:r>
      <w:r w:rsidRPr="00557566">
        <w:t xml:space="preserve">на </w:t>
      </w:r>
      <w:r w:rsidRPr="00557566">
        <w:rPr>
          <w:spacing w:val="-5"/>
        </w:rPr>
        <w:t>у</w:t>
      </w:r>
      <w:r w:rsidRPr="00557566">
        <w:rPr>
          <w:spacing w:val="1"/>
        </w:rPr>
        <w:t>че</w:t>
      </w:r>
      <w:r w:rsidRPr="00557566">
        <w:t>б</w:t>
      </w:r>
      <w:r w:rsidRPr="00557566">
        <w:rPr>
          <w:spacing w:val="1"/>
        </w:rPr>
        <w:t>н</w:t>
      </w:r>
      <w:r w:rsidRPr="00557566">
        <w:t>иц</w:t>
      </w:r>
      <w:r w:rsidRPr="00557566">
        <w:rPr>
          <w:spacing w:val="-2"/>
        </w:rPr>
        <w:t>и</w:t>
      </w:r>
      <w:r w:rsidRPr="00557566">
        <w:t>те</w:t>
      </w:r>
      <w:r w:rsidR="00187384" w:rsidRPr="00557566">
        <w:t xml:space="preserve"> </w:t>
      </w:r>
      <w:r w:rsidRPr="00557566">
        <w:t>и</w:t>
      </w:r>
      <w:r w:rsidR="00187384" w:rsidRPr="00557566">
        <w:t xml:space="preserve"> </w:t>
      </w:r>
      <w:r w:rsidRPr="00557566">
        <w:rPr>
          <w:spacing w:val="-5"/>
        </w:rPr>
        <w:t>у</w:t>
      </w:r>
      <w:r w:rsidRPr="00557566">
        <w:rPr>
          <w:spacing w:val="-1"/>
        </w:rPr>
        <w:t>че</w:t>
      </w:r>
      <w:r w:rsidRPr="00557566">
        <w:t>б</w:t>
      </w:r>
      <w:r w:rsidRPr="00557566">
        <w:rPr>
          <w:spacing w:val="1"/>
        </w:rPr>
        <w:t>н</w:t>
      </w:r>
      <w:r w:rsidRPr="00557566">
        <w:t>ите</w:t>
      </w:r>
      <w:r w:rsidR="00187384" w:rsidRPr="00557566">
        <w:t xml:space="preserve"> </w:t>
      </w:r>
      <w:r w:rsidRPr="00557566">
        <w:t>ко</w:t>
      </w:r>
      <w:r w:rsidRPr="00557566">
        <w:rPr>
          <w:spacing w:val="-1"/>
        </w:rPr>
        <w:t>м</w:t>
      </w:r>
      <w:r w:rsidRPr="00557566">
        <w:t>пл</w:t>
      </w:r>
      <w:r w:rsidRPr="00557566">
        <w:rPr>
          <w:spacing w:val="-1"/>
        </w:rPr>
        <w:t>е</w:t>
      </w:r>
      <w:r w:rsidRPr="00557566">
        <w:t>кт</w:t>
      </w:r>
      <w:r w:rsidRPr="00557566">
        <w:rPr>
          <w:spacing w:val="-2"/>
        </w:rPr>
        <w:t>и</w:t>
      </w:r>
      <w:r w:rsidRPr="00557566">
        <w:t>;</w:t>
      </w:r>
    </w:p>
    <w:p w:rsidR="00F43816" w:rsidRPr="00557566" w:rsidRDefault="00F43816" w:rsidP="00FB6606">
      <w:pPr>
        <w:pStyle w:val="BodyText"/>
        <w:numPr>
          <w:ilvl w:val="0"/>
          <w:numId w:val="22"/>
        </w:numPr>
        <w:kinsoku w:val="0"/>
        <w:overflowPunct w:val="0"/>
        <w:spacing w:line="276" w:lineRule="auto"/>
        <w:ind w:left="0" w:right="6" w:firstLine="1134"/>
        <w:jc w:val="both"/>
      </w:pPr>
      <w:r w:rsidRPr="00557566">
        <w:rPr>
          <w:spacing w:val="-1"/>
        </w:rPr>
        <w:t>с</w:t>
      </w:r>
      <w:r w:rsidRPr="00557566">
        <w:t>игн</w:t>
      </w:r>
      <w:r w:rsidRPr="00557566">
        <w:rPr>
          <w:spacing w:val="-1"/>
        </w:rPr>
        <w:t>а</w:t>
      </w:r>
      <w:r w:rsidRPr="00557566">
        <w:t>л</w:t>
      </w:r>
      <w:r w:rsidRPr="00557566">
        <w:rPr>
          <w:spacing w:val="1"/>
        </w:rPr>
        <w:t>и</w:t>
      </w:r>
      <w:r w:rsidRPr="00557566">
        <w:t>зира</w:t>
      </w:r>
      <w:r w:rsidR="00187384" w:rsidRPr="00557566">
        <w:t xml:space="preserve"> </w:t>
      </w:r>
      <w:r w:rsidRPr="00557566">
        <w:t>ко</w:t>
      </w:r>
      <w:r w:rsidRPr="00557566">
        <w:rPr>
          <w:spacing w:val="-1"/>
        </w:rPr>
        <w:t>м</w:t>
      </w:r>
      <w:r w:rsidRPr="00557566">
        <w:t>п</w:t>
      </w:r>
      <w:r w:rsidRPr="00557566">
        <w:rPr>
          <w:spacing w:val="-1"/>
        </w:rPr>
        <w:t>е</w:t>
      </w:r>
      <w:r w:rsidRPr="00557566">
        <w:t>т</w:t>
      </w:r>
      <w:r w:rsidRPr="00557566">
        <w:rPr>
          <w:spacing w:val="-4"/>
        </w:rPr>
        <w:t>е</w:t>
      </w:r>
      <w:r w:rsidRPr="00557566">
        <w:t>нт</w:t>
      </w:r>
      <w:r w:rsidRPr="00557566">
        <w:rPr>
          <w:spacing w:val="-2"/>
        </w:rPr>
        <w:t>н</w:t>
      </w:r>
      <w:r w:rsidRPr="00557566">
        <w:t>ите</w:t>
      </w:r>
      <w:r w:rsidR="00187384" w:rsidRPr="00557566">
        <w:t xml:space="preserve"> </w:t>
      </w:r>
      <w:r w:rsidRPr="00557566">
        <w:t>ор</w:t>
      </w:r>
      <w:r w:rsidRPr="00557566">
        <w:rPr>
          <w:spacing w:val="4"/>
        </w:rPr>
        <w:t>г</w:t>
      </w:r>
      <w:r w:rsidRPr="00557566">
        <w:rPr>
          <w:spacing w:val="-1"/>
        </w:rPr>
        <w:t>а</w:t>
      </w:r>
      <w:r w:rsidRPr="00557566">
        <w:t>ни,</w:t>
      </w:r>
      <w:r w:rsidR="00187384" w:rsidRPr="00557566">
        <w:t xml:space="preserve"> </w:t>
      </w:r>
      <w:r w:rsidRPr="00557566">
        <w:t>ког</w:t>
      </w:r>
      <w:r w:rsidRPr="00557566">
        <w:rPr>
          <w:spacing w:val="-1"/>
        </w:rPr>
        <w:t>а</w:t>
      </w:r>
      <w:r w:rsidRPr="00557566">
        <w:t>то</w:t>
      </w:r>
      <w:r w:rsidR="00187384" w:rsidRPr="00557566">
        <w:t xml:space="preserve"> </w:t>
      </w:r>
      <w:r w:rsidRPr="00557566">
        <w:t>при</w:t>
      </w:r>
      <w:r w:rsidR="00187384" w:rsidRPr="00557566">
        <w:t xml:space="preserve"> </w:t>
      </w:r>
      <w:r w:rsidRPr="00557566">
        <w:t>о</w:t>
      </w:r>
      <w:r w:rsidRPr="00557566">
        <w:rPr>
          <w:spacing w:val="-1"/>
        </w:rPr>
        <w:t>с</w:t>
      </w:r>
      <w:r w:rsidRPr="00557566">
        <w:t>ъщ</w:t>
      </w:r>
      <w:r w:rsidRPr="00557566">
        <w:rPr>
          <w:spacing w:val="-1"/>
        </w:rPr>
        <w:t>ес</w:t>
      </w:r>
      <w:r w:rsidRPr="00557566">
        <w:t>твя</w:t>
      </w:r>
      <w:r w:rsidRPr="00557566">
        <w:rPr>
          <w:spacing w:val="-1"/>
        </w:rPr>
        <w:t>ва</w:t>
      </w:r>
      <w:r w:rsidRPr="00557566">
        <w:t>не</w:t>
      </w:r>
      <w:r w:rsidR="00187384" w:rsidRPr="00557566">
        <w:t xml:space="preserve"> </w:t>
      </w:r>
      <w:r w:rsidRPr="00557566">
        <w:t>на</w:t>
      </w:r>
      <w:r w:rsidR="00187384" w:rsidRPr="00557566">
        <w:t xml:space="preserve"> </w:t>
      </w:r>
      <w:r w:rsidRPr="00557566">
        <w:t>д</w:t>
      </w:r>
      <w:r w:rsidRPr="00557566">
        <w:rPr>
          <w:spacing w:val="-1"/>
        </w:rPr>
        <w:t>е</w:t>
      </w:r>
      <w:r w:rsidRPr="00557566">
        <w:t>йно</w:t>
      </w:r>
      <w:r w:rsidRPr="00557566">
        <w:rPr>
          <w:spacing w:val="-1"/>
        </w:rPr>
        <w:t>с</w:t>
      </w:r>
      <w:r w:rsidRPr="00557566">
        <w:t xml:space="preserve">тта </w:t>
      </w:r>
      <w:r w:rsidRPr="00557566">
        <w:rPr>
          <w:spacing w:val="-1"/>
        </w:rPr>
        <w:t>с</w:t>
      </w:r>
      <w:r w:rsidRPr="00557566">
        <w:t>и кон</w:t>
      </w:r>
      <w:r w:rsidRPr="00557566">
        <w:rPr>
          <w:spacing w:val="-1"/>
        </w:rPr>
        <w:t>с</w:t>
      </w:r>
      <w:r w:rsidRPr="00557566">
        <w:t>т</w:t>
      </w:r>
      <w:r w:rsidRPr="00557566">
        <w:rPr>
          <w:spacing w:val="-1"/>
        </w:rPr>
        <w:t>а</w:t>
      </w:r>
      <w:r w:rsidRPr="00557566">
        <w:t>тира</w:t>
      </w:r>
      <w:r w:rsidR="00187384" w:rsidRPr="00557566">
        <w:t xml:space="preserve"> </w:t>
      </w:r>
      <w:r w:rsidRPr="00557566">
        <w:t>н</w:t>
      </w:r>
      <w:r w:rsidRPr="00557566">
        <w:rPr>
          <w:spacing w:val="-1"/>
        </w:rPr>
        <w:t>а</w:t>
      </w:r>
      <w:r w:rsidRPr="00557566">
        <w:rPr>
          <w:spacing w:val="2"/>
        </w:rPr>
        <w:t>р</w:t>
      </w:r>
      <w:r w:rsidRPr="00557566">
        <w:rPr>
          <w:spacing w:val="-8"/>
        </w:rPr>
        <w:t>у</w:t>
      </w:r>
      <w:r w:rsidRPr="00557566">
        <w:t>ш</w:t>
      </w:r>
      <w:r w:rsidRPr="00557566">
        <w:rPr>
          <w:spacing w:val="-1"/>
        </w:rPr>
        <w:t>е</w:t>
      </w:r>
      <w:r w:rsidRPr="00557566">
        <w:rPr>
          <w:spacing w:val="3"/>
        </w:rPr>
        <w:t>н</w:t>
      </w:r>
      <w:r w:rsidRPr="00557566">
        <w:t>ия на</w:t>
      </w:r>
      <w:r w:rsidR="00187384" w:rsidRPr="00557566">
        <w:t xml:space="preserve"> </w:t>
      </w:r>
      <w:r w:rsidRPr="00557566">
        <w:t>нор</w:t>
      </w:r>
      <w:r w:rsidRPr="00557566">
        <w:rPr>
          <w:spacing w:val="-1"/>
        </w:rPr>
        <w:t>ма</w:t>
      </w:r>
      <w:r w:rsidRPr="00557566">
        <w:t>тив</w:t>
      </w:r>
      <w:r w:rsidRPr="00557566">
        <w:rPr>
          <w:spacing w:val="-2"/>
        </w:rPr>
        <w:t>н</w:t>
      </w:r>
      <w:r w:rsidRPr="00557566">
        <w:t>ите</w:t>
      </w:r>
      <w:r w:rsidRPr="00557566">
        <w:rPr>
          <w:spacing w:val="-1"/>
        </w:rPr>
        <w:t xml:space="preserve"> а</w:t>
      </w:r>
      <w:r w:rsidRPr="00557566">
        <w:t>к</w:t>
      </w:r>
      <w:r w:rsidRPr="00557566">
        <w:rPr>
          <w:spacing w:val="-2"/>
        </w:rPr>
        <w:t>т</w:t>
      </w:r>
      <w:r w:rsidRPr="00557566">
        <w:t>ов</w:t>
      </w:r>
      <w:r w:rsidRPr="00557566">
        <w:rPr>
          <w:spacing w:val="-2"/>
        </w:rPr>
        <w:t>е</w:t>
      </w:r>
      <w:r w:rsidRPr="00557566">
        <w:t>;</w:t>
      </w:r>
    </w:p>
    <w:p w:rsidR="00F43816" w:rsidRPr="00FB6606" w:rsidRDefault="00F43816" w:rsidP="00FB6606">
      <w:pPr>
        <w:pStyle w:val="BodyText"/>
        <w:numPr>
          <w:ilvl w:val="0"/>
          <w:numId w:val="22"/>
        </w:numPr>
        <w:kinsoku w:val="0"/>
        <w:overflowPunct w:val="0"/>
        <w:spacing w:line="276" w:lineRule="auto"/>
        <w:ind w:left="0" w:right="6" w:firstLine="1134"/>
        <w:jc w:val="both"/>
        <w:rPr>
          <w:spacing w:val="-1"/>
        </w:rPr>
      </w:pPr>
      <w:r w:rsidRPr="00FB6606">
        <w:rPr>
          <w:spacing w:val="-1"/>
        </w:rPr>
        <w:t>д</w:t>
      </w:r>
      <w:r w:rsidRPr="00557566">
        <w:rPr>
          <w:spacing w:val="-1"/>
        </w:rPr>
        <w:t>а</w:t>
      </w:r>
      <w:r w:rsidRPr="00FB6606">
        <w:rPr>
          <w:spacing w:val="-1"/>
        </w:rPr>
        <w:t>ва</w:t>
      </w:r>
      <w:r w:rsidR="00187384" w:rsidRPr="00FB6606">
        <w:rPr>
          <w:spacing w:val="-1"/>
        </w:rPr>
        <w:t xml:space="preserve"> </w:t>
      </w:r>
      <w:r w:rsidRPr="00557566">
        <w:rPr>
          <w:spacing w:val="-1"/>
        </w:rPr>
        <w:t>с</w:t>
      </w:r>
      <w:r w:rsidRPr="00FB6606">
        <w:rPr>
          <w:spacing w:val="-1"/>
        </w:rPr>
        <w:t>т</w:t>
      </w:r>
      <w:r w:rsidRPr="00557566">
        <w:rPr>
          <w:spacing w:val="-1"/>
        </w:rPr>
        <w:t>а</w:t>
      </w:r>
      <w:r w:rsidRPr="00FB6606">
        <w:rPr>
          <w:spacing w:val="-1"/>
        </w:rPr>
        <w:t>новище</w:t>
      </w:r>
      <w:r w:rsidR="00187384" w:rsidRPr="00FB6606">
        <w:rPr>
          <w:spacing w:val="-1"/>
        </w:rPr>
        <w:t xml:space="preserve"> </w:t>
      </w:r>
      <w:r w:rsidRPr="00FB6606">
        <w:rPr>
          <w:spacing w:val="-1"/>
        </w:rPr>
        <w:t>по</w:t>
      </w:r>
      <w:r w:rsidR="00187384" w:rsidRPr="00FB6606">
        <w:rPr>
          <w:spacing w:val="-1"/>
        </w:rPr>
        <w:t xml:space="preserve"> </w:t>
      </w:r>
      <w:r w:rsidRPr="00FB6606">
        <w:rPr>
          <w:spacing w:val="-1"/>
        </w:rPr>
        <w:t xml:space="preserve">училищния </w:t>
      </w:r>
      <w:proofErr w:type="spellStart"/>
      <w:r w:rsidRPr="00FB6606">
        <w:rPr>
          <w:spacing w:val="-1"/>
        </w:rPr>
        <w:t>пл</w:t>
      </w:r>
      <w:r w:rsidRPr="00557566">
        <w:rPr>
          <w:spacing w:val="-1"/>
        </w:rPr>
        <w:t>а</w:t>
      </w:r>
      <w:r w:rsidRPr="00FB6606">
        <w:rPr>
          <w:spacing w:val="-1"/>
        </w:rPr>
        <w:t>н-при</w:t>
      </w:r>
      <w:r w:rsidRPr="00557566">
        <w:rPr>
          <w:spacing w:val="-1"/>
        </w:rPr>
        <w:t>е</w:t>
      </w:r>
      <w:r w:rsidRPr="00FB6606">
        <w:rPr>
          <w:spacing w:val="-1"/>
        </w:rPr>
        <w:t>мпо</w:t>
      </w:r>
      <w:proofErr w:type="spellEnd"/>
      <w:r w:rsidRPr="00FB6606">
        <w:rPr>
          <w:spacing w:val="-1"/>
        </w:rPr>
        <w:t xml:space="preserve"> </w:t>
      </w:r>
      <w:r w:rsidRPr="00557566">
        <w:rPr>
          <w:spacing w:val="-1"/>
        </w:rPr>
        <w:t>ч</w:t>
      </w:r>
      <w:r w:rsidR="00044CD9" w:rsidRPr="00FB6606">
        <w:rPr>
          <w:spacing w:val="-1"/>
        </w:rPr>
        <w:t>л.</w:t>
      </w:r>
      <w:r w:rsidRPr="00FB6606">
        <w:rPr>
          <w:spacing w:val="-1"/>
        </w:rPr>
        <w:t xml:space="preserve">143, </w:t>
      </w:r>
      <w:r w:rsidRPr="00557566">
        <w:rPr>
          <w:spacing w:val="-1"/>
        </w:rPr>
        <w:t>а</w:t>
      </w:r>
      <w:r w:rsidRPr="00FB6606">
        <w:rPr>
          <w:spacing w:val="-1"/>
        </w:rPr>
        <w:t>л.1 от З</w:t>
      </w:r>
      <w:r w:rsidRPr="00557566">
        <w:rPr>
          <w:spacing w:val="-1"/>
        </w:rPr>
        <w:t>П</w:t>
      </w:r>
      <w:r w:rsidRPr="00FB6606">
        <w:rPr>
          <w:spacing w:val="-1"/>
        </w:rPr>
        <w:t>УО;</w:t>
      </w:r>
    </w:p>
    <w:p w:rsidR="00F43816" w:rsidRPr="00FB6606" w:rsidRDefault="00F43816" w:rsidP="00FB6606">
      <w:pPr>
        <w:pStyle w:val="BodyText"/>
        <w:numPr>
          <w:ilvl w:val="0"/>
          <w:numId w:val="22"/>
        </w:numPr>
        <w:kinsoku w:val="0"/>
        <w:overflowPunct w:val="0"/>
        <w:spacing w:line="276" w:lineRule="auto"/>
        <w:ind w:left="0" w:right="6" w:firstLine="1134"/>
        <w:jc w:val="both"/>
        <w:rPr>
          <w:spacing w:val="-1"/>
        </w:rPr>
      </w:pPr>
      <w:r w:rsidRPr="00FB6606">
        <w:rPr>
          <w:spacing w:val="-1"/>
        </w:rPr>
        <w:t>уч</w:t>
      </w:r>
      <w:r w:rsidRPr="00557566">
        <w:rPr>
          <w:spacing w:val="-1"/>
        </w:rPr>
        <w:t>ас</w:t>
      </w:r>
      <w:r w:rsidRPr="00FB6606">
        <w:rPr>
          <w:spacing w:val="-1"/>
        </w:rPr>
        <w:t>тва</w:t>
      </w:r>
      <w:r w:rsidR="00187384" w:rsidRPr="00FB6606">
        <w:rPr>
          <w:spacing w:val="-1"/>
        </w:rPr>
        <w:t xml:space="preserve"> </w:t>
      </w:r>
      <w:r w:rsidRPr="00FB6606">
        <w:rPr>
          <w:spacing w:val="-1"/>
        </w:rPr>
        <w:t>в</w:t>
      </w:r>
      <w:r w:rsidR="00187384" w:rsidRPr="00FB6606">
        <w:rPr>
          <w:spacing w:val="-1"/>
        </w:rPr>
        <w:t xml:space="preserve"> </w:t>
      </w:r>
      <w:r w:rsidRPr="00557566">
        <w:rPr>
          <w:spacing w:val="-1"/>
        </w:rPr>
        <w:t>с</w:t>
      </w:r>
      <w:r w:rsidRPr="00FB6606">
        <w:rPr>
          <w:spacing w:val="-1"/>
        </w:rPr>
        <w:t>ъзд</w:t>
      </w:r>
      <w:r w:rsidRPr="00557566">
        <w:rPr>
          <w:spacing w:val="-1"/>
        </w:rPr>
        <w:t>а</w:t>
      </w:r>
      <w:r w:rsidRPr="00FB6606">
        <w:rPr>
          <w:spacing w:val="-1"/>
        </w:rPr>
        <w:t>ван</w:t>
      </w:r>
      <w:r w:rsidRPr="00557566">
        <w:rPr>
          <w:spacing w:val="-1"/>
        </w:rPr>
        <w:t>е</w:t>
      </w:r>
      <w:r w:rsidRPr="00FB6606">
        <w:rPr>
          <w:spacing w:val="-1"/>
        </w:rPr>
        <w:t>то</w:t>
      </w:r>
      <w:r w:rsidR="00187384" w:rsidRPr="00FB6606">
        <w:rPr>
          <w:spacing w:val="-1"/>
        </w:rPr>
        <w:t xml:space="preserve"> </w:t>
      </w:r>
      <w:r w:rsidRPr="00FB6606">
        <w:rPr>
          <w:spacing w:val="-1"/>
        </w:rPr>
        <w:t>и</w:t>
      </w:r>
      <w:r w:rsidR="00187384" w:rsidRPr="00FB6606">
        <w:rPr>
          <w:spacing w:val="-1"/>
        </w:rPr>
        <w:t xml:space="preserve"> </w:t>
      </w:r>
      <w:r w:rsidRPr="00FB6606">
        <w:rPr>
          <w:spacing w:val="-1"/>
        </w:rPr>
        <w:t>при</w:t>
      </w:r>
      <w:r w:rsidRPr="00557566">
        <w:rPr>
          <w:spacing w:val="-1"/>
        </w:rPr>
        <w:t>ема</w:t>
      </w:r>
      <w:r w:rsidRPr="00FB6606">
        <w:rPr>
          <w:spacing w:val="-1"/>
        </w:rPr>
        <w:t>н</w:t>
      </w:r>
      <w:r w:rsidRPr="00557566">
        <w:rPr>
          <w:spacing w:val="-1"/>
        </w:rPr>
        <w:t>е</w:t>
      </w:r>
      <w:r w:rsidRPr="00FB6606">
        <w:rPr>
          <w:spacing w:val="-1"/>
        </w:rPr>
        <w:t>то</w:t>
      </w:r>
      <w:r w:rsidR="004740EC" w:rsidRPr="00FB6606">
        <w:rPr>
          <w:spacing w:val="-1"/>
        </w:rPr>
        <w:t xml:space="preserve"> </w:t>
      </w:r>
      <w:r w:rsidRPr="00FB6606">
        <w:rPr>
          <w:spacing w:val="-1"/>
        </w:rPr>
        <w:t>на</w:t>
      </w:r>
      <w:r w:rsidR="004740EC" w:rsidRPr="00FB6606">
        <w:rPr>
          <w:spacing w:val="-1"/>
        </w:rPr>
        <w:t xml:space="preserve"> </w:t>
      </w:r>
      <w:r w:rsidRPr="00557566">
        <w:rPr>
          <w:spacing w:val="-1"/>
        </w:rPr>
        <w:t>е</w:t>
      </w:r>
      <w:r w:rsidRPr="00FB6606">
        <w:rPr>
          <w:spacing w:val="-1"/>
        </w:rPr>
        <w:t>ти</w:t>
      </w:r>
      <w:r w:rsidRPr="00557566">
        <w:rPr>
          <w:spacing w:val="-1"/>
        </w:rPr>
        <w:t>че</w:t>
      </w:r>
      <w:r w:rsidRPr="00FB6606">
        <w:rPr>
          <w:spacing w:val="-1"/>
        </w:rPr>
        <w:t>н</w:t>
      </w:r>
      <w:r w:rsidR="004740EC" w:rsidRPr="00FB6606">
        <w:rPr>
          <w:spacing w:val="-1"/>
        </w:rPr>
        <w:t xml:space="preserve"> </w:t>
      </w:r>
      <w:r w:rsidRPr="00FB6606">
        <w:rPr>
          <w:spacing w:val="-1"/>
        </w:rPr>
        <w:t>код</w:t>
      </w:r>
      <w:r w:rsidRPr="00557566">
        <w:rPr>
          <w:spacing w:val="-1"/>
        </w:rPr>
        <w:t>е</w:t>
      </w:r>
      <w:r w:rsidRPr="00FB6606">
        <w:rPr>
          <w:spacing w:val="-1"/>
        </w:rPr>
        <w:t>кс</w:t>
      </w:r>
      <w:r w:rsidR="004740EC" w:rsidRPr="00FB6606">
        <w:rPr>
          <w:spacing w:val="-1"/>
        </w:rPr>
        <w:t xml:space="preserve"> </w:t>
      </w:r>
      <w:r w:rsidRPr="00FB6606">
        <w:rPr>
          <w:spacing w:val="-1"/>
        </w:rPr>
        <w:t>на</w:t>
      </w:r>
      <w:r w:rsidR="004740EC" w:rsidRPr="00FB6606">
        <w:rPr>
          <w:spacing w:val="-1"/>
        </w:rPr>
        <w:t xml:space="preserve"> </w:t>
      </w:r>
      <w:r w:rsidRPr="00FB6606">
        <w:rPr>
          <w:spacing w:val="-1"/>
        </w:rPr>
        <w:t>училищн</w:t>
      </w:r>
      <w:r w:rsidRPr="00557566">
        <w:rPr>
          <w:spacing w:val="-1"/>
        </w:rPr>
        <w:t>а</w:t>
      </w:r>
      <w:r w:rsidRPr="00FB6606">
        <w:rPr>
          <w:spacing w:val="-1"/>
        </w:rPr>
        <w:t>та общно</w:t>
      </w:r>
      <w:r w:rsidRPr="00557566">
        <w:rPr>
          <w:spacing w:val="-1"/>
        </w:rPr>
        <w:t>с</w:t>
      </w:r>
      <w:r w:rsidRPr="00FB6606">
        <w:rPr>
          <w:spacing w:val="-1"/>
        </w:rPr>
        <w:t>т.</w:t>
      </w:r>
    </w:p>
    <w:p w:rsidR="00F43816" w:rsidRPr="00557566" w:rsidRDefault="00F43816" w:rsidP="00FB6606">
      <w:pPr>
        <w:pStyle w:val="BodyText"/>
        <w:numPr>
          <w:ilvl w:val="0"/>
          <w:numId w:val="21"/>
        </w:numPr>
        <w:kinsoku w:val="0"/>
        <w:overflowPunct w:val="0"/>
        <w:spacing w:line="276" w:lineRule="auto"/>
        <w:ind w:left="0" w:right="6" w:firstLine="849"/>
        <w:jc w:val="both"/>
      </w:pPr>
      <w:r w:rsidRPr="00557566">
        <w:t>При</w:t>
      </w:r>
      <w:r w:rsidR="004740EC" w:rsidRPr="00557566">
        <w:t xml:space="preserve"> </w:t>
      </w:r>
      <w:r w:rsidRPr="00557566">
        <w:t>н</w:t>
      </w:r>
      <w:r w:rsidRPr="00557566">
        <w:rPr>
          <w:spacing w:val="-1"/>
        </w:rPr>
        <w:t>е</w:t>
      </w:r>
      <w:r w:rsidRPr="00557566">
        <w:t>одобр</w:t>
      </w:r>
      <w:r w:rsidRPr="00557566">
        <w:rPr>
          <w:spacing w:val="1"/>
        </w:rPr>
        <w:t>е</w:t>
      </w:r>
      <w:r w:rsidRPr="00557566">
        <w:t>ние</w:t>
      </w:r>
      <w:r w:rsidR="004740EC" w:rsidRPr="00557566">
        <w:t xml:space="preserve"> </w:t>
      </w:r>
      <w:r w:rsidRPr="00557566">
        <w:t>от</w:t>
      </w:r>
      <w:r w:rsidR="004740EC" w:rsidRPr="00557566">
        <w:t xml:space="preserve"> </w:t>
      </w:r>
      <w:r w:rsidRPr="00557566">
        <w:t>общ</w:t>
      </w:r>
      <w:r w:rsidRPr="00557566">
        <w:rPr>
          <w:spacing w:val="-1"/>
        </w:rPr>
        <w:t>ес</w:t>
      </w:r>
      <w:r w:rsidRPr="00557566">
        <w:t>тв</w:t>
      </w:r>
      <w:r w:rsidRPr="00557566">
        <w:rPr>
          <w:spacing w:val="-2"/>
        </w:rPr>
        <w:t>е</w:t>
      </w:r>
      <w:r w:rsidRPr="00557566">
        <w:t>ния</w:t>
      </w:r>
      <w:r w:rsidR="004740EC" w:rsidRPr="00557566">
        <w:t xml:space="preserve"> </w:t>
      </w:r>
      <w:r w:rsidRPr="00557566">
        <w:rPr>
          <w:spacing w:val="-1"/>
        </w:rPr>
        <w:t>с</w:t>
      </w:r>
      <w:r w:rsidRPr="00557566">
        <w:t>ъв</w:t>
      </w:r>
      <w:r w:rsidRPr="00557566">
        <w:rPr>
          <w:spacing w:val="-1"/>
        </w:rPr>
        <w:t>е</w:t>
      </w:r>
      <w:r w:rsidRPr="00557566">
        <w:t>т</w:t>
      </w:r>
      <w:r w:rsidR="004740EC" w:rsidRPr="00557566">
        <w:t xml:space="preserve"> </w:t>
      </w:r>
      <w:r w:rsidRPr="00557566">
        <w:t>на</w:t>
      </w:r>
      <w:r w:rsidR="004740EC" w:rsidRPr="00557566">
        <w:t xml:space="preserve"> </w:t>
      </w:r>
      <w:r w:rsidRPr="00557566">
        <w:rPr>
          <w:spacing w:val="-1"/>
        </w:rPr>
        <w:t>а</w:t>
      </w:r>
      <w:r w:rsidRPr="00557566">
        <w:t>ктов</w:t>
      </w:r>
      <w:r w:rsidRPr="00557566">
        <w:rPr>
          <w:spacing w:val="-2"/>
        </w:rPr>
        <w:t>е</w:t>
      </w:r>
      <w:r w:rsidRPr="00557566">
        <w:t>те</w:t>
      </w:r>
      <w:r w:rsidR="004740EC" w:rsidRPr="00557566">
        <w:t xml:space="preserve"> </w:t>
      </w:r>
      <w:r w:rsidRPr="00557566">
        <w:t>по</w:t>
      </w:r>
      <w:r w:rsidR="004740EC" w:rsidRPr="00557566">
        <w:t xml:space="preserve"> </w:t>
      </w:r>
      <w:r w:rsidRPr="00557566">
        <w:rPr>
          <w:spacing w:val="-1"/>
        </w:rPr>
        <w:t>а</w:t>
      </w:r>
      <w:r w:rsidRPr="00557566">
        <w:t>л.1,</w:t>
      </w:r>
      <w:r w:rsidR="000B02D1" w:rsidRPr="00557566">
        <w:t xml:space="preserve"> </w:t>
      </w:r>
      <w:r w:rsidRPr="00557566">
        <w:t>т.1</w:t>
      </w:r>
      <w:r w:rsidR="004740EC" w:rsidRPr="00557566">
        <w:t xml:space="preserve"> </w:t>
      </w:r>
      <w:r w:rsidRPr="00557566">
        <w:t>и</w:t>
      </w:r>
      <w:r w:rsidR="004740EC" w:rsidRPr="00557566">
        <w:t xml:space="preserve"> </w:t>
      </w:r>
      <w:r w:rsidR="00544EA8" w:rsidRPr="00557566">
        <w:t>4</w:t>
      </w:r>
      <w:r w:rsidR="004740EC" w:rsidRPr="00557566">
        <w:t xml:space="preserve"> </w:t>
      </w:r>
      <w:r w:rsidRPr="00557566">
        <w:t>те</w:t>
      </w:r>
      <w:r w:rsidR="004740EC" w:rsidRPr="00557566">
        <w:t xml:space="preserve"> </w:t>
      </w:r>
      <w:r w:rsidRPr="00557566">
        <w:rPr>
          <w:spacing w:val="1"/>
        </w:rPr>
        <w:t>с</w:t>
      </w:r>
      <w:r w:rsidRPr="00557566">
        <w:t>е връщ</w:t>
      </w:r>
      <w:r w:rsidRPr="00557566">
        <w:rPr>
          <w:spacing w:val="-1"/>
        </w:rPr>
        <w:t>а</w:t>
      </w:r>
      <w:r w:rsidRPr="00557566">
        <w:t>т</w:t>
      </w:r>
      <w:r w:rsidR="004740EC" w:rsidRPr="00557566">
        <w:t xml:space="preserve"> </w:t>
      </w:r>
      <w:r w:rsidRPr="00557566">
        <w:t>с</w:t>
      </w:r>
      <w:r w:rsidR="004740EC" w:rsidRPr="00557566">
        <w:t xml:space="preserve"> </w:t>
      </w:r>
      <w:r w:rsidRPr="00557566">
        <w:rPr>
          <w:spacing w:val="-1"/>
        </w:rPr>
        <w:t>м</w:t>
      </w:r>
      <w:r w:rsidRPr="00557566">
        <w:t>от</w:t>
      </w:r>
      <w:r w:rsidRPr="00557566">
        <w:rPr>
          <w:spacing w:val="1"/>
        </w:rPr>
        <w:t>и</w:t>
      </w:r>
      <w:r w:rsidRPr="00557566">
        <w:t>ви</w:t>
      </w:r>
      <w:r w:rsidR="004740EC" w:rsidRPr="00557566">
        <w:t xml:space="preserve"> </w:t>
      </w:r>
      <w:r w:rsidRPr="00557566">
        <w:t>за</w:t>
      </w:r>
      <w:r w:rsidR="004740EC" w:rsidRPr="00557566">
        <w:t xml:space="preserve"> </w:t>
      </w:r>
      <w:r w:rsidRPr="00557566">
        <w:t>по</w:t>
      </w:r>
      <w:r w:rsidRPr="00557566">
        <w:rPr>
          <w:spacing w:val="-3"/>
        </w:rPr>
        <w:t>в</w:t>
      </w:r>
      <w:r w:rsidRPr="00557566">
        <w:t>торно</w:t>
      </w:r>
      <w:r w:rsidR="004740EC" w:rsidRPr="00557566">
        <w:t xml:space="preserve"> </w:t>
      </w:r>
      <w:r w:rsidRPr="00557566">
        <w:t>р</w:t>
      </w:r>
      <w:r w:rsidRPr="00557566">
        <w:rPr>
          <w:spacing w:val="-1"/>
        </w:rPr>
        <w:t>а</w:t>
      </w:r>
      <w:r w:rsidRPr="00557566">
        <w:t>згл</w:t>
      </w:r>
      <w:r w:rsidRPr="00557566">
        <w:rPr>
          <w:spacing w:val="-1"/>
        </w:rPr>
        <w:t>е</w:t>
      </w:r>
      <w:r w:rsidRPr="00557566">
        <w:t>жд</w:t>
      </w:r>
      <w:r w:rsidRPr="00557566">
        <w:rPr>
          <w:spacing w:val="-1"/>
        </w:rPr>
        <w:t>а</w:t>
      </w:r>
      <w:r w:rsidRPr="00557566">
        <w:t>не</w:t>
      </w:r>
      <w:r w:rsidR="004740EC" w:rsidRPr="00557566">
        <w:t xml:space="preserve"> </w:t>
      </w:r>
      <w:r w:rsidRPr="00557566">
        <w:t>от</w:t>
      </w:r>
      <w:r w:rsidR="004740EC" w:rsidRPr="00557566">
        <w:t xml:space="preserve"> </w:t>
      </w:r>
      <w:r w:rsidRPr="00557566">
        <w:rPr>
          <w:spacing w:val="-2"/>
        </w:rPr>
        <w:t>п</w:t>
      </w:r>
      <w:r w:rsidRPr="00557566">
        <w:rPr>
          <w:spacing w:val="-1"/>
        </w:rPr>
        <w:t>е</w:t>
      </w:r>
      <w:r w:rsidRPr="00557566">
        <w:t>д</w:t>
      </w:r>
      <w:r w:rsidRPr="00557566">
        <w:rPr>
          <w:spacing w:val="-1"/>
        </w:rPr>
        <w:t>а</w:t>
      </w:r>
      <w:r w:rsidRPr="00557566">
        <w:t>гоги</w:t>
      </w:r>
      <w:r w:rsidRPr="00557566">
        <w:rPr>
          <w:spacing w:val="-1"/>
        </w:rPr>
        <w:t>чес</w:t>
      </w:r>
      <w:r w:rsidRPr="00557566">
        <w:t>кия</w:t>
      </w:r>
      <w:r w:rsidR="004740EC" w:rsidRPr="00557566">
        <w:t xml:space="preserve"> </w:t>
      </w:r>
      <w:r w:rsidRPr="00557566">
        <w:rPr>
          <w:spacing w:val="-1"/>
        </w:rPr>
        <w:t>с</w:t>
      </w:r>
      <w:r w:rsidRPr="00557566">
        <w:t>ъв</w:t>
      </w:r>
      <w:r w:rsidRPr="00557566">
        <w:rPr>
          <w:spacing w:val="-1"/>
        </w:rPr>
        <w:t>е</w:t>
      </w:r>
      <w:r w:rsidRPr="00557566">
        <w:t>т.</w:t>
      </w:r>
      <w:r w:rsidR="004740EC" w:rsidRPr="00557566">
        <w:t xml:space="preserve"> </w:t>
      </w:r>
      <w:r w:rsidRPr="00557566">
        <w:rPr>
          <w:spacing w:val="1"/>
        </w:rPr>
        <w:t>П</w:t>
      </w:r>
      <w:r w:rsidRPr="00557566">
        <w:t>ри</w:t>
      </w:r>
      <w:r w:rsidR="004740EC" w:rsidRPr="00557566">
        <w:t xml:space="preserve"> </w:t>
      </w:r>
      <w:r w:rsidRPr="00557566">
        <w:t>повто</w:t>
      </w:r>
      <w:r w:rsidRPr="00557566">
        <w:rPr>
          <w:spacing w:val="-3"/>
        </w:rPr>
        <w:t>р</w:t>
      </w:r>
      <w:r w:rsidRPr="00557566">
        <w:t>ното</w:t>
      </w:r>
      <w:r w:rsidR="004740EC" w:rsidRPr="00557566">
        <w:t xml:space="preserve"> </w:t>
      </w:r>
      <w:r w:rsidRPr="00557566">
        <w:t>им р</w:t>
      </w:r>
      <w:r w:rsidRPr="00557566">
        <w:rPr>
          <w:spacing w:val="-1"/>
        </w:rPr>
        <w:t>а</w:t>
      </w:r>
      <w:r w:rsidRPr="00557566">
        <w:t>згл</w:t>
      </w:r>
      <w:r w:rsidRPr="00557566">
        <w:rPr>
          <w:spacing w:val="-1"/>
        </w:rPr>
        <w:t>е</w:t>
      </w:r>
      <w:r w:rsidRPr="00557566">
        <w:t>жд</w:t>
      </w:r>
      <w:r w:rsidRPr="00557566">
        <w:rPr>
          <w:spacing w:val="-1"/>
        </w:rPr>
        <w:t>а</w:t>
      </w:r>
      <w:r w:rsidRPr="00557566">
        <w:t>не</w:t>
      </w:r>
      <w:r w:rsidR="004740EC" w:rsidRPr="00557566">
        <w:t xml:space="preserve"> </w:t>
      </w:r>
      <w:r w:rsidRPr="00557566">
        <w:t>п</w:t>
      </w:r>
      <w:r w:rsidRPr="00557566">
        <w:rPr>
          <w:spacing w:val="-1"/>
        </w:rPr>
        <w:t>е</w:t>
      </w:r>
      <w:r w:rsidRPr="00557566">
        <w:t>д</w:t>
      </w:r>
      <w:r w:rsidRPr="00557566">
        <w:rPr>
          <w:spacing w:val="-1"/>
        </w:rPr>
        <w:t>а</w:t>
      </w:r>
      <w:r w:rsidRPr="00557566">
        <w:t>гоги</w:t>
      </w:r>
      <w:r w:rsidRPr="00557566">
        <w:rPr>
          <w:spacing w:val="1"/>
        </w:rPr>
        <w:t>ч</w:t>
      </w:r>
      <w:r w:rsidRPr="00557566">
        <w:rPr>
          <w:spacing w:val="-1"/>
        </w:rPr>
        <w:t>ес</w:t>
      </w:r>
      <w:r w:rsidRPr="00557566">
        <w:t xml:space="preserve">кият </w:t>
      </w:r>
      <w:r w:rsidRPr="00557566">
        <w:rPr>
          <w:spacing w:val="-1"/>
        </w:rPr>
        <w:t>с</w:t>
      </w:r>
      <w:r w:rsidRPr="00557566">
        <w:t>ъв</w:t>
      </w:r>
      <w:r w:rsidRPr="00557566">
        <w:rPr>
          <w:spacing w:val="-1"/>
        </w:rPr>
        <w:t>е</w:t>
      </w:r>
      <w:r w:rsidRPr="00557566">
        <w:t xml:space="preserve">т </w:t>
      </w:r>
      <w:r w:rsidRPr="00557566">
        <w:rPr>
          <w:spacing w:val="-1"/>
        </w:rPr>
        <w:t>с</w:t>
      </w:r>
      <w:r w:rsidRPr="00557566">
        <w:t>е</w:t>
      </w:r>
      <w:r w:rsidR="004740EC" w:rsidRPr="00557566">
        <w:t xml:space="preserve"> </w:t>
      </w:r>
      <w:r w:rsidRPr="00557566">
        <w:t>произн</w:t>
      </w:r>
      <w:r w:rsidRPr="00557566">
        <w:rPr>
          <w:spacing w:val="-1"/>
        </w:rPr>
        <w:t>ас</w:t>
      </w:r>
      <w:r w:rsidRPr="00557566">
        <w:t>я</w:t>
      </w:r>
      <w:r w:rsidR="004740EC" w:rsidRPr="00557566">
        <w:t xml:space="preserve"> </w:t>
      </w:r>
      <w:r w:rsidRPr="00557566">
        <w:t>по</w:t>
      </w:r>
      <w:r w:rsidR="004740EC" w:rsidRPr="00557566">
        <w:t xml:space="preserve"> </w:t>
      </w:r>
      <w:r w:rsidRPr="00557566">
        <w:rPr>
          <w:spacing w:val="-1"/>
        </w:rPr>
        <w:t>м</w:t>
      </w:r>
      <w:r w:rsidRPr="00557566">
        <w:t>от</w:t>
      </w:r>
      <w:r w:rsidRPr="00557566">
        <w:rPr>
          <w:spacing w:val="1"/>
        </w:rPr>
        <w:t>и</w:t>
      </w:r>
      <w:r w:rsidRPr="00557566">
        <w:t>вите</w:t>
      </w:r>
      <w:r w:rsidR="004740EC" w:rsidRPr="00557566">
        <w:t xml:space="preserve"> </w:t>
      </w:r>
      <w:r w:rsidRPr="00557566">
        <w:t xml:space="preserve">и </w:t>
      </w:r>
      <w:r w:rsidRPr="00557566">
        <w:rPr>
          <w:spacing w:val="-3"/>
        </w:rPr>
        <w:t>в</w:t>
      </w:r>
      <w:r w:rsidRPr="00557566">
        <w:t>з</w:t>
      </w:r>
      <w:r w:rsidRPr="00557566">
        <w:rPr>
          <w:spacing w:val="-1"/>
        </w:rPr>
        <w:t>ем</w:t>
      </w:r>
      <w:r w:rsidRPr="00557566">
        <w:t>а</w:t>
      </w:r>
      <w:r w:rsidR="004740EC" w:rsidRPr="00557566">
        <w:t xml:space="preserve"> </w:t>
      </w:r>
      <w:r w:rsidRPr="00557566">
        <w:t>окон</w:t>
      </w:r>
      <w:r w:rsidRPr="00557566">
        <w:rPr>
          <w:spacing w:val="-1"/>
        </w:rPr>
        <w:t>ча</w:t>
      </w:r>
      <w:r w:rsidRPr="00557566">
        <w:t>т</w:t>
      </w:r>
      <w:r w:rsidRPr="00557566">
        <w:rPr>
          <w:spacing w:val="-1"/>
        </w:rPr>
        <w:t>е</w:t>
      </w:r>
      <w:r w:rsidRPr="00557566">
        <w:t>л</w:t>
      </w:r>
      <w:r w:rsidRPr="00557566">
        <w:rPr>
          <w:spacing w:val="1"/>
        </w:rPr>
        <w:t>н</w:t>
      </w:r>
      <w:r w:rsidRPr="00557566">
        <w:t>о р</w:t>
      </w:r>
      <w:r w:rsidRPr="00557566">
        <w:rPr>
          <w:spacing w:val="-1"/>
        </w:rPr>
        <w:t>е</w:t>
      </w:r>
      <w:r w:rsidRPr="00557566">
        <w:t>ш</w:t>
      </w:r>
      <w:r w:rsidRPr="00557566">
        <w:rPr>
          <w:spacing w:val="-1"/>
        </w:rPr>
        <w:t>е</w:t>
      </w:r>
      <w:r w:rsidRPr="00557566">
        <w:t>ни</w:t>
      </w:r>
      <w:r w:rsidRPr="00557566">
        <w:rPr>
          <w:spacing w:val="-1"/>
        </w:rPr>
        <w:t>е</w:t>
      </w:r>
      <w:r w:rsidRPr="00557566">
        <w:t>.</w:t>
      </w:r>
    </w:p>
    <w:p w:rsidR="00F43816" w:rsidRPr="00557566" w:rsidRDefault="00F43816" w:rsidP="00FB6606">
      <w:pPr>
        <w:pStyle w:val="BodyText"/>
        <w:numPr>
          <w:ilvl w:val="0"/>
          <w:numId w:val="21"/>
        </w:numPr>
        <w:kinsoku w:val="0"/>
        <w:overflowPunct w:val="0"/>
        <w:spacing w:line="276" w:lineRule="auto"/>
        <w:ind w:left="0" w:right="6" w:firstLine="849"/>
        <w:jc w:val="both"/>
      </w:pPr>
      <w:r w:rsidRPr="00557566">
        <w:t>Усло</w:t>
      </w:r>
      <w:r w:rsidRPr="00557566">
        <w:rPr>
          <w:spacing w:val="-1"/>
        </w:rPr>
        <w:t>в</w:t>
      </w:r>
      <w:r w:rsidRPr="00557566">
        <w:t>ията</w:t>
      </w:r>
      <w:r w:rsidR="004740EC" w:rsidRPr="00557566">
        <w:t xml:space="preserve"> </w:t>
      </w:r>
      <w:r w:rsidRPr="00557566">
        <w:t>и</w:t>
      </w:r>
      <w:r w:rsidR="004740EC" w:rsidRPr="00557566">
        <w:t xml:space="preserve"> </w:t>
      </w:r>
      <w:r w:rsidRPr="00557566">
        <w:t>р</w:t>
      </w:r>
      <w:r w:rsidRPr="00557566">
        <w:rPr>
          <w:spacing w:val="-1"/>
        </w:rPr>
        <w:t>е</w:t>
      </w:r>
      <w:r w:rsidRPr="00557566">
        <w:t>дът</w:t>
      </w:r>
      <w:r w:rsidR="004740EC" w:rsidRPr="00557566">
        <w:t xml:space="preserve"> </w:t>
      </w:r>
      <w:r w:rsidRPr="00557566">
        <w:rPr>
          <w:spacing w:val="3"/>
        </w:rPr>
        <w:t>з</w:t>
      </w:r>
      <w:r w:rsidRPr="00557566">
        <w:t>а</w:t>
      </w:r>
      <w:r w:rsidR="004740EC" w:rsidRPr="00557566">
        <w:t xml:space="preserve"> </w:t>
      </w:r>
      <w:r w:rsidRPr="00557566">
        <w:rPr>
          <w:spacing w:val="-1"/>
        </w:rPr>
        <w:t>с</w:t>
      </w:r>
      <w:r w:rsidRPr="00557566">
        <w:t>ъ</w:t>
      </w:r>
      <w:r w:rsidRPr="00557566">
        <w:rPr>
          <w:spacing w:val="1"/>
        </w:rPr>
        <w:t>з</w:t>
      </w:r>
      <w:r w:rsidRPr="00557566">
        <w:t>д</w:t>
      </w:r>
      <w:r w:rsidRPr="00557566">
        <w:rPr>
          <w:spacing w:val="-1"/>
        </w:rPr>
        <w:t>а</w:t>
      </w:r>
      <w:r w:rsidRPr="00557566">
        <w:t>в</w:t>
      </w:r>
      <w:r w:rsidRPr="00557566">
        <w:rPr>
          <w:spacing w:val="-2"/>
        </w:rPr>
        <w:t>а</w:t>
      </w:r>
      <w:r w:rsidRPr="00557566">
        <w:t>н</w:t>
      </w:r>
      <w:r w:rsidRPr="00557566">
        <w:rPr>
          <w:spacing w:val="-1"/>
        </w:rPr>
        <w:t>е</w:t>
      </w:r>
      <w:r w:rsidRPr="00557566">
        <w:t>то,</w:t>
      </w:r>
      <w:r w:rsidR="004740EC" w:rsidRPr="00557566">
        <w:t xml:space="preserve"> </w:t>
      </w:r>
      <w:r w:rsidRPr="00557566">
        <w:rPr>
          <w:spacing w:val="-5"/>
        </w:rPr>
        <w:t>у</w:t>
      </w:r>
      <w:r w:rsidRPr="00557566">
        <w:rPr>
          <w:spacing w:val="-1"/>
        </w:rPr>
        <w:t>с</w:t>
      </w:r>
      <w:r w:rsidRPr="00557566">
        <w:t>трой</w:t>
      </w:r>
      <w:r w:rsidRPr="00557566">
        <w:rPr>
          <w:spacing w:val="-1"/>
        </w:rPr>
        <w:t>с</w:t>
      </w:r>
      <w:r w:rsidRPr="00557566">
        <w:t>твото</w:t>
      </w:r>
      <w:r w:rsidR="004740EC" w:rsidRPr="00557566">
        <w:t xml:space="preserve"> </w:t>
      </w:r>
      <w:r w:rsidRPr="00557566">
        <w:t>и</w:t>
      </w:r>
      <w:r w:rsidR="004740EC" w:rsidRPr="00557566">
        <w:t xml:space="preserve"> </w:t>
      </w:r>
      <w:r w:rsidRPr="00557566">
        <w:t>д</w:t>
      </w:r>
      <w:r w:rsidRPr="00557566">
        <w:rPr>
          <w:spacing w:val="-1"/>
        </w:rPr>
        <w:t>е</w:t>
      </w:r>
      <w:r w:rsidRPr="00557566">
        <w:t>йно</w:t>
      </w:r>
      <w:r w:rsidRPr="00557566">
        <w:rPr>
          <w:spacing w:val="-1"/>
        </w:rPr>
        <w:t>с</w:t>
      </w:r>
      <w:r w:rsidRPr="00557566">
        <w:t>тта</w:t>
      </w:r>
      <w:r w:rsidR="004740EC" w:rsidRPr="00557566">
        <w:t xml:space="preserve"> </w:t>
      </w:r>
      <w:r w:rsidRPr="00557566">
        <w:t>на общ</w:t>
      </w:r>
      <w:r w:rsidRPr="00557566">
        <w:rPr>
          <w:spacing w:val="-1"/>
        </w:rPr>
        <w:t>ес</w:t>
      </w:r>
      <w:r w:rsidRPr="00557566">
        <w:t>тв</w:t>
      </w:r>
      <w:r w:rsidRPr="00557566">
        <w:rPr>
          <w:spacing w:val="-2"/>
        </w:rPr>
        <w:t>е</w:t>
      </w:r>
      <w:r w:rsidRPr="00557566">
        <w:t>ния</w:t>
      </w:r>
      <w:r w:rsidR="004740EC" w:rsidRPr="00557566">
        <w:t xml:space="preserve"> </w:t>
      </w:r>
      <w:r w:rsidRPr="00557566">
        <w:rPr>
          <w:spacing w:val="-1"/>
        </w:rPr>
        <w:t>с</w:t>
      </w:r>
      <w:r w:rsidRPr="00557566">
        <w:t>ъв</w:t>
      </w:r>
      <w:r w:rsidRPr="00557566">
        <w:rPr>
          <w:spacing w:val="-1"/>
        </w:rPr>
        <w:t>е</w:t>
      </w:r>
      <w:r w:rsidRPr="00557566">
        <w:t>т</w:t>
      </w:r>
      <w:r w:rsidR="004740EC" w:rsidRPr="00557566">
        <w:t xml:space="preserve"> </w:t>
      </w:r>
      <w:r w:rsidRPr="00557566">
        <w:rPr>
          <w:spacing w:val="-1"/>
        </w:rPr>
        <w:t>с</w:t>
      </w:r>
      <w:r w:rsidRPr="00557566">
        <w:t>е</w:t>
      </w:r>
      <w:r w:rsidR="004740EC" w:rsidRPr="00557566">
        <w:t xml:space="preserve"> </w:t>
      </w:r>
      <w:r w:rsidRPr="00557566">
        <w:rPr>
          <w:spacing w:val="-5"/>
        </w:rPr>
        <w:t>у</w:t>
      </w:r>
      <w:r w:rsidRPr="00557566">
        <w:rPr>
          <w:spacing w:val="2"/>
        </w:rPr>
        <w:t>р</w:t>
      </w:r>
      <w:r w:rsidRPr="00557566">
        <w:rPr>
          <w:spacing w:val="-1"/>
        </w:rPr>
        <w:t>е</w:t>
      </w:r>
      <w:r w:rsidRPr="00557566">
        <w:t>ж</w:t>
      </w:r>
      <w:r w:rsidRPr="00557566">
        <w:rPr>
          <w:spacing w:val="2"/>
        </w:rPr>
        <w:t>д</w:t>
      </w:r>
      <w:r w:rsidRPr="00557566">
        <w:rPr>
          <w:spacing w:val="-1"/>
        </w:rPr>
        <w:t>а</w:t>
      </w:r>
      <w:r w:rsidRPr="00557566">
        <w:t>т</w:t>
      </w:r>
      <w:r w:rsidR="004740EC" w:rsidRPr="00557566">
        <w:t xml:space="preserve"> </w:t>
      </w:r>
      <w:r w:rsidRPr="00557566">
        <w:t>с</w:t>
      </w:r>
      <w:r w:rsidR="004740EC" w:rsidRPr="00557566">
        <w:t xml:space="preserve"> </w:t>
      </w:r>
      <w:r w:rsidRPr="00557566">
        <w:t>пр</w:t>
      </w:r>
      <w:r w:rsidRPr="00557566">
        <w:rPr>
          <w:spacing w:val="-1"/>
        </w:rPr>
        <w:t>а</w:t>
      </w:r>
      <w:r w:rsidRPr="00557566">
        <w:t>вил</w:t>
      </w:r>
      <w:r w:rsidRPr="00557566">
        <w:rPr>
          <w:spacing w:val="1"/>
        </w:rPr>
        <w:t>н</w:t>
      </w:r>
      <w:r w:rsidRPr="00557566">
        <w:t>ик,</w:t>
      </w:r>
      <w:r w:rsidR="004740EC" w:rsidRPr="00557566">
        <w:t xml:space="preserve"> </w:t>
      </w:r>
      <w:r w:rsidRPr="00557566">
        <w:t>изд</w:t>
      </w:r>
      <w:r w:rsidRPr="00557566">
        <w:rPr>
          <w:spacing w:val="-1"/>
        </w:rPr>
        <w:t>а</w:t>
      </w:r>
      <w:r w:rsidRPr="00557566">
        <w:t>д</w:t>
      </w:r>
      <w:r w:rsidRPr="00557566">
        <w:rPr>
          <w:spacing w:val="-1"/>
        </w:rPr>
        <w:t>е</w:t>
      </w:r>
      <w:r w:rsidRPr="00557566">
        <w:t>н</w:t>
      </w:r>
      <w:r w:rsidR="004740EC" w:rsidRPr="00557566">
        <w:t xml:space="preserve"> </w:t>
      </w:r>
      <w:r w:rsidRPr="00557566">
        <w:t>от</w:t>
      </w:r>
      <w:r w:rsidR="004740EC" w:rsidRPr="00557566">
        <w:t xml:space="preserve"> </w:t>
      </w:r>
      <w:r w:rsidRPr="00557566">
        <w:rPr>
          <w:spacing w:val="-1"/>
        </w:rPr>
        <w:t>м</w:t>
      </w:r>
      <w:r w:rsidRPr="00557566">
        <w:t>и</w:t>
      </w:r>
      <w:r w:rsidRPr="00557566">
        <w:rPr>
          <w:spacing w:val="-2"/>
        </w:rPr>
        <w:t>н</w:t>
      </w:r>
      <w:r w:rsidRPr="00557566">
        <w:t>и</w:t>
      </w:r>
      <w:r w:rsidRPr="00557566">
        <w:rPr>
          <w:spacing w:val="-1"/>
        </w:rPr>
        <w:t>с</w:t>
      </w:r>
      <w:r w:rsidRPr="00557566">
        <w:t>търа</w:t>
      </w:r>
      <w:r w:rsidR="004740EC" w:rsidRPr="00557566">
        <w:t xml:space="preserve"> </w:t>
      </w:r>
      <w:r w:rsidRPr="00557566">
        <w:t>на</w:t>
      </w:r>
      <w:r w:rsidR="004740EC" w:rsidRPr="00557566">
        <w:t xml:space="preserve"> </w:t>
      </w:r>
      <w:r w:rsidRPr="00557566">
        <w:t>обр</w:t>
      </w:r>
      <w:r w:rsidRPr="00557566">
        <w:rPr>
          <w:spacing w:val="-1"/>
        </w:rPr>
        <w:t>а</w:t>
      </w:r>
      <w:r w:rsidRPr="00557566">
        <w:t>зов</w:t>
      </w:r>
      <w:r w:rsidRPr="00557566">
        <w:rPr>
          <w:spacing w:val="-2"/>
        </w:rPr>
        <w:t>а</w:t>
      </w:r>
      <w:r w:rsidRPr="00557566">
        <w:t>ни</w:t>
      </w:r>
      <w:r w:rsidRPr="00557566">
        <w:rPr>
          <w:spacing w:val="-1"/>
        </w:rPr>
        <w:t>е</w:t>
      </w:r>
      <w:r w:rsidRPr="00557566">
        <w:t>то</w:t>
      </w:r>
      <w:r w:rsidR="004740EC" w:rsidRPr="00557566">
        <w:t xml:space="preserve"> </w:t>
      </w:r>
      <w:r w:rsidRPr="00557566">
        <w:t>и н</w:t>
      </w:r>
      <w:r w:rsidRPr="00557566">
        <w:rPr>
          <w:spacing w:val="1"/>
        </w:rPr>
        <w:t>а</w:t>
      </w:r>
      <w:r w:rsidRPr="00557566">
        <w:rPr>
          <w:spacing w:val="-8"/>
        </w:rPr>
        <w:t>у</w:t>
      </w:r>
      <w:r w:rsidRPr="00557566">
        <w:rPr>
          <w:spacing w:val="3"/>
        </w:rPr>
        <w:t>к</w:t>
      </w:r>
      <w:r w:rsidRPr="00557566">
        <w:rPr>
          <w:spacing w:val="-1"/>
        </w:rPr>
        <w:t>а</w:t>
      </w:r>
      <w:r w:rsidRPr="00557566">
        <w:t>т</w:t>
      </w:r>
      <w:r w:rsidRPr="00557566">
        <w:rPr>
          <w:spacing w:val="-1"/>
        </w:rPr>
        <w:t>а</w:t>
      </w:r>
      <w:r w:rsidRPr="00557566">
        <w:t>.</w:t>
      </w:r>
    </w:p>
    <w:p w:rsidR="005B530E" w:rsidRPr="00557566" w:rsidRDefault="005B530E" w:rsidP="00557566">
      <w:pPr>
        <w:pStyle w:val="BodyText"/>
        <w:tabs>
          <w:tab w:val="left" w:pos="1455"/>
        </w:tabs>
        <w:kinsoku w:val="0"/>
        <w:overflowPunct w:val="0"/>
        <w:spacing w:line="276" w:lineRule="auto"/>
        <w:ind w:left="965" w:right="600" w:firstLine="0"/>
        <w:jc w:val="both"/>
      </w:pPr>
    </w:p>
    <w:p w:rsidR="006F62B9" w:rsidRPr="00557566" w:rsidRDefault="005B530E" w:rsidP="00FB6606">
      <w:pPr>
        <w:pStyle w:val="Heading1"/>
        <w:kinsoku w:val="0"/>
        <w:overflowPunct w:val="0"/>
        <w:spacing w:line="276" w:lineRule="auto"/>
        <w:ind w:left="0" w:firstLine="851"/>
        <w:jc w:val="both"/>
        <w:rPr>
          <w:b w:val="0"/>
          <w:bCs w:val="0"/>
          <w:color w:val="76923C" w:themeColor="accent3" w:themeShade="BF"/>
          <w:u w:val="single"/>
        </w:rPr>
      </w:pPr>
      <w:r w:rsidRPr="00557566">
        <w:rPr>
          <w:b w:val="0"/>
          <w:color w:val="76923C" w:themeColor="accent3" w:themeShade="BF"/>
          <w:u w:val="single"/>
        </w:rPr>
        <w:t>ПЕДАГО</w:t>
      </w:r>
      <w:r w:rsidRPr="00557566">
        <w:rPr>
          <w:b w:val="0"/>
          <w:color w:val="76923C" w:themeColor="accent3" w:themeShade="BF"/>
          <w:spacing w:val="-2"/>
          <w:u w:val="single"/>
        </w:rPr>
        <w:t>Г</w:t>
      </w:r>
      <w:r w:rsidRPr="00557566">
        <w:rPr>
          <w:b w:val="0"/>
          <w:color w:val="76923C" w:themeColor="accent3" w:themeShade="BF"/>
          <w:u w:val="single"/>
        </w:rPr>
        <w:t>И</w:t>
      </w:r>
      <w:r w:rsidRPr="00557566">
        <w:rPr>
          <w:b w:val="0"/>
          <w:color w:val="76923C" w:themeColor="accent3" w:themeShade="BF"/>
          <w:spacing w:val="-1"/>
          <w:u w:val="single"/>
        </w:rPr>
        <w:t>ЧЕС</w:t>
      </w:r>
      <w:r w:rsidRPr="00557566">
        <w:rPr>
          <w:b w:val="0"/>
          <w:color w:val="76923C" w:themeColor="accent3" w:themeShade="BF"/>
          <w:u w:val="single"/>
        </w:rPr>
        <w:t xml:space="preserve">КИ </w:t>
      </w:r>
      <w:r w:rsidRPr="00557566">
        <w:rPr>
          <w:b w:val="0"/>
          <w:color w:val="76923C" w:themeColor="accent3" w:themeShade="BF"/>
          <w:spacing w:val="-1"/>
          <w:u w:val="single"/>
        </w:rPr>
        <w:t>СЪ</w:t>
      </w:r>
      <w:r w:rsidRPr="00557566">
        <w:rPr>
          <w:b w:val="0"/>
          <w:color w:val="76923C" w:themeColor="accent3" w:themeShade="BF"/>
          <w:spacing w:val="2"/>
          <w:u w:val="single"/>
        </w:rPr>
        <w:t>В</w:t>
      </w:r>
      <w:r w:rsidRPr="00557566">
        <w:rPr>
          <w:b w:val="0"/>
          <w:color w:val="76923C" w:themeColor="accent3" w:themeShade="BF"/>
          <w:spacing w:val="-1"/>
          <w:u w:val="single"/>
        </w:rPr>
        <w:t>Е</w:t>
      </w:r>
      <w:r w:rsidRPr="00557566">
        <w:rPr>
          <w:b w:val="0"/>
          <w:color w:val="76923C" w:themeColor="accent3" w:themeShade="BF"/>
          <w:u w:val="single"/>
        </w:rPr>
        <w:t>Т</w:t>
      </w:r>
    </w:p>
    <w:p w:rsidR="006F62B9" w:rsidRPr="00557566" w:rsidRDefault="006F62B9" w:rsidP="00FB6606">
      <w:pPr>
        <w:pStyle w:val="BodyText"/>
        <w:kinsoku w:val="0"/>
        <w:overflowPunct w:val="0"/>
        <w:spacing w:line="276" w:lineRule="auto"/>
        <w:ind w:left="0" w:right="6" w:firstLine="851"/>
        <w:jc w:val="both"/>
      </w:pPr>
      <w:r w:rsidRPr="00557566">
        <w:rPr>
          <w:b/>
        </w:rPr>
        <w:t>Чл.2</w:t>
      </w:r>
      <w:r w:rsidR="00E02E6D" w:rsidRPr="00557566">
        <w:rPr>
          <w:b/>
        </w:rPr>
        <w:t>6</w:t>
      </w:r>
      <w:r w:rsidR="00F52B07" w:rsidRPr="00557566">
        <w:rPr>
          <w:b/>
        </w:rPr>
        <w:t>.</w:t>
      </w:r>
      <w:r w:rsidR="000B02D1" w:rsidRPr="00557566">
        <w:t xml:space="preserve"> </w:t>
      </w:r>
      <w:r w:rsidRPr="00557566">
        <w:t>(1)</w:t>
      </w:r>
      <w:r w:rsidR="00141F11" w:rsidRPr="00557566">
        <w:t xml:space="preserve"> </w:t>
      </w:r>
      <w:r w:rsidRPr="00557566">
        <w:rPr>
          <w:bCs/>
        </w:rPr>
        <w:t>Спец</w:t>
      </w:r>
      <w:r w:rsidRPr="00557566">
        <w:rPr>
          <w:bCs/>
          <w:spacing w:val="1"/>
        </w:rPr>
        <w:t>и</w:t>
      </w:r>
      <w:r w:rsidRPr="00557566">
        <w:rPr>
          <w:bCs/>
        </w:rPr>
        <w:t>али</w:t>
      </w:r>
      <w:r w:rsidRPr="00557566">
        <w:rPr>
          <w:bCs/>
          <w:spacing w:val="-3"/>
        </w:rPr>
        <w:t>з</w:t>
      </w:r>
      <w:r w:rsidRPr="00557566">
        <w:rPr>
          <w:bCs/>
        </w:rPr>
        <w:t>иран</w:t>
      </w:r>
      <w:r w:rsidR="00141F11" w:rsidRPr="00557566">
        <w:rPr>
          <w:bCs/>
        </w:rPr>
        <w:t xml:space="preserve"> </w:t>
      </w:r>
      <w:r w:rsidRPr="00557566">
        <w:rPr>
          <w:bCs/>
        </w:rPr>
        <w:t>ор</w:t>
      </w:r>
      <w:r w:rsidRPr="00557566">
        <w:rPr>
          <w:bCs/>
          <w:spacing w:val="-1"/>
        </w:rPr>
        <w:t>г</w:t>
      </w:r>
      <w:r w:rsidRPr="00557566">
        <w:rPr>
          <w:bCs/>
        </w:rPr>
        <w:t>ан</w:t>
      </w:r>
      <w:r w:rsidR="00141F11" w:rsidRPr="00557566">
        <w:rPr>
          <w:bCs/>
        </w:rPr>
        <w:t xml:space="preserve"> </w:t>
      </w:r>
      <w:r w:rsidRPr="00557566">
        <w:rPr>
          <w:bCs/>
        </w:rPr>
        <w:t>за</w:t>
      </w:r>
      <w:r w:rsidR="00141F11" w:rsidRPr="00557566">
        <w:rPr>
          <w:bCs/>
        </w:rPr>
        <w:t xml:space="preserve"> </w:t>
      </w:r>
      <w:r w:rsidRPr="00557566">
        <w:rPr>
          <w:bCs/>
        </w:rPr>
        <w:t>раз</w:t>
      </w:r>
      <w:r w:rsidRPr="00557566">
        <w:rPr>
          <w:bCs/>
          <w:spacing w:val="-2"/>
        </w:rPr>
        <w:t>г</w:t>
      </w:r>
      <w:r w:rsidRPr="00557566">
        <w:rPr>
          <w:bCs/>
        </w:rPr>
        <w:t>л</w:t>
      </w:r>
      <w:r w:rsidRPr="00557566">
        <w:rPr>
          <w:bCs/>
          <w:spacing w:val="-2"/>
        </w:rPr>
        <w:t>е</w:t>
      </w:r>
      <w:r w:rsidRPr="00557566">
        <w:rPr>
          <w:bCs/>
          <w:spacing w:val="-4"/>
        </w:rPr>
        <w:t>ж</w:t>
      </w:r>
      <w:r w:rsidRPr="00557566">
        <w:rPr>
          <w:bCs/>
        </w:rPr>
        <w:t>дане</w:t>
      </w:r>
      <w:r w:rsidR="00141F11" w:rsidRPr="00557566">
        <w:rPr>
          <w:bCs/>
        </w:rPr>
        <w:t xml:space="preserve"> </w:t>
      </w:r>
      <w:r w:rsidRPr="00557566">
        <w:rPr>
          <w:bCs/>
        </w:rPr>
        <w:t>и</w:t>
      </w:r>
      <w:r w:rsidR="00141F11" w:rsidRPr="00557566">
        <w:rPr>
          <w:bCs/>
        </w:rPr>
        <w:t xml:space="preserve"> </w:t>
      </w:r>
      <w:r w:rsidRPr="00557566">
        <w:rPr>
          <w:bCs/>
        </w:rPr>
        <w:t>р</w:t>
      </w:r>
      <w:r w:rsidRPr="00557566">
        <w:rPr>
          <w:bCs/>
          <w:spacing w:val="1"/>
        </w:rPr>
        <w:t>е</w:t>
      </w:r>
      <w:r w:rsidRPr="00557566">
        <w:rPr>
          <w:bCs/>
          <w:spacing w:val="-6"/>
        </w:rPr>
        <w:t>ш</w:t>
      </w:r>
      <w:r w:rsidRPr="00557566">
        <w:rPr>
          <w:bCs/>
        </w:rPr>
        <w:t>аване</w:t>
      </w:r>
      <w:r w:rsidR="00141F11" w:rsidRPr="00557566">
        <w:rPr>
          <w:bCs/>
        </w:rPr>
        <w:t xml:space="preserve"> </w:t>
      </w:r>
      <w:r w:rsidRPr="00557566">
        <w:rPr>
          <w:bCs/>
          <w:spacing w:val="3"/>
        </w:rPr>
        <w:t>н</w:t>
      </w:r>
      <w:r w:rsidRPr="00557566">
        <w:rPr>
          <w:bCs/>
        </w:rPr>
        <w:t>а</w:t>
      </w:r>
      <w:r w:rsidR="00141F11" w:rsidRPr="00557566">
        <w:rPr>
          <w:bCs/>
        </w:rPr>
        <w:t xml:space="preserve"> </w:t>
      </w:r>
      <w:r w:rsidRPr="00557566">
        <w:rPr>
          <w:bCs/>
        </w:rPr>
        <w:t>о</w:t>
      </w:r>
      <w:r w:rsidRPr="00557566">
        <w:rPr>
          <w:bCs/>
          <w:spacing w:val="-1"/>
        </w:rPr>
        <w:t>с</w:t>
      </w:r>
      <w:r w:rsidRPr="00557566">
        <w:rPr>
          <w:bCs/>
        </w:rPr>
        <w:t>новни п</w:t>
      </w:r>
      <w:r w:rsidRPr="00557566">
        <w:rPr>
          <w:bCs/>
          <w:spacing w:val="-1"/>
        </w:rPr>
        <w:t>е</w:t>
      </w:r>
      <w:r w:rsidRPr="00557566">
        <w:rPr>
          <w:bCs/>
        </w:rPr>
        <w:t>да</w:t>
      </w:r>
      <w:r w:rsidRPr="00557566">
        <w:rPr>
          <w:bCs/>
          <w:spacing w:val="-1"/>
        </w:rPr>
        <w:t>г</w:t>
      </w:r>
      <w:r w:rsidRPr="00557566">
        <w:rPr>
          <w:bCs/>
        </w:rPr>
        <w:t>о</w:t>
      </w:r>
      <w:r w:rsidRPr="00557566">
        <w:rPr>
          <w:bCs/>
          <w:spacing w:val="-1"/>
        </w:rPr>
        <w:t>г</w:t>
      </w:r>
      <w:r w:rsidRPr="00557566">
        <w:rPr>
          <w:bCs/>
        </w:rPr>
        <w:t>и</w:t>
      </w:r>
      <w:r w:rsidRPr="00557566">
        <w:rPr>
          <w:bCs/>
          <w:spacing w:val="-1"/>
        </w:rPr>
        <w:t>чес</w:t>
      </w:r>
      <w:r w:rsidRPr="00557566">
        <w:rPr>
          <w:bCs/>
        </w:rPr>
        <w:t>ки в</w:t>
      </w:r>
      <w:r w:rsidRPr="00557566">
        <w:rPr>
          <w:bCs/>
          <w:spacing w:val="-1"/>
        </w:rPr>
        <w:t>ъ</w:t>
      </w:r>
      <w:r w:rsidRPr="00557566">
        <w:rPr>
          <w:bCs/>
        </w:rPr>
        <w:t>про</w:t>
      </w:r>
      <w:r w:rsidRPr="00557566">
        <w:rPr>
          <w:bCs/>
          <w:spacing w:val="-1"/>
        </w:rPr>
        <w:t>с</w:t>
      </w:r>
      <w:r w:rsidRPr="00557566">
        <w:rPr>
          <w:bCs/>
        </w:rPr>
        <w:t>и</w:t>
      </w:r>
      <w:r w:rsidR="00141F11" w:rsidRPr="00557566">
        <w:rPr>
          <w:bCs/>
        </w:rPr>
        <w:t xml:space="preserve"> </w:t>
      </w:r>
      <w:r w:rsidRPr="00557566">
        <w:t>в</w:t>
      </w:r>
      <w:r w:rsidR="00141F11" w:rsidRPr="00557566">
        <w:t xml:space="preserve"> </w:t>
      </w:r>
      <w:r w:rsidRPr="00557566">
        <w:rPr>
          <w:spacing w:val="-5"/>
        </w:rPr>
        <w:t>у</w:t>
      </w:r>
      <w:r w:rsidRPr="00557566">
        <w:rPr>
          <w:spacing w:val="-1"/>
        </w:rPr>
        <w:t>ч</w:t>
      </w:r>
      <w:r w:rsidRPr="00557566">
        <w:t>ил</w:t>
      </w:r>
      <w:r w:rsidRPr="00557566">
        <w:rPr>
          <w:spacing w:val="1"/>
        </w:rPr>
        <w:t>и</w:t>
      </w:r>
      <w:r w:rsidRPr="00557566">
        <w:t>щ</w:t>
      </w:r>
      <w:r w:rsidRPr="00557566">
        <w:rPr>
          <w:spacing w:val="-1"/>
        </w:rPr>
        <w:t>е</w:t>
      </w:r>
      <w:r w:rsidRPr="00557566">
        <w:t>то е</w:t>
      </w:r>
      <w:r w:rsidR="00141F11" w:rsidRPr="00557566">
        <w:t xml:space="preserve"> </w:t>
      </w:r>
      <w:r w:rsidRPr="00557566">
        <w:t>п</w:t>
      </w:r>
      <w:r w:rsidRPr="00557566">
        <w:rPr>
          <w:spacing w:val="-1"/>
        </w:rPr>
        <w:t>е</w:t>
      </w:r>
      <w:r w:rsidRPr="00557566">
        <w:t>д</w:t>
      </w:r>
      <w:r w:rsidRPr="00557566">
        <w:rPr>
          <w:spacing w:val="-1"/>
        </w:rPr>
        <w:t>а</w:t>
      </w:r>
      <w:r w:rsidRPr="00557566">
        <w:t>г</w:t>
      </w:r>
      <w:r w:rsidRPr="00557566">
        <w:rPr>
          <w:spacing w:val="2"/>
        </w:rPr>
        <w:t>о</w:t>
      </w:r>
      <w:r w:rsidRPr="00557566">
        <w:t>ги</w:t>
      </w:r>
      <w:r w:rsidRPr="00557566">
        <w:rPr>
          <w:spacing w:val="-1"/>
        </w:rPr>
        <w:t>чес</w:t>
      </w:r>
      <w:r w:rsidRPr="00557566">
        <w:t xml:space="preserve">кият </w:t>
      </w:r>
      <w:r w:rsidRPr="00557566">
        <w:rPr>
          <w:spacing w:val="-1"/>
        </w:rPr>
        <w:t>с</w:t>
      </w:r>
      <w:r w:rsidRPr="00557566">
        <w:t>ъв</w:t>
      </w:r>
      <w:r w:rsidRPr="00557566">
        <w:rPr>
          <w:spacing w:val="-1"/>
        </w:rPr>
        <w:t>е</w:t>
      </w:r>
      <w:r w:rsidRPr="00557566">
        <w:t>т.</w:t>
      </w:r>
    </w:p>
    <w:p w:rsidR="006F62B9" w:rsidRPr="00557566" w:rsidRDefault="006F62B9" w:rsidP="00FB6606">
      <w:pPr>
        <w:pStyle w:val="BodyText"/>
        <w:numPr>
          <w:ilvl w:val="0"/>
          <w:numId w:val="20"/>
        </w:numPr>
        <w:kinsoku w:val="0"/>
        <w:overflowPunct w:val="0"/>
        <w:spacing w:line="276" w:lineRule="auto"/>
        <w:ind w:left="0" w:right="6" w:firstLine="849"/>
        <w:jc w:val="both"/>
      </w:pPr>
      <w:r w:rsidRPr="00557566">
        <w:t>П</w:t>
      </w:r>
      <w:r w:rsidRPr="00557566">
        <w:rPr>
          <w:spacing w:val="-2"/>
        </w:rPr>
        <w:t>е</w:t>
      </w:r>
      <w:r w:rsidRPr="00557566">
        <w:t>д</w:t>
      </w:r>
      <w:r w:rsidRPr="00557566">
        <w:rPr>
          <w:spacing w:val="-1"/>
        </w:rPr>
        <w:t>а</w:t>
      </w:r>
      <w:r w:rsidRPr="00557566">
        <w:t>гоги</w:t>
      </w:r>
      <w:r w:rsidRPr="00557566">
        <w:rPr>
          <w:spacing w:val="-1"/>
        </w:rPr>
        <w:t>ч</w:t>
      </w:r>
      <w:r w:rsidRPr="00557566">
        <w:rPr>
          <w:spacing w:val="1"/>
        </w:rPr>
        <w:t>е</w:t>
      </w:r>
      <w:r w:rsidRPr="00557566">
        <w:rPr>
          <w:spacing w:val="-1"/>
        </w:rPr>
        <w:t>с</w:t>
      </w:r>
      <w:r w:rsidRPr="00557566">
        <w:t xml:space="preserve">кият </w:t>
      </w:r>
      <w:r w:rsidRPr="00557566">
        <w:rPr>
          <w:spacing w:val="-1"/>
        </w:rPr>
        <w:t>с</w:t>
      </w:r>
      <w:r w:rsidRPr="00557566">
        <w:t>ъв</w:t>
      </w:r>
      <w:r w:rsidRPr="00557566">
        <w:rPr>
          <w:spacing w:val="-1"/>
        </w:rPr>
        <w:t>е</w:t>
      </w:r>
      <w:r w:rsidRPr="00557566">
        <w:t>т</w:t>
      </w:r>
      <w:r w:rsidR="00141F11" w:rsidRPr="00557566">
        <w:t xml:space="preserve"> </w:t>
      </w:r>
      <w:r w:rsidRPr="00557566">
        <w:t>вклю</w:t>
      </w:r>
      <w:r w:rsidRPr="00557566">
        <w:rPr>
          <w:spacing w:val="-1"/>
        </w:rPr>
        <w:t>ч</w:t>
      </w:r>
      <w:r w:rsidRPr="00557566">
        <w:t>ва в</w:t>
      </w:r>
      <w:r w:rsidR="00141F11" w:rsidRPr="00557566">
        <w:t xml:space="preserve"> </w:t>
      </w:r>
      <w:r w:rsidRPr="00557566">
        <w:rPr>
          <w:spacing w:val="-1"/>
        </w:rPr>
        <w:t>с</w:t>
      </w:r>
      <w:r w:rsidRPr="00557566">
        <w:t>ъста</w:t>
      </w:r>
      <w:r w:rsidRPr="00557566">
        <w:rPr>
          <w:spacing w:val="-1"/>
        </w:rPr>
        <w:t>в</w:t>
      </w:r>
      <w:r w:rsidRPr="00557566">
        <w:t>а</w:t>
      </w:r>
      <w:r w:rsidR="00141F11" w:rsidRPr="00557566">
        <w:t xml:space="preserve"> </w:t>
      </w:r>
      <w:r w:rsidRPr="00557566">
        <w:rPr>
          <w:spacing w:val="-1"/>
        </w:rPr>
        <w:t>с</w:t>
      </w:r>
      <w:r w:rsidRPr="00557566">
        <w:t>и</w:t>
      </w:r>
      <w:r w:rsidR="00141F11" w:rsidRPr="00557566">
        <w:t xml:space="preserve"> </w:t>
      </w:r>
      <w:r w:rsidRPr="00557566">
        <w:t>в</w:t>
      </w:r>
      <w:r w:rsidRPr="00557566">
        <w:rPr>
          <w:spacing w:val="-2"/>
        </w:rPr>
        <w:t>с</w:t>
      </w:r>
      <w:r w:rsidRPr="00557566">
        <w:t>и</w:t>
      </w:r>
      <w:r w:rsidRPr="00557566">
        <w:rPr>
          <w:spacing w:val="-1"/>
        </w:rPr>
        <w:t>ч</w:t>
      </w:r>
      <w:r w:rsidRPr="00557566">
        <w:t>ки п</w:t>
      </w:r>
      <w:r w:rsidRPr="00557566">
        <w:rPr>
          <w:spacing w:val="-1"/>
        </w:rPr>
        <w:t>е</w:t>
      </w:r>
      <w:r w:rsidRPr="00557566">
        <w:t>д</w:t>
      </w:r>
      <w:r w:rsidRPr="00557566">
        <w:rPr>
          <w:spacing w:val="-1"/>
        </w:rPr>
        <w:t>а</w:t>
      </w:r>
      <w:r w:rsidRPr="00557566">
        <w:t>гоги</w:t>
      </w:r>
      <w:r w:rsidRPr="00557566">
        <w:rPr>
          <w:spacing w:val="-1"/>
        </w:rPr>
        <w:t>чес</w:t>
      </w:r>
      <w:r w:rsidRPr="00557566">
        <w:t xml:space="preserve">ки </w:t>
      </w:r>
      <w:r w:rsidRPr="00557566">
        <w:rPr>
          <w:spacing w:val="-1"/>
        </w:rPr>
        <w:t>с</w:t>
      </w:r>
      <w:r w:rsidRPr="00557566">
        <w:t>п</w:t>
      </w:r>
      <w:r w:rsidRPr="00557566">
        <w:rPr>
          <w:spacing w:val="-1"/>
        </w:rPr>
        <w:t>е</w:t>
      </w:r>
      <w:r w:rsidRPr="00557566">
        <w:t>ци</w:t>
      </w:r>
      <w:r w:rsidRPr="00557566">
        <w:rPr>
          <w:spacing w:val="-1"/>
        </w:rPr>
        <w:t>а</w:t>
      </w:r>
      <w:r w:rsidRPr="00557566">
        <w:t>л</w:t>
      </w:r>
      <w:r w:rsidRPr="00557566">
        <w:rPr>
          <w:spacing w:val="1"/>
        </w:rPr>
        <w:t>и</w:t>
      </w:r>
      <w:r w:rsidRPr="00557566">
        <w:rPr>
          <w:spacing w:val="-1"/>
        </w:rPr>
        <w:t>с</w:t>
      </w:r>
      <w:r w:rsidRPr="00557566">
        <w:t>ти</w:t>
      </w:r>
      <w:r w:rsidR="00141F11" w:rsidRPr="00557566">
        <w:t xml:space="preserve"> </w:t>
      </w:r>
      <w:r w:rsidRPr="00557566">
        <w:t>и з</w:t>
      </w:r>
      <w:r w:rsidRPr="00557566">
        <w:rPr>
          <w:spacing w:val="-1"/>
        </w:rPr>
        <w:t>амес</w:t>
      </w:r>
      <w:r w:rsidRPr="00557566">
        <w:t>т</w:t>
      </w:r>
      <w:r w:rsidRPr="00557566">
        <w:rPr>
          <w:spacing w:val="-2"/>
        </w:rPr>
        <w:t>н</w:t>
      </w:r>
      <w:r w:rsidRPr="00557566">
        <w:t>и</w:t>
      </w:r>
      <w:r w:rsidRPr="00557566">
        <w:rPr>
          <w:spacing w:val="3"/>
        </w:rPr>
        <w:t>к</w:t>
      </w:r>
      <w:r w:rsidRPr="00557566">
        <w:rPr>
          <w:spacing w:val="-1"/>
        </w:rPr>
        <w:t>-</w:t>
      </w:r>
      <w:r w:rsidRPr="00557566">
        <w:t>д</w:t>
      </w:r>
      <w:r w:rsidRPr="00557566">
        <w:rPr>
          <w:spacing w:val="1"/>
        </w:rPr>
        <w:t>и</w:t>
      </w:r>
      <w:r w:rsidRPr="00557566">
        <w:t>р</w:t>
      </w:r>
      <w:r w:rsidRPr="00557566">
        <w:rPr>
          <w:spacing w:val="-1"/>
        </w:rPr>
        <w:t>е</w:t>
      </w:r>
      <w:r w:rsidRPr="00557566">
        <w:rPr>
          <w:spacing w:val="-2"/>
        </w:rPr>
        <w:t>к</w:t>
      </w:r>
      <w:r w:rsidRPr="00557566">
        <w:t>торите</w:t>
      </w:r>
      <w:r w:rsidR="00141F11" w:rsidRPr="00557566">
        <w:t xml:space="preserve"> </w:t>
      </w:r>
      <w:r w:rsidRPr="00557566">
        <w:t>б</w:t>
      </w:r>
      <w:r w:rsidRPr="00557566">
        <w:rPr>
          <w:spacing w:val="-1"/>
        </w:rPr>
        <w:t>е</w:t>
      </w:r>
      <w:r w:rsidRPr="00557566">
        <w:t>з</w:t>
      </w:r>
      <w:r w:rsidR="00141F11" w:rsidRPr="00557566">
        <w:t xml:space="preserve"> </w:t>
      </w:r>
      <w:r w:rsidRPr="00557566">
        <w:t>но</w:t>
      </w:r>
      <w:r w:rsidRPr="00557566">
        <w:rPr>
          <w:spacing w:val="-3"/>
        </w:rPr>
        <w:t>р</w:t>
      </w:r>
      <w:r w:rsidRPr="00557566">
        <w:rPr>
          <w:spacing w:val="-1"/>
        </w:rPr>
        <w:t>м</w:t>
      </w:r>
      <w:r w:rsidRPr="00557566">
        <w:t>а</w:t>
      </w:r>
      <w:r w:rsidR="00141F11" w:rsidRPr="00557566">
        <w:t xml:space="preserve"> </w:t>
      </w:r>
      <w:r w:rsidRPr="00557566">
        <w:t>на</w:t>
      </w:r>
      <w:r w:rsidR="00141F11" w:rsidRPr="00557566">
        <w:t xml:space="preserve"> </w:t>
      </w:r>
      <w:r w:rsidRPr="00557566">
        <w:t>пр</w:t>
      </w:r>
      <w:r w:rsidRPr="00557566">
        <w:rPr>
          <w:spacing w:val="-1"/>
        </w:rPr>
        <w:t>е</w:t>
      </w:r>
      <w:r w:rsidRPr="00557566">
        <w:t>под</w:t>
      </w:r>
      <w:r w:rsidRPr="00557566">
        <w:rPr>
          <w:spacing w:val="-1"/>
        </w:rPr>
        <w:t>а</w:t>
      </w:r>
      <w:r w:rsidRPr="00557566">
        <w:t>в</w:t>
      </w:r>
      <w:r w:rsidRPr="00557566">
        <w:rPr>
          <w:spacing w:val="-2"/>
        </w:rPr>
        <w:t>а</w:t>
      </w:r>
      <w:r w:rsidRPr="00557566">
        <w:t>т</w:t>
      </w:r>
      <w:r w:rsidRPr="00557566">
        <w:rPr>
          <w:spacing w:val="-1"/>
        </w:rPr>
        <w:t>е</w:t>
      </w:r>
      <w:r w:rsidRPr="00557566">
        <w:t>л</w:t>
      </w:r>
      <w:r w:rsidRPr="00557566">
        <w:rPr>
          <w:spacing w:val="-1"/>
        </w:rPr>
        <w:t>с</w:t>
      </w:r>
      <w:r w:rsidRPr="00557566">
        <w:t>ка</w:t>
      </w:r>
      <w:r w:rsidR="00141F11" w:rsidRPr="00557566">
        <w:t xml:space="preserve"> </w:t>
      </w:r>
      <w:r w:rsidRPr="00557566">
        <w:t>р</w:t>
      </w:r>
      <w:r w:rsidRPr="00557566">
        <w:rPr>
          <w:spacing w:val="-1"/>
        </w:rPr>
        <w:t>а</w:t>
      </w:r>
      <w:r w:rsidRPr="00557566">
        <w:t>бот</w:t>
      </w:r>
      <w:r w:rsidRPr="00557566">
        <w:rPr>
          <w:spacing w:val="-1"/>
        </w:rPr>
        <w:t>а</w:t>
      </w:r>
      <w:r w:rsidRPr="00557566">
        <w:t>.</w:t>
      </w:r>
    </w:p>
    <w:p w:rsidR="006F62B9" w:rsidRPr="00557566" w:rsidRDefault="006F62B9" w:rsidP="00FB6606">
      <w:pPr>
        <w:pStyle w:val="BodyText"/>
        <w:numPr>
          <w:ilvl w:val="0"/>
          <w:numId w:val="20"/>
        </w:numPr>
        <w:kinsoku w:val="0"/>
        <w:overflowPunct w:val="0"/>
        <w:spacing w:line="276" w:lineRule="auto"/>
        <w:ind w:left="0" w:right="6" w:firstLine="849"/>
        <w:jc w:val="both"/>
      </w:pPr>
      <w:r w:rsidRPr="00557566">
        <w:t>Дир</w:t>
      </w:r>
      <w:r w:rsidRPr="00557566">
        <w:rPr>
          <w:spacing w:val="-1"/>
        </w:rPr>
        <w:t>е</w:t>
      </w:r>
      <w:r w:rsidRPr="00557566">
        <w:t>кторът на</w:t>
      </w:r>
      <w:r w:rsidR="00141F11" w:rsidRPr="00557566">
        <w:t xml:space="preserve"> </w:t>
      </w:r>
      <w:r w:rsidRPr="00557566">
        <w:rPr>
          <w:spacing w:val="-5"/>
        </w:rPr>
        <w:t>у</w:t>
      </w:r>
      <w:r w:rsidRPr="00557566">
        <w:rPr>
          <w:spacing w:val="-1"/>
        </w:rPr>
        <w:t>ч</w:t>
      </w:r>
      <w:r w:rsidRPr="00557566">
        <w:t>ил</w:t>
      </w:r>
      <w:r w:rsidRPr="00557566">
        <w:rPr>
          <w:spacing w:val="1"/>
        </w:rPr>
        <w:t>и</w:t>
      </w:r>
      <w:r w:rsidRPr="00557566">
        <w:t>щ</w:t>
      </w:r>
      <w:r w:rsidRPr="00557566">
        <w:rPr>
          <w:spacing w:val="-1"/>
        </w:rPr>
        <w:t>е</w:t>
      </w:r>
      <w:r w:rsidRPr="00557566">
        <w:t>то е</w:t>
      </w:r>
      <w:r w:rsidR="00141F11" w:rsidRPr="00557566">
        <w:t xml:space="preserve"> </w:t>
      </w:r>
      <w:r w:rsidRPr="00557566">
        <w:t>пр</w:t>
      </w:r>
      <w:r w:rsidRPr="00557566">
        <w:rPr>
          <w:spacing w:val="-1"/>
        </w:rPr>
        <w:t>е</w:t>
      </w:r>
      <w:r w:rsidRPr="00557566">
        <w:t>д</w:t>
      </w:r>
      <w:r w:rsidRPr="00557566">
        <w:rPr>
          <w:spacing w:val="-1"/>
        </w:rPr>
        <w:t>се</w:t>
      </w:r>
      <w:r w:rsidRPr="00557566">
        <w:t>д</w:t>
      </w:r>
      <w:r w:rsidRPr="00557566">
        <w:rPr>
          <w:spacing w:val="-1"/>
        </w:rPr>
        <w:t>а</w:t>
      </w:r>
      <w:r w:rsidRPr="00557566">
        <w:t>т</w:t>
      </w:r>
      <w:r w:rsidRPr="00557566">
        <w:rPr>
          <w:spacing w:val="-1"/>
        </w:rPr>
        <w:t>е</w:t>
      </w:r>
      <w:r w:rsidRPr="00557566">
        <w:t xml:space="preserve">л </w:t>
      </w:r>
      <w:r w:rsidRPr="00557566">
        <w:rPr>
          <w:spacing w:val="1"/>
        </w:rPr>
        <w:t>н</w:t>
      </w:r>
      <w:r w:rsidRPr="00557566">
        <w:t>а</w:t>
      </w:r>
      <w:r w:rsidR="00141F11" w:rsidRPr="00557566">
        <w:t xml:space="preserve"> </w:t>
      </w:r>
      <w:r w:rsidRPr="00557566">
        <w:t>п</w:t>
      </w:r>
      <w:r w:rsidRPr="00557566">
        <w:rPr>
          <w:spacing w:val="-1"/>
        </w:rPr>
        <w:t>е</w:t>
      </w:r>
      <w:r w:rsidRPr="00557566">
        <w:t>д</w:t>
      </w:r>
      <w:r w:rsidRPr="00557566">
        <w:rPr>
          <w:spacing w:val="-1"/>
        </w:rPr>
        <w:t>а</w:t>
      </w:r>
      <w:r w:rsidRPr="00557566">
        <w:t>гоги</w:t>
      </w:r>
      <w:r w:rsidRPr="00557566">
        <w:rPr>
          <w:spacing w:val="-1"/>
        </w:rPr>
        <w:t>чес</w:t>
      </w:r>
      <w:r w:rsidRPr="00557566">
        <w:t xml:space="preserve">кия </w:t>
      </w:r>
      <w:r w:rsidRPr="00557566">
        <w:rPr>
          <w:spacing w:val="-1"/>
        </w:rPr>
        <w:t>с</w:t>
      </w:r>
      <w:r w:rsidRPr="00557566">
        <w:t>ъв</w:t>
      </w:r>
      <w:r w:rsidRPr="00557566">
        <w:rPr>
          <w:spacing w:val="-1"/>
        </w:rPr>
        <w:t>е</w:t>
      </w:r>
      <w:r w:rsidRPr="00557566">
        <w:t>т.</w:t>
      </w:r>
    </w:p>
    <w:p w:rsidR="006F62B9" w:rsidRPr="00557566" w:rsidRDefault="006F62B9" w:rsidP="00FB6606">
      <w:pPr>
        <w:pStyle w:val="BodyText"/>
        <w:numPr>
          <w:ilvl w:val="0"/>
          <w:numId w:val="20"/>
        </w:numPr>
        <w:kinsoku w:val="0"/>
        <w:overflowPunct w:val="0"/>
        <w:spacing w:line="276" w:lineRule="auto"/>
        <w:ind w:left="0" w:right="6" w:firstLine="849"/>
        <w:jc w:val="both"/>
      </w:pPr>
      <w:r w:rsidRPr="00557566">
        <w:lastRenderedPageBreak/>
        <w:t>В</w:t>
      </w:r>
      <w:r w:rsidR="00141F11" w:rsidRPr="00557566">
        <w:t xml:space="preserve"> </w:t>
      </w:r>
      <w:r w:rsidRPr="00557566">
        <w:t>з</w:t>
      </w:r>
      <w:r w:rsidRPr="00557566">
        <w:rPr>
          <w:spacing w:val="-1"/>
        </w:rPr>
        <w:t>а</w:t>
      </w:r>
      <w:r w:rsidRPr="00557566">
        <w:rPr>
          <w:spacing w:val="1"/>
        </w:rPr>
        <w:t>с</w:t>
      </w:r>
      <w:r w:rsidRPr="00557566">
        <w:rPr>
          <w:spacing w:val="-1"/>
        </w:rPr>
        <w:t>е</w:t>
      </w:r>
      <w:r w:rsidRPr="00557566">
        <w:t>д</w:t>
      </w:r>
      <w:r w:rsidRPr="00557566">
        <w:rPr>
          <w:spacing w:val="-1"/>
        </w:rPr>
        <w:t>а</w:t>
      </w:r>
      <w:r w:rsidRPr="00557566">
        <w:t>нията</w:t>
      </w:r>
      <w:r w:rsidR="00141F11" w:rsidRPr="00557566">
        <w:t xml:space="preserve"> </w:t>
      </w:r>
      <w:r w:rsidRPr="00557566">
        <w:t>на</w:t>
      </w:r>
      <w:r w:rsidR="00141F11" w:rsidRPr="00557566">
        <w:t xml:space="preserve"> </w:t>
      </w:r>
      <w:r w:rsidRPr="00557566">
        <w:rPr>
          <w:spacing w:val="3"/>
        </w:rPr>
        <w:t>п</w:t>
      </w:r>
      <w:r w:rsidRPr="00557566">
        <w:rPr>
          <w:spacing w:val="1"/>
        </w:rPr>
        <w:t>е</w:t>
      </w:r>
      <w:r w:rsidRPr="00557566">
        <w:t>д</w:t>
      </w:r>
      <w:r w:rsidRPr="00557566">
        <w:rPr>
          <w:spacing w:val="-1"/>
        </w:rPr>
        <w:t>а</w:t>
      </w:r>
      <w:r w:rsidRPr="00557566">
        <w:t>гоги</w:t>
      </w:r>
      <w:r w:rsidRPr="00557566">
        <w:rPr>
          <w:spacing w:val="-1"/>
        </w:rPr>
        <w:t>чес</w:t>
      </w:r>
      <w:r w:rsidRPr="00557566">
        <w:t xml:space="preserve">кия </w:t>
      </w:r>
      <w:r w:rsidRPr="00557566">
        <w:rPr>
          <w:spacing w:val="-1"/>
        </w:rPr>
        <w:t>с</w:t>
      </w:r>
      <w:r w:rsidRPr="00557566">
        <w:t>ъв</w:t>
      </w:r>
      <w:r w:rsidRPr="00557566">
        <w:rPr>
          <w:spacing w:val="-1"/>
        </w:rPr>
        <w:t>е</w:t>
      </w:r>
      <w:r w:rsidRPr="00557566">
        <w:t>т</w:t>
      </w:r>
      <w:r w:rsidR="00141F11" w:rsidRPr="00557566">
        <w:t xml:space="preserve"> </w:t>
      </w:r>
      <w:r w:rsidRPr="00557566">
        <w:t>с</w:t>
      </w:r>
      <w:r w:rsidR="00141F11" w:rsidRPr="00557566">
        <w:t xml:space="preserve"> </w:t>
      </w:r>
      <w:r w:rsidRPr="00557566">
        <w:t>пр</w:t>
      </w:r>
      <w:r w:rsidRPr="00557566">
        <w:rPr>
          <w:spacing w:val="-1"/>
        </w:rPr>
        <w:t>а</w:t>
      </w:r>
      <w:r w:rsidRPr="00557566">
        <w:t>во на</w:t>
      </w:r>
      <w:r w:rsidR="00141F11" w:rsidRPr="00557566">
        <w:t xml:space="preserve"> </w:t>
      </w:r>
      <w:r w:rsidRPr="00557566">
        <w:rPr>
          <w:spacing w:val="-1"/>
        </w:rPr>
        <w:t>с</w:t>
      </w:r>
      <w:r w:rsidRPr="00557566">
        <w:t>ъв</w:t>
      </w:r>
      <w:r w:rsidRPr="00557566">
        <w:rPr>
          <w:spacing w:val="-1"/>
        </w:rPr>
        <w:t>е</w:t>
      </w:r>
      <w:r w:rsidRPr="00557566">
        <w:t>щ</w:t>
      </w:r>
      <w:r w:rsidRPr="00557566">
        <w:rPr>
          <w:spacing w:val="-1"/>
        </w:rPr>
        <w:t>а</w:t>
      </w:r>
      <w:r w:rsidRPr="00557566">
        <w:t>т</w:t>
      </w:r>
      <w:r w:rsidRPr="00557566">
        <w:rPr>
          <w:spacing w:val="-1"/>
        </w:rPr>
        <w:t>е</w:t>
      </w:r>
      <w:r w:rsidRPr="00557566">
        <w:rPr>
          <w:spacing w:val="2"/>
        </w:rPr>
        <w:t>л</w:t>
      </w:r>
      <w:r w:rsidRPr="00557566">
        <w:rPr>
          <w:spacing w:val="-1"/>
        </w:rPr>
        <w:t>е</w:t>
      </w:r>
      <w:r w:rsidRPr="00557566">
        <w:t>н гл</w:t>
      </w:r>
      <w:r w:rsidRPr="00557566">
        <w:rPr>
          <w:spacing w:val="1"/>
        </w:rPr>
        <w:t>а</w:t>
      </w:r>
      <w:r w:rsidRPr="00557566">
        <w:t>с</w:t>
      </w:r>
      <w:r w:rsidRPr="00557566">
        <w:rPr>
          <w:spacing w:val="-1"/>
        </w:rPr>
        <w:t xml:space="preserve"> м</w:t>
      </w:r>
      <w:r w:rsidRPr="00557566">
        <w:t>о</w:t>
      </w:r>
      <w:r w:rsidR="00141F11" w:rsidRPr="00557566">
        <w:t xml:space="preserve">гат </w:t>
      </w:r>
      <w:r w:rsidRPr="00557566">
        <w:t xml:space="preserve">да </w:t>
      </w:r>
      <w:r w:rsidRPr="00557566">
        <w:rPr>
          <w:spacing w:val="-5"/>
        </w:rPr>
        <w:t>у</w:t>
      </w:r>
      <w:r w:rsidRPr="00557566">
        <w:rPr>
          <w:spacing w:val="1"/>
        </w:rPr>
        <w:t>ча</w:t>
      </w:r>
      <w:r w:rsidRPr="00557566">
        <w:rPr>
          <w:spacing w:val="-1"/>
        </w:rPr>
        <w:t>с</w:t>
      </w:r>
      <w:r w:rsidRPr="00557566">
        <w:t>тв</w:t>
      </w:r>
      <w:r w:rsidRPr="00557566">
        <w:rPr>
          <w:spacing w:val="-2"/>
        </w:rPr>
        <w:t>а</w:t>
      </w:r>
      <w:r w:rsidRPr="00557566">
        <w:t>т</w:t>
      </w:r>
      <w:r w:rsidR="00141F11" w:rsidRPr="00557566">
        <w:t xml:space="preserve"> </w:t>
      </w:r>
      <w:r w:rsidRPr="00557566">
        <w:t>пр</w:t>
      </w:r>
      <w:r w:rsidRPr="00557566">
        <w:rPr>
          <w:spacing w:val="-1"/>
        </w:rPr>
        <w:t>е</w:t>
      </w:r>
      <w:r w:rsidRPr="00557566">
        <w:t>д</w:t>
      </w:r>
      <w:r w:rsidRPr="00557566">
        <w:rPr>
          <w:spacing w:val="-1"/>
        </w:rPr>
        <w:t>с</w:t>
      </w:r>
      <w:r w:rsidRPr="00557566">
        <w:t>т</w:t>
      </w:r>
      <w:r w:rsidRPr="00557566">
        <w:rPr>
          <w:spacing w:val="-1"/>
        </w:rPr>
        <w:t>а</w:t>
      </w:r>
      <w:r w:rsidRPr="00557566">
        <w:t>вит</w:t>
      </w:r>
      <w:r w:rsidRPr="00557566">
        <w:rPr>
          <w:spacing w:val="-1"/>
        </w:rPr>
        <w:t>е</w:t>
      </w:r>
      <w:r w:rsidRPr="00557566">
        <w:rPr>
          <w:spacing w:val="2"/>
        </w:rPr>
        <w:t>л</w:t>
      </w:r>
      <w:r w:rsidRPr="00557566">
        <w:t>и</w:t>
      </w:r>
      <w:r w:rsidR="00141F11" w:rsidRPr="00557566">
        <w:t xml:space="preserve"> </w:t>
      </w:r>
      <w:r w:rsidRPr="00557566">
        <w:t>на</w:t>
      </w:r>
      <w:r w:rsidR="00141F11" w:rsidRPr="00557566">
        <w:t xml:space="preserve"> </w:t>
      </w:r>
      <w:r w:rsidRPr="00557566">
        <w:t>общ</w:t>
      </w:r>
      <w:r w:rsidRPr="00557566">
        <w:rPr>
          <w:spacing w:val="-1"/>
        </w:rPr>
        <w:t>ес</w:t>
      </w:r>
      <w:r w:rsidRPr="00557566">
        <w:t>тв</w:t>
      </w:r>
      <w:r w:rsidRPr="00557566">
        <w:rPr>
          <w:spacing w:val="-2"/>
        </w:rPr>
        <w:t>е</w:t>
      </w:r>
      <w:r w:rsidRPr="00557566">
        <w:t>ния</w:t>
      </w:r>
      <w:r w:rsidR="00141F11" w:rsidRPr="00557566">
        <w:t xml:space="preserve"> </w:t>
      </w:r>
      <w:r w:rsidRPr="00557566">
        <w:rPr>
          <w:spacing w:val="-1"/>
        </w:rPr>
        <w:t>с</w:t>
      </w:r>
      <w:r w:rsidRPr="00557566">
        <w:t>ъв</w:t>
      </w:r>
      <w:r w:rsidRPr="00557566">
        <w:rPr>
          <w:spacing w:val="-1"/>
        </w:rPr>
        <w:t>е</w:t>
      </w:r>
      <w:r w:rsidRPr="00557566">
        <w:t>т,</w:t>
      </w:r>
      <w:r w:rsidR="00141F11" w:rsidRPr="00557566">
        <w:t xml:space="preserve"> </w:t>
      </w:r>
      <w:r w:rsidRPr="00557566">
        <w:t>н</w:t>
      </w:r>
      <w:r w:rsidRPr="00557566">
        <w:rPr>
          <w:spacing w:val="-1"/>
        </w:rPr>
        <w:t>ас</w:t>
      </w:r>
      <w:r w:rsidRPr="00557566">
        <w:t>тоятел</w:t>
      </w:r>
      <w:r w:rsidRPr="00557566">
        <w:rPr>
          <w:spacing w:val="-1"/>
        </w:rPr>
        <w:t>с</w:t>
      </w:r>
      <w:r w:rsidRPr="00557566">
        <w:t>твото,</w:t>
      </w:r>
      <w:r w:rsidR="00141F11" w:rsidRPr="00557566">
        <w:t xml:space="preserve"> </w:t>
      </w:r>
      <w:r w:rsidRPr="00557566">
        <w:rPr>
          <w:spacing w:val="-1"/>
        </w:rPr>
        <w:t>ме</w:t>
      </w:r>
      <w:r w:rsidRPr="00557566">
        <w:t>д</w:t>
      </w:r>
      <w:r w:rsidRPr="00557566">
        <w:rPr>
          <w:spacing w:val="1"/>
        </w:rPr>
        <w:t>и</w:t>
      </w:r>
      <w:r w:rsidRPr="00557566">
        <w:t>ц</w:t>
      </w:r>
      <w:r w:rsidRPr="00557566">
        <w:rPr>
          <w:spacing w:val="-2"/>
        </w:rPr>
        <w:t>и</w:t>
      </w:r>
      <w:r w:rsidRPr="00557566">
        <w:t>н</w:t>
      </w:r>
      <w:r w:rsidRPr="00557566">
        <w:rPr>
          <w:spacing w:val="-1"/>
        </w:rPr>
        <w:t>с</w:t>
      </w:r>
      <w:r w:rsidRPr="00557566">
        <w:t>кото</w:t>
      </w:r>
      <w:r w:rsidR="00141F11" w:rsidRPr="00557566">
        <w:t xml:space="preserve"> </w:t>
      </w:r>
      <w:r w:rsidRPr="00557566">
        <w:rPr>
          <w:spacing w:val="-3"/>
        </w:rPr>
        <w:t>л</w:t>
      </w:r>
      <w:r w:rsidRPr="00557566">
        <w:t>иц</w:t>
      </w:r>
      <w:r w:rsidRPr="00557566">
        <w:rPr>
          <w:spacing w:val="-4"/>
        </w:rPr>
        <w:t>е</w:t>
      </w:r>
      <w:r w:rsidRPr="00557566">
        <w:t>, ко</w:t>
      </w:r>
      <w:r w:rsidRPr="00557566">
        <w:rPr>
          <w:spacing w:val="-1"/>
        </w:rPr>
        <w:t>е</w:t>
      </w:r>
      <w:r w:rsidRPr="00557566">
        <w:t>то</w:t>
      </w:r>
      <w:r w:rsidR="00141F11" w:rsidRPr="00557566">
        <w:t xml:space="preserve"> </w:t>
      </w:r>
      <w:r w:rsidRPr="00557566">
        <w:t>об</w:t>
      </w:r>
      <w:r w:rsidRPr="00557566">
        <w:rPr>
          <w:spacing w:val="-1"/>
        </w:rPr>
        <w:t>с</w:t>
      </w:r>
      <w:r w:rsidRPr="00557566">
        <w:rPr>
          <w:spacing w:val="2"/>
        </w:rPr>
        <w:t>л</w:t>
      </w:r>
      <w:r w:rsidRPr="00557566">
        <w:rPr>
          <w:spacing w:val="-5"/>
        </w:rPr>
        <w:t>у</w:t>
      </w:r>
      <w:r w:rsidRPr="00557566">
        <w:t>ж</w:t>
      </w:r>
      <w:r w:rsidRPr="00557566">
        <w:rPr>
          <w:spacing w:val="-1"/>
        </w:rPr>
        <w:t>в</w:t>
      </w:r>
      <w:r w:rsidRPr="00557566">
        <w:t>а</w:t>
      </w:r>
      <w:r w:rsidR="00141F11" w:rsidRPr="00557566">
        <w:t xml:space="preserve"> </w:t>
      </w:r>
      <w:r w:rsidRPr="00557566">
        <w:rPr>
          <w:spacing w:val="-5"/>
        </w:rPr>
        <w:t>у</w:t>
      </w:r>
      <w:r w:rsidRPr="00557566">
        <w:rPr>
          <w:spacing w:val="-1"/>
        </w:rPr>
        <w:t>ч</w:t>
      </w:r>
      <w:r w:rsidRPr="00557566">
        <w:t>ил</w:t>
      </w:r>
      <w:r w:rsidRPr="00557566">
        <w:rPr>
          <w:spacing w:val="1"/>
        </w:rPr>
        <w:t>и</w:t>
      </w:r>
      <w:r w:rsidRPr="00557566">
        <w:t>щ</w:t>
      </w:r>
      <w:r w:rsidRPr="00557566">
        <w:rPr>
          <w:spacing w:val="-1"/>
        </w:rPr>
        <w:t>е</w:t>
      </w:r>
      <w:r w:rsidRPr="00557566">
        <w:t>то,</w:t>
      </w:r>
      <w:r w:rsidR="00141F11" w:rsidRPr="00557566">
        <w:t xml:space="preserve"> </w:t>
      </w:r>
      <w:r w:rsidRPr="00557566">
        <w:rPr>
          <w:spacing w:val="-5"/>
        </w:rPr>
        <w:t>у</w:t>
      </w:r>
      <w:r w:rsidRPr="00557566">
        <w:rPr>
          <w:spacing w:val="-1"/>
        </w:rPr>
        <w:t>че</w:t>
      </w:r>
      <w:r w:rsidRPr="00557566">
        <w:t>ници, к</w:t>
      </w:r>
      <w:r w:rsidRPr="00557566">
        <w:rPr>
          <w:spacing w:val="-1"/>
        </w:rPr>
        <w:t>а</w:t>
      </w:r>
      <w:r w:rsidRPr="00557566">
        <w:rPr>
          <w:spacing w:val="-2"/>
        </w:rPr>
        <w:t>кт</w:t>
      </w:r>
      <w:r w:rsidRPr="00557566">
        <w:t>о и д</w:t>
      </w:r>
      <w:r w:rsidRPr="00557566">
        <w:rPr>
          <w:spacing w:val="2"/>
        </w:rPr>
        <w:t>р</w:t>
      </w:r>
      <w:r w:rsidRPr="00557566">
        <w:rPr>
          <w:spacing w:val="-8"/>
        </w:rPr>
        <w:t>у</w:t>
      </w:r>
      <w:r w:rsidRPr="00557566">
        <w:t>ги л</w:t>
      </w:r>
      <w:r w:rsidRPr="00557566">
        <w:rPr>
          <w:spacing w:val="1"/>
        </w:rPr>
        <w:t>и</w:t>
      </w:r>
      <w:r w:rsidRPr="00557566">
        <w:t>ц</w:t>
      </w:r>
      <w:r w:rsidRPr="00557566">
        <w:rPr>
          <w:spacing w:val="-1"/>
        </w:rPr>
        <w:t>а</w:t>
      </w:r>
      <w:r w:rsidRPr="00557566">
        <w:t>.</w:t>
      </w:r>
    </w:p>
    <w:p w:rsidR="006F62B9" w:rsidRPr="00557566" w:rsidRDefault="006F62B9" w:rsidP="00FB6606">
      <w:pPr>
        <w:pStyle w:val="BodyText"/>
        <w:kinsoku w:val="0"/>
        <w:overflowPunct w:val="0"/>
        <w:spacing w:line="276" w:lineRule="auto"/>
        <w:ind w:left="0" w:firstLine="851"/>
        <w:jc w:val="both"/>
      </w:pPr>
      <w:r w:rsidRPr="00557566">
        <w:rPr>
          <w:b/>
        </w:rPr>
        <w:t>Чл.2</w:t>
      </w:r>
      <w:r w:rsidR="00E02E6D" w:rsidRPr="00557566">
        <w:rPr>
          <w:b/>
        </w:rPr>
        <w:t>7</w:t>
      </w:r>
      <w:r w:rsidR="00F52B07" w:rsidRPr="00557566">
        <w:rPr>
          <w:b/>
        </w:rPr>
        <w:t>.</w:t>
      </w:r>
      <w:r w:rsidRPr="00557566">
        <w:t xml:space="preserve"> </w:t>
      </w:r>
      <w:r w:rsidRPr="00557566">
        <w:rPr>
          <w:spacing w:val="-1"/>
        </w:rPr>
        <w:t>(</w:t>
      </w:r>
      <w:r w:rsidRPr="00557566">
        <w:t>1)</w:t>
      </w:r>
      <w:r w:rsidR="003C4840" w:rsidRPr="00557566">
        <w:t xml:space="preserve"> </w:t>
      </w:r>
      <w:r w:rsidRPr="00557566">
        <w:t>П</w:t>
      </w:r>
      <w:r w:rsidRPr="00557566">
        <w:rPr>
          <w:spacing w:val="-2"/>
        </w:rPr>
        <w:t>е</w:t>
      </w:r>
      <w:r w:rsidRPr="00557566">
        <w:t>д</w:t>
      </w:r>
      <w:r w:rsidRPr="00557566">
        <w:rPr>
          <w:spacing w:val="1"/>
        </w:rPr>
        <w:t>а</w:t>
      </w:r>
      <w:r w:rsidRPr="00557566">
        <w:t>гоги</w:t>
      </w:r>
      <w:r w:rsidRPr="00557566">
        <w:rPr>
          <w:spacing w:val="-1"/>
        </w:rPr>
        <w:t>чес</w:t>
      </w:r>
      <w:r w:rsidRPr="00557566">
        <w:t xml:space="preserve">кият </w:t>
      </w:r>
      <w:r w:rsidRPr="00557566">
        <w:rPr>
          <w:spacing w:val="-1"/>
        </w:rPr>
        <w:t>с</w:t>
      </w:r>
      <w:r w:rsidRPr="00557566">
        <w:t>ъв</w:t>
      </w:r>
      <w:r w:rsidRPr="00557566">
        <w:rPr>
          <w:spacing w:val="-1"/>
        </w:rPr>
        <w:t>е</w:t>
      </w:r>
      <w:r w:rsidRPr="00557566">
        <w:t>т в</w:t>
      </w:r>
      <w:r w:rsidR="003C4840" w:rsidRPr="00557566">
        <w:t xml:space="preserve"> </w:t>
      </w:r>
      <w:r w:rsidRPr="00557566">
        <w:rPr>
          <w:spacing w:val="-5"/>
        </w:rPr>
        <w:t>у</w:t>
      </w:r>
      <w:r w:rsidRPr="00557566">
        <w:rPr>
          <w:spacing w:val="-1"/>
        </w:rPr>
        <w:t>ч</w:t>
      </w:r>
      <w:r w:rsidRPr="00557566">
        <w:t>ил</w:t>
      </w:r>
      <w:r w:rsidRPr="00557566">
        <w:rPr>
          <w:spacing w:val="1"/>
        </w:rPr>
        <w:t>и</w:t>
      </w:r>
      <w:r w:rsidRPr="00557566">
        <w:t>щ</w:t>
      </w:r>
      <w:r w:rsidRPr="00557566">
        <w:rPr>
          <w:spacing w:val="-1"/>
        </w:rPr>
        <w:t>е</w:t>
      </w:r>
      <w:r w:rsidRPr="00557566">
        <w:t>то</w:t>
      </w:r>
      <w:r w:rsidR="000B02D1" w:rsidRPr="00557566">
        <w:t xml:space="preserve"> </w:t>
      </w:r>
      <w:r w:rsidR="00101316" w:rsidRPr="00557566">
        <w:t>/чл.</w:t>
      </w:r>
      <w:r w:rsidR="003C4840" w:rsidRPr="00557566">
        <w:t>263 от З</w:t>
      </w:r>
      <w:r w:rsidR="003C4840" w:rsidRPr="00557566">
        <w:rPr>
          <w:spacing w:val="-1"/>
        </w:rPr>
        <w:t>П</w:t>
      </w:r>
      <w:r w:rsidR="003C4840" w:rsidRPr="00557566">
        <w:t>УО</w:t>
      </w:r>
      <w:r w:rsidR="000B02D1" w:rsidRPr="00557566">
        <w:t>/</w:t>
      </w:r>
      <w:r w:rsidRPr="00557566">
        <w:t>:</w:t>
      </w:r>
    </w:p>
    <w:p w:rsidR="006F62B9" w:rsidRPr="00557566" w:rsidRDefault="006F62B9" w:rsidP="00FB6606">
      <w:pPr>
        <w:pStyle w:val="BodyText"/>
        <w:numPr>
          <w:ilvl w:val="0"/>
          <w:numId w:val="19"/>
        </w:numPr>
        <w:kinsoku w:val="0"/>
        <w:overflowPunct w:val="0"/>
        <w:spacing w:line="276" w:lineRule="auto"/>
        <w:ind w:left="0" w:right="6" w:firstLine="1134"/>
        <w:jc w:val="both"/>
      </w:pPr>
      <w:r w:rsidRPr="00557566">
        <w:t>при</w:t>
      </w:r>
      <w:r w:rsidRPr="00557566">
        <w:rPr>
          <w:spacing w:val="-1"/>
        </w:rPr>
        <w:t>ем</w:t>
      </w:r>
      <w:r w:rsidRPr="00557566">
        <w:t xml:space="preserve">а </w:t>
      </w:r>
      <w:r w:rsidRPr="00557566">
        <w:rPr>
          <w:spacing w:val="-1"/>
        </w:rPr>
        <w:t>с</w:t>
      </w:r>
      <w:r w:rsidRPr="00557566">
        <w:t>тр</w:t>
      </w:r>
      <w:r w:rsidRPr="00557566">
        <w:rPr>
          <w:spacing w:val="-1"/>
        </w:rPr>
        <w:t>а</w:t>
      </w:r>
      <w:r w:rsidRPr="00557566">
        <w:t>т</w:t>
      </w:r>
      <w:r w:rsidRPr="00557566">
        <w:rPr>
          <w:spacing w:val="-1"/>
        </w:rPr>
        <w:t>е</w:t>
      </w:r>
      <w:r w:rsidRPr="00557566">
        <w:t xml:space="preserve">гия </w:t>
      </w:r>
      <w:r w:rsidRPr="00557566">
        <w:rPr>
          <w:spacing w:val="3"/>
        </w:rPr>
        <w:t>з</w:t>
      </w:r>
      <w:r w:rsidRPr="00557566">
        <w:t>а р</w:t>
      </w:r>
      <w:r w:rsidRPr="00557566">
        <w:rPr>
          <w:spacing w:val="-1"/>
        </w:rPr>
        <w:t>а</w:t>
      </w:r>
      <w:r w:rsidRPr="00557566">
        <w:t xml:space="preserve">звитие на </w:t>
      </w:r>
      <w:r w:rsidRPr="00557566">
        <w:rPr>
          <w:spacing w:val="-5"/>
        </w:rPr>
        <w:t>у</w:t>
      </w:r>
      <w:r w:rsidRPr="00557566">
        <w:rPr>
          <w:spacing w:val="-1"/>
        </w:rPr>
        <w:t>ч</w:t>
      </w:r>
      <w:r w:rsidRPr="00557566">
        <w:t>ил</w:t>
      </w:r>
      <w:r w:rsidRPr="00557566">
        <w:rPr>
          <w:spacing w:val="1"/>
        </w:rPr>
        <w:t>и</w:t>
      </w:r>
      <w:r w:rsidRPr="00557566">
        <w:t>щ</w:t>
      </w:r>
      <w:r w:rsidRPr="00557566">
        <w:rPr>
          <w:spacing w:val="-1"/>
        </w:rPr>
        <w:t>е</w:t>
      </w:r>
      <w:r w:rsidRPr="00557566">
        <w:t xml:space="preserve">то за </w:t>
      </w:r>
      <w:r w:rsidRPr="00557566">
        <w:rPr>
          <w:spacing w:val="-1"/>
        </w:rPr>
        <w:t>с</w:t>
      </w:r>
      <w:r w:rsidRPr="00557566">
        <w:t>л</w:t>
      </w:r>
      <w:r w:rsidRPr="00557566">
        <w:rPr>
          <w:spacing w:val="-1"/>
        </w:rPr>
        <w:t>е</w:t>
      </w:r>
      <w:r w:rsidRPr="00557566">
        <w:t>д</w:t>
      </w:r>
      <w:r w:rsidRPr="00557566">
        <w:rPr>
          <w:spacing w:val="1"/>
        </w:rPr>
        <w:t>в</w:t>
      </w:r>
      <w:r w:rsidRPr="00557566">
        <w:rPr>
          <w:spacing w:val="-1"/>
        </w:rPr>
        <w:t>а</w:t>
      </w:r>
      <w:r w:rsidRPr="00557566">
        <w:t>щите 4 год</w:t>
      </w:r>
      <w:r w:rsidRPr="00557566">
        <w:rPr>
          <w:spacing w:val="1"/>
        </w:rPr>
        <w:t>и</w:t>
      </w:r>
      <w:r w:rsidRPr="00557566">
        <w:rPr>
          <w:spacing w:val="-2"/>
        </w:rPr>
        <w:t>н</w:t>
      </w:r>
      <w:r w:rsidRPr="00557566">
        <w:t>и с прилож</w:t>
      </w:r>
      <w:r w:rsidRPr="00557566">
        <w:rPr>
          <w:spacing w:val="-1"/>
        </w:rPr>
        <w:t>е</w:t>
      </w:r>
      <w:r w:rsidRPr="00557566">
        <w:rPr>
          <w:spacing w:val="-2"/>
        </w:rPr>
        <w:t>н</w:t>
      </w:r>
      <w:r w:rsidRPr="00557566">
        <w:t>и към н</w:t>
      </w:r>
      <w:r w:rsidRPr="00557566">
        <w:rPr>
          <w:spacing w:val="-1"/>
        </w:rPr>
        <w:t>е</w:t>
      </w:r>
      <w:r w:rsidRPr="00557566">
        <w:t>я</w:t>
      </w:r>
      <w:r w:rsidR="003C4840" w:rsidRPr="00557566">
        <w:t xml:space="preserve"> </w:t>
      </w:r>
      <w:r w:rsidRPr="00557566">
        <w:t>пл</w:t>
      </w:r>
      <w:r w:rsidRPr="00557566">
        <w:rPr>
          <w:spacing w:val="-1"/>
        </w:rPr>
        <w:t>а</w:t>
      </w:r>
      <w:r w:rsidRPr="00557566">
        <w:t>н за</w:t>
      </w:r>
      <w:r w:rsidR="003C4840" w:rsidRPr="00557566">
        <w:t xml:space="preserve"> </w:t>
      </w:r>
      <w:r w:rsidRPr="00557566">
        <w:t>д</w:t>
      </w:r>
      <w:r w:rsidRPr="00557566">
        <w:rPr>
          <w:spacing w:val="-1"/>
        </w:rPr>
        <w:t>е</w:t>
      </w:r>
      <w:r w:rsidRPr="00557566">
        <w:t>й</w:t>
      </w:r>
      <w:r w:rsidRPr="00557566">
        <w:rPr>
          <w:spacing w:val="-1"/>
        </w:rPr>
        <w:t>с</w:t>
      </w:r>
      <w:r w:rsidRPr="00557566">
        <w:t>твие</w:t>
      </w:r>
      <w:r w:rsidR="003C4840" w:rsidRPr="00557566">
        <w:t xml:space="preserve"> </w:t>
      </w:r>
      <w:r w:rsidRPr="00557566">
        <w:t xml:space="preserve">и </w:t>
      </w:r>
      <w:r w:rsidRPr="00557566">
        <w:rPr>
          <w:spacing w:val="-2"/>
        </w:rPr>
        <w:t>ф</w:t>
      </w:r>
      <w:r w:rsidRPr="00557566">
        <w:t>ин</w:t>
      </w:r>
      <w:r w:rsidRPr="00557566">
        <w:rPr>
          <w:spacing w:val="-1"/>
        </w:rPr>
        <w:t>а</w:t>
      </w:r>
      <w:r w:rsidRPr="00557566">
        <w:t>н</w:t>
      </w:r>
      <w:r w:rsidRPr="00557566">
        <w:rPr>
          <w:spacing w:val="-4"/>
        </w:rPr>
        <w:t>с</w:t>
      </w:r>
      <w:r w:rsidRPr="00557566">
        <w:t>ир</w:t>
      </w:r>
      <w:r w:rsidRPr="00557566">
        <w:rPr>
          <w:spacing w:val="-1"/>
        </w:rPr>
        <w:t>а</w:t>
      </w:r>
      <w:r w:rsidRPr="00557566">
        <w:t>н</w:t>
      </w:r>
      <w:r w:rsidRPr="00557566">
        <w:rPr>
          <w:spacing w:val="-1"/>
        </w:rPr>
        <w:t>е</w:t>
      </w:r>
      <w:r w:rsidRPr="00557566">
        <w:t>;</w:t>
      </w:r>
    </w:p>
    <w:p w:rsidR="006F62B9" w:rsidRPr="00557566" w:rsidRDefault="006F62B9" w:rsidP="00FB6606">
      <w:pPr>
        <w:pStyle w:val="BodyText"/>
        <w:numPr>
          <w:ilvl w:val="0"/>
          <w:numId w:val="19"/>
        </w:numPr>
        <w:kinsoku w:val="0"/>
        <w:overflowPunct w:val="0"/>
        <w:spacing w:line="276" w:lineRule="auto"/>
        <w:ind w:left="0" w:right="6" w:firstLine="1134"/>
        <w:jc w:val="both"/>
      </w:pPr>
      <w:r w:rsidRPr="00557566">
        <w:t>при</w:t>
      </w:r>
      <w:r w:rsidRPr="00FB6606">
        <w:t>ем</w:t>
      </w:r>
      <w:r w:rsidRPr="00557566">
        <w:t>а</w:t>
      </w:r>
      <w:r w:rsidR="003C4840" w:rsidRPr="00557566">
        <w:t xml:space="preserve"> </w:t>
      </w:r>
      <w:r w:rsidRPr="00557566">
        <w:t>пр</w:t>
      </w:r>
      <w:r w:rsidRPr="00FB6606">
        <w:t>а</w:t>
      </w:r>
      <w:r w:rsidRPr="00557566">
        <w:t>вил</w:t>
      </w:r>
      <w:r w:rsidRPr="00FB6606">
        <w:t>ни</w:t>
      </w:r>
      <w:r w:rsidRPr="00557566">
        <w:t>к за</w:t>
      </w:r>
      <w:r w:rsidR="003C4840" w:rsidRPr="00557566">
        <w:t xml:space="preserve"> </w:t>
      </w:r>
      <w:r w:rsidRPr="00557566">
        <w:t>д</w:t>
      </w:r>
      <w:r w:rsidRPr="00FB6606">
        <w:t>е</w:t>
      </w:r>
      <w:r w:rsidRPr="00557566">
        <w:t>йно</w:t>
      </w:r>
      <w:r w:rsidRPr="00FB6606">
        <w:t>с</w:t>
      </w:r>
      <w:r w:rsidRPr="00557566">
        <w:t>тта</w:t>
      </w:r>
      <w:r w:rsidR="003C4840" w:rsidRPr="00557566">
        <w:t xml:space="preserve"> </w:t>
      </w:r>
      <w:r w:rsidRPr="00557566">
        <w:t>на</w:t>
      </w:r>
      <w:r w:rsidR="003C4840" w:rsidRPr="00557566">
        <w:t xml:space="preserve"> </w:t>
      </w:r>
      <w:r w:rsidRPr="00FB6606">
        <w:t>уч</w:t>
      </w:r>
      <w:r w:rsidRPr="00557566">
        <w:t>ил</w:t>
      </w:r>
      <w:r w:rsidRPr="00FB6606">
        <w:t>и</w:t>
      </w:r>
      <w:r w:rsidRPr="00557566">
        <w:t>щ</w:t>
      </w:r>
      <w:r w:rsidRPr="00FB6606">
        <w:t>е</w:t>
      </w:r>
      <w:r w:rsidRPr="00557566">
        <w:t>то;</w:t>
      </w:r>
    </w:p>
    <w:p w:rsidR="006F62B9" w:rsidRPr="00557566" w:rsidRDefault="006F62B9" w:rsidP="00FB6606">
      <w:pPr>
        <w:pStyle w:val="BodyText"/>
        <w:numPr>
          <w:ilvl w:val="0"/>
          <w:numId w:val="19"/>
        </w:numPr>
        <w:kinsoku w:val="0"/>
        <w:overflowPunct w:val="0"/>
        <w:spacing w:line="276" w:lineRule="auto"/>
        <w:ind w:left="0" w:right="6" w:firstLine="1134"/>
        <w:jc w:val="both"/>
      </w:pPr>
      <w:r w:rsidRPr="00557566">
        <w:t>при</w:t>
      </w:r>
      <w:r w:rsidRPr="00FB6606">
        <w:t>ем</w:t>
      </w:r>
      <w:r w:rsidRPr="00557566">
        <w:t>а</w:t>
      </w:r>
      <w:r w:rsidR="003C4840" w:rsidRPr="00557566">
        <w:t xml:space="preserve"> </w:t>
      </w:r>
      <w:r w:rsidRPr="00FB6606">
        <w:t>уч</w:t>
      </w:r>
      <w:r w:rsidRPr="00557566">
        <w:t>ил</w:t>
      </w:r>
      <w:r w:rsidRPr="00FB6606">
        <w:t>и</w:t>
      </w:r>
      <w:r w:rsidRPr="00557566">
        <w:t>щния</w:t>
      </w:r>
      <w:r w:rsidR="003C4840" w:rsidRPr="00557566">
        <w:t xml:space="preserve"> </w:t>
      </w:r>
      <w:r w:rsidRPr="00FB6606">
        <w:t>уче</w:t>
      </w:r>
      <w:r w:rsidRPr="00557566">
        <w:t>б</w:t>
      </w:r>
      <w:r w:rsidRPr="00FB6606">
        <w:t>е</w:t>
      </w:r>
      <w:r w:rsidRPr="00557566">
        <w:t>н пл</w:t>
      </w:r>
      <w:r w:rsidRPr="00FB6606">
        <w:t>а</w:t>
      </w:r>
      <w:r w:rsidRPr="00557566">
        <w:t>н;</w:t>
      </w:r>
    </w:p>
    <w:p w:rsidR="006F62B9" w:rsidRPr="00557566" w:rsidRDefault="006F62B9" w:rsidP="00FB6606">
      <w:pPr>
        <w:pStyle w:val="BodyText"/>
        <w:numPr>
          <w:ilvl w:val="0"/>
          <w:numId w:val="19"/>
        </w:numPr>
        <w:kinsoku w:val="0"/>
        <w:overflowPunct w:val="0"/>
        <w:spacing w:line="276" w:lineRule="auto"/>
        <w:ind w:left="0" w:right="6" w:firstLine="1134"/>
        <w:jc w:val="both"/>
      </w:pPr>
      <w:r w:rsidRPr="00557566">
        <w:t>при</w:t>
      </w:r>
      <w:r w:rsidRPr="00FB6606">
        <w:t>ем</w:t>
      </w:r>
      <w:r w:rsidRPr="00557566">
        <w:t>а</w:t>
      </w:r>
      <w:r w:rsidR="003C4840" w:rsidRPr="00557566">
        <w:t xml:space="preserve"> </w:t>
      </w:r>
      <w:r w:rsidRPr="00557566">
        <w:t>формите</w:t>
      </w:r>
      <w:r w:rsidR="003C4840" w:rsidRPr="00557566">
        <w:t xml:space="preserve"> </w:t>
      </w:r>
      <w:r w:rsidRPr="00557566">
        <w:t>на</w:t>
      </w:r>
      <w:r w:rsidR="003C4840" w:rsidRPr="00557566">
        <w:t xml:space="preserve"> </w:t>
      </w:r>
      <w:r w:rsidRPr="00557566">
        <w:t>о</w:t>
      </w:r>
      <w:r w:rsidRPr="00FB6606">
        <w:t>буче</w:t>
      </w:r>
      <w:r w:rsidRPr="00557566">
        <w:t>ни</w:t>
      </w:r>
      <w:r w:rsidRPr="00FB6606">
        <w:t>е</w:t>
      </w:r>
      <w:r w:rsidRPr="00557566">
        <w:t>;</w:t>
      </w:r>
    </w:p>
    <w:p w:rsidR="006F62B9" w:rsidRPr="00557566" w:rsidRDefault="006F62B9" w:rsidP="00FB6606">
      <w:pPr>
        <w:pStyle w:val="BodyText"/>
        <w:numPr>
          <w:ilvl w:val="0"/>
          <w:numId w:val="19"/>
        </w:numPr>
        <w:kinsoku w:val="0"/>
        <w:overflowPunct w:val="0"/>
        <w:spacing w:line="276" w:lineRule="auto"/>
        <w:ind w:left="0" w:right="6" w:firstLine="1134"/>
        <w:jc w:val="both"/>
      </w:pPr>
      <w:r w:rsidRPr="00557566">
        <w:t>при</w:t>
      </w:r>
      <w:r w:rsidRPr="00FB6606">
        <w:t>ем</w:t>
      </w:r>
      <w:r w:rsidRPr="00557566">
        <w:t>а</w:t>
      </w:r>
      <w:r w:rsidR="000B02D1" w:rsidRPr="00557566">
        <w:t xml:space="preserve"> </w:t>
      </w:r>
      <w:r w:rsidRPr="00557566">
        <w:t>год</w:t>
      </w:r>
      <w:r w:rsidRPr="00FB6606">
        <w:t>и</w:t>
      </w:r>
      <w:r w:rsidRPr="00557566">
        <w:t>шния</w:t>
      </w:r>
      <w:r w:rsidR="000B02D1" w:rsidRPr="00557566">
        <w:t xml:space="preserve"> </w:t>
      </w:r>
      <w:r w:rsidRPr="00557566">
        <w:t>п</w:t>
      </w:r>
      <w:r w:rsidRPr="00FB6606">
        <w:t>ла</w:t>
      </w:r>
      <w:r w:rsidRPr="00557566">
        <w:t>н за</w:t>
      </w:r>
      <w:r w:rsidR="000B02D1" w:rsidRPr="00557566">
        <w:t xml:space="preserve"> </w:t>
      </w:r>
      <w:r w:rsidRPr="00557566">
        <w:t>д</w:t>
      </w:r>
      <w:r w:rsidRPr="00FB6606">
        <w:t>е</w:t>
      </w:r>
      <w:r w:rsidRPr="00557566">
        <w:t>йно</w:t>
      </w:r>
      <w:r w:rsidRPr="00FB6606">
        <w:t>с</w:t>
      </w:r>
      <w:r w:rsidRPr="00557566">
        <w:t>тта</w:t>
      </w:r>
      <w:r w:rsidR="000B02D1" w:rsidRPr="00557566">
        <w:t xml:space="preserve"> </w:t>
      </w:r>
      <w:r w:rsidRPr="00557566">
        <w:t>на</w:t>
      </w:r>
      <w:r w:rsidR="000B02D1" w:rsidRPr="00557566">
        <w:t xml:space="preserve"> </w:t>
      </w:r>
      <w:r w:rsidRPr="00FB6606">
        <w:t>уч</w:t>
      </w:r>
      <w:r w:rsidRPr="00557566">
        <w:t>ил</w:t>
      </w:r>
      <w:r w:rsidRPr="00FB6606">
        <w:t>и</w:t>
      </w:r>
      <w:r w:rsidRPr="00557566">
        <w:t>щ</w:t>
      </w:r>
      <w:r w:rsidRPr="00FB6606">
        <w:t>е</w:t>
      </w:r>
      <w:r w:rsidRPr="00557566">
        <w:t>то;</w:t>
      </w:r>
    </w:p>
    <w:p w:rsidR="006F62B9" w:rsidRPr="00557566" w:rsidRDefault="006F62B9" w:rsidP="00FB6606">
      <w:pPr>
        <w:pStyle w:val="BodyText"/>
        <w:numPr>
          <w:ilvl w:val="0"/>
          <w:numId w:val="19"/>
        </w:numPr>
        <w:kinsoku w:val="0"/>
        <w:overflowPunct w:val="0"/>
        <w:spacing w:line="276" w:lineRule="auto"/>
        <w:ind w:left="0" w:right="6" w:firstLine="1134"/>
        <w:jc w:val="both"/>
      </w:pPr>
      <w:r w:rsidRPr="00557566">
        <w:t>при</w:t>
      </w:r>
      <w:r w:rsidRPr="00FB6606">
        <w:t>ем</w:t>
      </w:r>
      <w:r w:rsidRPr="00557566">
        <w:t>а</w:t>
      </w:r>
      <w:r w:rsidR="003C4840" w:rsidRPr="00557566">
        <w:t xml:space="preserve"> </w:t>
      </w:r>
      <w:r w:rsidRPr="00FB6606">
        <w:t>уче</w:t>
      </w:r>
      <w:r w:rsidRPr="00557566">
        <w:t>б</w:t>
      </w:r>
      <w:r w:rsidRPr="00FB6606">
        <w:t>н</w:t>
      </w:r>
      <w:r w:rsidRPr="00557566">
        <w:t>и пл</w:t>
      </w:r>
      <w:r w:rsidRPr="00FB6606">
        <w:t>а</w:t>
      </w:r>
      <w:r w:rsidRPr="00557566">
        <w:t>н</w:t>
      </w:r>
      <w:r w:rsidRPr="00FB6606">
        <w:t>о</w:t>
      </w:r>
      <w:r w:rsidRPr="00557566">
        <w:t>ве</w:t>
      </w:r>
      <w:r w:rsidR="003C4840" w:rsidRPr="00557566">
        <w:t xml:space="preserve"> </w:t>
      </w:r>
      <w:r w:rsidRPr="00557566">
        <w:t>за</w:t>
      </w:r>
      <w:r w:rsidR="003C4840" w:rsidRPr="00557566">
        <w:t xml:space="preserve"> </w:t>
      </w:r>
      <w:r w:rsidRPr="00557566">
        <w:t>инд</w:t>
      </w:r>
      <w:r w:rsidRPr="00FB6606">
        <w:t>и</w:t>
      </w:r>
      <w:r w:rsidRPr="00557566">
        <w:t>ви</w:t>
      </w:r>
      <w:r w:rsidRPr="00FB6606">
        <w:t>дуа</w:t>
      </w:r>
      <w:r w:rsidRPr="00557566">
        <w:t>л</w:t>
      </w:r>
      <w:r w:rsidRPr="00FB6606">
        <w:t>н</w:t>
      </w:r>
      <w:r w:rsidRPr="00557566">
        <w:t>а</w:t>
      </w:r>
      <w:r w:rsidR="003C4840" w:rsidRPr="00557566">
        <w:t xml:space="preserve"> </w:t>
      </w:r>
      <w:r w:rsidRPr="00557566">
        <w:t>фо</w:t>
      </w:r>
      <w:r w:rsidRPr="00FB6606">
        <w:t>рм</w:t>
      </w:r>
      <w:r w:rsidRPr="00557566">
        <w:t>а</w:t>
      </w:r>
      <w:r w:rsidR="003C4840" w:rsidRPr="00557566">
        <w:t xml:space="preserve"> </w:t>
      </w:r>
      <w:r w:rsidRPr="00557566">
        <w:t>на</w:t>
      </w:r>
      <w:r w:rsidR="003C4840" w:rsidRPr="00557566">
        <w:t xml:space="preserve"> </w:t>
      </w:r>
      <w:r w:rsidRPr="00557566">
        <w:t>о</w:t>
      </w:r>
      <w:r w:rsidRPr="00FB6606">
        <w:t>буче</w:t>
      </w:r>
      <w:r w:rsidRPr="00557566">
        <w:t>ни</w:t>
      </w:r>
      <w:r w:rsidRPr="00FB6606">
        <w:t>е</w:t>
      </w:r>
      <w:r w:rsidRPr="00557566">
        <w:t>;</w:t>
      </w:r>
    </w:p>
    <w:p w:rsidR="006F62B9" w:rsidRPr="00557566" w:rsidRDefault="006F62B9" w:rsidP="00FB6606">
      <w:pPr>
        <w:pStyle w:val="BodyText"/>
        <w:numPr>
          <w:ilvl w:val="0"/>
          <w:numId w:val="19"/>
        </w:numPr>
        <w:kinsoku w:val="0"/>
        <w:overflowPunct w:val="0"/>
        <w:spacing w:line="276" w:lineRule="auto"/>
        <w:ind w:left="0" w:right="6" w:firstLine="1134"/>
        <w:jc w:val="both"/>
      </w:pPr>
      <w:r w:rsidRPr="00557566">
        <w:t>при</w:t>
      </w:r>
      <w:r w:rsidRPr="00FB6606">
        <w:t>ем</w:t>
      </w:r>
      <w:r w:rsidRPr="00557566">
        <w:t>а</w:t>
      </w:r>
      <w:r w:rsidRPr="00FB6606">
        <w:t xml:space="preserve"> ме</w:t>
      </w:r>
      <w:r w:rsidRPr="00557566">
        <w:t>рки за</w:t>
      </w:r>
      <w:r w:rsidR="003C4840" w:rsidRPr="00557566">
        <w:t xml:space="preserve"> </w:t>
      </w:r>
      <w:r w:rsidRPr="00557566">
        <w:t>повиш</w:t>
      </w:r>
      <w:r w:rsidRPr="00FB6606">
        <w:t>а</w:t>
      </w:r>
      <w:r w:rsidRPr="00557566">
        <w:t>в</w:t>
      </w:r>
      <w:r w:rsidRPr="00FB6606">
        <w:t>а</w:t>
      </w:r>
      <w:r w:rsidRPr="00557566">
        <w:t>не</w:t>
      </w:r>
      <w:r w:rsidR="003C4840" w:rsidRPr="00557566">
        <w:t xml:space="preserve"> </w:t>
      </w:r>
      <w:r w:rsidRPr="00557566">
        <w:t>к</w:t>
      </w:r>
      <w:r w:rsidRPr="00FB6606">
        <w:t>ачес</w:t>
      </w:r>
      <w:r w:rsidRPr="00557566">
        <w:t xml:space="preserve">твото </w:t>
      </w:r>
      <w:r w:rsidRPr="00FB6606">
        <w:t>н</w:t>
      </w:r>
      <w:r w:rsidRPr="00557566">
        <w:t>а</w:t>
      </w:r>
      <w:r w:rsidR="003C4840" w:rsidRPr="00557566">
        <w:t xml:space="preserve"> </w:t>
      </w:r>
      <w:r w:rsidRPr="00557566">
        <w:t>обр</w:t>
      </w:r>
      <w:r w:rsidRPr="00FB6606">
        <w:t>а</w:t>
      </w:r>
      <w:r w:rsidRPr="00557566">
        <w:t>зов</w:t>
      </w:r>
      <w:r w:rsidRPr="00FB6606">
        <w:t>а</w:t>
      </w:r>
      <w:r w:rsidRPr="00557566">
        <w:t>ни</w:t>
      </w:r>
      <w:r w:rsidRPr="00FB6606">
        <w:t>е</w:t>
      </w:r>
      <w:r w:rsidRPr="00557566">
        <w:t>то;</w:t>
      </w:r>
    </w:p>
    <w:p w:rsidR="006F62B9" w:rsidRPr="00557566" w:rsidRDefault="006F62B9" w:rsidP="00FB6606">
      <w:pPr>
        <w:pStyle w:val="BodyText"/>
        <w:numPr>
          <w:ilvl w:val="0"/>
          <w:numId w:val="19"/>
        </w:numPr>
        <w:kinsoku w:val="0"/>
        <w:overflowPunct w:val="0"/>
        <w:spacing w:line="276" w:lineRule="auto"/>
        <w:ind w:left="0" w:right="6" w:firstLine="1134"/>
        <w:jc w:val="both"/>
      </w:pPr>
      <w:r w:rsidRPr="00557566">
        <w:t>при</w:t>
      </w:r>
      <w:r w:rsidRPr="00FB6606">
        <w:t>ем</w:t>
      </w:r>
      <w:r w:rsidRPr="00557566">
        <w:t>а</w:t>
      </w:r>
      <w:r w:rsidR="003C4840" w:rsidRPr="00557566">
        <w:t xml:space="preserve"> </w:t>
      </w:r>
      <w:r w:rsidRPr="00FB6606">
        <w:t>п</w:t>
      </w:r>
      <w:r w:rsidRPr="00557566">
        <w:t>рогр</w:t>
      </w:r>
      <w:r w:rsidRPr="00FB6606">
        <w:t>ам</w:t>
      </w:r>
      <w:r w:rsidRPr="00557566">
        <w:t>а</w:t>
      </w:r>
      <w:r w:rsidR="003C4840" w:rsidRPr="00557566">
        <w:t xml:space="preserve"> </w:t>
      </w:r>
      <w:r w:rsidRPr="00557566">
        <w:t>за</w:t>
      </w:r>
      <w:r w:rsidR="003C4840" w:rsidRPr="00557566">
        <w:t xml:space="preserve"> </w:t>
      </w:r>
      <w:r w:rsidRPr="00557566">
        <w:t>пр</w:t>
      </w:r>
      <w:r w:rsidRPr="00FB6606">
        <w:t>е</w:t>
      </w:r>
      <w:r w:rsidRPr="00557566">
        <w:t>в</w:t>
      </w:r>
      <w:r w:rsidRPr="00FB6606">
        <w:t>е</w:t>
      </w:r>
      <w:r w:rsidRPr="00557566">
        <w:t>нция на</w:t>
      </w:r>
      <w:r w:rsidR="003C4840" w:rsidRPr="00557566">
        <w:t xml:space="preserve"> </w:t>
      </w:r>
      <w:r w:rsidRPr="00557566">
        <w:t>р</w:t>
      </w:r>
      <w:r w:rsidRPr="00FB6606">
        <w:t>а</w:t>
      </w:r>
      <w:r w:rsidRPr="00557566">
        <w:t>нното</w:t>
      </w:r>
      <w:r w:rsidR="001601CC" w:rsidRPr="00557566">
        <w:t xml:space="preserve"> </w:t>
      </w:r>
      <w:r w:rsidRPr="00557566">
        <w:t>н</w:t>
      </w:r>
      <w:r w:rsidRPr="00FB6606">
        <w:t>апус</w:t>
      </w:r>
      <w:r w:rsidRPr="00557566">
        <w:t>к</w:t>
      </w:r>
      <w:r w:rsidRPr="00FB6606">
        <w:t>а</w:t>
      </w:r>
      <w:r w:rsidRPr="00557566">
        <w:t>не</w:t>
      </w:r>
      <w:r w:rsidR="003C4840" w:rsidRPr="00557566">
        <w:t xml:space="preserve"> </w:t>
      </w:r>
      <w:r w:rsidRPr="00557566">
        <w:t>на</w:t>
      </w:r>
      <w:r w:rsidR="003C4840" w:rsidRPr="00557566">
        <w:t xml:space="preserve"> </w:t>
      </w:r>
      <w:r w:rsidRPr="00FB6606">
        <w:t>уч</w:t>
      </w:r>
      <w:r w:rsidRPr="00557566">
        <w:t>ил</w:t>
      </w:r>
      <w:r w:rsidRPr="00FB6606">
        <w:t>и</w:t>
      </w:r>
      <w:r w:rsidRPr="00557566">
        <w:t>щ</w:t>
      </w:r>
      <w:r w:rsidRPr="00FB6606">
        <w:t>е</w:t>
      </w:r>
      <w:r w:rsidRPr="00557566">
        <w:t>;</w:t>
      </w:r>
    </w:p>
    <w:p w:rsidR="00A9457E" w:rsidRPr="00557566" w:rsidRDefault="006F62B9" w:rsidP="00FB6606">
      <w:pPr>
        <w:pStyle w:val="BodyText"/>
        <w:numPr>
          <w:ilvl w:val="0"/>
          <w:numId w:val="19"/>
        </w:numPr>
        <w:kinsoku w:val="0"/>
        <w:overflowPunct w:val="0"/>
        <w:spacing w:line="276" w:lineRule="auto"/>
        <w:ind w:left="0" w:right="6" w:firstLine="1134"/>
        <w:jc w:val="both"/>
      </w:pPr>
      <w:r w:rsidRPr="00557566">
        <w:t>при</w:t>
      </w:r>
      <w:r w:rsidRPr="00FB6606">
        <w:t>ем</w:t>
      </w:r>
      <w:r w:rsidRPr="00557566">
        <w:t>а</w:t>
      </w:r>
      <w:r w:rsidR="001601CC" w:rsidRPr="00557566">
        <w:t xml:space="preserve"> </w:t>
      </w:r>
      <w:r w:rsidRPr="00557566">
        <w:t>прогр</w:t>
      </w:r>
      <w:r w:rsidRPr="00FB6606">
        <w:t>ам</w:t>
      </w:r>
      <w:r w:rsidRPr="00557566">
        <w:t>а</w:t>
      </w:r>
      <w:r w:rsidR="003C4840" w:rsidRPr="00557566">
        <w:t xml:space="preserve"> </w:t>
      </w:r>
      <w:r w:rsidRPr="00557566">
        <w:t>за</w:t>
      </w:r>
      <w:r w:rsidR="003C4840" w:rsidRPr="00557566">
        <w:t xml:space="preserve"> </w:t>
      </w:r>
      <w:r w:rsidRPr="00557566">
        <w:t>пр</w:t>
      </w:r>
      <w:r w:rsidRPr="00FB6606">
        <w:t>е</w:t>
      </w:r>
      <w:r w:rsidRPr="00557566">
        <w:t>до</w:t>
      </w:r>
      <w:r w:rsidRPr="00FB6606">
        <w:t>с</w:t>
      </w:r>
      <w:r w:rsidRPr="00557566">
        <w:t>т</w:t>
      </w:r>
      <w:r w:rsidRPr="00FB6606">
        <w:t>а</w:t>
      </w:r>
      <w:r w:rsidRPr="00557566">
        <w:t>вяне</w:t>
      </w:r>
      <w:r w:rsidR="003C4840" w:rsidRPr="00557566">
        <w:t xml:space="preserve"> </w:t>
      </w:r>
      <w:r w:rsidRPr="00557566">
        <w:t>на</w:t>
      </w:r>
      <w:r w:rsidR="003C4840" w:rsidRPr="00557566">
        <w:t xml:space="preserve"> </w:t>
      </w:r>
      <w:r w:rsidRPr="00557566">
        <w:t>р</w:t>
      </w:r>
      <w:r w:rsidRPr="00FB6606">
        <w:t>а</w:t>
      </w:r>
      <w:r w:rsidRPr="00557566">
        <w:t>вни</w:t>
      </w:r>
      <w:r w:rsidR="003C4840" w:rsidRPr="00557566">
        <w:t xml:space="preserve"> </w:t>
      </w:r>
      <w:r w:rsidRPr="00557566">
        <w:t>въ</w:t>
      </w:r>
      <w:r w:rsidRPr="00FB6606">
        <w:t>зм</w:t>
      </w:r>
      <w:r w:rsidRPr="00557566">
        <w:t>ожно</w:t>
      </w:r>
      <w:r w:rsidRPr="00FB6606">
        <w:t>с</w:t>
      </w:r>
      <w:r w:rsidRPr="00557566">
        <w:t>ти</w:t>
      </w:r>
      <w:r w:rsidR="003C4840" w:rsidRPr="00557566">
        <w:t xml:space="preserve"> </w:t>
      </w:r>
      <w:r w:rsidRPr="00557566">
        <w:t>и</w:t>
      </w:r>
      <w:r w:rsidR="003C4840" w:rsidRPr="00557566">
        <w:t xml:space="preserve"> </w:t>
      </w:r>
      <w:r w:rsidRPr="00557566">
        <w:t>за</w:t>
      </w:r>
      <w:r w:rsidR="003C4840" w:rsidRPr="00557566">
        <w:t xml:space="preserve"> </w:t>
      </w:r>
      <w:r w:rsidRPr="00557566">
        <w:t>пр</w:t>
      </w:r>
      <w:r w:rsidRPr="00FB6606">
        <w:t>и</w:t>
      </w:r>
      <w:r w:rsidRPr="00557566">
        <w:t>общ</w:t>
      </w:r>
      <w:r w:rsidRPr="00FB6606">
        <w:t>а</w:t>
      </w:r>
      <w:r w:rsidRPr="00557566">
        <w:t>в</w:t>
      </w:r>
      <w:r w:rsidRPr="00FB6606">
        <w:t>а</w:t>
      </w:r>
      <w:r w:rsidRPr="00557566">
        <w:t>не на</w:t>
      </w:r>
      <w:r w:rsidR="003C4840" w:rsidRPr="00557566">
        <w:t xml:space="preserve"> </w:t>
      </w:r>
      <w:r w:rsidRPr="00FB6606">
        <w:t>уче</w:t>
      </w:r>
      <w:r w:rsidRPr="00557566">
        <w:t>ниците</w:t>
      </w:r>
      <w:r w:rsidR="003C4840" w:rsidRPr="00557566">
        <w:t xml:space="preserve"> </w:t>
      </w:r>
      <w:r w:rsidRPr="00557566">
        <w:t>от</w:t>
      </w:r>
      <w:r w:rsidR="003C4840" w:rsidRPr="00557566">
        <w:t xml:space="preserve"> </w:t>
      </w:r>
      <w:r w:rsidRPr="00FB6606">
        <w:t>у</w:t>
      </w:r>
      <w:r w:rsidRPr="00557566">
        <w:t>язви</w:t>
      </w:r>
      <w:r w:rsidRPr="00FB6606">
        <w:t>м</w:t>
      </w:r>
      <w:r w:rsidRPr="00557566">
        <w:t>и г</w:t>
      </w:r>
      <w:r w:rsidRPr="00FB6606">
        <w:t>ру</w:t>
      </w:r>
      <w:r w:rsidRPr="00557566">
        <w:t>пи;</w:t>
      </w:r>
    </w:p>
    <w:p w:rsidR="00A9457E" w:rsidRPr="00557566" w:rsidRDefault="00A9457E" w:rsidP="00FB6606">
      <w:pPr>
        <w:pStyle w:val="BodyText"/>
        <w:numPr>
          <w:ilvl w:val="0"/>
          <w:numId w:val="19"/>
        </w:numPr>
        <w:kinsoku w:val="0"/>
        <w:overflowPunct w:val="0"/>
        <w:spacing w:line="276" w:lineRule="auto"/>
        <w:ind w:left="0" w:right="6" w:firstLine="1134"/>
        <w:jc w:val="both"/>
      </w:pPr>
      <w:r w:rsidRPr="00557566">
        <w:t>избира за учебната година спортните дейности</w:t>
      </w:r>
      <w:r w:rsidR="003C4840" w:rsidRPr="00557566">
        <w:t xml:space="preserve"> </w:t>
      </w:r>
      <w:r w:rsidRPr="00557566">
        <w:t>от определените по чл.92, ал.1 от ЗПУО.</w:t>
      </w:r>
    </w:p>
    <w:p w:rsidR="006F62B9" w:rsidRPr="00557566" w:rsidRDefault="003C4840" w:rsidP="00FB6606">
      <w:pPr>
        <w:pStyle w:val="BodyText"/>
        <w:numPr>
          <w:ilvl w:val="0"/>
          <w:numId w:val="19"/>
        </w:numPr>
        <w:kinsoku w:val="0"/>
        <w:overflowPunct w:val="0"/>
        <w:spacing w:line="276" w:lineRule="auto"/>
        <w:ind w:left="0" w:right="6" w:firstLine="1134"/>
        <w:jc w:val="both"/>
      </w:pPr>
      <w:r w:rsidRPr="00557566">
        <w:t>п</w:t>
      </w:r>
      <w:r w:rsidR="006F62B9" w:rsidRPr="00557566">
        <w:t>р</w:t>
      </w:r>
      <w:r w:rsidR="006F62B9" w:rsidRPr="00FB6606">
        <w:t>е</w:t>
      </w:r>
      <w:r w:rsidR="006F62B9" w:rsidRPr="00557566">
        <w:t>длага</w:t>
      </w:r>
      <w:r w:rsidRPr="00557566">
        <w:t xml:space="preserve"> </w:t>
      </w:r>
      <w:r w:rsidR="006F62B9" w:rsidRPr="00557566">
        <w:t>на</w:t>
      </w:r>
      <w:r w:rsidRPr="00557566">
        <w:t xml:space="preserve"> </w:t>
      </w:r>
      <w:r w:rsidR="006F62B9" w:rsidRPr="00557566">
        <w:t>д</w:t>
      </w:r>
      <w:r w:rsidR="006F62B9" w:rsidRPr="00FB6606">
        <w:t>и</w:t>
      </w:r>
      <w:r w:rsidR="006F62B9" w:rsidRPr="00557566">
        <w:t>р</w:t>
      </w:r>
      <w:r w:rsidR="006F62B9" w:rsidRPr="00FB6606">
        <w:t>е</w:t>
      </w:r>
      <w:r w:rsidR="006F62B9" w:rsidRPr="00557566">
        <w:t>ктора</w:t>
      </w:r>
      <w:r w:rsidRPr="00557566">
        <w:t xml:space="preserve"> </w:t>
      </w:r>
      <w:r w:rsidR="006F62B9" w:rsidRPr="00557566">
        <w:t>р</w:t>
      </w:r>
      <w:r w:rsidR="006F62B9" w:rsidRPr="00FB6606">
        <w:t>а</w:t>
      </w:r>
      <w:r w:rsidR="006F62B9" w:rsidRPr="00557566">
        <w:t>зкрив</w:t>
      </w:r>
      <w:r w:rsidR="006F62B9" w:rsidRPr="00FB6606">
        <w:t>а</w:t>
      </w:r>
      <w:r w:rsidR="006F62B9" w:rsidRPr="00557566">
        <w:t>не</w:t>
      </w:r>
      <w:r w:rsidRPr="00557566">
        <w:t xml:space="preserve"> </w:t>
      </w:r>
      <w:r w:rsidR="006F62B9" w:rsidRPr="00557566">
        <w:t>на</w:t>
      </w:r>
      <w:r w:rsidRPr="00557566">
        <w:t xml:space="preserve"> </w:t>
      </w:r>
      <w:r w:rsidR="006F62B9" w:rsidRPr="00557566">
        <w:t>з</w:t>
      </w:r>
      <w:r w:rsidR="006F62B9" w:rsidRPr="00FB6606">
        <w:t>а</w:t>
      </w:r>
      <w:r w:rsidR="006F62B9" w:rsidRPr="00557566">
        <w:t>ни</w:t>
      </w:r>
      <w:r w:rsidR="006F62B9" w:rsidRPr="00FB6606">
        <w:t>ма</w:t>
      </w:r>
      <w:r w:rsidR="006F62B9" w:rsidRPr="00557566">
        <w:t>ния по</w:t>
      </w:r>
      <w:r w:rsidRPr="00557566">
        <w:t xml:space="preserve"> </w:t>
      </w:r>
      <w:r w:rsidR="006F62B9" w:rsidRPr="00557566">
        <w:t>инт</w:t>
      </w:r>
      <w:r w:rsidR="006F62B9" w:rsidRPr="00FB6606">
        <w:t>е</w:t>
      </w:r>
      <w:r w:rsidR="006F62B9" w:rsidRPr="00557566">
        <w:t>р</w:t>
      </w:r>
      <w:r w:rsidR="006F62B9" w:rsidRPr="00FB6606">
        <w:t>ес</w:t>
      </w:r>
      <w:r w:rsidR="006F62B9" w:rsidRPr="00557566">
        <w:t>и;</w:t>
      </w:r>
    </w:p>
    <w:p w:rsidR="006F62B9" w:rsidRPr="00557566" w:rsidRDefault="003C4840" w:rsidP="00FB6606">
      <w:pPr>
        <w:pStyle w:val="BodyText"/>
        <w:numPr>
          <w:ilvl w:val="0"/>
          <w:numId w:val="19"/>
        </w:numPr>
        <w:kinsoku w:val="0"/>
        <w:overflowPunct w:val="0"/>
        <w:spacing w:line="276" w:lineRule="auto"/>
        <w:ind w:left="0" w:right="6" w:firstLine="1134"/>
        <w:jc w:val="both"/>
      </w:pPr>
      <w:r w:rsidRPr="00557566">
        <w:t>п</w:t>
      </w:r>
      <w:r w:rsidR="006F62B9" w:rsidRPr="00557566">
        <w:t>р</w:t>
      </w:r>
      <w:r w:rsidR="006F62B9" w:rsidRPr="00FB6606">
        <w:t>а</w:t>
      </w:r>
      <w:r w:rsidR="006F62B9" w:rsidRPr="00557566">
        <w:t>ви</w:t>
      </w:r>
      <w:r w:rsidRPr="00557566">
        <w:t xml:space="preserve"> </w:t>
      </w:r>
      <w:r w:rsidR="006F62B9" w:rsidRPr="00557566">
        <w:t>пр</w:t>
      </w:r>
      <w:r w:rsidR="006F62B9" w:rsidRPr="00FB6606">
        <w:t>е</w:t>
      </w:r>
      <w:r w:rsidR="006F62B9" w:rsidRPr="00557566">
        <w:t>дложен</w:t>
      </w:r>
      <w:r w:rsidR="006F62B9" w:rsidRPr="00FB6606">
        <w:t>и</w:t>
      </w:r>
      <w:r w:rsidR="006F62B9" w:rsidRPr="00557566">
        <w:t>я</w:t>
      </w:r>
      <w:r w:rsidRPr="00557566">
        <w:t xml:space="preserve"> </w:t>
      </w:r>
      <w:r w:rsidR="006F62B9" w:rsidRPr="00557566">
        <w:t>на</w:t>
      </w:r>
      <w:r w:rsidRPr="00557566">
        <w:t xml:space="preserve"> </w:t>
      </w:r>
      <w:r w:rsidR="006F62B9" w:rsidRPr="00FB6606">
        <w:t>д</w:t>
      </w:r>
      <w:r w:rsidR="006F62B9" w:rsidRPr="00557566">
        <w:t>ир</w:t>
      </w:r>
      <w:r w:rsidR="006F62B9" w:rsidRPr="00FB6606">
        <w:t>е</w:t>
      </w:r>
      <w:r w:rsidR="006F62B9" w:rsidRPr="00557566">
        <w:t>ктора</w:t>
      </w:r>
      <w:r w:rsidRPr="00557566">
        <w:t xml:space="preserve"> </w:t>
      </w:r>
      <w:r w:rsidR="006F62B9" w:rsidRPr="00557566">
        <w:t>за</w:t>
      </w:r>
      <w:r w:rsidRPr="00557566">
        <w:t xml:space="preserve"> </w:t>
      </w:r>
      <w:r w:rsidR="006F62B9" w:rsidRPr="00557566">
        <w:t>н</w:t>
      </w:r>
      <w:r w:rsidR="006F62B9" w:rsidRPr="00FB6606">
        <w:t>а</w:t>
      </w:r>
      <w:r w:rsidR="006F62B9" w:rsidRPr="00557566">
        <w:t>гр</w:t>
      </w:r>
      <w:r w:rsidR="006F62B9" w:rsidRPr="00FB6606">
        <w:t>а</w:t>
      </w:r>
      <w:r w:rsidR="006F62B9" w:rsidRPr="00557566">
        <w:t>жд</w:t>
      </w:r>
      <w:r w:rsidR="006F62B9" w:rsidRPr="00FB6606">
        <w:t>а</w:t>
      </w:r>
      <w:r w:rsidR="006F62B9" w:rsidRPr="00557566">
        <w:t>в</w:t>
      </w:r>
      <w:r w:rsidR="006F62B9" w:rsidRPr="00FB6606">
        <w:t>а</w:t>
      </w:r>
      <w:r w:rsidR="006F62B9" w:rsidRPr="00557566">
        <w:t>не</w:t>
      </w:r>
      <w:r w:rsidRPr="00557566">
        <w:t xml:space="preserve"> </w:t>
      </w:r>
      <w:r w:rsidR="006F62B9" w:rsidRPr="00557566">
        <w:t>на</w:t>
      </w:r>
      <w:r w:rsidRPr="00557566">
        <w:t xml:space="preserve"> </w:t>
      </w:r>
      <w:r w:rsidR="006F62B9" w:rsidRPr="00FB6606">
        <w:t>уче</w:t>
      </w:r>
      <w:r w:rsidR="006F62B9" w:rsidRPr="00557566">
        <w:t>ници</w:t>
      </w:r>
      <w:r w:rsidRPr="00557566">
        <w:t xml:space="preserve"> </w:t>
      </w:r>
      <w:r w:rsidR="006F62B9" w:rsidRPr="00557566">
        <w:t>и</w:t>
      </w:r>
      <w:r w:rsidRPr="00557566">
        <w:t xml:space="preserve"> </w:t>
      </w:r>
      <w:r w:rsidR="006F62B9" w:rsidRPr="00FB6606">
        <w:t>з</w:t>
      </w:r>
      <w:r w:rsidR="006F62B9" w:rsidRPr="00557566">
        <w:t>а</w:t>
      </w:r>
      <w:r w:rsidRPr="00557566">
        <w:t xml:space="preserve"> </w:t>
      </w:r>
      <w:r w:rsidR="006F62B9" w:rsidRPr="00557566">
        <w:t>н</w:t>
      </w:r>
      <w:r w:rsidR="006F62B9" w:rsidRPr="00FB6606">
        <w:t>а</w:t>
      </w:r>
      <w:r w:rsidR="006F62B9" w:rsidRPr="00557566">
        <w:t>л</w:t>
      </w:r>
      <w:r w:rsidR="006F62B9" w:rsidRPr="00FB6606">
        <w:t>а</w:t>
      </w:r>
      <w:r w:rsidR="006F62B9" w:rsidRPr="00557566">
        <w:t>г</w:t>
      </w:r>
      <w:r w:rsidR="006F62B9" w:rsidRPr="00FB6606">
        <w:t>ан</w:t>
      </w:r>
      <w:r w:rsidR="006F62B9" w:rsidRPr="00557566">
        <w:t>е на</w:t>
      </w:r>
      <w:r w:rsidR="006F62B9" w:rsidRPr="00FB6606">
        <w:t xml:space="preserve"> с</w:t>
      </w:r>
      <w:r w:rsidR="006F62B9" w:rsidRPr="00557566">
        <w:t>ъотв</w:t>
      </w:r>
      <w:r w:rsidR="006F62B9" w:rsidRPr="00FB6606">
        <w:t>е</w:t>
      </w:r>
      <w:r w:rsidR="006F62B9" w:rsidRPr="00557566">
        <w:t>тните</w:t>
      </w:r>
      <w:r w:rsidR="006F62B9" w:rsidRPr="00FB6606">
        <w:t xml:space="preserve"> са</w:t>
      </w:r>
      <w:r w:rsidR="006F62B9" w:rsidRPr="00557566">
        <w:t>нк</w:t>
      </w:r>
      <w:r w:rsidR="006F62B9" w:rsidRPr="00FB6606">
        <w:t>ц</w:t>
      </w:r>
      <w:r w:rsidR="006F62B9" w:rsidRPr="00557566">
        <w:t>ии</w:t>
      </w:r>
      <w:r w:rsidRPr="00557566">
        <w:t xml:space="preserve"> </w:t>
      </w:r>
      <w:r w:rsidR="006F62B9" w:rsidRPr="00557566">
        <w:t>в пр</w:t>
      </w:r>
      <w:r w:rsidR="006F62B9" w:rsidRPr="00FB6606">
        <w:t>е</w:t>
      </w:r>
      <w:r w:rsidR="006F62B9" w:rsidRPr="00557566">
        <w:t>двид</w:t>
      </w:r>
      <w:r w:rsidR="006F62B9" w:rsidRPr="00FB6606">
        <w:t>е</w:t>
      </w:r>
      <w:r w:rsidR="006F62B9" w:rsidRPr="00557566">
        <w:t>ните</w:t>
      </w:r>
      <w:r w:rsidRPr="00557566">
        <w:t xml:space="preserve"> </w:t>
      </w:r>
      <w:r w:rsidR="00DF558B" w:rsidRPr="00557566">
        <w:t xml:space="preserve">в </w:t>
      </w:r>
      <w:r w:rsidR="006F62B9" w:rsidRPr="00557566">
        <w:t>з</w:t>
      </w:r>
      <w:r w:rsidR="006F62B9" w:rsidRPr="00FB6606">
        <w:t>а</w:t>
      </w:r>
      <w:r w:rsidR="006F62B9" w:rsidRPr="00557566">
        <w:t>кон</w:t>
      </w:r>
      <w:r w:rsidR="00DF558B" w:rsidRPr="00557566">
        <w:t>а</w:t>
      </w:r>
      <w:r w:rsidRPr="00557566">
        <w:t xml:space="preserve"> </w:t>
      </w:r>
      <w:r w:rsidR="006F62B9" w:rsidRPr="00FB6606">
        <w:t>случа</w:t>
      </w:r>
      <w:r w:rsidR="006F62B9" w:rsidRPr="00557566">
        <w:t>и;</w:t>
      </w:r>
    </w:p>
    <w:p w:rsidR="006F62B9" w:rsidRPr="00557566" w:rsidRDefault="006F62B9" w:rsidP="00FB6606">
      <w:pPr>
        <w:pStyle w:val="BodyText"/>
        <w:numPr>
          <w:ilvl w:val="0"/>
          <w:numId w:val="19"/>
        </w:numPr>
        <w:kinsoku w:val="0"/>
        <w:overflowPunct w:val="0"/>
        <w:spacing w:line="276" w:lineRule="auto"/>
        <w:ind w:left="0" w:right="6" w:firstLine="1134"/>
        <w:jc w:val="both"/>
      </w:pPr>
      <w:r w:rsidRPr="00557566">
        <w:t>опр</w:t>
      </w:r>
      <w:r w:rsidRPr="00FB6606">
        <w:t>е</w:t>
      </w:r>
      <w:r w:rsidRPr="00557566">
        <w:t>д</w:t>
      </w:r>
      <w:r w:rsidRPr="00FB6606">
        <w:t>е</w:t>
      </w:r>
      <w:r w:rsidRPr="00557566">
        <w:t>ля</w:t>
      </w:r>
      <w:r w:rsidR="003C4840" w:rsidRPr="00557566">
        <w:t xml:space="preserve"> </w:t>
      </w:r>
      <w:r w:rsidRPr="00FB6606">
        <w:t>уч</w:t>
      </w:r>
      <w:r w:rsidRPr="00557566">
        <w:t>ил</w:t>
      </w:r>
      <w:r w:rsidRPr="00FB6606">
        <w:t>и</w:t>
      </w:r>
      <w:r w:rsidRPr="00557566">
        <w:t>щни</w:t>
      </w:r>
      <w:r w:rsidR="003C4840" w:rsidRPr="00557566">
        <w:t xml:space="preserve"> </w:t>
      </w:r>
      <w:r w:rsidRPr="00FB6606">
        <w:t>с</w:t>
      </w:r>
      <w:r w:rsidRPr="00557566">
        <w:t>и</w:t>
      </w:r>
      <w:r w:rsidRPr="00FB6606">
        <w:t>м</w:t>
      </w:r>
      <w:r w:rsidRPr="00557566">
        <w:t>воли и ри</w:t>
      </w:r>
      <w:r w:rsidRPr="00FB6606">
        <w:t>туа</w:t>
      </w:r>
      <w:r w:rsidRPr="00557566">
        <w:t>ли</w:t>
      </w:r>
      <w:r w:rsidR="003C4840" w:rsidRPr="00557566">
        <w:t xml:space="preserve"> </w:t>
      </w:r>
      <w:r w:rsidRPr="00557566">
        <w:t>и д</w:t>
      </w:r>
      <w:r w:rsidRPr="00FB6606">
        <w:t>ру</w:t>
      </w:r>
      <w:r w:rsidRPr="00557566">
        <w:t>ги отл</w:t>
      </w:r>
      <w:r w:rsidRPr="00FB6606">
        <w:t>ич</w:t>
      </w:r>
      <w:r w:rsidRPr="00557566">
        <w:t>ит</w:t>
      </w:r>
      <w:r w:rsidRPr="00FB6606">
        <w:t>е</w:t>
      </w:r>
      <w:r w:rsidRPr="00557566">
        <w:t>л</w:t>
      </w:r>
      <w:r w:rsidRPr="00FB6606">
        <w:t>н</w:t>
      </w:r>
      <w:r w:rsidRPr="00557566">
        <w:t>и</w:t>
      </w:r>
      <w:r w:rsidR="003C4840" w:rsidRPr="00557566">
        <w:t xml:space="preserve"> </w:t>
      </w:r>
      <w:r w:rsidRPr="00557566">
        <w:t>зн</w:t>
      </w:r>
      <w:r w:rsidRPr="00FB6606">
        <w:t>ац</w:t>
      </w:r>
      <w:r w:rsidRPr="00557566">
        <w:t>и;</w:t>
      </w:r>
    </w:p>
    <w:p w:rsidR="006F62B9" w:rsidRPr="00557566" w:rsidRDefault="006F62B9" w:rsidP="00FB6606">
      <w:pPr>
        <w:pStyle w:val="BodyText"/>
        <w:numPr>
          <w:ilvl w:val="0"/>
          <w:numId w:val="19"/>
        </w:numPr>
        <w:kinsoku w:val="0"/>
        <w:overflowPunct w:val="0"/>
        <w:spacing w:line="276" w:lineRule="auto"/>
        <w:ind w:left="0" w:right="6" w:firstLine="1134"/>
        <w:jc w:val="both"/>
      </w:pPr>
      <w:r w:rsidRPr="00557566">
        <w:t>опр</w:t>
      </w:r>
      <w:r w:rsidRPr="00FB6606">
        <w:t>е</w:t>
      </w:r>
      <w:r w:rsidRPr="00557566">
        <w:t>д</w:t>
      </w:r>
      <w:r w:rsidRPr="00FB6606">
        <w:t>е</w:t>
      </w:r>
      <w:r w:rsidRPr="00557566">
        <w:t>ля</w:t>
      </w:r>
      <w:r w:rsidR="003C4840" w:rsidRPr="00557566">
        <w:t xml:space="preserve"> </w:t>
      </w:r>
      <w:r w:rsidRPr="00FB6606">
        <w:t>уче</w:t>
      </w:r>
      <w:r w:rsidRPr="00557566">
        <w:t>ни</w:t>
      </w:r>
      <w:r w:rsidRPr="00FB6606">
        <w:t>чес</w:t>
      </w:r>
      <w:r w:rsidRPr="00557566">
        <w:t>ки</w:t>
      </w:r>
      <w:r w:rsidR="003C4840" w:rsidRPr="00557566">
        <w:t xml:space="preserve"> </w:t>
      </w:r>
      <w:r w:rsidRPr="00FB6606">
        <w:t>у</w:t>
      </w:r>
      <w:r w:rsidRPr="00557566">
        <w:t>ниформи;</w:t>
      </w:r>
    </w:p>
    <w:p w:rsidR="006F62B9" w:rsidRPr="00557566" w:rsidRDefault="006F62B9" w:rsidP="00FB6606">
      <w:pPr>
        <w:pStyle w:val="BodyText"/>
        <w:numPr>
          <w:ilvl w:val="0"/>
          <w:numId w:val="19"/>
        </w:numPr>
        <w:kinsoku w:val="0"/>
        <w:overflowPunct w:val="0"/>
        <w:spacing w:line="276" w:lineRule="auto"/>
        <w:ind w:left="0" w:right="6" w:firstLine="1134"/>
        <w:jc w:val="both"/>
      </w:pPr>
      <w:r w:rsidRPr="00FB6606">
        <w:t>учас</w:t>
      </w:r>
      <w:r w:rsidRPr="00557566">
        <w:t xml:space="preserve">тва </w:t>
      </w:r>
      <w:r w:rsidRPr="00FB6606">
        <w:t>с</w:t>
      </w:r>
      <w:r w:rsidRPr="00557566">
        <w:t xml:space="preserve">ъс </w:t>
      </w:r>
      <w:r w:rsidRPr="00FB6606">
        <w:t>с</w:t>
      </w:r>
      <w:r w:rsidRPr="00557566">
        <w:t>вои пр</w:t>
      </w:r>
      <w:r w:rsidRPr="00FB6606">
        <w:t>е</w:t>
      </w:r>
      <w:r w:rsidRPr="00557566">
        <w:t>д</w:t>
      </w:r>
      <w:r w:rsidRPr="00FB6606">
        <w:t>с</w:t>
      </w:r>
      <w:r w:rsidRPr="00557566">
        <w:t>т</w:t>
      </w:r>
      <w:r w:rsidRPr="00FB6606">
        <w:t>а</w:t>
      </w:r>
      <w:r w:rsidRPr="00557566">
        <w:t>вит</w:t>
      </w:r>
      <w:r w:rsidRPr="00FB6606">
        <w:t>е</w:t>
      </w:r>
      <w:r w:rsidRPr="00557566">
        <w:t xml:space="preserve">ли в </w:t>
      </w:r>
      <w:r w:rsidRPr="00FB6606">
        <w:t>с</w:t>
      </w:r>
      <w:r w:rsidRPr="00557566">
        <w:t>ъ</w:t>
      </w:r>
      <w:r w:rsidRPr="00FB6606">
        <w:t>з</w:t>
      </w:r>
      <w:r w:rsidRPr="00557566">
        <w:t>д</w:t>
      </w:r>
      <w:r w:rsidRPr="00FB6606">
        <w:t>а</w:t>
      </w:r>
      <w:r w:rsidRPr="00557566">
        <w:t>в</w:t>
      </w:r>
      <w:r w:rsidRPr="00FB6606">
        <w:t>а</w:t>
      </w:r>
      <w:r w:rsidRPr="00557566">
        <w:t>н</w:t>
      </w:r>
      <w:r w:rsidRPr="00FB6606">
        <w:t>е</w:t>
      </w:r>
      <w:r w:rsidRPr="00557566">
        <w:t>то и при</w:t>
      </w:r>
      <w:r w:rsidRPr="00FB6606">
        <w:t>ема</w:t>
      </w:r>
      <w:r w:rsidRPr="00557566">
        <w:t>н</w:t>
      </w:r>
      <w:r w:rsidRPr="00FB6606">
        <w:t>е</w:t>
      </w:r>
      <w:r w:rsidRPr="00557566">
        <w:t xml:space="preserve">то на </w:t>
      </w:r>
      <w:r w:rsidRPr="00FB6606">
        <w:t>е</w:t>
      </w:r>
      <w:r w:rsidRPr="00557566">
        <w:t>ти</w:t>
      </w:r>
      <w:r w:rsidRPr="00FB6606">
        <w:t>че</w:t>
      </w:r>
      <w:r w:rsidRPr="00557566">
        <w:t>н код</w:t>
      </w:r>
      <w:r w:rsidRPr="00FB6606">
        <w:t>е</w:t>
      </w:r>
      <w:r w:rsidRPr="00557566">
        <w:t>кс</w:t>
      </w:r>
      <w:r w:rsidR="003C4840" w:rsidRPr="00557566">
        <w:t xml:space="preserve"> </w:t>
      </w:r>
      <w:r w:rsidRPr="00557566">
        <w:t>на</w:t>
      </w:r>
      <w:r w:rsidR="003C4840" w:rsidRPr="00557566">
        <w:t xml:space="preserve"> </w:t>
      </w:r>
      <w:r w:rsidRPr="00FB6606">
        <w:t>уч</w:t>
      </w:r>
      <w:r w:rsidRPr="00557566">
        <w:t>ил</w:t>
      </w:r>
      <w:r w:rsidRPr="00FB6606">
        <w:t>и</w:t>
      </w:r>
      <w:r w:rsidRPr="00557566">
        <w:t>щн</w:t>
      </w:r>
      <w:r w:rsidRPr="00FB6606">
        <w:t>а</w:t>
      </w:r>
      <w:r w:rsidRPr="00557566">
        <w:t>та</w:t>
      </w:r>
      <w:r w:rsidR="003C4840" w:rsidRPr="00557566">
        <w:t xml:space="preserve"> </w:t>
      </w:r>
      <w:r w:rsidRPr="00557566">
        <w:t>общ</w:t>
      </w:r>
      <w:r w:rsidRPr="00FB6606">
        <w:t>н</w:t>
      </w:r>
      <w:r w:rsidRPr="00557566">
        <w:t>о</w:t>
      </w:r>
      <w:r w:rsidRPr="00FB6606">
        <w:t>с</w:t>
      </w:r>
      <w:r w:rsidRPr="00557566">
        <w:t>т;</w:t>
      </w:r>
    </w:p>
    <w:p w:rsidR="006F62B9" w:rsidRPr="00557566" w:rsidRDefault="006F62B9" w:rsidP="00FB6606">
      <w:pPr>
        <w:pStyle w:val="BodyText"/>
        <w:numPr>
          <w:ilvl w:val="0"/>
          <w:numId w:val="19"/>
        </w:numPr>
        <w:kinsoku w:val="0"/>
        <w:overflowPunct w:val="0"/>
        <w:spacing w:line="276" w:lineRule="auto"/>
        <w:ind w:left="0" w:right="6" w:firstLine="1134"/>
        <w:jc w:val="both"/>
      </w:pPr>
      <w:r w:rsidRPr="00557566">
        <w:t>з</w:t>
      </w:r>
      <w:r w:rsidRPr="00FB6606">
        <w:t>а</w:t>
      </w:r>
      <w:r w:rsidRPr="00557566">
        <w:t>по</w:t>
      </w:r>
      <w:r w:rsidRPr="00FB6606">
        <w:t>з</w:t>
      </w:r>
      <w:r w:rsidRPr="00557566">
        <w:t>н</w:t>
      </w:r>
      <w:r w:rsidRPr="00FB6606">
        <w:t>а</w:t>
      </w:r>
      <w:r w:rsidRPr="00557566">
        <w:t xml:space="preserve">ва </w:t>
      </w:r>
      <w:r w:rsidRPr="00FB6606">
        <w:t>с</w:t>
      </w:r>
      <w:r w:rsidRPr="00557566">
        <w:t>е с бюдж</w:t>
      </w:r>
      <w:r w:rsidRPr="00FB6606">
        <w:t>е</w:t>
      </w:r>
      <w:r w:rsidRPr="00557566">
        <w:t xml:space="preserve">та на </w:t>
      </w:r>
      <w:r w:rsidRPr="00FB6606">
        <w:t>уч</w:t>
      </w:r>
      <w:r w:rsidRPr="00557566">
        <w:t>ил</w:t>
      </w:r>
      <w:r w:rsidRPr="00FB6606">
        <w:t>и</w:t>
      </w:r>
      <w:r w:rsidRPr="00557566">
        <w:t>щ</w:t>
      </w:r>
      <w:r w:rsidRPr="00FB6606">
        <w:t>е</w:t>
      </w:r>
      <w:r w:rsidRPr="00557566">
        <w:t>то, к</w:t>
      </w:r>
      <w:r w:rsidRPr="00FB6606">
        <w:t>а</w:t>
      </w:r>
      <w:r w:rsidRPr="00557566">
        <w:t>кто</w:t>
      </w:r>
      <w:r w:rsidR="003C4840" w:rsidRPr="00557566">
        <w:t xml:space="preserve"> </w:t>
      </w:r>
      <w:r w:rsidRPr="00557566">
        <w:t>и с отч</w:t>
      </w:r>
      <w:r w:rsidRPr="00FB6606">
        <w:t>е</w:t>
      </w:r>
      <w:r w:rsidRPr="00557566">
        <w:t>т</w:t>
      </w:r>
      <w:r w:rsidRPr="00FB6606">
        <w:t>и</w:t>
      </w:r>
      <w:r w:rsidRPr="00557566">
        <w:t>те за</w:t>
      </w:r>
      <w:r w:rsidR="003C4840" w:rsidRPr="00557566">
        <w:t xml:space="preserve"> </w:t>
      </w:r>
      <w:r w:rsidRPr="00557566">
        <w:t>н</w:t>
      </w:r>
      <w:r w:rsidRPr="00FB6606">
        <w:t>е</w:t>
      </w:r>
      <w:r w:rsidRPr="00557566">
        <w:t>говото из</w:t>
      </w:r>
      <w:r w:rsidRPr="00FB6606">
        <w:t>п</w:t>
      </w:r>
      <w:r w:rsidRPr="00557566">
        <w:t>ълн</w:t>
      </w:r>
      <w:r w:rsidRPr="00FB6606">
        <w:t>ен</w:t>
      </w:r>
      <w:r w:rsidRPr="00557566">
        <w:t>и</w:t>
      </w:r>
      <w:r w:rsidRPr="00FB6606">
        <w:t>е</w:t>
      </w:r>
      <w:r w:rsidRPr="00557566">
        <w:t>;</w:t>
      </w:r>
    </w:p>
    <w:p w:rsidR="006F62B9" w:rsidRPr="00557566" w:rsidRDefault="006F62B9" w:rsidP="00FB6606">
      <w:pPr>
        <w:pStyle w:val="BodyText"/>
        <w:numPr>
          <w:ilvl w:val="0"/>
          <w:numId w:val="19"/>
        </w:numPr>
        <w:kinsoku w:val="0"/>
        <w:overflowPunct w:val="0"/>
        <w:spacing w:line="276" w:lineRule="auto"/>
        <w:ind w:left="0" w:right="6" w:firstLine="1134"/>
        <w:jc w:val="both"/>
      </w:pPr>
      <w:r w:rsidRPr="00557566">
        <w:t>п</w:t>
      </w:r>
      <w:r w:rsidRPr="00FB6606">
        <w:t>е</w:t>
      </w:r>
      <w:r w:rsidRPr="00557566">
        <w:t>риод</w:t>
      </w:r>
      <w:r w:rsidRPr="00FB6606">
        <w:t>ич</w:t>
      </w:r>
      <w:r w:rsidRPr="00557566">
        <w:t>но,</w:t>
      </w:r>
      <w:r w:rsidR="003C4840" w:rsidRPr="00557566">
        <w:t xml:space="preserve"> </w:t>
      </w:r>
      <w:r w:rsidRPr="00557566">
        <w:t>н</w:t>
      </w:r>
      <w:r w:rsidRPr="00FB6606">
        <w:t>ай-ма</w:t>
      </w:r>
      <w:r w:rsidRPr="00557566">
        <w:t>лко</w:t>
      </w:r>
      <w:r w:rsidR="003C4840" w:rsidRPr="00557566">
        <w:t xml:space="preserve"> </w:t>
      </w:r>
      <w:r w:rsidRPr="00FB6606">
        <w:t>три</w:t>
      </w:r>
      <w:r w:rsidR="003C4840" w:rsidRPr="00FB6606">
        <w:t xml:space="preserve"> </w:t>
      </w:r>
      <w:r w:rsidRPr="00FB6606">
        <w:t>пъти</w:t>
      </w:r>
      <w:r w:rsidR="003C4840" w:rsidRPr="00FB6606">
        <w:t xml:space="preserve"> </w:t>
      </w:r>
      <w:r w:rsidRPr="00557566">
        <w:t>пр</w:t>
      </w:r>
      <w:r w:rsidRPr="00FB6606">
        <w:t>е</w:t>
      </w:r>
      <w:r w:rsidRPr="00557566">
        <w:t>з</w:t>
      </w:r>
      <w:r w:rsidR="003C4840" w:rsidRPr="00557566">
        <w:t xml:space="preserve"> </w:t>
      </w:r>
      <w:r w:rsidRPr="00FB6606">
        <w:t>е</w:t>
      </w:r>
      <w:r w:rsidRPr="00557566">
        <w:t>д</w:t>
      </w:r>
      <w:r w:rsidRPr="00FB6606">
        <w:t>н</w:t>
      </w:r>
      <w:r w:rsidRPr="00557566">
        <w:t>а</w:t>
      </w:r>
      <w:r w:rsidR="003C4840" w:rsidRPr="00557566">
        <w:t xml:space="preserve"> </w:t>
      </w:r>
      <w:r w:rsidRPr="00FB6606">
        <w:t>уче</w:t>
      </w:r>
      <w:r w:rsidRPr="00557566">
        <w:t>б</w:t>
      </w:r>
      <w:r w:rsidRPr="00FB6606">
        <w:t>н</w:t>
      </w:r>
      <w:r w:rsidRPr="00557566">
        <w:t>а</w:t>
      </w:r>
      <w:r w:rsidR="003C4840" w:rsidRPr="00557566">
        <w:t xml:space="preserve"> </w:t>
      </w:r>
      <w:r w:rsidRPr="00557566">
        <w:t>год</w:t>
      </w:r>
      <w:r w:rsidRPr="00FB6606">
        <w:t>и</w:t>
      </w:r>
      <w:r w:rsidRPr="00557566">
        <w:t>н</w:t>
      </w:r>
      <w:r w:rsidRPr="00FB6606">
        <w:t>а</w:t>
      </w:r>
      <w:r w:rsidRPr="00557566">
        <w:t>,</w:t>
      </w:r>
      <w:r w:rsidR="003C4840" w:rsidRPr="00557566">
        <w:t xml:space="preserve"> </w:t>
      </w:r>
      <w:r w:rsidRPr="00557566">
        <w:t>про</w:t>
      </w:r>
      <w:r w:rsidRPr="00FB6606">
        <w:t>с</w:t>
      </w:r>
      <w:r w:rsidRPr="00557566">
        <w:t>л</w:t>
      </w:r>
      <w:r w:rsidRPr="00FB6606">
        <w:t>е</w:t>
      </w:r>
      <w:r w:rsidRPr="00557566">
        <w:t>дява</w:t>
      </w:r>
      <w:r w:rsidR="003C4840" w:rsidRPr="00557566">
        <w:t xml:space="preserve"> </w:t>
      </w:r>
      <w:r w:rsidRPr="00557566">
        <w:t xml:space="preserve">и </w:t>
      </w:r>
      <w:r w:rsidRPr="00FB6606">
        <w:t>обсъжда</w:t>
      </w:r>
      <w:r w:rsidR="003C4840" w:rsidRPr="00FB6606">
        <w:t xml:space="preserve"> </w:t>
      </w:r>
      <w:r w:rsidRPr="00FB6606">
        <w:t>нивото</w:t>
      </w:r>
      <w:r w:rsidR="003C4840" w:rsidRPr="00FB6606">
        <w:t xml:space="preserve"> </w:t>
      </w:r>
      <w:r w:rsidRPr="00FB6606">
        <w:t>на</w:t>
      </w:r>
      <w:r w:rsidR="003C4840" w:rsidRPr="00FB6606">
        <w:t xml:space="preserve"> </w:t>
      </w:r>
      <w:r w:rsidRPr="00FB6606">
        <w:t>усвояване</w:t>
      </w:r>
      <w:r w:rsidR="003C4840" w:rsidRPr="00FB6606">
        <w:t xml:space="preserve"> </w:t>
      </w:r>
      <w:r w:rsidRPr="00FB6606">
        <w:t>на</w:t>
      </w:r>
      <w:r w:rsidR="003C4840" w:rsidRPr="00FB6606">
        <w:t xml:space="preserve"> </w:t>
      </w:r>
      <w:r w:rsidRPr="00FB6606">
        <w:t>компетентности</w:t>
      </w:r>
      <w:r w:rsidR="003C4840" w:rsidRPr="00FB6606">
        <w:t xml:space="preserve"> </w:t>
      </w:r>
      <w:r w:rsidRPr="00FB6606">
        <w:t>от</w:t>
      </w:r>
      <w:r w:rsidR="003C4840" w:rsidRPr="00FB6606">
        <w:t xml:space="preserve"> </w:t>
      </w:r>
      <w:r w:rsidRPr="00FB6606">
        <w:t>учениците</w:t>
      </w:r>
      <w:r w:rsidR="003C4840" w:rsidRPr="00FB6606">
        <w:t xml:space="preserve"> </w:t>
      </w:r>
      <w:r w:rsidRPr="00557566">
        <w:t>и</w:t>
      </w:r>
      <w:r w:rsidR="003C4840" w:rsidRPr="00557566">
        <w:t xml:space="preserve"> </w:t>
      </w:r>
      <w:r w:rsidRPr="00557566">
        <w:t>пр</w:t>
      </w:r>
      <w:r w:rsidRPr="00FB6606">
        <w:t>е</w:t>
      </w:r>
      <w:r w:rsidRPr="00557566">
        <w:t xml:space="preserve">длага </w:t>
      </w:r>
      <w:r w:rsidRPr="00FB6606">
        <w:t>с</w:t>
      </w:r>
      <w:r w:rsidRPr="00557566">
        <w:t>ъвм</w:t>
      </w:r>
      <w:r w:rsidRPr="00FB6606">
        <w:t>ес</w:t>
      </w:r>
      <w:r w:rsidRPr="00557566">
        <w:t xml:space="preserve">тни </w:t>
      </w:r>
      <w:r w:rsidRPr="00FB6606">
        <w:t>ме</w:t>
      </w:r>
      <w:r w:rsidRPr="00557566">
        <w:t xml:space="preserve">рки </w:t>
      </w:r>
      <w:r w:rsidRPr="00FB6606">
        <w:t>ме</w:t>
      </w:r>
      <w:r w:rsidRPr="00557566">
        <w:t>ж</w:t>
      </w:r>
      <w:r w:rsidRPr="00FB6606">
        <w:t>д</w:t>
      </w:r>
      <w:r w:rsidRPr="00557566">
        <w:t>у</w:t>
      </w:r>
      <w:r w:rsidR="003C4840" w:rsidRPr="00557566">
        <w:t xml:space="preserve"> </w:t>
      </w:r>
      <w:r w:rsidRPr="00FB6606">
        <w:t>уч</w:t>
      </w:r>
      <w:r w:rsidRPr="00557566">
        <w:t>ит</w:t>
      </w:r>
      <w:r w:rsidRPr="00FB6606">
        <w:t>е</w:t>
      </w:r>
      <w:r w:rsidRPr="00557566">
        <w:t>л</w:t>
      </w:r>
      <w:r w:rsidRPr="00FB6606">
        <w:t>и</w:t>
      </w:r>
      <w:r w:rsidRPr="00557566">
        <w:t>те</w:t>
      </w:r>
      <w:r w:rsidR="003C4840" w:rsidRPr="00557566">
        <w:t xml:space="preserve"> </w:t>
      </w:r>
      <w:r w:rsidRPr="00557566">
        <w:t>с</w:t>
      </w:r>
      <w:r w:rsidR="003C4840" w:rsidRPr="00557566">
        <w:t xml:space="preserve"> </w:t>
      </w:r>
      <w:r w:rsidRPr="00557566">
        <w:t>ц</w:t>
      </w:r>
      <w:r w:rsidRPr="00FB6606">
        <w:t>е</w:t>
      </w:r>
      <w:r w:rsidRPr="00557566">
        <w:t xml:space="preserve">л </w:t>
      </w:r>
      <w:r w:rsidRPr="00FB6606">
        <w:t>п</w:t>
      </w:r>
      <w:r w:rsidRPr="00557566">
        <w:t>одобряв</w:t>
      </w:r>
      <w:r w:rsidRPr="00FB6606">
        <w:t>а</w:t>
      </w:r>
      <w:r w:rsidRPr="00557566">
        <w:t>не</w:t>
      </w:r>
      <w:r w:rsidR="003C4840" w:rsidRPr="00557566">
        <w:t xml:space="preserve"> </w:t>
      </w:r>
      <w:r w:rsidRPr="00557566">
        <w:t>на</w:t>
      </w:r>
      <w:r w:rsidR="003C4840" w:rsidRPr="00557566">
        <w:t xml:space="preserve"> </w:t>
      </w:r>
      <w:r w:rsidRPr="00557566">
        <w:t>обр</w:t>
      </w:r>
      <w:r w:rsidRPr="00FB6606">
        <w:t>а</w:t>
      </w:r>
      <w:r w:rsidRPr="00557566">
        <w:t>зов</w:t>
      </w:r>
      <w:r w:rsidRPr="00FB6606">
        <w:t>а</w:t>
      </w:r>
      <w:r w:rsidRPr="00557566">
        <w:t>т</w:t>
      </w:r>
      <w:r w:rsidRPr="00FB6606">
        <w:t>ел</w:t>
      </w:r>
      <w:r w:rsidRPr="00557566">
        <w:t>ните</w:t>
      </w:r>
      <w:r w:rsidR="003C4840" w:rsidRPr="00557566">
        <w:t xml:space="preserve"> </w:t>
      </w:r>
      <w:r w:rsidRPr="00557566">
        <w:t>р</w:t>
      </w:r>
      <w:r w:rsidRPr="00FB6606">
        <w:t>езу</w:t>
      </w:r>
      <w:r w:rsidRPr="00557566">
        <w:t>лт</w:t>
      </w:r>
      <w:r w:rsidRPr="00FB6606">
        <w:t>а</w:t>
      </w:r>
      <w:r w:rsidRPr="00557566">
        <w:t>ти;</w:t>
      </w:r>
    </w:p>
    <w:p w:rsidR="006F62B9" w:rsidRPr="00557566" w:rsidRDefault="006F62B9" w:rsidP="00FB6606">
      <w:pPr>
        <w:pStyle w:val="BodyText"/>
        <w:numPr>
          <w:ilvl w:val="0"/>
          <w:numId w:val="19"/>
        </w:numPr>
        <w:kinsoku w:val="0"/>
        <w:overflowPunct w:val="0"/>
        <w:spacing w:line="276" w:lineRule="auto"/>
        <w:ind w:left="0" w:right="6" w:firstLine="1134"/>
        <w:jc w:val="both"/>
      </w:pPr>
      <w:r w:rsidRPr="00FB6606">
        <w:t>у</w:t>
      </w:r>
      <w:r w:rsidRPr="00557566">
        <w:t>пр</w:t>
      </w:r>
      <w:r w:rsidRPr="00FB6606">
        <w:t>а</w:t>
      </w:r>
      <w:r w:rsidRPr="00557566">
        <w:t>жнява</w:t>
      </w:r>
      <w:r w:rsidR="003C4840" w:rsidRPr="00557566">
        <w:t xml:space="preserve"> </w:t>
      </w:r>
      <w:r w:rsidRPr="00557566">
        <w:t>д</w:t>
      </w:r>
      <w:r w:rsidRPr="00FB6606">
        <w:t>ру</w:t>
      </w:r>
      <w:r w:rsidRPr="00557566">
        <w:t>ги пр</w:t>
      </w:r>
      <w:r w:rsidRPr="00FB6606">
        <w:t>а</w:t>
      </w:r>
      <w:r w:rsidRPr="00557566">
        <w:t>во</w:t>
      </w:r>
      <w:r w:rsidRPr="00FB6606">
        <w:t>м</w:t>
      </w:r>
      <w:r w:rsidRPr="00557566">
        <w:t>ощия, опр</w:t>
      </w:r>
      <w:r w:rsidRPr="00FB6606">
        <w:t>е</w:t>
      </w:r>
      <w:r w:rsidRPr="00557566">
        <w:t>д</w:t>
      </w:r>
      <w:r w:rsidRPr="00FB6606">
        <w:t>е</w:t>
      </w:r>
      <w:r w:rsidRPr="00557566">
        <w:t>л</w:t>
      </w:r>
      <w:r w:rsidRPr="00FB6606">
        <w:t>е</w:t>
      </w:r>
      <w:r w:rsidRPr="00557566">
        <w:t>ни с</w:t>
      </w:r>
      <w:r w:rsidR="003C4840" w:rsidRPr="00557566">
        <w:t xml:space="preserve"> </w:t>
      </w:r>
      <w:r w:rsidRPr="00557566">
        <w:t>нор</w:t>
      </w:r>
      <w:r w:rsidRPr="00FB6606">
        <w:t>ма</w:t>
      </w:r>
      <w:r w:rsidRPr="00557566">
        <w:t>тив</w:t>
      </w:r>
      <w:r w:rsidRPr="00FB6606">
        <w:t>е</w:t>
      </w:r>
      <w:r w:rsidRPr="00557566">
        <w:t xml:space="preserve">н </w:t>
      </w:r>
      <w:r w:rsidRPr="00FB6606">
        <w:t>а</w:t>
      </w:r>
      <w:r w:rsidRPr="00557566">
        <w:t>кт.</w:t>
      </w:r>
    </w:p>
    <w:p w:rsidR="006F62B9" w:rsidRPr="00557566" w:rsidRDefault="006F62B9" w:rsidP="00FB6606">
      <w:pPr>
        <w:pStyle w:val="BodyText"/>
        <w:kinsoku w:val="0"/>
        <w:overflowPunct w:val="0"/>
        <w:spacing w:line="276" w:lineRule="auto"/>
        <w:ind w:firstLine="735"/>
        <w:jc w:val="both"/>
      </w:pPr>
      <w:r w:rsidRPr="00557566">
        <w:rPr>
          <w:spacing w:val="-1"/>
        </w:rPr>
        <w:t>(</w:t>
      </w:r>
      <w:r w:rsidRPr="00557566">
        <w:t>2) До</w:t>
      </w:r>
      <w:r w:rsidRPr="00557566">
        <w:rPr>
          <w:spacing w:val="2"/>
        </w:rPr>
        <w:t>к</w:t>
      </w:r>
      <w:r w:rsidRPr="00557566">
        <w:rPr>
          <w:spacing w:val="-5"/>
        </w:rPr>
        <w:t>у</w:t>
      </w:r>
      <w:r w:rsidRPr="00557566">
        <w:rPr>
          <w:spacing w:val="1"/>
        </w:rPr>
        <w:t>м</w:t>
      </w:r>
      <w:r w:rsidRPr="00557566">
        <w:rPr>
          <w:spacing w:val="-1"/>
        </w:rPr>
        <w:t>е</w:t>
      </w:r>
      <w:r w:rsidRPr="00557566">
        <w:t xml:space="preserve">нтите по </w:t>
      </w:r>
      <w:r w:rsidRPr="00557566">
        <w:rPr>
          <w:spacing w:val="-1"/>
        </w:rPr>
        <w:t>а</w:t>
      </w:r>
      <w:r w:rsidRPr="00557566">
        <w:t xml:space="preserve">л.1, т.1 </w:t>
      </w:r>
      <w:r w:rsidR="000964CE" w:rsidRPr="00557566">
        <w:t>-</w:t>
      </w:r>
      <w:r w:rsidRPr="00557566">
        <w:t xml:space="preserve"> 5 и т.7</w:t>
      </w:r>
      <w:r w:rsidR="000964CE" w:rsidRPr="00557566">
        <w:t>-</w:t>
      </w:r>
      <w:r w:rsidRPr="00557566">
        <w:t xml:space="preserve"> 9 </w:t>
      </w:r>
      <w:r w:rsidRPr="00557566">
        <w:rPr>
          <w:spacing w:val="-1"/>
        </w:rPr>
        <w:t>с</w:t>
      </w:r>
      <w:r w:rsidRPr="00557566">
        <w:t xml:space="preserve">е </w:t>
      </w:r>
      <w:r w:rsidRPr="00557566">
        <w:rPr>
          <w:spacing w:val="5"/>
        </w:rPr>
        <w:t>п</w:t>
      </w:r>
      <w:r w:rsidRPr="00557566">
        <w:rPr>
          <w:spacing w:val="-8"/>
        </w:rPr>
        <w:t>у</w:t>
      </w:r>
      <w:r w:rsidRPr="00557566">
        <w:t>бл</w:t>
      </w:r>
      <w:r w:rsidRPr="00557566">
        <w:rPr>
          <w:spacing w:val="1"/>
        </w:rPr>
        <w:t>и</w:t>
      </w:r>
      <w:r w:rsidRPr="00557566">
        <w:rPr>
          <w:spacing w:val="3"/>
        </w:rPr>
        <w:t>к</w:t>
      </w:r>
      <w:r w:rsidRPr="00557566">
        <w:rPr>
          <w:spacing w:val="-5"/>
        </w:rPr>
        <w:t>у</w:t>
      </w:r>
      <w:r w:rsidRPr="00557566">
        <w:rPr>
          <w:spacing w:val="1"/>
        </w:rPr>
        <w:t>в</w:t>
      </w:r>
      <w:r w:rsidRPr="00557566">
        <w:rPr>
          <w:spacing w:val="-1"/>
        </w:rPr>
        <w:t>а</w:t>
      </w:r>
      <w:r w:rsidRPr="00557566">
        <w:t>т на инт</w:t>
      </w:r>
      <w:r w:rsidRPr="00557566">
        <w:rPr>
          <w:spacing w:val="-1"/>
        </w:rPr>
        <w:t>е</w:t>
      </w:r>
      <w:r w:rsidRPr="00557566">
        <w:t>рн</w:t>
      </w:r>
      <w:r w:rsidRPr="00557566">
        <w:rPr>
          <w:spacing w:val="-4"/>
        </w:rPr>
        <w:t>е</w:t>
      </w:r>
      <w:r w:rsidRPr="00557566">
        <w:t xml:space="preserve">т </w:t>
      </w:r>
      <w:r w:rsidRPr="00557566">
        <w:rPr>
          <w:spacing w:val="-1"/>
        </w:rPr>
        <w:t>с</w:t>
      </w:r>
      <w:r w:rsidRPr="00557566">
        <w:t>тр</w:t>
      </w:r>
      <w:r w:rsidRPr="00557566">
        <w:rPr>
          <w:spacing w:val="-1"/>
        </w:rPr>
        <w:t>а</w:t>
      </w:r>
      <w:r w:rsidRPr="00557566">
        <w:t>ниц</w:t>
      </w:r>
      <w:r w:rsidRPr="00557566">
        <w:rPr>
          <w:spacing w:val="-1"/>
        </w:rPr>
        <w:t>а</w:t>
      </w:r>
      <w:r w:rsidRPr="00557566">
        <w:t>та</w:t>
      </w:r>
      <w:r w:rsidR="003C4840" w:rsidRPr="00557566">
        <w:t xml:space="preserve"> </w:t>
      </w:r>
      <w:r w:rsidRPr="00557566">
        <w:t>на</w:t>
      </w:r>
      <w:r w:rsidR="003C4840" w:rsidRPr="00557566">
        <w:t xml:space="preserve"> </w:t>
      </w:r>
      <w:r w:rsidRPr="00557566">
        <w:rPr>
          <w:spacing w:val="-5"/>
        </w:rPr>
        <w:t>у</w:t>
      </w:r>
      <w:r w:rsidRPr="00557566">
        <w:rPr>
          <w:spacing w:val="-1"/>
        </w:rPr>
        <w:t>ч</w:t>
      </w:r>
      <w:r w:rsidRPr="00557566">
        <w:t>ил</w:t>
      </w:r>
      <w:r w:rsidRPr="00557566">
        <w:rPr>
          <w:spacing w:val="1"/>
        </w:rPr>
        <w:t>и</w:t>
      </w:r>
      <w:r w:rsidRPr="00557566">
        <w:t>щ</w:t>
      </w:r>
      <w:r w:rsidRPr="00557566">
        <w:rPr>
          <w:spacing w:val="-1"/>
        </w:rPr>
        <w:t>е</w:t>
      </w:r>
      <w:r w:rsidRPr="00557566">
        <w:t>т</w:t>
      </w:r>
      <w:r w:rsidRPr="00557566">
        <w:rPr>
          <w:spacing w:val="1"/>
        </w:rPr>
        <w:t>о</w:t>
      </w:r>
      <w:r w:rsidRPr="00557566">
        <w:t>.</w:t>
      </w:r>
    </w:p>
    <w:p w:rsidR="005B530E" w:rsidRPr="00557566" w:rsidRDefault="005B530E" w:rsidP="00557566">
      <w:pPr>
        <w:pStyle w:val="Heading1"/>
        <w:kinsoku w:val="0"/>
        <w:overflowPunct w:val="0"/>
        <w:spacing w:line="276" w:lineRule="auto"/>
        <w:ind w:left="0" w:right="2484"/>
        <w:jc w:val="both"/>
        <w:rPr>
          <w:b w:val="0"/>
          <w:bCs w:val="0"/>
        </w:rPr>
      </w:pPr>
    </w:p>
    <w:p w:rsidR="006F62B9" w:rsidRPr="00557566" w:rsidRDefault="006F62B9" w:rsidP="00FB6606">
      <w:pPr>
        <w:pStyle w:val="Heading1"/>
        <w:kinsoku w:val="0"/>
        <w:overflowPunct w:val="0"/>
        <w:spacing w:line="276" w:lineRule="auto"/>
        <w:ind w:left="0" w:right="2484" w:firstLine="851"/>
        <w:jc w:val="both"/>
        <w:rPr>
          <w:b w:val="0"/>
          <w:color w:val="76923C" w:themeColor="accent3" w:themeShade="BF"/>
          <w:u w:val="single"/>
        </w:rPr>
      </w:pPr>
      <w:r w:rsidRPr="00557566">
        <w:rPr>
          <w:b w:val="0"/>
          <w:color w:val="76923C" w:themeColor="accent3" w:themeShade="BF"/>
          <w:u w:val="single"/>
        </w:rPr>
        <w:t xml:space="preserve">КОМИСИЯ ЗА </w:t>
      </w:r>
      <w:r w:rsidRPr="00557566">
        <w:rPr>
          <w:b w:val="0"/>
          <w:color w:val="76923C" w:themeColor="accent3" w:themeShade="BF"/>
          <w:spacing w:val="-2"/>
          <w:u w:val="single"/>
        </w:rPr>
        <w:t>У</w:t>
      </w:r>
      <w:r w:rsidRPr="00557566">
        <w:rPr>
          <w:b w:val="0"/>
          <w:color w:val="76923C" w:themeColor="accent3" w:themeShade="BF"/>
          <w:u w:val="single"/>
        </w:rPr>
        <w:t>ПРАВ</w:t>
      </w:r>
      <w:r w:rsidRPr="00557566">
        <w:rPr>
          <w:b w:val="0"/>
          <w:color w:val="76923C" w:themeColor="accent3" w:themeShade="BF"/>
          <w:spacing w:val="1"/>
          <w:u w:val="single"/>
        </w:rPr>
        <w:t>Л</w:t>
      </w:r>
      <w:r w:rsidRPr="00557566">
        <w:rPr>
          <w:b w:val="0"/>
          <w:color w:val="76923C" w:themeColor="accent3" w:themeShade="BF"/>
          <w:u w:val="single"/>
        </w:rPr>
        <w:t>ЕН</w:t>
      </w:r>
      <w:r w:rsidRPr="00557566">
        <w:rPr>
          <w:b w:val="0"/>
          <w:color w:val="76923C" w:themeColor="accent3" w:themeShade="BF"/>
          <w:spacing w:val="-2"/>
          <w:u w:val="single"/>
        </w:rPr>
        <w:t>И</w:t>
      </w:r>
      <w:r w:rsidRPr="00557566">
        <w:rPr>
          <w:b w:val="0"/>
          <w:color w:val="76923C" w:themeColor="accent3" w:themeShade="BF"/>
          <w:u w:val="single"/>
        </w:rPr>
        <w:t>Е НА КА</w:t>
      </w:r>
      <w:r w:rsidRPr="00557566">
        <w:rPr>
          <w:b w:val="0"/>
          <w:color w:val="76923C" w:themeColor="accent3" w:themeShade="BF"/>
          <w:spacing w:val="-2"/>
          <w:u w:val="single"/>
        </w:rPr>
        <w:t>ЧЕ</w:t>
      </w:r>
      <w:r w:rsidR="005B530E" w:rsidRPr="00557566">
        <w:rPr>
          <w:b w:val="0"/>
          <w:color w:val="76923C" w:themeColor="accent3" w:themeShade="BF"/>
          <w:u w:val="single"/>
        </w:rPr>
        <w:t>СТВОТО</w:t>
      </w:r>
    </w:p>
    <w:p w:rsidR="006F62B9" w:rsidRPr="00557566" w:rsidRDefault="006F62B9" w:rsidP="00FB6606">
      <w:pPr>
        <w:pStyle w:val="BodyText"/>
        <w:kinsoku w:val="0"/>
        <w:overflowPunct w:val="0"/>
        <w:spacing w:line="276" w:lineRule="auto"/>
        <w:ind w:left="0" w:firstLine="851"/>
        <w:jc w:val="both"/>
      </w:pPr>
      <w:r w:rsidRPr="00557566">
        <w:rPr>
          <w:b/>
        </w:rPr>
        <w:t>Чл.2</w:t>
      </w:r>
      <w:r w:rsidR="00E02E6D" w:rsidRPr="00557566">
        <w:rPr>
          <w:b/>
        </w:rPr>
        <w:t>8</w:t>
      </w:r>
      <w:r w:rsidR="00F52B07" w:rsidRPr="00557566">
        <w:rPr>
          <w:b/>
        </w:rPr>
        <w:t>.</w:t>
      </w:r>
      <w:r w:rsidR="00112FBB" w:rsidRPr="00557566">
        <w:rPr>
          <w:b/>
        </w:rPr>
        <w:t xml:space="preserve"> </w:t>
      </w:r>
      <w:r w:rsidRPr="00557566">
        <w:rPr>
          <w:bCs/>
        </w:rPr>
        <w:t>(1)</w:t>
      </w:r>
      <w:r w:rsidR="00B0470E" w:rsidRPr="00557566">
        <w:rPr>
          <w:b/>
          <w:bCs/>
        </w:rPr>
        <w:t xml:space="preserve"> </w:t>
      </w:r>
      <w:r w:rsidRPr="00557566">
        <w:t>Ко</w:t>
      </w:r>
      <w:r w:rsidRPr="00557566">
        <w:rPr>
          <w:spacing w:val="-1"/>
        </w:rPr>
        <w:t>м</w:t>
      </w:r>
      <w:r w:rsidRPr="00557566">
        <w:t>и</w:t>
      </w:r>
      <w:r w:rsidRPr="00557566">
        <w:rPr>
          <w:spacing w:val="-1"/>
        </w:rPr>
        <w:t>с</w:t>
      </w:r>
      <w:r w:rsidRPr="00557566">
        <w:t>ията</w:t>
      </w:r>
      <w:r w:rsidR="00B0470E" w:rsidRPr="00557566">
        <w:t xml:space="preserve"> </w:t>
      </w:r>
      <w:r w:rsidRPr="00557566">
        <w:t>за</w:t>
      </w:r>
      <w:r w:rsidR="00B0470E" w:rsidRPr="00557566">
        <w:t xml:space="preserve"> </w:t>
      </w:r>
      <w:r w:rsidRPr="00557566">
        <w:rPr>
          <w:spacing w:val="-8"/>
        </w:rPr>
        <w:t>у</w:t>
      </w:r>
      <w:r w:rsidRPr="00557566">
        <w:t>пр</w:t>
      </w:r>
      <w:r w:rsidRPr="00557566">
        <w:rPr>
          <w:spacing w:val="1"/>
        </w:rPr>
        <w:t>а</w:t>
      </w:r>
      <w:r w:rsidRPr="00557566">
        <w:t>вл</w:t>
      </w:r>
      <w:r w:rsidRPr="00557566">
        <w:rPr>
          <w:spacing w:val="-2"/>
        </w:rPr>
        <w:t>е</w:t>
      </w:r>
      <w:r w:rsidRPr="00557566">
        <w:t>ние</w:t>
      </w:r>
      <w:r w:rsidR="00B0470E" w:rsidRPr="00557566">
        <w:t xml:space="preserve"> </w:t>
      </w:r>
      <w:r w:rsidRPr="00557566">
        <w:t>на</w:t>
      </w:r>
      <w:r w:rsidR="00B0470E" w:rsidRPr="00557566">
        <w:t xml:space="preserve"> </w:t>
      </w:r>
      <w:r w:rsidRPr="00557566">
        <w:t>к</w:t>
      </w:r>
      <w:r w:rsidRPr="00557566">
        <w:rPr>
          <w:spacing w:val="-1"/>
        </w:rPr>
        <w:t>ачес</w:t>
      </w:r>
      <w:r w:rsidRPr="00557566">
        <w:t>твото</w:t>
      </w:r>
      <w:r w:rsidR="00B0470E" w:rsidRPr="00557566">
        <w:t xml:space="preserve"> </w:t>
      </w:r>
      <w:r w:rsidRPr="00557566">
        <w:t>на</w:t>
      </w:r>
      <w:r w:rsidR="00B0470E" w:rsidRPr="00557566">
        <w:t xml:space="preserve"> </w:t>
      </w:r>
      <w:r w:rsidRPr="00557566">
        <w:t>обр</w:t>
      </w:r>
      <w:r w:rsidRPr="00557566">
        <w:rPr>
          <w:spacing w:val="-1"/>
        </w:rPr>
        <w:t>а</w:t>
      </w:r>
      <w:r w:rsidRPr="00557566">
        <w:t>зов</w:t>
      </w:r>
      <w:r w:rsidRPr="00557566">
        <w:rPr>
          <w:spacing w:val="-2"/>
        </w:rPr>
        <w:t>а</w:t>
      </w:r>
      <w:r w:rsidRPr="00557566">
        <w:rPr>
          <w:spacing w:val="3"/>
        </w:rPr>
        <w:t>н</w:t>
      </w:r>
      <w:r w:rsidRPr="00557566">
        <w:t>и</w:t>
      </w:r>
      <w:r w:rsidRPr="00557566">
        <w:rPr>
          <w:spacing w:val="-1"/>
        </w:rPr>
        <w:t>е</w:t>
      </w:r>
      <w:r w:rsidRPr="00557566">
        <w:t>то</w:t>
      </w:r>
      <w:r w:rsidR="00B0470E" w:rsidRPr="00557566">
        <w:t xml:space="preserve"> </w:t>
      </w:r>
      <w:r w:rsidRPr="00557566">
        <w:t>е</w:t>
      </w:r>
      <w:r w:rsidR="00B0470E" w:rsidRPr="00557566">
        <w:t xml:space="preserve"> </w:t>
      </w:r>
      <w:r w:rsidRPr="00557566">
        <w:t>по</w:t>
      </w:r>
      <w:r w:rsidRPr="00557566">
        <w:rPr>
          <w:spacing w:val="-1"/>
        </w:rPr>
        <w:t>м</w:t>
      </w:r>
      <w:r w:rsidRPr="00557566">
        <w:t>ощ</w:t>
      </w:r>
      <w:r w:rsidRPr="00557566">
        <w:rPr>
          <w:spacing w:val="-1"/>
        </w:rPr>
        <w:t>е</w:t>
      </w:r>
      <w:r w:rsidRPr="00557566">
        <w:t>н, кон</w:t>
      </w:r>
      <w:r w:rsidRPr="00557566">
        <w:rPr>
          <w:spacing w:val="1"/>
        </w:rPr>
        <w:t>с</w:t>
      </w:r>
      <w:r w:rsidRPr="00557566">
        <w:rPr>
          <w:spacing w:val="-8"/>
        </w:rPr>
        <w:t>у</w:t>
      </w:r>
      <w:r w:rsidRPr="00557566">
        <w:t>л</w:t>
      </w:r>
      <w:r w:rsidRPr="00557566">
        <w:rPr>
          <w:spacing w:val="3"/>
        </w:rPr>
        <w:t>т</w:t>
      </w:r>
      <w:r w:rsidRPr="00557566">
        <w:rPr>
          <w:spacing w:val="-1"/>
        </w:rPr>
        <w:t>а</w:t>
      </w:r>
      <w:r w:rsidRPr="00557566">
        <w:t>тив</w:t>
      </w:r>
      <w:r w:rsidRPr="00557566">
        <w:rPr>
          <w:spacing w:val="-2"/>
        </w:rPr>
        <w:t>е</w:t>
      </w:r>
      <w:r w:rsidRPr="00557566">
        <w:t>н</w:t>
      </w:r>
      <w:r w:rsidR="00B0470E" w:rsidRPr="00557566">
        <w:t xml:space="preserve"> </w:t>
      </w:r>
      <w:r w:rsidRPr="00557566">
        <w:t>и</w:t>
      </w:r>
      <w:r w:rsidR="00B0470E" w:rsidRPr="00557566">
        <w:t xml:space="preserve"> </w:t>
      </w:r>
      <w:r w:rsidRPr="00557566">
        <w:t>по</w:t>
      </w:r>
      <w:r w:rsidRPr="00557566">
        <w:rPr>
          <w:spacing w:val="-1"/>
        </w:rPr>
        <w:t>с</w:t>
      </w:r>
      <w:r w:rsidRPr="00557566">
        <w:t>т</w:t>
      </w:r>
      <w:r w:rsidRPr="00557566">
        <w:rPr>
          <w:spacing w:val="-3"/>
        </w:rPr>
        <w:t>о</w:t>
      </w:r>
      <w:r w:rsidRPr="00557566">
        <w:t>ян</w:t>
      </w:r>
      <w:r w:rsidRPr="00557566">
        <w:rPr>
          <w:spacing w:val="-1"/>
        </w:rPr>
        <w:t>е</w:t>
      </w:r>
      <w:r w:rsidRPr="00557566">
        <w:t>н</w:t>
      </w:r>
      <w:r w:rsidR="00B0470E" w:rsidRPr="00557566">
        <w:t xml:space="preserve"> </w:t>
      </w:r>
      <w:r w:rsidRPr="00557566">
        <w:t>р</w:t>
      </w:r>
      <w:r w:rsidRPr="00557566">
        <w:rPr>
          <w:spacing w:val="-1"/>
        </w:rPr>
        <w:t>а</w:t>
      </w:r>
      <w:r w:rsidRPr="00557566">
        <w:t>бот</w:t>
      </w:r>
      <w:r w:rsidRPr="00557566">
        <w:rPr>
          <w:spacing w:val="-1"/>
        </w:rPr>
        <w:t>е</w:t>
      </w:r>
      <w:r w:rsidRPr="00557566">
        <w:t>н</w:t>
      </w:r>
      <w:r w:rsidR="00B0470E" w:rsidRPr="00557566">
        <w:t xml:space="preserve"> </w:t>
      </w:r>
      <w:r w:rsidRPr="00557566">
        <w:t>орг</w:t>
      </w:r>
      <w:r w:rsidRPr="00557566">
        <w:rPr>
          <w:spacing w:val="-1"/>
        </w:rPr>
        <w:t>а</w:t>
      </w:r>
      <w:r w:rsidRPr="00557566">
        <w:t>н</w:t>
      </w:r>
      <w:r w:rsidR="00B0470E" w:rsidRPr="00557566">
        <w:t xml:space="preserve"> </w:t>
      </w:r>
      <w:r w:rsidRPr="00557566">
        <w:t>к</w:t>
      </w:r>
      <w:r w:rsidRPr="00557566">
        <w:rPr>
          <w:spacing w:val="-2"/>
        </w:rPr>
        <w:t>ъ</w:t>
      </w:r>
      <w:r w:rsidRPr="00557566">
        <w:t>м</w:t>
      </w:r>
      <w:r w:rsidR="00B0470E" w:rsidRPr="00557566">
        <w:t xml:space="preserve"> </w:t>
      </w:r>
      <w:r w:rsidRPr="00557566">
        <w:t>д</w:t>
      </w:r>
      <w:r w:rsidRPr="00557566">
        <w:rPr>
          <w:spacing w:val="1"/>
        </w:rPr>
        <w:t>и</w:t>
      </w:r>
      <w:r w:rsidRPr="00557566">
        <w:t>р</w:t>
      </w:r>
      <w:r w:rsidRPr="00557566">
        <w:rPr>
          <w:spacing w:val="-1"/>
        </w:rPr>
        <w:t>е</w:t>
      </w:r>
      <w:r w:rsidRPr="00557566">
        <w:t>ктора</w:t>
      </w:r>
      <w:r w:rsidR="00B0470E" w:rsidRPr="00557566">
        <w:t xml:space="preserve"> </w:t>
      </w:r>
      <w:proofErr w:type="spellStart"/>
      <w:r w:rsidRPr="00557566">
        <w:t>на</w:t>
      </w:r>
      <w:r w:rsidRPr="00557566">
        <w:rPr>
          <w:spacing w:val="-5"/>
        </w:rPr>
        <w:t>у</w:t>
      </w:r>
      <w:r w:rsidRPr="00557566">
        <w:rPr>
          <w:spacing w:val="-1"/>
        </w:rPr>
        <w:t>ч</w:t>
      </w:r>
      <w:r w:rsidRPr="00557566">
        <w:t>ил</w:t>
      </w:r>
      <w:r w:rsidRPr="00557566">
        <w:rPr>
          <w:spacing w:val="3"/>
        </w:rPr>
        <w:t>и</w:t>
      </w:r>
      <w:r w:rsidRPr="00557566">
        <w:t>щ</w:t>
      </w:r>
      <w:r w:rsidRPr="00557566">
        <w:rPr>
          <w:spacing w:val="-1"/>
        </w:rPr>
        <w:t>е</w:t>
      </w:r>
      <w:r w:rsidRPr="00557566">
        <w:t>то</w:t>
      </w:r>
      <w:proofErr w:type="spellEnd"/>
      <w:r w:rsidR="00B0470E" w:rsidRPr="00557566">
        <w:t xml:space="preserve"> </w:t>
      </w:r>
      <w:r w:rsidRPr="00557566">
        <w:t>за</w:t>
      </w:r>
      <w:r w:rsidR="00B0470E" w:rsidRPr="00557566">
        <w:t xml:space="preserve"> </w:t>
      </w:r>
      <w:r w:rsidRPr="00557566">
        <w:t>ок</w:t>
      </w:r>
      <w:r w:rsidRPr="00557566">
        <w:rPr>
          <w:spacing w:val="-1"/>
        </w:rPr>
        <w:t>а</w:t>
      </w:r>
      <w:r w:rsidRPr="00557566">
        <w:t>зв</w:t>
      </w:r>
      <w:r w:rsidRPr="00557566">
        <w:rPr>
          <w:spacing w:val="-2"/>
        </w:rPr>
        <w:t>а</w:t>
      </w:r>
      <w:r w:rsidRPr="00557566">
        <w:t>не</w:t>
      </w:r>
      <w:r w:rsidR="00B0470E" w:rsidRPr="00557566">
        <w:t xml:space="preserve"> </w:t>
      </w:r>
      <w:r w:rsidRPr="00557566">
        <w:t>на подкр</w:t>
      </w:r>
      <w:r w:rsidRPr="00557566">
        <w:rPr>
          <w:spacing w:val="-1"/>
        </w:rPr>
        <w:t>е</w:t>
      </w:r>
      <w:r w:rsidRPr="00557566">
        <w:t>па</w:t>
      </w:r>
      <w:r w:rsidR="00B0470E" w:rsidRPr="00557566">
        <w:t xml:space="preserve"> </w:t>
      </w:r>
      <w:r w:rsidRPr="00557566">
        <w:t>п</w:t>
      </w:r>
      <w:r w:rsidRPr="00557566">
        <w:rPr>
          <w:spacing w:val="-3"/>
        </w:rPr>
        <w:t>р</w:t>
      </w:r>
      <w:r w:rsidRPr="00557566">
        <w:t>и</w:t>
      </w:r>
      <w:r w:rsidR="00B0470E" w:rsidRPr="00557566">
        <w:t xml:space="preserve"> </w:t>
      </w:r>
      <w:r w:rsidRPr="00557566">
        <w:rPr>
          <w:spacing w:val="-8"/>
        </w:rPr>
        <w:t>у</w:t>
      </w:r>
      <w:r w:rsidRPr="00557566">
        <w:t>пр</w:t>
      </w:r>
      <w:r w:rsidRPr="00557566">
        <w:rPr>
          <w:spacing w:val="-1"/>
        </w:rPr>
        <w:t>а</w:t>
      </w:r>
      <w:r w:rsidRPr="00557566">
        <w:t>в</w:t>
      </w:r>
      <w:r w:rsidRPr="00557566">
        <w:rPr>
          <w:spacing w:val="1"/>
        </w:rPr>
        <w:t>л</w:t>
      </w:r>
      <w:r w:rsidRPr="00557566">
        <w:rPr>
          <w:spacing w:val="-1"/>
        </w:rPr>
        <w:t>е</w:t>
      </w:r>
      <w:r w:rsidRPr="00557566">
        <w:t>ние</w:t>
      </w:r>
      <w:r w:rsidR="00B0470E" w:rsidRPr="00557566">
        <w:t xml:space="preserve"> </w:t>
      </w:r>
      <w:r w:rsidRPr="00557566">
        <w:t>на</w:t>
      </w:r>
      <w:r w:rsidR="00B0470E" w:rsidRPr="00557566">
        <w:t xml:space="preserve"> </w:t>
      </w:r>
      <w:r w:rsidRPr="00557566">
        <w:t>к</w:t>
      </w:r>
      <w:r w:rsidRPr="00557566">
        <w:rPr>
          <w:spacing w:val="-1"/>
        </w:rPr>
        <w:t>ачес</w:t>
      </w:r>
      <w:r w:rsidRPr="00557566">
        <w:t>твото в ин</w:t>
      </w:r>
      <w:r w:rsidRPr="00557566">
        <w:rPr>
          <w:spacing w:val="-1"/>
        </w:rPr>
        <w:t>с</w:t>
      </w:r>
      <w:r w:rsidRPr="00557566">
        <w:t>т</w:t>
      </w:r>
      <w:r w:rsidRPr="00557566">
        <w:rPr>
          <w:spacing w:val="5"/>
        </w:rPr>
        <w:t>и</w:t>
      </w:r>
      <w:r w:rsidRPr="00557566">
        <w:rPr>
          <w:spacing w:val="2"/>
        </w:rPr>
        <w:t>т</w:t>
      </w:r>
      <w:r w:rsidRPr="00557566">
        <w:rPr>
          <w:spacing w:val="-8"/>
        </w:rPr>
        <w:t>у</w:t>
      </w:r>
      <w:r w:rsidRPr="00557566">
        <w:t>цият</w:t>
      </w:r>
      <w:r w:rsidRPr="00557566">
        <w:rPr>
          <w:spacing w:val="-1"/>
        </w:rPr>
        <w:t>а</w:t>
      </w:r>
      <w:r w:rsidRPr="00557566">
        <w:t>.</w:t>
      </w:r>
    </w:p>
    <w:p w:rsidR="006F62B9" w:rsidRPr="00557566" w:rsidRDefault="006F62B9" w:rsidP="00FB6606">
      <w:pPr>
        <w:pStyle w:val="BodyText"/>
        <w:numPr>
          <w:ilvl w:val="0"/>
          <w:numId w:val="18"/>
        </w:numPr>
        <w:tabs>
          <w:tab w:val="left" w:pos="1284"/>
        </w:tabs>
        <w:kinsoku w:val="0"/>
        <w:overflowPunct w:val="0"/>
        <w:spacing w:before="3" w:line="276" w:lineRule="auto"/>
        <w:ind w:left="0" w:right="6" w:firstLine="851"/>
        <w:jc w:val="both"/>
      </w:pPr>
      <w:r w:rsidRPr="00557566">
        <w:t>Комисията</w:t>
      </w:r>
      <w:r w:rsidR="00B0470E" w:rsidRPr="00557566">
        <w:t xml:space="preserve"> </w:t>
      </w:r>
      <w:r w:rsidRPr="00557566">
        <w:t>по</w:t>
      </w:r>
      <w:r w:rsidR="00B0470E" w:rsidRPr="00557566">
        <w:t xml:space="preserve"> </w:t>
      </w:r>
      <w:r w:rsidRPr="00557566">
        <w:t>управление</w:t>
      </w:r>
      <w:r w:rsidR="00B0470E" w:rsidRPr="00557566">
        <w:t xml:space="preserve"> </w:t>
      </w:r>
      <w:r w:rsidRPr="00557566">
        <w:t>на</w:t>
      </w:r>
      <w:r w:rsidR="00B0470E" w:rsidRPr="00557566">
        <w:t xml:space="preserve"> </w:t>
      </w:r>
      <w:r w:rsidRPr="00557566">
        <w:t>качеството</w:t>
      </w:r>
      <w:r w:rsidR="00B0470E" w:rsidRPr="00557566">
        <w:t xml:space="preserve"> </w:t>
      </w:r>
      <w:r w:rsidRPr="00557566">
        <w:t>се</w:t>
      </w:r>
      <w:r w:rsidR="00B0470E" w:rsidRPr="00557566">
        <w:t xml:space="preserve"> </w:t>
      </w:r>
      <w:r w:rsidRPr="00557566">
        <w:t>състои</w:t>
      </w:r>
      <w:r w:rsidR="00B0470E" w:rsidRPr="00557566">
        <w:t xml:space="preserve"> </w:t>
      </w:r>
      <w:r w:rsidRPr="00557566">
        <w:t>от</w:t>
      </w:r>
      <w:r w:rsidR="00B0470E" w:rsidRPr="00557566">
        <w:t xml:space="preserve"> </w:t>
      </w:r>
      <w:r w:rsidRPr="00557566">
        <w:t>Председател</w:t>
      </w:r>
      <w:r w:rsidR="00B0470E" w:rsidRPr="00557566">
        <w:t xml:space="preserve"> </w:t>
      </w:r>
      <w:r w:rsidRPr="00557566">
        <w:t>и</w:t>
      </w:r>
      <w:r w:rsidR="00B0470E" w:rsidRPr="00557566">
        <w:t xml:space="preserve"> </w:t>
      </w:r>
      <w:r w:rsidRPr="00557566">
        <w:t>членове</w:t>
      </w:r>
      <w:r w:rsidR="00112FBB" w:rsidRPr="00557566">
        <w:t xml:space="preserve"> </w:t>
      </w:r>
      <w:r w:rsidR="00777460" w:rsidRPr="00557566">
        <w:t>/</w:t>
      </w:r>
      <w:r w:rsidRPr="00557566">
        <w:t>от</w:t>
      </w:r>
      <w:r w:rsidR="00B0470E" w:rsidRPr="00557566">
        <w:t xml:space="preserve"> </w:t>
      </w:r>
      <w:r w:rsidRPr="00557566">
        <w:t>3 до 7 чле</w:t>
      </w:r>
      <w:r w:rsidR="00B1484F" w:rsidRPr="00557566">
        <w:t>нове</w:t>
      </w:r>
      <w:r w:rsidR="00777460" w:rsidRPr="00557566">
        <w:t xml:space="preserve">/ </w:t>
      </w:r>
      <w:r w:rsidRPr="00557566">
        <w:t>с мандат до</w:t>
      </w:r>
      <w:r w:rsidR="00777460" w:rsidRPr="00557566">
        <w:t xml:space="preserve"> </w:t>
      </w:r>
      <w:r w:rsidR="00910FBD" w:rsidRPr="00557566">
        <w:t>4</w:t>
      </w:r>
      <w:r w:rsidRPr="00557566">
        <w:t xml:space="preserve"> години.</w:t>
      </w:r>
    </w:p>
    <w:p w:rsidR="006F62B9" w:rsidRPr="00557566" w:rsidRDefault="006F62B9" w:rsidP="00FB6606">
      <w:pPr>
        <w:pStyle w:val="BodyText"/>
        <w:numPr>
          <w:ilvl w:val="0"/>
          <w:numId w:val="18"/>
        </w:numPr>
        <w:tabs>
          <w:tab w:val="left" w:pos="1284"/>
        </w:tabs>
        <w:kinsoku w:val="0"/>
        <w:overflowPunct w:val="0"/>
        <w:spacing w:before="3" w:line="276" w:lineRule="auto"/>
        <w:ind w:left="0" w:right="6" w:firstLine="851"/>
        <w:jc w:val="both"/>
      </w:pPr>
      <w:r w:rsidRPr="00557566">
        <w:t>Съста</w:t>
      </w:r>
      <w:r w:rsidRPr="00FB6606">
        <w:t>в</w:t>
      </w:r>
      <w:r w:rsidRPr="00557566">
        <w:t>ъ</w:t>
      </w:r>
      <w:r w:rsidRPr="00FB6606">
        <w:t>т</w:t>
      </w:r>
      <w:r w:rsidRPr="00557566">
        <w:t xml:space="preserve">, </w:t>
      </w:r>
      <w:r w:rsidRPr="00FB6606">
        <w:t>с</w:t>
      </w:r>
      <w:r w:rsidRPr="00557566">
        <w:t>т</w:t>
      </w:r>
      <w:r w:rsidRPr="00FB6606">
        <w:t>ру</w:t>
      </w:r>
      <w:r w:rsidRPr="00557566">
        <w:t>к</w:t>
      </w:r>
      <w:r w:rsidRPr="00FB6606">
        <w:t>ту</w:t>
      </w:r>
      <w:r w:rsidRPr="00557566">
        <w:t>р</w:t>
      </w:r>
      <w:r w:rsidRPr="00FB6606">
        <w:t>а</w:t>
      </w:r>
      <w:r w:rsidRPr="00557566">
        <w:t xml:space="preserve">та и </w:t>
      </w:r>
      <w:r w:rsidRPr="00FB6606">
        <w:t>фу</w:t>
      </w:r>
      <w:r w:rsidRPr="00557566">
        <w:t>нкци</w:t>
      </w:r>
      <w:r w:rsidRPr="00FB6606">
        <w:t>и</w:t>
      </w:r>
      <w:r w:rsidRPr="00557566">
        <w:t xml:space="preserve">те </w:t>
      </w:r>
      <w:r w:rsidRPr="00FB6606">
        <w:t>н</w:t>
      </w:r>
      <w:r w:rsidRPr="00557566">
        <w:t>а ко</w:t>
      </w:r>
      <w:r w:rsidRPr="00FB6606">
        <w:t>м</w:t>
      </w:r>
      <w:r w:rsidRPr="00557566">
        <w:t>и</w:t>
      </w:r>
      <w:r w:rsidRPr="00FB6606">
        <w:t>с</w:t>
      </w:r>
      <w:r w:rsidRPr="00557566">
        <w:t xml:space="preserve">ията по </w:t>
      </w:r>
      <w:r w:rsidRPr="00FB6606">
        <w:t>у</w:t>
      </w:r>
      <w:r w:rsidRPr="00557566">
        <w:t>пр</w:t>
      </w:r>
      <w:r w:rsidRPr="00FB6606">
        <w:t>а</w:t>
      </w:r>
      <w:r w:rsidRPr="00557566">
        <w:t>вл</w:t>
      </w:r>
      <w:r w:rsidRPr="00FB6606">
        <w:t>е</w:t>
      </w:r>
      <w:r w:rsidRPr="00557566">
        <w:t>ние на к</w:t>
      </w:r>
      <w:r w:rsidRPr="00FB6606">
        <w:t>ачес</w:t>
      </w:r>
      <w:r w:rsidRPr="00557566">
        <w:t>твото се</w:t>
      </w:r>
      <w:r w:rsidR="00777460" w:rsidRPr="00557566">
        <w:t xml:space="preserve"> </w:t>
      </w:r>
      <w:r w:rsidRPr="00557566">
        <w:t>при</w:t>
      </w:r>
      <w:r w:rsidRPr="00FB6606">
        <w:t>ема</w:t>
      </w:r>
      <w:r w:rsidRPr="00557566">
        <w:t>т от п</w:t>
      </w:r>
      <w:r w:rsidRPr="00FB6606">
        <w:t>е</w:t>
      </w:r>
      <w:r w:rsidRPr="00557566">
        <w:t>д</w:t>
      </w:r>
      <w:r w:rsidRPr="00FB6606">
        <w:t>а</w:t>
      </w:r>
      <w:r w:rsidRPr="00557566">
        <w:t>гоги</w:t>
      </w:r>
      <w:r w:rsidRPr="00FB6606">
        <w:t>чес</w:t>
      </w:r>
      <w:r w:rsidRPr="00557566">
        <w:t xml:space="preserve">кия </w:t>
      </w:r>
      <w:r w:rsidRPr="00FB6606">
        <w:t>с</w:t>
      </w:r>
      <w:r w:rsidRPr="00557566">
        <w:t>ъв</w:t>
      </w:r>
      <w:r w:rsidRPr="00FB6606">
        <w:t>е</w:t>
      </w:r>
      <w:r w:rsidRPr="00557566">
        <w:t>т по пр</w:t>
      </w:r>
      <w:r w:rsidRPr="00FB6606">
        <w:t>е</w:t>
      </w:r>
      <w:r w:rsidRPr="00557566">
        <w:t>дложе</w:t>
      </w:r>
      <w:r w:rsidRPr="00FB6606">
        <w:t>н</w:t>
      </w:r>
      <w:r w:rsidRPr="00557566">
        <w:t>ие</w:t>
      </w:r>
      <w:r w:rsidR="00777460" w:rsidRPr="00557566">
        <w:t xml:space="preserve"> </w:t>
      </w:r>
      <w:r w:rsidRPr="00557566">
        <w:t>на</w:t>
      </w:r>
      <w:r w:rsidR="00777460" w:rsidRPr="00557566">
        <w:t xml:space="preserve"> </w:t>
      </w:r>
      <w:r w:rsidRPr="00557566">
        <w:t>д</w:t>
      </w:r>
      <w:r w:rsidRPr="00FB6606">
        <w:t>и</w:t>
      </w:r>
      <w:r w:rsidRPr="00557566">
        <w:t>р</w:t>
      </w:r>
      <w:r w:rsidRPr="00FB6606">
        <w:t>е</w:t>
      </w:r>
      <w:r w:rsidRPr="00557566">
        <w:t>ктор</w:t>
      </w:r>
      <w:r w:rsidRPr="00FB6606">
        <w:t>а</w:t>
      </w:r>
      <w:r w:rsidRPr="00557566">
        <w:t>.</w:t>
      </w:r>
    </w:p>
    <w:p w:rsidR="006F62B9" w:rsidRPr="00557566" w:rsidRDefault="006F62B9" w:rsidP="00FB6606">
      <w:pPr>
        <w:pStyle w:val="BodyText"/>
        <w:numPr>
          <w:ilvl w:val="0"/>
          <w:numId w:val="18"/>
        </w:numPr>
        <w:tabs>
          <w:tab w:val="left" w:pos="1284"/>
        </w:tabs>
        <w:kinsoku w:val="0"/>
        <w:overflowPunct w:val="0"/>
        <w:spacing w:before="3" w:line="276" w:lineRule="auto"/>
        <w:ind w:left="0" w:right="6" w:firstLine="851"/>
        <w:jc w:val="both"/>
      </w:pPr>
      <w:r w:rsidRPr="00557566">
        <w:t>Ко</w:t>
      </w:r>
      <w:r w:rsidRPr="00FB6606">
        <w:t>м</w:t>
      </w:r>
      <w:r w:rsidRPr="00557566">
        <w:t>и</w:t>
      </w:r>
      <w:r w:rsidRPr="00FB6606">
        <w:t>с</w:t>
      </w:r>
      <w:r w:rsidRPr="00557566">
        <w:t>ията</w:t>
      </w:r>
      <w:r w:rsidRPr="00FB6606">
        <w:t xml:space="preserve"> с</w:t>
      </w:r>
      <w:r w:rsidRPr="00557566">
        <w:t>е</w:t>
      </w:r>
      <w:r w:rsidR="00777460" w:rsidRPr="00557566">
        <w:t xml:space="preserve"> </w:t>
      </w:r>
      <w:r w:rsidRPr="00FB6606">
        <w:t>с</w:t>
      </w:r>
      <w:r w:rsidRPr="00557566">
        <w:t>виква</w:t>
      </w:r>
      <w:r w:rsidR="00FB5868" w:rsidRPr="00557566">
        <w:t xml:space="preserve"> </w:t>
      </w:r>
      <w:r w:rsidRPr="00557566">
        <w:t>и з</w:t>
      </w:r>
      <w:r w:rsidRPr="00FB6606">
        <w:t>асе</w:t>
      </w:r>
      <w:r w:rsidRPr="00557566">
        <w:t>д</w:t>
      </w:r>
      <w:r w:rsidRPr="00FB6606">
        <w:t>а</w:t>
      </w:r>
      <w:r w:rsidRPr="00557566">
        <w:t>ва в</w:t>
      </w:r>
      <w:r w:rsidRPr="00FB6606">
        <w:t>е</w:t>
      </w:r>
      <w:r w:rsidRPr="00557566">
        <w:t>д</w:t>
      </w:r>
      <w:r w:rsidRPr="00FB6606">
        <w:t>н</w:t>
      </w:r>
      <w:r w:rsidRPr="00557566">
        <w:t>ъж в</w:t>
      </w:r>
      <w:r w:rsidR="00777460" w:rsidRPr="00557566">
        <w:t xml:space="preserve"> </w:t>
      </w:r>
      <w:r w:rsidRPr="00557566">
        <w:t>год</w:t>
      </w:r>
      <w:r w:rsidRPr="00FB6606">
        <w:t>и</w:t>
      </w:r>
      <w:r w:rsidRPr="00557566">
        <w:t>н</w:t>
      </w:r>
      <w:r w:rsidRPr="00FB6606">
        <w:t>а</w:t>
      </w:r>
      <w:r w:rsidRPr="00557566">
        <w:t>та</w:t>
      </w:r>
      <w:r w:rsidR="00777460" w:rsidRPr="00557566">
        <w:t xml:space="preserve"> </w:t>
      </w:r>
      <w:r w:rsidRPr="00557566">
        <w:t>и</w:t>
      </w:r>
      <w:r w:rsidR="00777460" w:rsidRPr="00557566">
        <w:t xml:space="preserve"> </w:t>
      </w:r>
      <w:r w:rsidRPr="00557566">
        <w:t>при н</w:t>
      </w:r>
      <w:r w:rsidRPr="00FB6606">
        <w:t>е</w:t>
      </w:r>
      <w:r w:rsidRPr="00557566">
        <w:t>о</w:t>
      </w:r>
      <w:r w:rsidRPr="00FB6606">
        <w:t>бх</w:t>
      </w:r>
      <w:r w:rsidRPr="00557566">
        <w:t>о</w:t>
      </w:r>
      <w:r w:rsidRPr="00FB6606">
        <w:t>д</w:t>
      </w:r>
      <w:r w:rsidRPr="00557566">
        <w:t>и</w:t>
      </w:r>
      <w:r w:rsidRPr="00FB6606">
        <w:t>м</w:t>
      </w:r>
      <w:r w:rsidRPr="00557566">
        <w:t>о</w:t>
      </w:r>
      <w:r w:rsidRPr="00FB6606">
        <w:t>с</w:t>
      </w:r>
      <w:r w:rsidRPr="00557566">
        <w:t>т.</w:t>
      </w:r>
    </w:p>
    <w:p w:rsidR="006F62B9" w:rsidRPr="00557566" w:rsidRDefault="006F62B9" w:rsidP="00FB6606">
      <w:pPr>
        <w:pStyle w:val="BodyText"/>
        <w:numPr>
          <w:ilvl w:val="0"/>
          <w:numId w:val="18"/>
        </w:numPr>
        <w:tabs>
          <w:tab w:val="left" w:pos="1284"/>
        </w:tabs>
        <w:kinsoku w:val="0"/>
        <w:overflowPunct w:val="0"/>
        <w:spacing w:before="3" w:line="276" w:lineRule="auto"/>
        <w:ind w:left="0" w:right="6" w:firstLine="851"/>
        <w:jc w:val="both"/>
        <w:sectPr w:rsidR="006F62B9" w:rsidRPr="00557566" w:rsidSect="006F62B9">
          <w:footerReference w:type="default" r:id="rId9"/>
          <w:type w:val="continuous"/>
          <w:pgSz w:w="11907" w:h="16840"/>
          <w:pgMar w:top="1320" w:right="820" w:bottom="1320" w:left="1300" w:header="0" w:footer="1130" w:gutter="0"/>
          <w:cols w:space="708"/>
          <w:noEndnote/>
        </w:sectPr>
      </w:pPr>
    </w:p>
    <w:p w:rsidR="006F62B9" w:rsidRPr="00557566" w:rsidRDefault="005E3A94" w:rsidP="00FB6606">
      <w:pPr>
        <w:pStyle w:val="BodyText"/>
        <w:numPr>
          <w:ilvl w:val="0"/>
          <w:numId w:val="18"/>
        </w:numPr>
        <w:tabs>
          <w:tab w:val="left" w:pos="1268"/>
        </w:tabs>
        <w:kinsoku w:val="0"/>
        <w:overflowPunct w:val="0"/>
        <w:spacing w:before="3" w:line="276" w:lineRule="auto"/>
        <w:ind w:left="0" w:right="6" w:firstLine="851"/>
        <w:jc w:val="both"/>
      </w:pPr>
      <w:r w:rsidRPr="00557566">
        <w:lastRenderedPageBreak/>
        <w:t>Комисията п</w:t>
      </w:r>
      <w:r w:rsidR="006F62B9" w:rsidRPr="00557566">
        <w:t>ри</w:t>
      </w:r>
      <w:r w:rsidR="006F62B9" w:rsidRPr="00FB6606">
        <w:t>ем</w:t>
      </w:r>
      <w:r w:rsidR="006F62B9" w:rsidRPr="00557566">
        <w:t>а</w:t>
      </w:r>
      <w:r w:rsidR="00777460" w:rsidRPr="00557566">
        <w:t xml:space="preserve"> </w:t>
      </w:r>
      <w:r w:rsidR="006F62B9" w:rsidRPr="00FB6606">
        <w:t>с</w:t>
      </w:r>
      <w:r w:rsidR="006F62B9" w:rsidRPr="00557566">
        <w:t>вой</w:t>
      </w:r>
      <w:r w:rsidR="00777460" w:rsidRPr="00557566">
        <w:t xml:space="preserve"> п</w:t>
      </w:r>
      <w:r w:rsidR="006F62B9" w:rsidRPr="00557566">
        <w:t>равил</w:t>
      </w:r>
      <w:r w:rsidR="006F62B9" w:rsidRPr="00FB6606">
        <w:t>ни</w:t>
      </w:r>
      <w:r w:rsidRPr="00557566">
        <w:t xml:space="preserve">к, който </w:t>
      </w:r>
      <w:r w:rsidR="006F62B9" w:rsidRPr="00FB6606">
        <w:t>с</w:t>
      </w:r>
      <w:r w:rsidR="006F62B9" w:rsidRPr="00557566">
        <w:t>е</w:t>
      </w:r>
      <w:r w:rsidR="00777460" w:rsidRPr="00557566">
        <w:t xml:space="preserve"> </w:t>
      </w:r>
      <w:r w:rsidR="006F62B9" w:rsidRPr="00FB6606">
        <w:t>у</w:t>
      </w:r>
      <w:r w:rsidR="006F62B9" w:rsidRPr="00557566">
        <w:t>твържд</w:t>
      </w:r>
      <w:r w:rsidR="006F62B9" w:rsidRPr="00FB6606">
        <w:t>а</w:t>
      </w:r>
      <w:r w:rsidR="006F62B9" w:rsidRPr="00557566">
        <w:t>ва</w:t>
      </w:r>
      <w:r w:rsidR="00777460" w:rsidRPr="00557566">
        <w:t xml:space="preserve"> </w:t>
      </w:r>
      <w:r w:rsidR="006F62B9" w:rsidRPr="00FB6606">
        <w:t>с</w:t>
      </w:r>
      <w:r w:rsidR="006F62B9" w:rsidRPr="00557566">
        <w:t>ъс</w:t>
      </w:r>
      <w:r w:rsidR="00777460" w:rsidRPr="00557566">
        <w:t xml:space="preserve"> </w:t>
      </w:r>
      <w:r w:rsidR="006F62B9" w:rsidRPr="00557566">
        <w:t>з</w:t>
      </w:r>
      <w:r w:rsidR="006F62B9" w:rsidRPr="00FB6606">
        <w:t>а</w:t>
      </w:r>
      <w:r w:rsidR="006F62B9" w:rsidRPr="00557566">
        <w:t>пов</w:t>
      </w:r>
      <w:r w:rsidR="006F62B9" w:rsidRPr="00FB6606">
        <w:t>е</w:t>
      </w:r>
      <w:r w:rsidR="006F62B9" w:rsidRPr="00557566">
        <w:t>д</w:t>
      </w:r>
      <w:r w:rsidR="00777460" w:rsidRPr="00557566">
        <w:t xml:space="preserve"> </w:t>
      </w:r>
      <w:r w:rsidR="006F62B9" w:rsidRPr="00557566">
        <w:t>на д</w:t>
      </w:r>
      <w:r w:rsidR="006F62B9" w:rsidRPr="00FB6606">
        <w:t>и</w:t>
      </w:r>
      <w:r w:rsidR="006F62B9" w:rsidRPr="00557566">
        <w:t>р</w:t>
      </w:r>
      <w:r w:rsidR="006F62B9" w:rsidRPr="00FB6606">
        <w:t>е</w:t>
      </w:r>
      <w:r w:rsidR="006F62B9" w:rsidRPr="00557566">
        <w:t>ктор</w:t>
      </w:r>
      <w:r w:rsidR="006F62B9" w:rsidRPr="00FB6606">
        <w:t>а</w:t>
      </w:r>
      <w:r w:rsidR="006F62B9" w:rsidRPr="00557566">
        <w:t>.</w:t>
      </w:r>
    </w:p>
    <w:p w:rsidR="006F62B9" w:rsidRPr="00557566" w:rsidRDefault="006F62B9" w:rsidP="002A0277">
      <w:pPr>
        <w:pStyle w:val="BodyText"/>
        <w:kinsoku w:val="0"/>
        <w:overflowPunct w:val="0"/>
        <w:spacing w:line="276" w:lineRule="auto"/>
        <w:ind w:left="0" w:firstLine="851"/>
        <w:jc w:val="both"/>
      </w:pPr>
      <w:r w:rsidRPr="00557566">
        <w:rPr>
          <w:b/>
        </w:rPr>
        <w:lastRenderedPageBreak/>
        <w:t>Чл.2</w:t>
      </w:r>
      <w:r w:rsidR="00E02E6D" w:rsidRPr="00557566">
        <w:rPr>
          <w:b/>
        </w:rPr>
        <w:t>9</w:t>
      </w:r>
      <w:r w:rsidR="00FE01F7" w:rsidRPr="00557566">
        <w:rPr>
          <w:b/>
        </w:rPr>
        <w:t>.</w:t>
      </w:r>
      <w:r w:rsidRPr="00557566">
        <w:t xml:space="preserve"> </w:t>
      </w:r>
      <w:r w:rsidRPr="00557566">
        <w:rPr>
          <w:spacing w:val="-1"/>
        </w:rPr>
        <w:t>(</w:t>
      </w:r>
      <w:r w:rsidRPr="00557566">
        <w:t>1)</w:t>
      </w:r>
      <w:r w:rsidR="00CF11C7" w:rsidRPr="00557566">
        <w:t xml:space="preserve"> </w:t>
      </w:r>
      <w:r w:rsidRPr="00557566">
        <w:t>Ко</w:t>
      </w:r>
      <w:r w:rsidRPr="00557566">
        <w:rPr>
          <w:spacing w:val="-1"/>
        </w:rPr>
        <w:t>м</w:t>
      </w:r>
      <w:r w:rsidRPr="00557566">
        <w:t>и</w:t>
      </w:r>
      <w:r w:rsidRPr="00557566">
        <w:rPr>
          <w:spacing w:val="-1"/>
        </w:rPr>
        <w:t>с</w:t>
      </w:r>
      <w:r w:rsidRPr="00557566">
        <w:t>ията</w:t>
      </w:r>
      <w:r w:rsidR="00CF11C7" w:rsidRPr="00557566">
        <w:t xml:space="preserve"> </w:t>
      </w:r>
      <w:r w:rsidRPr="00557566">
        <w:t>и</w:t>
      </w:r>
      <w:r w:rsidRPr="00557566">
        <w:rPr>
          <w:spacing w:val="-1"/>
        </w:rPr>
        <w:t>м</w:t>
      </w:r>
      <w:r w:rsidRPr="00557566">
        <w:t>а</w:t>
      </w:r>
      <w:r w:rsidRPr="00557566">
        <w:rPr>
          <w:spacing w:val="-1"/>
        </w:rPr>
        <w:t xml:space="preserve"> с</w:t>
      </w:r>
      <w:r w:rsidRPr="00557566">
        <w:t>л</w:t>
      </w:r>
      <w:r w:rsidRPr="00557566">
        <w:rPr>
          <w:spacing w:val="-1"/>
        </w:rPr>
        <w:t>е</w:t>
      </w:r>
      <w:r w:rsidRPr="00557566">
        <w:t>д</w:t>
      </w:r>
      <w:r w:rsidRPr="00557566">
        <w:rPr>
          <w:spacing w:val="1"/>
        </w:rPr>
        <w:t>н</w:t>
      </w:r>
      <w:r w:rsidRPr="00557566">
        <w:t>ите</w:t>
      </w:r>
      <w:r w:rsidR="00112FBB" w:rsidRPr="00557566">
        <w:t xml:space="preserve"> </w:t>
      </w:r>
      <w:r w:rsidRPr="00557566">
        <w:t>з</w:t>
      </w:r>
      <w:r w:rsidRPr="00557566">
        <w:rPr>
          <w:spacing w:val="-1"/>
        </w:rPr>
        <w:t>а</w:t>
      </w:r>
      <w:r w:rsidRPr="00557566">
        <w:t>дълж</w:t>
      </w:r>
      <w:r w:rsidRPr="00557566">
        <w:rPr>
          <w:spacing w:val="-1"/>
        </w:rPr>
        <w:t>е</w:t>
      </w:r>
      <w:r w:rsidRPr="00557566">
        <w:rPr>
          <w:spacing w:val="4"/>
        </w:rPr>
        <w:t>н</w:t>
      </w:r>
      <w:r w:rsidRPr="00557566">
        <w:rPr>
          <w:spacing w:val="-2"/>
        </w:rPr>
        <w:t>и</w:t>
      </w:r>
      <w:r w:rsidRPr="00557566">
        <w:t>я:</w:t>
      </w:r>
    </w:p>
    <w:p w:rsidR="006F62B9" w:rsidRPr="00557566" w:rsidRDefault="006F62B9" w:rsidP="002A0277">
      <w:pPr>
        <w:pStyle w:val="BodyText"/>
        <w:numPr>
          <w:ilvl w:val="0"/>
          <w:numId w:val="16"/>
        </w:numPr>
        <w:kinsoku w:val="0"/>
        <w:overflowPunct w:val="0"/>
        <w:spacing w:line="276" w:lineRule="auto"/>
        <w:ind w:left="0" w:right="6" w:firstLine="1134"/>
        <w:jc w:val="both"/>
      </w:pPr>
      <w:r w:rsidRPr="00557566">
        <w:t>да опр</w:t>
      </w:r>
      <w:r w:rsidRPr="00557566">
        <w:rPr>
          <w:spacing w:val="-1"/>
        </w:rPr>
        <w:t>е</w:t>
      </w:r>
      <w:r w:rsidRPr="00557566">
        <w:t>д</w:t>
      </w:r>
      <w:r w:rsidRPr="00557566">
        <w:rPr>
          <w:spacing w:val="-1"/>
        </w:rPr>
        <w:t>е</w:t>
      </w:r>
      <w:r w:rsidRPr="00557566">
        <w:t>ли проц</w:t>
      </w:r>
      <w:r w:rsidRPr="00557566">
        <w:rPr>
          <w:spacing w:val="-1"/>
        </w:rPr>
        <w:t>е</w:t>
      </w:r>
      <w:r w:rsidRPr="00557566">
        <w:rPr>
          <w:spacing w:val="2"/>
        </w:rPr>
        <w:t>д</w:t>
      </w:r>
      <w:r w:rsidRPr="00557566">
        <w:rPr>
          <w:spacing w:val="-3"/>
        </w:rPr>
        <w:t>у</w:t>
      </w:r>
      <w:r w:rsidRPr="00557566">
        <w:t xml:space="preserve">рите по </w:t>
      </w:r>
      <w:r w:rsidRPr="00557566">
        <w:rPr>
          <w:spacing w:val="-1"/>
        </w:rPr>
        <w:t>сам</w:t>
      </w:r>
      <w:r w:rsidRPr="00557566">
        <w:t>ооц</w:t>
      </w:r>
      <w:r w:rsidRPr="00557566">
        <w:rPr>
          <w:spacing w:val="-1"/>
        </w:rPr>
        <w:t>е</w:t>
      </w:r>
      <w:r w:rsidRPr="00557566">
        <w:t>няван</w:t>
      </w:r>
      <w:r w:rsidRPr="00557566">
        <w:rPr>
          <w:spacing w:val="-1"/>
        </w:rPr>
        <w:t>е</w:t>
      </w:r>
      <w:r w:rsidRPr="00557566">
        <w:t xml:space="preserve">, които ще </w:t>
      </w:r>
      <w:r w:rsidRPr="00557566">
        <w:rPr>
          <w:spacing w:val="-1"/>
        </w:rPr>
        <w:t>с</w:t>
      </w:r>
      <w:r w:rsidRPr="00557566">
        <w:t>е пол</w:t>
      </w:r>
      <w:r w:rsidRPr="00557566">
        <w:rPr>
          <w:spacing w:val="1"/>
        </w:rPr>
        <w:t>з</w:t>
      </w:r>
      <w:r w:rsidRPr="00557566">
        <w:t>в</w:t>
      </w:r>
      <w:r w:rsidRPr="00557566">
        <w:rPr>
          <w:spacing w:val="-2"/>
        </w:rPr>
        <w:t>а</w:t>
      </w:r>
      <w:r w:rsidRPr="00557566">
        <w:t>т</w:t>
      </w:r>
      <w:r w:rsidR="005E3A94" w:rsidRPr="00557566">
        <w:t>,</w:t>
      </w:r>
      <w:r w:rsidR="00CF11C7" w:rsidRPr="00557566">
        <w:t xml:space="preserve"> </w:t>
      </w:r>
      <w:r w:rsidRPr="00557566">
        <w:t>и</w:t>
      </w:r>
      <w:r w:rsidR="00CF11C7" w:rsidRPr="00557566">
        <w:t xml:space="preserve"> да</w:t>
      </w:r>
      <w:r w:rsidRPr="00557566">
        <w:t xml:space="preserve"> ги до</w:t>
      </w:r>
      <w:r w:rsidRPr="00557566">
        <w:rPr>
          <w:spacing w:val="3"/>
        </w:rPr>
        <w:t>к</w:t>
      </w:r>
      <w:r w:rsidRPr="00557566">
        <w:rPr>
          <w:spacing w:val="-5"/>
        </w:rPr>
        <w:t>у</w:t>
      </w:r>
      <w:r w:rsidRPr="00557566">
        <w:rPr>
          <w:spacing w:val="-1"/>
        </w:rPr>
        <w:t>ме</w:t>
      </w:r>
      <w:r w:rsidRPr="00557566">
        <w:t>нтир</w:t>
      </w:r>
      <w:r w:rsidRPr="00557566">
        <w:rPr>
          <w:spacing w:val="-1"/>
        </w:rPr>
        <w:t>а</w:t>
      </w:r>
      <w:r w:rsidRPr="00557566">
        <w:t>;</w:t>
      </w:r>
    </w:p>
    <w:p w:rsidR="006F62B9" w:rsidRPr="00557566" w:rsidRDefault="006F62B9" w:rsidP="002A0277">
      <w:pPr>
        <w:pStyle w:val="BodyText"/>
        <w:numPr>
          <w:ilvl w:val="0"/>
          <w:numId w:val="16"/>
        </w:numPr>
        <w:kinsoku w:val="0"/>
        <w:overflowPunct w:val="0"/>
        <w:spacing w:line="276" w:lineRule="auto"/>
        <w:ind w:left="0" w:right="6" w:firstLine="1134"/>
        <w:jc w:val="both"/>
      </w:pPr>
      <w:r w:rsidRPr="00557566">
        <w:t>да</w:t>
      </w:r>
      <w:r w:rsidR="00CF11C7" w:rsidRPr="00557566">
        <w:t xml:space="preserve"> </w:t>
      </w:r>
      <w:r w:rsidRPr="00557566">
        <w:t>опр</w:t>
      </w:r>
      <w:r w:rsidRPr="002A0277">
        <w:t>е</w:t>
      </w:r>
      <w:r w:rsidRPr="00557566">
        <w:t>д</w:t>
      </w:r>
      <w:r w:rsidRPr="002A0277">
        <w:t>е</w:t>
      </w:r>
      <w:r w:rsidRPr="00557566">
        <w:t>ли</w:t>
      </w:r>
      <w:r w:rsidR="00CF11C7" w:rsidRPr="00557566">
        <w:t xml:space="preserve"> </w:t>
      </w:r>
      <w:r w:rsidRPr="00557566">
        <w:t>форм</w:t>
      </w:r>
      <w:r w:rsidRPr="002A0277">
        <w:t>а</w:t>
      </w:r>
      <w:r w:rsidRPr="00557566">
        <w:t>та</w:t>
      </w:r>
      <w:r w:rsidR="00CF11C7" w:rsidRPr="00557566">
        <w:t xml:space="preserve"> </w:t>
      </w:r>
      <w:r w:rsidRPr="00557566">
        <w:t>и</w:t>
      </w:r>
      <w:r w:rsidR="00CF11C7" w:rsidRPr="00557566">
        <w:t xml:space="preserve"> </w:t>
      </w:r>
      <w:r w:rsidRPr="002A0277">
        <w:t>с</w:t>
      </w:r>
      <w:r w:rsidRPr="00557566">
        <w:t>ъдърж</w:t>
      </w:r>
      <w:r w:rsidRPr="002A0277">
        <w:t>а</w:t>
      </w:r>
      <w:r w:rsidRPr="00557566">
        <w:t>ни</w:t>
      </w:r>
      <w:r w:rsidRPr="002A0277">
        <w:t>е</w:t>
      </w:r>
      <w:r w:rsidRPr="00557566">
        <w:t>то</w:t>
      </w:r>
      <w:r w:rsidR="00CF11C7" w:rsidRPr="00557566">
        <w:t xml:space="preserve"> </w:t>
      </w:r>
      <w:r w:rsidRPr="00557566">
        <w:t>на</w:t>
      </w:r>
      <w:r w:rsidR="00CF11C7" w:rsidRPr="00557566">
        <w:t xml:space="preserve"> </w:t>
      </w:r>
      <w:proofErr w:type="spellStart"/>
      <w:r w:rsidRPr="00557566">
        <w:t>док</w:t>
      </w:r>
      <w:r w:rsidRPr="002A0277">
        <w:t>а</w:t>
      </w:r>
      <w:r w:rsidRPr="00557566">
        <w:t>з</w:t>
      </w:r>
      <w:r w:rsidRPr="002A0277">
        <w:t>а</w:t>
      </w:r>
      <w:r w:rsidRPr="00557566">
        <w:t>т</w:t>
      </w:r>
      <w:r w:rsidRPr="002A0277">
        <w:t>е</w:t>
      </w:r>
      <w:r w:rsidRPr="00557566">
        <w:t>л</w:t>
      </w:r>
      <w:r w:rsidRPr="002A0277">
        <w:t>с</w:t>
      </w:r>
      <w:r w:rsidRPr="00557566">
        <w:t>тв</w:t>
      </w:r>
      <w:r w:rsidRPr="002A0277">
        <w:t>е</w:t>
      </w:r>
      <w:r w:rsidRPr="00557566">
        <w:t>ния</w:t>
      </w:r>
      <w:proofErr w:type="spellEnd"/>
      <w:r w:rsidR="00CF11C7" w:rsidRPr="00557566">
        <w:t xml:space="preserve"> </w:t>
      </w:r>
      <w:r w:rsidRPr="002A0277">
        <w:t>ма</w:t>
      </w:r>
      <w:r w:rsidRPr="00557566">
        <w:t>т</w:t>
      </w:r>
      <w:r w:rsidRPr="002A0277">
        <w:t>е</w:t>
      </w:r>
      <w:r w:rsidRPr="00557566">
        <w:t>ри</w:t>
      </w:r>
      <w:r w:rsidRPr="002A0277">
        <w:t>ал</w:t>
      </w:r>
      <w:r w:rsidR="00A24297" w:rsidRPr="002A0277">
        <w:t xml:space="preserve"> </w:t>
      </w:r>
      <w:r w:rsidR="00A24297" w:rsidRPr="00557566">
        <w:t xml:space="preserve">– </w:t>
      </w:r>
      <w:r w:rsidRPr="002A0277">
        <w:t>че</w:t>
      </w:r>
      <w:r w:rsidRPr="00557566">
        <w:t>к</w:t>
      </w:r>
      <w:r w:rsidRPr="002A0277">
        <w:t>-</w:t>
      </w:r>
      <w:r w:rsidRPr="00557566">
        <w:t>л</w:t>
      </w:r>
      <w:r w:rsidRPr="002A0277">
        <w:t>ис</w:t>
      </w:r>
      <w:r w:rsidRPr="00557566">
        <w:t>т</w:t>
      </w:r>
      <w:r w:rsidRPr="002A0277">
        <w:t>а</w:t>
      </w:r>
      <w:r w:rsidRPr="00557566">
        <w:t>, протоко</w:t>
      </w:r>
      <w:r w:rsidRPr="002A0277">
        <w:t>л</w:t>
      </w:r>
      <w:r w:rsidRPr="00557566">
        <w:t>и,</w:t>
      </w:r>
      <w:r w:rsidR="00CF11C7" w:rsidRPr="00557566">
        <w:t xml:space="preserve"> </w:t>
      </w:r>
      <w:r w:rsidRPr="00557566">
        <w:t>в</w:t>
      </w:r>
      <w:r w:rsidRPr="002A0277">
        <w:t>ъ</w:t>
      </w:r>
      <w:r w:rsidRPr="00557566">
        <w:t>про</w:t>
      </w:r>
      <w:r w:rsidRPr="002A0277">
        <w:t>с</w:t>
      </w:r>
      <w:r w:rsidRPr="00557566">
        <w:t>н</w:t>
      </w:r>
      <w:r w:rsidRPr="002A0277">
        <w:t>иц</w:t>
      </w:r>
      <w:r w:rsidRPr="00557566">
        <w:t>и,</w:t>
      </w:r>
      <w:r w:rsidR="00CF11C7" w:rsidRPr="00557566">
        <w:t xml:space="preserve"> </w:t>
      </w:r>
      <w:r w:rsidRPr="002A0277">
        <w:t>а</w:t>
      </w:r>
      <w:r w:rsidRPr="00557566">
        <w:t>нк</w:t>
      </w:r>
      <w:r w:rsidRPr="002A0277">
        <w:t>ет</w:t>
      </w:r>
      <w:r w:rsidRPr="00557566">
        <w:t>и</w:t>
      </w:r>
      <w:r w:rsidR="00CF11C7" w:rsidRPr="00557566">
        <w:t xml:space="preserve"> </w:t>
      </w:r>
      <w:r w:rsidRPr="00557566">
        <w:t>и</w:t>
      </w:r>
      <w:r w:rsidR="00CF11C7" w:rsidRPr="00557566">
        <w:t xml:space="preserve"> </w:t>
      </w:r>
      <w:r w:rsidRPr="00557566">
        <w:t>др.,</w:t>
      </w:r>
      <w:r w:rsidR="00CF11C7" w:rsidRPr="00557566">
        <w:t xml:space="preserve"> </w:t>
      </w:r>
      <w:r w:rsidRPr="00557566">
        <w:t>да</w:t>
      </w:r>
      <w:r w:rsidR="00CF11C7" w:rsidRPr="00557566">
        <w:t xml:space="preserve"> </w:t>
      </w:r>
      <w:r w:rsidRPr="002A0277">
        <w:t>п</w:t>
      </w:r>
      <w:r w:rsidRPr="00557566">
        <w:t>ров</w:t>
      </w:r>
      <w:r w:rsidRPr="002A0277">
        <w:t>е</w:t>
      </w:r>
      <w:r w:rsidRPr="00557566">
        <w:t>де</w:t>
      </w:r>
      <w:r w:rsidR="00CF11C7" w:rsidRPr="00557566">
        <w:t xml:space="preserve"> </w:t>
      </w:r>
      <w:r w:rsidRPr="00557566">
        <w:t>пр</w:t>
      </w:r>
      <w:r w:rsidRPr="002A0277">
        <w:t>оуч</w:t>
      </w:r>
      <w:r w:rsidRPr="00557566">
        <w:t>в</w:t>
      </w:r>
      <w:r w:rsidRPr="002A0277">
        <w:t>а</w:t>
      </w:r>
      <w:r w:rsidRPr="00557566">
        <w:t>ния</w:t>
      </w:r>
      <w:r w:rsidR="00CF11C7" w:rsidRPr="00557566">
        <w:t xml:space="preserve"> </w:t>
      </w:r>
      <w:r w:rsidRPr="00557566">
        <w:t>във</w:t>
      </w:r>
      <w:r w:rsidR="00CF11C7" w:rsidRPr="00557566">
        <w:t xml:space="preserve"> </w:t>
      </w:r>
      <w:r w:rsidRPr="00557566">
        <w:t>връ</w:t>
      </w:r>
      <w:r w:rsidRPr="002A0277">
        <w:t>з</w:t>
      </w:r>
      <w:r w:rsidRPr="00557566">
        <w:t>ка</w:t>
      </w:r>
      <w:r w:rsidR="00CF11C7" w:rsidRPr="00557566">
        <w:t xml:space="preserve"> </w:t>
      </w:r>
      <w:r w:rsidRPr="00557566">
        <w:t xml:space="preserve">с </w:t>
      </w:r>
      <w:r w:rsidRPr="002A0277">
        <w:t>ус</w:t>
      </w:r>
      <w:r w:rsidRPr="00557566">
        <w:t>т</w:t>
      </w:r>
      <w:r w:rsidRPr="002A0277">
        <w:t>а</w:t>
      </w:r>
      <w:r w:rsidRPr="00557566">
        <w:t>новя</w:t>
      </w:r>
      <w:r w:rsidRPr="002A0277">
        <w:t>ва</w:t>
      </w:r>
      <w:r w:rsidRPr="00557566">
        <w:t>не</w:t>
      </w:r>
      <w:r w:rsidR="00CF11C7" w:rsidRPr="00557566">
        <w:t xml:space="preserve"> </w:t>
      </w:r>
      <w:r w:rsidRPr="00557566">
        <w:t>к</w:t>
      </w:r>
      <w:r w:rsidRPr="002A0277">
        <w:t>ачес</w:t>
      </w:r>
      <w:r w:rsidRPr="00557566">
        <w:t>твото</w:t>
      </w:r>
      <w:r w:rsidR="00CF11C7" w:rsidRPr="00557566">
        <w:t xml:space="preserve"> </w:t>
      </w:r>
      <w:r w:rsidRPr="00557566">
        <w:t>на</w:t>
      </w:r>
      <w:r w:rsidR="00CF11C7" w:rsidRPr="00557566">
        <w:t xml:space="preserve"> </w:t>
      </w:r>
      <w:r w:rsidRPr="00557566">
        <w:t>о</w:t>
      </w:r>
      <w:r w:rsidRPr="002A0277">
        <w:t>буче</w:t>
      </w:r>
      <w:r w:rsidRPr="00557566">
        <w:t>ние</w:t>
      </w:r>
      <w:r w:rsidR="00CF11C7" w:rsidRPr="00557566">
        <w:t xml:space="preserve"> </w:t>
      </w:r>
      <w:r w:rsidRPr="00557566">
        <w:t>и обр</w:t>
      </w:r>
      <w:r w:rsidRPr="002A0277">
        <w:t>а</w:t>
      </w:r>
      <w:r w:rsidRPr="00557566">
        <w:t>зов</w:t>
      </w:r>
      <w:r w:rsidRPr="002A0277">
        <w:t>а</w:t>
      </w:r>
      <w:r w:rsidRPr="00557566">
        <w:t>ни</w:t>
      </w:r>
      <w:r w:rsidRPr="002A0277">
        <w:t>е</w:t>
      </w:r>
      <w:r w:rsidRPr="00557566">
        <w:t>;</w:t>
      </w:r>
    </w:p>
    <w:p w:rsidR="006F62B9" w:rsidRPr="00557566" w:rsidRDefault="006F62B9" w:rsidP="002A0277">
      <w:pPr>
        <w:pStyle w:val="BodyText"/>
        <w:numPr>
          <w:ilvl w:val="0"/>
          <w:numId w:val="16"/>
        </w:numPr>
        <w:kinsoku w:val="0"/>
        <w:overflowPunct w:val="0"/>
        <w:spacing w:line="276" w:lineRule="auto"/>
        <w:ind w:left="0" w:right="6" w:firstLine="1134"/>
        <w:jc w:val="both"/>
      </w:pPr>
      <w:r w:rsidRPr="00557566">
        <w:t>да</w:t>
      </w:r>
      <w:r w:rsidR="00CF11C7" w:rsidRPr="00557566">
        <w:t xml:space="preserve"> </w:t>
      </w:r>
      <w:r w:rsidRPr="00557566">
        <w:t>р</w:t>
      </w:r>
      <w:r w:rsidRPr="002A0277">
        <w:t>а</w:t>
      </w:r>
      <w:r w:rsidRPr="00557566">
        <w:t>зр</w:t>
      </w:r>
      <w:r w:rsidRPr="002A0277">
        <w:t>а</w:t>
      </w:r>
      <w:r w:rsidRPr="00557566">
        <w:t>боти форм</w:t>
      </w:r>
      <w:r w:rsidRPr="002A0277">
        <w:t>а</w:t>
      </w:r>
      <w:r w:rsidRPr="00557566">
        <w:t xml:space="preserve">ти </w:t>
      </w:r>
      <w:r w:rsidRPr="002A0277">
        <w:t>з</w:t>
      </w:r>
      <w:r w:rsidRPr="00557566">
        <w:t>а</w:t>
      </w:r>
      <w:r w:rsidR="00CF11C7" w:rsidRPr="00557566">
        <w:t xml:space="preserve"> </w:t>
      </w:r>
      <w:r w:rsidRPr="00557566">
        <w:t>пр</w:t>
      </w:r>
      <w:r w:rsidRPr="002A0277">
        <w:t>оучва</w:t>
      </w:r>
      <w:r w:rsidRPr="00557566">
        <w:t>ния;</w:t>
      </w:r>
    </w:p>
    <w:p w:rsidR="006F62B9" w:rsidRPr="00557566" w:rsidRDefault="006F62B9" w:rsidP="002A0277">
      <w:pPr>
        <w:pStyle w:val="BodyText"/>
        <w:numPr>
          <w:ilvl w:val="0"/>
          <w:numId w:val="16"/>
        </w:numPr>
        <w:kinsoku w:val="0"/>
        <w:overflowPunct w:val="0"/>
        <w:spacing w:line="276" w:lineRule="auto"/>
        <w:ind w:left="0" w:right="6" w:firstLine="1134"/>
        <w:jc w:val="both"/>
      </w:pPr>
      <w:r w:rsidRPr="00557566">
        <w:t>да</w:t>
      </w:r>
      <w:r w:rsidR="00CF11C7" w:rsidRPr="00557566">
        <w:t xml:space="preserve"> </w:t>
      </w:r>
      <w:r w:rsidRPr="00557566">
        <w:t>пров</w:t>
      </w:r>
      <w:r w:rsidRPr="00557566">
        <w:rPr>
          <w:spacing w:val="-2"/>
        </w:rPr>
        <w:t>е</w:t>
      </w:r>
      <w:r w:rsidRPr="00557566">
        <w:t>де</w:t>
      </w:r>
      <w:r w:rsidR="00CF11C7" w:rsidRPr="00557566">
        <w:t xml:space="preserve"> </w:t>
      </w:r>
      <w:r w:rsidRPr="00557566">
        <w:t>проц</w:t>
      </w:r>
      <w:r w:rsidRPr="00557566">
        <w:rPr>
          <w:spacing w:val="-1"/>
        </w:rPr>
        <w:t>е</w:t>
      </w:r>
      <w:r w:rsidRPr="00557566">
        <w:rPr>
          <w:spacing w:val="2"/>
        </w:rPr>
        <w:t>д</w:t>
      </w:r>
      <w:r w:rsidRPr="00557566">
        <w:rPr>
          <w:spacing w:val="-5"/>
        </w:rPr>
        <w:t>у</w:t>
      </w:r>
      <w:r w:rsidRPr="00557566">
        <w:t>рите</w:t>
      </w:r>
      <w:r w:rsidR="00CF11C7" w:rsidRPr="00557566">
        <w:t xml:space="preserve"> </w:t>
      </w:r>
      <w:r w:rsidRPr="00557566">
        <w:t xml:space="preserve">по </w:t>
      </w:r>
      <w:r w:rsidRPr="00557566">
        <w:rPr>
          <w:spacing w:val="-1"/>
        </w:rPr>
        <w:t>сам</w:t>
      </w:r>
      <w:r w:rsidRPr="00557566">
        <w:t>ооц</w:t>
      </w:r>
      <w:r w:rsidRPr="00557566">
        <w:rPr>
          <w:spacing w:val="-1"/>
        </w:rPr>
        <w:t>е</w:t>
      </w:r>
      <w:r w:rsidRPr="00557566">
        <w:t>няв</w:t>
      </w:r>
      <w:r w:rsidRPr="00557566">
        <w:rPr>
          <w:spacing w:val="-2"/>
        </w:rPr>
        <w:t>а</w:t>
      </w:r>
      <w:r w:rsidRPr="00557566">
        <w:t>н</w:t>
      </w:r>
      <w:r w:rsidRPr="00557566">
        <w:rPr>
          <w:spacing w:val="-1"/>
        </w:rPr>
        <w:t>е</w:t>
      </w:r>
      <w:r w:rsidRPr="00557566">
        <w:t>;</w:t>
      </w:r>
    </w:p>
    <w:p w:rsidR="006F62B9" w:rsidRPr="00557566" w:rsidRDefault="006F62B9" w:rsidP="002A0277">
      <w:pPr>
        <w:pStyle w:val="BodyText"/>
        <w:numPr>
          <w:ilvl w:val="0"/>
          <w:numId w:val="16"/>
        </w:numPr>
        <w:kinsoku w:val="0"/>
        <w:overflowPunct w:val="0"/>
        <w:spacing w:line="276" w:lineRule="auto"/>
        <w:ind w:left="0" w:right="6" w:firstLine="1134"/>
        <w:jc w:val="both"/>
      </w:pPr>
      <w:r w:rsidRPr="00557566">
        <w:t>да</w:t>
      </w:r>
      <w:r w:rsidR="00CF11C7" w:rsidRPr="00557566">
        <w:t xml:space="preserve"> </w:t>
      </w:r>
      <w:r w:rsidRPr="00557566">
        <w:t>о</w:t>
      </w:r>
      <w:r w:rsidRPr="002A0277">
        <w:t>с</w:t>
      </w:r>
      <w:r w:rsidRPr="00557566">
        <w:t>и</w:t>
      </w:r>
      <w:r w:rsidRPr="002A0277">
        <w:t>гу</w:t>
      </w:r>
      <w:r w:rsidRPr="00557566">
        <w:t>ри</w:t>
      </w:r>
      <w:r w:rsidR="00CF11C7" w:rsidRPr="00557566">
        <w:t xml:space="preserve"> </w:t>
      </w:r>
      <w:r w:rsidRPr="00557566">
        <w:t>и</w:t>
      </w:r>
      <w:r w:rsidR="00CF11C7" w:rsidRPr="00557566">
        <w:t xml:space="preserve"> </w:t>
      </w:r>
      <w:r w:rsidRPr="00557566">
        <w:t>кл</w:t>
      </w:r>
      <w:r w:rsidRPr="002A0277">
        <w:t>ас</w:t>
      </w:r>
      <w:r w:rsidRPr="00557566">
        <w:t>и</w:t>
      </w:r>
      <w:r w:rsidRPr="002A0277">
        <w:t>ф</w:t>
      </w:r>
      <w:r w:rsidRPr="00557566">
        <w:t>и</w:t>
      </w:r>
      <w:r w:rsidRPr="002A0277">
        <w:t>ц</w:t>
      </w:r>
      <w:r w:rsidRPr="00557566">
        <w:t>ира</w:t>
      </w:r>
      <w:r w:rsidR="00CF11C7" w:rsidRPr="00557566">
        <w:t xml:space="preserve"> </w:t>
      </w:r>
      <w:proofErr w:type="spellStart"/>
      <w:r w:rsidRPr="00557566">
        <w:t>док</w:t>
      </w:r>
      <w:r w:rsidRPr="002A0277">
        <w:t>а</w:t>
      </w:r>
      <w:r w:rsidRPr="00557566">
        <w:t>з</w:t>
      </w:r>
      <w:r w:rsidRPr="002A0277">
        <w:t>а</w:t>
      </w:r>
      <w:r w:rsidRPr="00557566">
        <w:t>т</w:t>
      </w:r>
      <w:r w:rsidRPr="002A0277">
        <w:t>е</w:t>
      </w:r>
      <w:r w:rsidRPr="00557566">
        <w:t>л</w:t>
      </w:r>
      <w:r w:rsidRPr="002A0277">
        <w:t>с</w:t>
      </w:r>
      <w:r w:rsidRPr="00557566">
        <w:t>тв</w:t>
      </w:r>
      <w:r w:rsidRPr="002A0277">
        <w:t>е</w:t>
      </w:r>
      <w:r w:rsidRPr="00557566">
        <w:t>н</w:t>
      </w:r>
      <w:proofErr w:type="spellEnd"/>
      <w:r w:rsidR="00CF11C7" w:rsidRPr="00557566">
        <w:t xml:space="preserve"> </w:t>
      </w:r>
      <w:r w:rsidRPr="002A0277">
        <w:t>ма</w:t>
      </w:r>
      <w:r w:rsidRPr="00557566">
        <w:t>т</w:t>
      </w:r>
      <w:r w:rsidRPr="002A0277">
        <w:t>е</w:t>
      </w:r>
      <w:r w:rsidRPr="00557566">
        <w:t>ри</w:t>
      </w:r>
      <w:r w:rsidRPr="002A0277">
        <w:t>а</w:t>
      </w:r>
      <w:r w:rsidRPr="00557566">
        <w:t>л</w:t>
      </w:r>
      <w:r w:rsidR="00A24297" w:rsidRPr="00557566">
        <w:t xml:space="preserve"> –</w:t>
      </w:r>
      <w:r w:rsidR="00CF11C7" w:rsidRPr="00557566">
        <w:t xml:space="preserve"> </w:t>
      </w:r>
      <w:r w:rsidRPr="00557566">
        <w:t>н</w:t>
      </w:r>
      <w:r w:rsidRPr="002A0277">
        <w:t>а</w:t>
      </w:r>
      <w:r w:rsidRPr="00557566">
        <w:t>б</w:t>
      </w:r>
      <w:r w:rsidRPr="002A0277">
        <w:t>и</w:t>
      </w:r>
      <w:r w:rsidRPr="00557566">
        <w:t>р</w:t>
      </w:r>
      <w:r w:rsidRPr="002A0277">
        <w:t>а</w:t>
      </w:r>
      <w:r w:rsidRPr="00557566">
        <w:t>н</w:t>
      </w:r>
      <w:r w:rsidRPr="002A0277">
        <w:t>е</w:t>
      </w:r>
      <w:r w:rsidRPr="00557566">
        <w:t>то</w:t>
      </w:r>
      <w:r w:rsidR="00CF11C7" w:rsidRPr="00557566">
        <w:t xml:space="preserve"> </w:t>
      </w:r>
      <w:r w:rsidRPr="00557566">
        <w:t>на</w:t>
      </w:r>
      <w:r w:rsidR="00CF11C7" w:rsidRPr="00557566">
        <w:t xml:space="preserve"> </w:t>
      </w:r>
      <w:r w:rsidRPr="00557566">
        <w:t>н</w:t>
      </w:r>
      <w:r w:rsidRPr="002A0277">
        <w:t>а</w:t>
      </w:r>
      <w:r w:rsidRPr="00557566">
        <w:t>д</w:t>
      </w:r>
      <w:r w:rsidRPr="002A0277">
        <w:t>е</w:t>
      </w:r>
      <w:r w:rsidRPr="00557566">
        <w:t xml:space="preserve">ждни, </w:t>
      </w:r>
      <w:proofErr w:type="spellStart"/>
      <w:r w:rsidRPr="00557566">
        <w:t>пров</w:t>
      </w:r>
      <w:r w:rsidRPr="002A0277">
        <w:t>е</w:t>
      </w:r>
      <w:r w:rsidRPr="00557566">
        <w:t>ри</w:t>
      </w:r>
      <w:r w:rsidRPr="002A0277">
        <w:t>м</w:t>
      </w:r>
      <w:r w:rsidRPr="00557566">
        <w:t>и</w:t>
      </w:r>
      <w:proofErr w:type="spellEnd"/>
      <w:r w:rsidRPr="00557566">
        <w:t xml:space="preserve"> и до</w:t>
      </w:r>
      <w:r w:rsidRPr="002A0277">
        <w:t>с</w:t>
      </w:r>
      <w:r w:rsidRPr="00557566">
        <w:t>тов</w:t>
      </w:r>
      <w:r w:rsidRPr="002A0277">
        <w:t>е</w:t>
      </w:r>
      <w:r w:rsidRPr="00557566">
        <w:t>р</w:t>
      </w:r>
      <w:r w:rsidRPr="002A0277">
        <w:t>н</w:t>
      </w:r>
      <w:r w:rsidRPr="00557566">
        <w:t>и д</w:t>
      </w:r>
      <w:r w:rsidRPr="002A0277">
        <w:t>а</w:t>
      </w:r>
      <w:r w:rsidRPr="00557566">
        <w:t>н</w:t>
      </w:r>
      <w:r w:rsidRPr="002A0277">
        <w:t>н</w:t>
      </w:r>
      <w:r w:rsidRPr="00557566">
        <w:t>и;</w:t>
      </w:r>
    </w:p>
    <w:p w:rsidR="006F62B9" w:rsidRPr="00557566" w:rsidRDefault="006F62B9" w:rsidP="002A0277">
      <w:pPr>
        <w:pStyle w:val="BodyText"/>
        <w:numPr>
          <w:ilvl w:val="0"/>
          <w:numId w:val="16"/>
        </w:numPr>
        <w:kinsoku w:val="0"/>
        <w:overflowPunct w:val="0"/>
        <w:spacing w:line="276" w:lineRule="auto"/>
        <w:ind w:left="0" w:right="6" w:firstLine="1134"/>
        <w:jc w:val="both"/>
      </w:pPr>
      <w:r w:rsidRPr="00557566">
        <w:t>да</w:t>
      </w:r>
      <w:r w:rsidR="00CF11C7" w:rsidRPr="00557566">
        <w:t xml:space="preserve"> </w:t>
      </w:r>
      <w:r w:rsidRPr="00557566">
        <w:t>оц</w:t>
      </w:r>
      <w:r w:rsidRPr="002A0277">
        <w:t>е</w:t>
      </w:r>
      <w:r w:rsidRPr="00557566">
        <w:t>ни р</w:t>
      </w:r>
      <w:r w:rsidRPr="002A0277">
        <w:t>а</w:t>
      </w:r>
      <w:r w:rsidRPr="00557566">
        <w:t>внищ</w:t>
      </w:r>
      <w:r w:rsidRPr="002A0277">
        <w:t>а</w:t>
      </w:r>
      <w:r w:rsidRPr="00557566">
        <w:t>та</w:t>
      </w:r>
      <w:r w:rsidR="00CF11C7" w:rsidRPr="00557566">
        <w:t xml:space="preserve"> </w:t>
      </w:r>
      <w:r w:rsidRPr="00557566">
        <w:t>на</w:t>
      </w:r>
      <w:r w:rsidR="00CF11C7" w:rsidRPr="00557566">
        <w:t xml:space="preserve"> </w:t>
      </w:r>
      <w:r w:rsidRPr="00557566">
        <w:t>пок</w:t>
      </w:r>
      <w:r w:rsidRPr="002A0277">
        <w:t>а</w:t>
      </w:r>
      <w:r w:rsidRPr="00557566">
        <w:t>з</w:t>
      </w:r>
      <w:r w:rsidRPr="002A0277">
        <w:t>а</w:t>
      </w:r>
      <w:r w:rsidRPr="00557566">
        <w:t>т</w:t>
      </w:r>
      <w:r w:rsidRPr="002A0277">
        <w:t>е</w:t>
      </w:r>
      <w:r w:rsidRPr="00557566">
        <w:t>л</w:t>
      </w:r>
      <w:r w:rsidRPr="002A0277">
        <w:t>и</w:t>
      </w:r>
      <w:r w:rsidRPr="00557566">
        <w:t>т</w:t>
      </w:r>
      <w:r w:rsidRPr="002A0277">
        <w:t>е</w:t>
      </w:r>
      <w:r w:rsidRPr="00557566">
        <w:t>;</w:t>
      </w:r>
    </w:p>
    <w:p w:rsidR="006F62B9" w:rsidRPr="00557566" w:rsidRDefault="006F62B9" w:rsidP="002A0277">
      <w:pPr>
        <w:pStyle w:val="BodyText"/>
        <w:numPr>
          <w:ilvl w:val="0"/>
          <w:numId w:val="16"/>
        </w:numPr>
        <w:kinsoku w:val="0"/>
        <w:overflowPunct w:val="0"/>
        <w:spacing w:line="276" w:lineRule="auto"/>
        <w:ind w:left="0" w:right="6" w:firstLine="1134"/>
        <w:jc w:val="both"/>
      </w:pPr>
      <w:r w:rsidRPr="00557566">
        <w:t>да</w:t>
      </w:r>
      <w:r w:rsidR="00CF11C7" w:rsidRPr="00557566">
        <w:t xml:space="preserve"> </w:t>
      </w:r>
      <w:r w:rsidRPr="00557566">
        <w:t>изго</w:t>
      </w:r>
      <w:r w:rsidRPr="002A0277">
        <w:t>т</w:t>
      </w:r>
      <w:r w:rsidRPr="00557566">
        <w:t>ви д</w:t>
      </w:r>
      <w:r w:rsidRPr="002A0277">
        <w:t>о</w:t>
      </w:r>
      <w:r w:rsidRPr="00557566">
        <w:t>кл</w:t>
      </w:r>
      <w:r w:rsidRPr="002A0277">
        <w:t>а</w:t>
      </w:r>
      <w:r w:rsidRPr="00557566">
        <w:t>д с</w:t>
      </w:r>
      <w:r w:rsidR="00CF11C7" w:rsidRPr="00557566">
        <w:t xml:space="preserve"> </w:t>
      </w:r>
      <w:r w:rsidRPr="00557566">
        <w:t>р</w:t>
      </w:r>
      <w:r w:rsidRPr="002A0277">
        <w:t>е</w:t>
      </w:r>
      <w:r w:rsidRPr="00557566">
        <w:t>з</w:t>
      </w:r>
      <w:r w:rsidRPr="002A0277">
        <w:t>ул</w:t>
      </w:r>
      <w:r w:rsidRPr="00557566">
        <w:t>т</w:t>
      </w:r>
      <w:r w:rsidRPr="002A0277">
        <w:t>а</w:t>
      </w:r>
      <w:r w:rsidRPr="00557566">
        <w:t>тите</w:t>
      </w:r>
      <w:r w:rsidR="00CF11C7" w:rsidRPr="00557566">
        <w:t xml:space="preserve"> </w:t>
      </w:r>
      <w:r w:rsidRPr="00557566">
        <w:t xml:space="preserve">от </w:t>
      </w:r>
      <w:r w:rsidRPr="002A0277">
        <w:t>сам</w:t>
      </w:r>
      <w:r w:rsidRPr="00557566">
        <w:t>ооц</w:t>
      </w:r>
      <w:r w:rsidRPr="002A0277">
        <w:t>е</w:t>
      </w:r>
      <w:r w:rsidRPr="00557566">
        <w:t>ня</w:t>
      </w:r>
      <w:r w:rsidRPr="002A0277">
        <w:t>ва</w:t>
      </w:r>
      <w:r w:rsidRPr="00557566">
        <w:t>н</w:t>
      </w:r>
      <w:r w:rsidRPr="002A0277">
        <w:t>е</w:t>
      </w:r>
      <w:r w:rsidRPr="00557566">
        <w:t>то;</w:t>
      </w:r>
    </w:p>
    <w:p w:rsidR="006F62B9" w:rsidRPr="00557566" w:rsidRDefault="006F62B9" w:rsidP="002A0277">
      <w:pPr>
        <w:pStyle w:val="BodyText"/>
        <w:numPr>
          <w:ilvl w:val="0"/>
          <w:numId w:val="16"/>
        </w:numPr>
        <w:kinsoku w:val="0"/>
        <w:overflowPunct w:val="0"/>
        <w:spacing w:line="276" w:lineRule="auto"/>
        <w:ind w:left="0" w:right="6" w:firstLine="1134"/>
        <w:jc w:val="both"/>
      </w:pPr>
      <w:r w:rsidRPr="00557566">
        <w:t xml:space="preserve">да </w:t>
      </w:r>
      <w:r w:rsidRPr="002A0277">
        <w:t>а</w:t>
      </w:r>
      <w:r w:rsidRPr="00557566">
        <w:t>н</w:t>
      </w:r>
      <w:r w:rsidRPr="002A0277">
        <w:t>а</w:t>
      </w:r>
      <w:r w:rsidRPr="00557566">
        <w:t>л</w:t>
      </w:r>
      <w:r w:rsidRPr="002A0277">
        <w:t>и</w:t>
      </w:r>
      <w:r w:rsidRPr="00557566">
        <w:t>зира</w:t>
      </w:r>
      <w:r w:rsidR="00CF11C7" w:rsidRPr="00557566">
        <w:t xml:space="preserve"> </w:t>
      </w:r>
      <w:r w:rsidRPr="00557566">
        <w:t>по</w:t>
      </w:r>
      <w:r w:rsidRPr="002A0277">
        <w:t>луче</w:t>
      </w:r>
      <w:r w:rsidRPr="00557566">
        <w:t>ните д</w:t>
      </w:r>
      <w:r w:rsidRPr="002A0277">
        <w:t>ан</w:t>
      </w:r>
      <w:r w:rsidRPr="00557566">
        <w:t>ни и ид</w:t>
      </w:r>
      <w:r w:rsidRPr="002A0277">
        <w:t>е</w:t>
      </w:r>
      <w:r w:rsidRPr="00557566">
        <w:t>н</w:t>
      </w:r>
      <w:r w:rsidRPr="002A0277">
        <w:t>т</w:t>
      </w:r>
      <w:r w:rsidRPr="00557566">
        <w:t>и</w:t>
      </w:r>
      <w:r w:rsidRPr="002A0277">
        <w:t>фи</w:t>
      </w:r>
      <w:r w:rsidRPr="00557566">
        <w:t>цира обла</w:t>
      </w:r>
      <w:r w:rsidRPr="002A0277">
        <w:t>с</w:t>
      </w:r>
      <w:r w:rsidRPr="00557566">
        <w:t>т</w:t>
      </w:r>
      <w:r w:rsidRPr="002A0277">
        <w:t>и</w:t>
      </w:r>
      <w:r w:rsidRPr="00557566">
        <w:t>т</w:t>
      </w:r>
      <w:r w:rsidRPr="002A0277">
        <w:t>е</w:t>
      </w:r>
      <w:r w:rsidRPr="00557566">
        <w:t xml:space="preserve">, </w:t>
      </w:r>
      <w:r w:rsidRPr="002A0277">
        <w:t>ну</w:t>
      </w:r>
      <w:r w:rsidRPr="00557566">
        <w:t>жд</w:t>
      </w:r>
      <w:r w:rsidRPr="002A0277">
        <w:t>ае</w:t>
      </w:r>
      <w:r w:rsidRPr="00557566">
        <w:t xml:space="preserve">щи </w:t>
      </w:r>
      <w:r w:rsidRPr="002A0277">
        <w:t>с</w:t>
      </w:r>
      <w:r w:rsidRPr="00557566">
        <w:t>е от подобряв</w:t>
      </w:r>
      <w:r w:rsidRPr="002A0277">
        <w:t>а</w:t>
      </w:r>
      <w:r w:rsidRPr="00557566">
        <w:t>не</w:t>
      </w:r>
      <w:r w:rsidR="00CF11C7" w:rsidRPr="00557566">
        <w:t xml:space="preserve"> </w:t>
      </w:r>
      <w:r w:rsidRPr="00557566">
        <w:t>на</w:t>
      </w:r>
      <w:r w:rsidR="00CF11C7" w:rsidRPr="00557566">
        <w:t xml:space="preserve"> </w:t>
      </w:r>
      <w:r w:rsidRPr="00557566">
        <w:t>к</w:t>
      </w:r>
      <w:r w:rsidRPr="002A0277">
        <w:t>ачес</w:t>
      </w:r>
      <w:r w:rsidRPr="00557566">
        <w:t>т</w:t>
      </w:r>
      <w:r w:rsidRPr="002A0277">
        <w:t>в</w:t>
      </w:r>
      <w:r w:rsidRPr="00557566">
        <w:t>ото;</w:t>
      </w:r>
    </w:p>
    <w:p w:rsidR="006F62B9" w:rsidRPr="00557566" w:rsidRDefault="006F62B9" w:rsidP="002A0277">
      <w:pPr>
        <w:pStyle w:val="BodyText"/>
        <w:numPr>
          <w:ilvl w:val="0"/>
          <w:numId w:val="16"/>
        </w:numPr>
        <w:kinsoku w:val="0"/>
        <w:overflowPunct w:val="0"/>
        <w:spacing w:line="276" w:lineRule="auto"/>
        <w:ind w:left="0" w:right="6" w:firstLine="1134"/>
        <w:jc w:val="both"/>
      </w:pPr>
      <w:r w:rsidRPr="00557566">
        <w:t>да</w:t>
      </w:r>
      <w:r w:rsidR="00CF11C7" w:rsidRPr="00557566">
        <w:t xml:space="preserve"> </w:t>
      </w:r>
      <w:r w:rsidRPr="00557566">
        <w:t>пр</w:t>
      </w:r>
      <w:r w:rsidRPr="002A0277">
        <w:t>е</w:t>
      </w:r>
      <w:r w:rsidRPr="00557566">
        <w:t>дложи</w:t>
      </w:r>
      <w:r w:rsidR="00CF11C7" w:rsidRPr="00557566">
        <w:t xml:space="preserve"> </w:t>
      </w:r>
      <w:r w:rsidRPr="00557566">
        <w:t>на</w:t>
      </w:r>
      <w:r w:rsidR="00CF11C7" w:rsidRPr="00557566">
        <w:t xml:space="preserve"> </w:t>
      </w:r>
      <w:r w:rsidRPr="00557566">
        <w:t>ръков</w:t>
      </w:r>
      <w:r w:rsidRPr="002A0277">
        <w:t>о</w:t>
      </w:r>
      <w:r w:rsidRPr="00557566">
        <w:t>д</w:t>
      </w:r>
      <w:r w:rsidRPr="002A0277">
        <w:t>с</w:t>
      </w:r>
      <w:r w:rsidRPr="00557566">
        <w:t>твото</w:t>
      </w:r>
      <w:r w:rsidR="00CF11C7" w:rsidRPr="00557566">
        <w:t xml:space="preserve"> </w:t>
      </w:r>
      <w:r w:rsidRPr="00557566">
        <w:t>на</w:t>
      </w:r>
      <w:r w:rsidR="00CF11C7" w:rsidRPr="00557566">
        <w:t xml:space="preserve"> </w:t>
      </w:r>
      <w:r w:rsidRPr="002A0277">
        <w:t>уч</w:t>
      </w:r>
      <w:r w:rsidRPr="00557566">
        <w:t>ил</w:t>
      </w:r>
      <w:r w:rsidRPr="002A0277">
        <w:t>и</w:t>
      </w:r>
      <w:r w:rsidRPr="00557566">
        <w:t>щ</w:t>
      </w:r>
      <w:r w:rsidRPr="002A0277">
        <w:t>е</w:t>
      </w:r>
      <w:r w:rsidRPr="00557566">
        <w:t>то</w:t>
      </w:r>
      <w:r w:rsidR="00CF11C7" w:rsidRPr="00557566">
        <w:t xml:space="preserve"> </w:t>
      </w:r>
      <w:r w:rsidRPr="002A0277">
        <w:t>ме</w:t>
      </w:r>
      <w:r w:rsidRPr="00557566">
        <w:t>рки</w:t>
      </w:r>
      <w:r w:rsidR="00CF11C7" w:rsidRPr="00557566">
        <w:t xml:space="preserve"> </w:t>
      </w:r>
      <w:r w:rsidRPr="00557566">
        <w:t>и</w:t>
      </w:r>
      <w:r w:rsidR="00CF11C7" w:rsidRPr="00557566">
        <w:t xml:space="preserve"> </w:t>
      </w:r>
      <w:r w:rsidRPr="00557566">
        <w:t>д</w:t>
      </w:r>
      <w:r w:rsidRPr="002A0277">
        <w:t>е</w:t>
      </w:r>
      <w:r w:rsidRPr="00557566">
        <w:t>йно</w:t>
      </w:r>
      <w:r w:rsidRPr="002A0277">
        <w:t>ст</w:t>
      </w:r>
      <w:r w:rsidRPr="00557566">
        <w:t>и</w:t>
      </w:r>
      <w:r w:rsidR="00CF11C7" w:rsidRPr="00557566">
        <w:t xml:space="preserve"> </w:t>
      </w:r>
      <w:r w:rsidRPr="00557566">
        <w:t>за</w:t>
      </w:r>
      <w:r w:rsidR="00CF11C7" w:rsidRPr="00557566">
        <w:t xml:space="preserve"> </w:t>
      </w:r>
      <w:r w:rsidRPr="002A0277">
        <w:t>п</w:t>
      </w:r>
      <w:r w:rsidRPr="00557566">
        <w:t>одобряв</w:t>
      </w:r>
      <w:r w:rsidRPr="002A0277">
        <w:t>а</w:t>
      </w:r>
      <w:r w:rsidRPr="00557566">
        <w:t>не на</w:t>
      </w:r>
      <w:r w:rsidR="00CF11C7" w:rsidRPr="00557566">
        <w:t xml:space="preserve"> </w:t>
      </w:r>
      <w:r w:rsidRPr="00557566">
        <w:t>к</w:t>
      </w:r>
      <w:r w:rsidRPr="002A0277">
        <w:t>ачес</w:t>
      </w:r>
      <w:r w:rsidRPr="00557566">
        <w:t xml:space="preserve">твото </w:t>
      </w:r>
      <w:r w:rsidRPr="002A0277">
        <w:t>н</w:t>
      </w:r>
      <w:r w:rsidRPr="00557566">
        <w:t>а</w:t>
      </w:r>
      <w:r w:rsidR="00CF11C7" w:rsidRPr="00557566">
        <w:t xml:space="preserve"> </w:t>
      </w:r>
      <w:r w:rsidRPr="00557566">
        <w:t>д</w:t>
      </w:r>
      <w:r w:rsidRPr="002A0277">
        <w:t>е</w:t>
      </w:r>
      <w:r w:rsidRPr="00557566">
        <w:t>ф</w:t>
      </w:r>
      <w:r w:rsidRPr="002A0277">
        <w:t>и</w:t>
      </w:r>
      <w:r w:rsidRPr="00557566">
        <w:t>нир</w:t>
      </w:r>
      <w:r w:rsidRPr="002A0277">
        <w:t>а</w:t>
      </w:r>
      <w:r w:rsidRPr="00557566">
        <w:t>ните</w:t>
      </w:r>
      <w:r w:rsidR="00CF11C7" w:rsidRPr="00557566">
        <w:t xml:space="preserve"> </w:t>
      </w:r>
      <w:r w:rsidRPr="00557566">
        <w:t>обла</w:t>
      </w:r>
      <w:r w:rsidRPr="002A0277">
        <w:t>с</w:t>
      </w:r>
      <w:r w:rsidRPr="00557566">
        <w:t>ти;</w:t>
      </w:r>
    </w:p>
    <w:p w:rsidR="006F62B9" w:rsidRPr="00557566" w:rsidRDefault="006F62B9" w:rsidP="002A0277">
      <w:pPr>
        <w:pStyle w:val="BodyText"/>
        <w:numPr>
          <w:ilvl w:val="0"/>
          <w:numId w:val="16"/>
        </w:numPr>
        <w:kinsoku w:val="0"/>
        <w:overflowPunct w:val="0"/>
        <w:spacing w:line="276" w:lineRule="auto"/>
        <w:ind w:left="0" w:right="6" w:firstLine="1134"/>
        <w:jc w:val="both"/>
      </w:pPr>
      <w:r w:rsidRPr="00557566">
        <w:t>да</w:t>
      </w:r>
      <w:r w:rsidR="00CF11C7" w:rsidRPr="00557566">
        <w:t xml:space="preserve"> </w:t>
      </w:r>
      <w:r w:rsidRPr="00557566">
        <w:t>пр</w:t>
      </w:r>
      <w:r w:rsidRPr="002A0277">
        <w:t>е</w:t>
      </w:r>
      <w:r w:rsidRPr="00557566">
        <w:t>дложи</w:t>
      </w:r>
      <w:r w:rsidR="00CF11C7" w:rsidRPr="00557566">
        <w:t xml:space="preserve"> </w:t>
      </w:r>
      <w:r w:rsidRPr="00557566">
        <w:t>на</w:t>
      </w:r>
      <w:r w:rsidR="00CF11C7" w:rsidRPr="00557566">
        <w:t xml:space="preserve"> </w:t>
      </w:r>
      <w:r w:rsidRPr="00557566">
        <w:t>д</w:t>
      </w:r>
      <w:r w:rsidRPr="002A0277">
        <w:t>и</w:t>
      </w:r>
      <w:r w:rsidRPr="00557566">
        <w:t>р</w:t>
      </w:r>
      <w:r w:rsidRPr="002A0277">
        <w:t>е</w:t>
      </w:r>
      <w:r w:rsidRPr="00557566">
        <w:t>к</w:t>
      </w:r>
      <w:r w:rsidRPr="002A0277">
        <w:t>т</w:t>
      </w:r>
      <w:r w:rsidRPr="00557566">
        <w:t>ора</w:t>
      </w:r>
      <w:r w:rsidR="00CF11C7" w:rsidRPr="00557566">
        <w:t xml:space="preserve"> </w:t>
      </w:r>
      <w:r w:rsidRPr="00557566">
        <w:t>на</w:t>
      </w:r>
      <w:r w:rsidR="00CF11C7" w:rsidRPr="00557566">
        <w:t xml:space="preserve"> </w:t>
      </w:r>
      <w:r w:rsidRPr="002A0277">
        <w:t>уч</w:t>
      </w:r>
      <w:r w:rsidRPr="00557566">
        <w:t>ил</w:t>
      </w:r>
      <w:r w:rsidRPr="002A0277">
        <w:t>и</w:t>
      </w:r>
      <w:r w:rsidRPr="00557566">
        <w:t>щ</w:t>
      </w:r>
      <w:r w:rsidRPr="002A0277">
        <w:t>е</w:t>
      </w:r>
      <w:r w:rsidRPr="00557566">
        <w:t>то</w:t>
      </w:r>
      <w:r w:rsidR="00CF11C7" w:rsidRPr="00557566">
        <w:t xml:space="preserve"> </w:t>
      </w:r>
      <w:r w:rsidRPr="00557566">
        <w:t>пл</w:t>
      </w:r>
      <w:r w:rsidRPr="002A0277">
        <w:t>а</w:t>
      </w:r>
      <w:r w:rsidRPr="00557566">
        <w:t>н</w:t>
      </w:r>
      <w:r w:rsidR="00CF11C7" w:rsidRPr="00557566">
        <w:t xml:space="preserve"> </w:t>
      </w:r>
      <w:r w:rsidRPr="00557566">
        <w:t>за</w:t>
      </w:r>
      <w:r w:rsidR="00CF11C7" w:rsidRPr="00557566">
        <w:t xml:space="preserve"> </w:t>
      </w:r>
      <w:r w:rsidRPr="002A0277">
        <w:t>обуче</w:t>
      </w:r>
      <w:r w:rsidRPr="00557566">
        <w:t>ние</w:t>
      </w:r>
      <w:r w:rsidR="00CF11C7" w:rsidRPr="00557566">
        <w:t xml:space="preserve"> </w:t>
      </w:r>
      <w:r w:rsidRPr="00557566">
        <w:t xml:space="preserve">на </w:t>
      </w:r>
      <w:r w:rsidRPr="002A0277">
        <w:t>уч</w:t>
      </w:r>
      <w:r w:rsidRPr="00557566">
        <w:t>ит</w:t>
      </w:r>
      <w:r w:rsidRPr="002A0277">
        <w:t>е</w:t>
      </w:r>
      <w:r w:rsidRPr="00557566">
        <w:t>л</w:t>
      </w:r>
      <w:r w:rsidRPr="002A0277">
        <w:t>и</w:t>
      </w:r>
      <w:r w:rsidRPr="00557566">
        <w:t>те</w:t>
      </w:r>
      <w:r w:rsidR="00CF11C7" w:rsidRPr="00557566">
        <w:t xml:space="preserve"> </w:t>
      </w:r>
      <w:r w:rsidRPr="00557566">
        <w:t xml:space="preserve">и </w:t>
      </w:r>
      <w:r w:rsidRPr="002A0277">
        <w:t>слу</w:t>
      </w:r>
      <w:r w:rsidRPr="00557566">
        <w:t>жит</w:t>
      </w:r>
      <w:r w:rsidRPr="002A0277">
        <w:t>е</w:t>
      </w:r>
      <w:r w:rsidRPr="00557566">
        <w:t>л</w:t>
      </w:r>
      <w:r w:rsidRPr="002A0277">
        <w:t>и</w:t>
      </w:r>
      <w:r w:rsidRPr="00557566">
        <w:t>те</w:t>
      </w:r>
      <w:r w:rsidR="00CF11C7" w:rsidRPr="00557566">
        <w:t xml:space="preserve"> </w:t>
      </w:r>
      <w:r w:rsidRPr="00557566">
        <w:t xml:space="preserve">във </w:t>
      </w:r>
      <w:r w:rsidRPr="002A0277">
        <w:t>в</w:t>
      </w:r>
      <w:r w:rsidRPr="00557566">
        <w:t>ръзка</w:t>
      </w:r>
      <w:r w:rsidRPr="002A0277">
        <w:t xml:space="preserve"> с</w:t>
      </w:r>
      <w:r w:rsidRPr="00557566">
        <w:t xml:space="preserve">ъс </w:t>
      </w:r>
      <w:r w:rsidRPr="002A0277">
        <w:t>сам</w:t>
      </w:r>
      <w:r w:rsidRPr="00557566">
        <w:t>о</w:t>
      </w:r>
      <w:r w:rsidRPr="002A0277">
        <w:t>о</w:t>
      </w:r>
      <w:r w:rsidRPr="00557566">
        <w:t>ц</w:t>
      </w:r>
      <w:r w:rsidRPr="002A0277">
        <w:t>е</w:t>
      </w:r>
      <w:r w:rsidRPr="00557566">
        <w:t>няв</w:t>
      </w:r>
      <w:r w:rsidRPr="002A0277">
        <w:t>а</w:t>
      </w:r>
      <w:r w:rsidRPr="00557566">
        <w:t>н</w:t>
      </w:r>
      <w:r w:rsidRPr="002A0277">
        <w:t>е</w:t>
      </w:r>
      <w:r w:rsidRPr="00557566">
        <w:t>то.</w:t>
      </w:r>
    </w:p>
    <w:p w:rsidR="005E3A94" w:rsidRPr="00557566" w:rsidRDefault="005E3A94" w:rsidP="00D70D94">
      <w:pPr>
        <w:pStyle w:val="Heading1"/>
        <w:numPr>
          <w:ilvl w:val="0"/>
          <w:numId w:val="44"/>
        </w:numPr>
        <w:kinsoku w:val="0"/>
        <w:overflowPunct w:val="0"/>
        <w:spacing w:before="7" w:line="276" w:lineRule="auto"/>
        <w:ind w:left="0" w:firstLine="851"/>
        <w:jc w:val="both"/>
        <w:rPr>
          <w:b w:val="0"/>
          <w:bCs w:val="0"/>
        </w:rPr>
      </w:pPr>
      <w:r w:rsidRPr="00557566">
        <w:rPr>
          <w:b w:val="0"/>
        </w:rPr>
        <w:t>П</w:t>
      </w:r>
      <w:r w:rsidRPr="00557566">
        <w:rPr>
          <w:b w:val="0"/>
          <w:spacing w:val="1"/>
        </w:rPr>
        <w:t>р</w:t>
      </w:r>
      <w:r w:rsidRPr="00557566">
        <w:rPr>
          <w:b w:val="0"/>
          <w:spacing w:val="-1"/>
        </w:rPr>
        <w:t>е</w:t>
      </w:r>
      <w:r w:rsidRPr="00557566">
        <w:rPr>
          <w:b w:val="0"/>
        </w:rPr>
        <w:t>д</w:t>
      </w:r>
      <w:r w:rsidRPr="00557566">
        <w:rPr>
          <w:b w:val="0"/>
          <w:spacing w:val="-1"/>
        </w:rPr>
        <w:t>се</w:t>
      </w:r>
      <w:r w:rsidRPr="00557566">
        <w:rPr>
          <w:b w:val="0"/>
        </w:rPr>
        <w:t>да</w:t>
      </w:r>
      <w:r w:rsidRPr="00557566">
        <w:rPr>
          <w:b w:val="0"/>
          <w:spacing w:val="1"/>
        </w:rPr>
        <w:t>т</w:t>
      </w:r>
      <w:r w:rsidRPr="00557566">
        <w:rPr>
          <w:b w:val="0"/>
          <w:spacing w:val="-1"/>
        </w:rPr>
        <w:t>е</w:t>
      </w:r>
      <w:r w:rsidRPr="00557566">
        <w:rPr>
          <w:b w:val="0"/>
        </w:rPr>
        <w:t>ля</w:t>
      </w:r>
      <w:r w:rsidRPr="00557566">
        <w:rPr>
          <w:b w:val="0"/>
          <w:spacing w:val="1"/>
        </w:rPr>
        <w:t>т на комисията за управление на качеството има и следните задължения</w:t>
      </w:r>
      <w:r w:rsidRPr="00557566">
        <w:rPr>
          <w:b w:val="0"/>
        </w:rPr>
        <w:t>:</w:t>
      </w:r>
    </w:p>
    <w:p w:rsidR="005E3A94" w:rsidRPr="00557566" w:rsidRDefault="005E3A94" w:rsidP="00D70D94">
      <w:pPr>
        <w:pStyle w:val="BodyText"/>
        <w:numPr>
          <w:ilvl w:val="0"/>
          <w:numId w:val="17"/>
        </w:numPr>
        <w:kinsoku w:val="0"/>
        <w:overflowPunct w:val="0"/>
        <w:spacing w:line="276" w:lineRule="auto"/>
        <w:ind w:left="0" w:firstLine="851"/>
        <w:jc w:val="both"/>
      </w:pPr>
      <w:r w:rsidRPr="00557566">
        <w:t>орг</w:t>
      </w:r>
      <w:r w:rsidRPr="00557566">
        <w:rPr>
          <w:spacing w:val="-1"/>
        </w:rPr>
        <w:t>а</w:t>
      </w:r>
      <w:r w:rsidRPr="00557566">
        <w:t>ни</w:t>
      </w:r>
      <w:r w:rsidRPr="00557566">
        <w:rPr>
          <w:spacing w:val="-2"/>
        </w:rPr>
        <w:t>з</w:t>
      </w:r>
      <w:r w:rsidRPr="00557566">
        <w:t>ир</w:t>
      </w:r>
      <w:r w:rsidRPr="00557566">
        <w:rPr>
          <w:spacing w:val="-1"/>
        </w:rPr>
        <w:t>а</w:t>
      </w:r>
      <w:r w:rsidRPr="00557566">
        <w:t>, контро</w:t>
      </w:r>
      <w:r w:rsidRPr="00557566">
        <w:rPr>
          <w:spacing w:val="-3"/>
        </w:rPr>
        <w:t>л</w:t>
      </w:r>
      <w:r w:rsidRPr="00557566">
        <w:t>и</w:t>
      </w:r>
      <w:r w:rsidRPr="00557566">
        <w:rPr>
          <w:spacing w:val="-3"/>
        </w:rPr>
        <w:t>р</w:t>
      </w:r>
      <w:r w:rsidRPr="00557566">
        <w:t>а</w:t>
      </w:r>
      <w:r w:rsidR="003837C0" w:rsidRPr="00557566">
        <w:t xml:space="preserve"> </w:t>
      </w:r>
      <w:r w:rsidRPr="00557566">
        <w:t>и отгов</w:t>
      </w:r>
      <w:r w:rsidRPr="00557566">
        <w:rPr>
          <w:spacing w:val="-2"/>
        </w:rPr>
        <w:t>а</w:t>
      </w:r>
      <w:r w:rsidRPr="00557566">
        <w:t>ря за</w:t>
      </w:r>
      <w:r w:rsidR="003837C0" w:rsidRPr="00557566">
        <w:t xml:space="preserve"> </w:t>
      </w:r>
      <w:r w:rsidRPr="00557566">
        <w:t>цялост</w:t>
      </w:r>
      <w:r w:rsidRPr="00557566">
        <w:rPr>
          <w:spacing w:val="-2"/>
        </w:rPr>
        <w:t>н</w:t>
      </w:r>
      <w:r w:rsidRPr="00557566">
        <w:rPr>
          <w:spacing w:val="-1"/>
        </w:rPr>
        <w:t>а</w:t>
      </w:r>
      <w:r w:rsidRPr="00557566">
        <w:t>та</w:t>
      </w:r>
      <w:r w:rsidR="003837C0" w:rsidRPr="00557566">
        <w:t xml:space="preserve"> </w:t>
      </w:r>
      <w:r w:rsidRPr="00557566">
        <w:t>д</w:t>
      </w:r>
      <w:r w:rsidRPr="00557566">
        <w:rPr>
          <w:spacing w:val="-1"/>
        </w:rPr>
        <w:t>е</w:t>
      </w:r>
      <w:r w:rsidRPr="00557566">
        <w:t>йно</w:t>
      </w:r>
      <w:r w:rsidRPr="00557566">
        <w:rPr>
          <w:spacing w:val="-1"/>
        </w:rPr>
        <w:t>с</w:t>
      </w:r>
      <w:r w:rsidRPr="00557566">
        <w:t>т на</w:t>
      </w:r>
      <w:r w:rsidR="003837C0" w:rsidRPr="00557566">
        <w:t xml:space="preserve"> </w:t>
      </w:r>
      <w:r w:rsidRPr="00557566">
        <w:t>ко</w:t>
      </w:r>
      <w:r w:rsidRPr="00557566">
        <w:rPr>
          <w:spacing w:val="-1"/>
        </w:rPr>
        <w:t>м</w:t>
      </w:r>
      <w:r w:rsidRPr="00557566">
        <w:t>и</w:t>
      </w:r>
      <w:r w:rsidRPr="00557566">
        <w:rPr>
          <w:spacing w:val="-1"/>
        </w:rPr>
        <w:t>с</w:t>
      </w:r>
      <w:r w:rsidRPr="00557566">
        <w:t>и</w:t>
      </w:r>
      <w:r w:rsidRPr="00557566">
        <w:rPr>
          <w:spacing w:val="-3"/>
        </w:rPr>
        <w:t>я</w:t>
      </w:r>
      <w:r w:rsidRPr="00557566">
        <w:t>т</w:t>
      </w:r>
      <w:r w:rsidRPr="00557566">
        <w:rPr>
          <w:spacing w:val="-1"/>
        </w:rPr>
        <w:t>а</w:t>
      </w:r>
      <w:r w:rsidRPr="00557566">
        <w:t>;</w:t>
      </w:r>
    </w:p>
    <w:p w:rsidR="005E3A94" w:rsidRPr="00557566" w:rsidRDefault="005E3A94" w:rsidP="00E47FCD">
      <w:pPr>
        <w:pStyle w:val="BodyText"/>
        <w:numPr>
          <w:ilvl w:val="0"/>
          <w:numId w:val="17"/>
        </w:numPr>
        <w:kinsoku w:val="0"/>
        <w:overflowPunct w:val="0"/>
        <w:spacing w:line="276" w:lineRule="auto"/>
        <w:ind w:left="0" w:firstLine="851"/>
        <w:jc w:val="both"/>
      </w:pPr>
      <w:r w:rsidRPr="00557566">
        <w:t>пр</w:t>
      </w:r>
      <w:r w:rsidRPr="00557566">
        <w:rPr>
          <w:spacing w:val="-1"/>
        </w:rPr>
        <w:t>е</w:t>
      </w:r>
      <w:r w:rsidRPr="00557566">
        <w:t>д</w:t>
      </w:r>
      <w:r w:rsidRPr="00557566">
        <w:rPr>
          <w:spacing w:val="-1"/>
        </w:rPr>
        <w:t>с</w:t>
      </w:r>
      <w:r w:rsidRPr="00557566">
        <w:t>т</w:t>
      </w:r>
      <w:r w:rsidRPr="00557566">
        <w:rPr>
          <w:spacing w:val="-1"/>
        </w:rPr>
        <w:t>а</w:t>
      </w:r>
      <w:r w:rsidRPr="00557566">
        <w:t>влява</w:t>
      </w:r>
      <w:r w:rsidR="003837C0" w:rsidRPr="00557566">
        <w:t xml:space="preserve"> </w:t>
      </w:r>
      <w:r w:rsidRPr="00557566">
        <w:t>ко</w:t>
      </w:r>
      <w:r w:rsidRPr="00557566">
        <w:rPr>
          <w:spacing w:val="-1"/>
        </w:rPr>
        <w:t>м</w:t>
      </w:r>
      <w:r w:rsidRPr="00557566">
        <w:t>и</w:t>
      </w:r>
      <w:r w:rsidRPr="00557566">
        <w:rPr>
          <w:spacing w:val="-1"/>
        </w:rPr>
        <w:t>с</w:t>
      </w:r>
      <w:r w:rsidRPr="00557566">
        <w:t>ият</w:t>
      </w:r>
      <w:r w:rsidRPr="00557566">
        <w:rPr>
          <w:spacing w:val="-1"/>
        </w:rPr>
        <w:t>а</w:t>
      </w:r>
      <w:r w:rsidRPr="00557566">
        <w:t xml:space="preserve"> там</w:t>
      </w:r>
      <w:r w:rsidR="003837C0" w:rsidRPr="00557566">
        <w:t xml:space="preserve">, </w:t>
      </w:r>
      <w:r w:rsidRPr="00557566">
        <w:t>къд</w:t>
      </w:r>
      <w:r w:rsidRPr="00557566">
        <w:rPr>
          <w:spacing w:val="-1"/>
        </w:rPr>
        <w:t>е</w:t>
      </w:r>
      <w:r w:rsidRPr="00557566">
        <w:t>то е</w:t>
      </w:r>
      <w:r w:rsidR="003837C0" w:rsidRPr="00557566">
        <w:t xml:space="preserve"> </w:t>
      </w:r>
      <w:r w:rsidRPr="00557566">
        <w:t>н</w:t>
      </w:r>
      <w:r w:rsidRPr="00557566">
        <w:rPr>
          <w:spacing w:val="-1"/>
        </w:rPr>
        <w:t>е</w:t>
      </w:r>
      <w:r w:rsidRPr="00557566">
        <w:t>о</w:t>
      </w:r>
      <w:r w:rsidRPr="00557566">
        <w:rPr>
          <w:spacing w:val="3"/>
        </w:rPr>
        <w:t>б</w:t>
      </w:r>
      <w:r w:rsidRPr="00557566">
        <w:rPr>
          <w:spacing w:val="2"/>
        </w:rPr>
        <w:t>х</w:t>
      </w:r>
      <w:r w:rsidRPr="00557566">
        <w:t>о</w:t>
      </w:r>
      <w:r w:rsidRPr="00557566">
        <w:rPr>
          <w:spacing w:val="-3"/>
        </w:rPr>
        <w:t>д</w:t>
      </w:r>
      <w:r w:rsidRPr="00557566">
        <w:t>и</w:t>
      </w:r>
      <w:r w:rsidRPr="00557566">
        <w:rPr>
          <w:spacing w:val="-1"/>
        </w:rPr>
        <w:t>м</w:t>
      </w:r>
      <w:r w:rsidRPr="00557566">
        <w:t>о;</w:t>
      </w:r>
    </w:p>
    <w:p w:rsidR="005E3A94" w:rsidRPr="00557566" w:rsidRDefault="005E3A94" w:rsidP="00E47FCD">
      <w:pPr>
        <w:pStyle w:val="BodyText"/>
        <w:numPr>
          <w:ilvl w:val="0"/>
          <w:numId w:val="17"/>
        </w:numPr>
        <w:kinsoku w:val="0"/>
        <w:overflowPunct w:val="0"/>
        <w:spacing w:line="276" w:lineRule="auto"/>
        <w:ind w:left="0" w:firstLine="851"/>
        <w:jc w:val="both"/>
      </w:pPr>
      <w:r w:rsidRPr="00E47FCD">
        <w:t>учас</w:t>
      </w:r>
      <w:r w:rsidRPr="00557566">
        <w:t>тва</w:t>
      </w:r>
      <w:r w:rsidR="003837C0" w:rsidRPr="00557566">
        <w:t xml:space="preserve"> </w:t>
      </w:r>
      <w:r w:rsidRPr="00557566">
        <w:t>в</w:t>
      </w:r>
      <w:r w:rsidR="003837C0" w:rsidRPr="00557566">
        <w:t xml:space="preserve"> </w:t>
      </w:r>
      <w:r w:rsidRPr="00E47FCD">
        <w:t>с</w:t>
      </w:r>
      <w:r w:rsidRPr="00557566">
        <w:t>р</w:t>
      </w:r>
      <w:r w:rsidRPr="00E47FCD">
        <w:t>е</w:t>
      </w:r>
      <w:r w:rsidRPr="00557566">
        <w:t>щи</w:t>
      </w:r>
      <w:r w:rsidR="003837C0" w:rsidRPr="00557566">
        <w:t xml:space="preserve"> </w:t>
      </w:r>
      <w:r w:rsidRPr="00557566">
        <w:t>на</w:t>
      </w:r>
      <w:r w:rsidR="003837C0" w:rsidRPr="00557566">
        <w:t xml:space="preserve"> </w:t>
      </w:r>
      <w:r w:rsidRPr="00557566">
        <w:t>ръ</w:t>
      </w:r>
      <w:r w:rsidRPr="00E47FCD">
        <w:t>к</w:t>
      </w:r>
      <w:r w:rsidRPr="00557566">
        <w:t>овод</w:t>
      </w:r>
      <w:r w:rsidRPr="00E47FCD">
        <w:t>с</w:t>
      </w:r>
      <w:r w:rsidRPr="00557566">
        <w:t>твото,</w:t>
      </w:r>
      <w:r w:rsidR="003837C0" w:rsidRPr="00557566">
        <w:t xml:space="preserve"> </w:t>
      </w:r>
      <w:r w:rsidRPr="00557566">
        <w:t>на</w:t>
      </w:r>
      <w:r w:rsidR="003837C0" w:rsidRPr="00557566">
        <w:t xml:space="preserve"> </w:t>
      </w:r>
      <w:r w:rsidRPr="00557566">
        <w:t>к</w:t>
      </w:r>
      <w:r w:rsidRPr="00E47FCD">
        <w:t>о</w:t>
      </w:r>
      <w:r w:rsidRPr="00557566">
        <w:t>ито</w:t>
      </w:r>
      <w:r w:rsidR="003837C0" w:rsidRPr="00557566">
        <w:t xml:space="preserve"> </w:t>
      </w:r>
      <w:r w:rsidRPr="00E47FCD">
        <w:t>у</w:t>
      </w:r>
      <w:r w:rsidRPr="00557566">
        <w:t>пр</w:t>
      </w:r>
      <w:r w:rsidRPr="00E47FCD">
        <w:t>а</w:t>
      </w:r>
      <w:r w:rsidRPr="00557566">
        <w:t>вл</w:t>
      </w:r>
      <w:r w:rsidRPr="00E47FCD">
        <w:t>е</w:t>
      </w:r>
      <w:r w:rsidRPr="00557566">
        <w:t>ни</w:t>
      </w:r>
      <w:r w:rsidRPr="00E47FCD">
        <w:t>е</w:t>
      </w:r>
      <w:r w:rsidRPr="00557566">
        <w:t>то</w:t>
      </w:r>
      <w:r w:rsidR="003837C0" w:rsidRPr="00557566">
        <w:t xml:space="preserve"> </w:t>
      </w:r>
      <w:r w:rsidRPr="00557566">
        <w:t>на</w:t>
      </w:r>
      <w:r w:rsidR="003837C0" w:rsidRPr="00557566">
        <w:t xml:space="preserve"> </w:t>
      </w:r>
      <w:r w:rsidRPr="00557566">
        <w:t>к</w:t>
      </w:r>
      <w:r w:rsidRPr="00E47FCD">
        <w:t>ачес</w:t>
      </w:r>
      <w:r w:rsidRPr="00557566">
        <w:t>т</w:t>
      </w:r>
      <w:r w:rsidRPr="00E47FCD">
        <w:t>в</w:t>
      </w:r>
      <w:r w:rsidRPr="00557566">
        <w:t>ото</w:t>
      </w:r>
      <w:r w:rsidR="003837C0" w:rsidRPr="00557566">
        <w:t xml:space="preserve"> </w:t>
      </w:r>
      <w:r w:rsidRPr="00557566">
        <w:t>е</w:t>
      </w:r>
      <w:r w:rsidR="003837C0" w:rsidRPr="00557566">
        <w:t xml:space="preserve"> </w:t>
      </w:r>
      <w:r w:rsidRPr="00E47FCD">
        <w:t>час</w:t>
      </w:r>
      <w:r w:rsidRPr="00557566">
        <w:t>т от д</w:t>
      </w:r>
      <w:r w:rsidRPr="00E47FCD">
        <w:t>не</w:t>
      </w:r>
      <w:r w:rsidRPr="00557566">
        <w:t>вния р</w:t>
      </w:r>
      <w:r w:rsidRPr="00E47FCD">
        <w:t>е</w:t>
      </w:r>
      <w:r w:rsidRPr="00557566">
        <w:t>д;</w:t>
      </w:r>
    </w:p>
    <w:p w:rsidR="005E3A94" w:rsidRPr="00557566" w:rsidRDefault="005E3A94" w:rsidP="00E47FCD">
      <w:pPr>
        <w:pStyle w:val="BodyText"/>
        <w:numPr>
          <w:ilvl w:val="0"/>
          <w:numId w:val="17"/>
        </w:numPr>
        <w:kinsoku w:val="0"/>
        <w:overflowPunct w:val="0"/>
        <w:spacing w:line="276" w:lineRule="auto"/>
        <w:ind w:left="0" w:firstLine="851"/>
        <w:jc w:val="both"/>
      </w:pPr>
      <w:r w:rsidRPr="00557566">
        <w:t>пр</w:t>
      </w:r>
      <w:r w:rsidRPr="00E47FCD">
        <w:t>е</w:t>
      </w:r>
      <w:r w:rsidRPr="00557566">
        <w:t>д</w:t>
      </w:r>
      <w:r w:rsidRPr="00E47FCD">
        <w:t>се</w:t>
      </w:r>
      <w:r w:rsidRPr="00557566">
        <w:t>д</w:t>
      </w:r>
      <w:r w:rsidRPr="00E47FCD">
        <w:t>а</w:t>
      </w:r>
      <w:r w:rsidRPr="00557566">
        <w:t>т</w:t>
      </w:r>
      <w:r w:rsidRPr="00E47FCD">
        <w:t>е</w:t>
      </w:r>
      <w:r w:rsidRPr="00557566">
        <w:t>л</w:t>
      </w:r>
      <w:r w:rsidRPr="00E47FCD">
        <w:t>с</w:t>
      </w:r>
      <w:r w:rsidRPr="00557566">
        <w:t>т</w:t>
      </w:r>
      <w:r w:rsidRPr="00E47FCD">
        <w:t>в</w:t>
      </w:r>
      <w:r w:rsidRPr="00557566">
        <w:t>а</w:t>
      </w:r>
      <w:r w:rsidR="003837C0" w:rsidRPr="00557566">
        <w:t xml:space="preserve"> </w:t>
      </w:r>
      <w:r w:rsidRPr="00557566">
        <w:t>з</w:t>
      </w:r>
      <w:r w:rsidRPr="00E47FCD">
        <w:t>асе</w:t>
      </w:r>
      <w:r w:rsidRPr="00557566">
        <w:t>д</w:t>
      </w:r>
      <w:r w:rsidRPr="00E47FCD">
        <w:t>а</w:t>
      </w:r>
      <w:r w:rsidRPr="00557566">
        <w:t>нията</w:t>
      </w:r>
      <w:r w:rsidR="003837C0" w:rsidRPr="00557566">
        <w:t xml:space="preserve"> </w:t>
      </w:r>
      <w:r w:rsidRPr="00557566">
        <w:t>на</w:t>
      </w:r>
      <w:r w:rsidR="003837C0" w:rsidRPr="00557566">
        <w:t xml:space="preserve"> </w:t>
      </w:r>
      <w:r w:rsidRPr="00557566">
        <w:t>ко</w:t>
      </w:r>
      <w:r w:rsidRPr="00E47FCD">
        <w:t>м</w:t>
      </w:r>
      <w:r w:rsidRPr="00557566">
        <w:t>и</w:t>
      </w:r>
      <w:r w:rsidRPr="00E47FCD">
        <w:t>с</w:t>
      </w:r>
      <w:r w:rsidRPr="00557566">
        <w:t>ият</w:t>
      </w:r>
      <w:r w:rsidRPr="00E47FCD">
        <w:t>а</w:t>
      </w:r>
      <w:r w:rsidRPr="00557566">
        <w:t>;</w:t>
      </w:r>
    </w:p>
    <w:p w:rsidR="005E3A94" w:rsidRPr="00557566" w:rsidRDefault="005E3A94" w:rsidP="00E47FCD">
      <w:pPr>
        <w:pStyle w:val="BodyText"/>
        <w:numPr>
          <w:ilvl w:val="0"/>
          <w:numId w:val="17"/>
        </w:numPr>
        <w:kinsoku w:val="0"/>
        <w:overflowPunct w:val="0"/>
        <w:spacing w:line="276" w:lineRule="auto"/>
        <w:ind w:left="0" w:firstLine="851"/>
        <w:jc w:val="both"/>
      </w:pPr>
      <w:r w:rsidRPr="00557566">
        <w:t>контро</w:t>
      </w:r>
      <w:r w:rsidRPr="00E47FCD">
        <w:t>л</w:t>
      </w:r>
      <w:r w:rsidRPr="00557566">
        <w:t>ира</w:t>
      </w:r>
      <w:r w:rsidR="003837C0" w:rsidRPr="00557566">
        <w:t xml:space="preserve"> </w:t>
      </w:r>
      <w:r w:rsidRPr="00557566">
        <w:t>и</w:t>
      </w:r>
      <w:r w:rsidR="003837C0" w:rsidRPr="00557566">
        <w:t xml:space="preserve"> </w:t>
      </w:r>
      <w:r w:rsidRPr="00557566">
        <w:t>отго</w:t>
      </w:r>
      <w:r w:rsidRPr="00E47FCD">
        <w:t>ва</w:t>
      </w:r>
      <w:r w:rsidRPr="00557566">
        <w:t>ря</w:t>
      </w:r>
      <w:r w:rsidR="003837C0" w:rsidRPr="00557566">
        <w:t xml:space="preserve"> </w:t>
      </w:r>
      <w:r w:rsidRPr="00557566">
        <w:t>за</w:t>
      </w:r>
      <w:r w:rsidR="003837C0" w:rsidRPr="00557566">
        <w:t xml:space="preserve"> </w:t>
      </w:r>
      <w:r w:rsidRPr="00557566">
        <w:t>пр</w:t>
      </w:r>
      <w:r w:rsidRPr="00E47FCD">
        <w:t>а</w:t>
      </w:r>
      <w:r w:rsidRPr="00557566">
        <w:t>ви</w:t>
      </w:r>
      <w:r w:rsidRPr="00E47FCD">
        <w:t>л</w:t>
      </w:r>
      <w:r w:rsidRPr="00557566">
        <w:t>ното</w:t>
      </w:r>
      <w:r w:rsidR="003837C0" w:rsidRPr="00557566">
        <w:t xml:space="preserve"> </w:t>
      </w:r>
      <w:r w:rsidRPr="00557566">
        <w:t>вод</w:t>
      </w:r>
      <w:r w:rsidRPr="00E47FCD">
        <w:t>е</w:t>
      </w:r>
      <w:r w:rsidRPr="00557566">
        <w:t>не</w:t>
      </w:r>
      <w:r w:rsidR="003837C0" w:rsidRPr="00557566">
        <w:t xml:space="preserve"> </w:t>
      </w:r>
      <w:r w:rsidRPr="00557566">
        <w:t>и</w:t>
      </w:r>
      <w:r w:rsidR="003837C0" w:rsidRPr="00557566">
        <w:t xml:space="preserve"> </w:t>
      </w:r>
      <w:r w:rsidRPr="00E47FCD">
        <w:t>с</w:t>
      </w:r>
      <w:r w:rsidRPr="00557566">
        <w:t>ъ</w:t>
      </w:r>
      <w:r w:rsidRPr="00E47FCD">
        <w:t>х</w:t>
      </w:r>
      <w:r w:rsidRPr="00557566">
        <w:t>р</w:t>
      </w:r>
      <w:r w:rsidRPr="00E47FCD">
        <w:t>ан</w:t>
      </w:r>
      <w:r w:rsidRPr="00557566">
        <w:t>яв</w:t>
      </w:r>
      <w:r w:rsidRPr="00E47FCD">
        <w:t>а</w:t>
      </w:r>
      <w:r w:rsidRPr="00557566">
        <w:t>н</w:t>
      </w:r>
      <w:r w:rsidRPr="00E47FCD">
        <w:t>е</w:t>
      </w:r>
      <w:r w:rsidRPr="00557566">
        <w:t>то</w:t>
      </w:r>
      <w:r w:rsidR="003837C0" w:rsidRPr="00557566">
        <w:t xml:space="preserve"> </w:t>
      </w:r>
      <w:r w:rsidRPr="00557566">
        <w:t xml:space="preserve">на </w:t>
      </w:r>
      <w:proofErr w:type="spellStart"/>
      <w:r w:rsidRPr="00557566">
        <w:t>док</w:t>
      </w:r>
      <w:r w:rsidRPr="00E47FCD">
        <w:t>а</w:t>
      </w:r>
      <w:r w:rsidRPr="00557566">
        <w:t>з</w:t>
      </w:r>
      <w:r w:rsidRPr="00E47FCD">
        <w:t>а</w:t>
      </w:r>
      <w:r w:rsidRPr="00557566">
        <w:t>т</w:t>
      </w:r>
      <w:r w:rsidRPr="00E47FCD">
        <w:t>е</w:t>
      </w:r>
      <w:r w:rsidRPr="00557566">
        <w:t>л</w:t>
      </w:r>
      <w:r w:rsidRPr="00E47FCD">
        <w:t>с</w:t>
      </w:r>
      <w:r w:rsidRPr="00557566">
        <w:t>тв</w:t>
      </w:r>
      <w:r w:rsidRPr="00E47FCD">
        <w:t>е</w:t>
      </w:r>
      <w:r w:rsidRPr="00557566">
        <w:t>ния</w:t>
      </w:r>
      <w:proofErr w:type="spellEnd"/>
      <w:r w:rsidR="003837C0" w:rsidRPr="00557566">
        <w:t xml:space="preserve"> </w:t>
      </w:r>
      <w:r w:rsidRPr="00E47FCD">
        <w:t>ма</w:t>
      </w:r>
      <w:r w:rsidRPr="00557566">
        <w:t>т</w:t>
      </w:r>
      <w:r w:rsidRPr="00E47FCD">
        <w:t>е</w:t>
      </w:r>
      <w:r w:rsidRPr="00557566">
        <w:t>ри</w:t>
      </w:r>
      <w:r w:rsidRPr="00E47FCD">
        <w:t>а</w:t>
      </w:r>
      <w:r w:rsidRPr="00557566">
        <w:t>л</w:t>
      </w:r>
      <w:r w:rsidR="003837C0" w:rsidRPr="00557566">
        <w:t xml:space="preserve"> </w:t>
      </w:r>
      <w:r w:rsidRPr="00557566">
        <w:t>до</w:t>
      </w:r>
      <w:r w:rsidR="003837C0" w:rsidRPr="00557566">
        <w:t xml:space="preserve"> </w:t>
      </w:r>
      <w:r w:rsidRPr="00557566">
        <w:t>при</w:t>
      </w:r>
      <w:r w:rsidRPr="00E47FCD">
        <w:t>к</w:t>
      </w:r>
      <w:r w:rsidRPr="00557566">
        <w:t>лю</w:t>
      </w:r>
      <w:r w:rsidRPr="00E47FCD">
        <w:t>ч</w:t>
      </w:r>
      <w:r w:rsidRPr="00557566">
        <w:t>в</w:t>
      </w:r>
      <w:r w:rsidRPr="00E47FCD">
        <w:t>а</w:t>
      </w:r>
      <w:r w:rsidRPr="00557566">
        <w:t>н</w:t>
      </w:r>
      <w:r w:rsidRPr="00E47FCD">
        <w:t>е</w:t>
      </w:r>
      <w:r w:rsidRPr="00557566">
        <w:t>то</w:t>
      </w:r>
      <w:r w:rsidR="003837C0" w:rsidRPr="00557566">
        <w:t xml:space="preserve"> </w:t>
      </w:r>
      <w:r w:rsidRPr="00557566">
        <w:t>на</w:t>
      </w:r>
      <w:r w:rsidR="003837C0" w:rsidRPr="00557566">
        <w:t xml:space="preserve"> </w:t>
      </w:r>
      <w:r w:rsidRPr="00E47FCD">
        <w:t>сам</w:t>
      </w:r>
      <w:r w:rsidRPr="00557566">
        <w:t>о</w:t>
      </w:r>
      <w:r w:rsidRPr="00E47FCD">
        <w:t>о</w:t>
      </w:r>
      <w:r w:rsidRPr="00557566">
        <w:t>ц</w:t>
      </w:r>
      <w:r w:rsidRPr="00E47FCD">
        <w:t>е</w:t>
      </w:r>
      <w:r w:rsidRPr="00557566">
        <w:t>няв</w:t>
      </w:r>
      <w:r w:rsidRPr="00E47FCD">
        <w:t>а</w:t>
      </w:r>
      <w:r w:rsidRPr="00557566">
        <w:t>н</w:t>
      </w:r>
      <w:r w:rsidRPr="00E47FCD">
        <w:t>е</w:t>
      </w:r>
      <w:r w:rsidRPr="00557566">
        <w:t>то</w:t>
      </w:r>
      <w:r w:rsidR="003837C0" w:rsidRPr="00557566">
        <w:t xml:space="preserve"> </w:t>
      </w:r>
      <w:r w:rsidRPr="00557566">
        <w:t>и пр</w:t>
      </w:r>
      <w:r w:rsidRPr="00E47FCD">
        <w:t>е</w:t>
      </w:r>
      <w:r w:rsidRPr="00557566">
        <w:t>д</w:t>
      </w:r>
      <w:r w:rsidRPr="00E47FCD">
        <w:t>а</w:t>
      </w:r>
      <w:r w:rsidRPr="00557566">
        <w:t>в</w:t>
      </w:r>
      <w:r w:rsidRPr="00E47FCD">
        <w:t>а</w:t>
      </w:r>
      <w:r w:rsidRPr="00557566">
        <w:t>н</w:t>
      </w:r>
      <w:r w:rsidRPr="00E47FCD">
        <w:t>е</w:t>
      </w:r>
      <w:r w:rsidRPr="00557566">
        <w:t xml:space="preserve">то в </w:t>
      </w:r>
      <w:r w:rsidRPr="00E47FCD">
        <w:t>а</w:t>
      </w:r>
      <w:r w:rsidRPr="00557566">
        <w:t>р</w:t>
      </w:r>
      <w:r w:rsidRPr="00E47FCD">
        <w:t>х</w:t>
      </w:r>
      <w:r w:rsidRPr="00557566">
        <w:t>ива</w:t>
      </w:r>
      <w:r w:rsidR="003837C0" w:rsidRPr="00557566">
        <w:t xml:space="preserve"> </w:t>
      </w:r>
      <w:r w:rsidRPr="00557566">
        <w:t>на</w:t>
      </w:r>
      <w:r w:rsidR="003837C0" w:rsidRPr="00557566">
        <w:t xml:space="preserve"> </w:t>
      </w:r>
      <w:r w:rsidRPr="00E47FCD">
        <w:t>уч</w:t>
      </w:r>
      <w:r w:rsidRPr="00557566">
        <w:t>ил</w:t>
      </w:r>
      <w:r w:rsidRPr="00E47FCD">
        <w:t>и</w:t>
      </w:r>
      <w:r w:rsidRPr="00557566">
        <w:t>щ</w:t>
      </w:r>
      <w:r w:rsidRPr="00E47FCD">
        <w:t>е</w:t>
      </w:r>
      <w:r w:rsidRPr="00557566">
        <w:t>то.</w:t>
      </w:r>
    </w:p>
    <w:p w:rsidR="006F62B9" w:rsidRPr="00557566" w:rsidRDefault="006F62B9" w:rsidP="00EC4D7E">
      <w:pPr>
        <w:pStyle w:val="BodyText"/>
        <w:kinsoku w:val="0"/>
        <w:overflowPunct w:val="0"/>
        <w:spacing w:line="276" w:lineRule="auto"/>
        <w:ind w:left="851" w:firstLine="0"/>
        <w:jc w:val="both"/>
      </w:pPr>
    </w:p>
    <w:p w:rsidR="005B530E" w:rsidRPr="00557566" w:rsidRDefault="005B530E" w:rsidP="00EC4D7E">
      <w:pPr>
        <w:kinsoku w:val="0"/>
        <w:overflowPunct w:val="0"/>
        <w:spacing w:line="276" w:lineRule="auto"/>
        <w:ind w:left="57" w:right="57"/>
        <w:jc w:val="center"/>
      </w:pPr>
      <w:r w:rsidRPr="00557566">
        <w:rPr>
          <w:b/>
          <w:spacing w:val="1"/>
        </w:rPr>
        <w:t>Р</w:t>
      </w:r>
      <w:r w:rsidRPr="00557566">
        <w:rPr>
          <w:b/>
        </w:rPr>
        <w:t>аздел</w:t>
      </w:r>
      <w:r w:rsidR="003837C0" w:rsidRPr="00557566">
        <w:rPr>
          <w:b/>
        </w:rPr>
        <w:t xml:space="preserve"> </w:t>
      </w:r>
      <w:r w:rsidRPr="00557566">
        <w:rPr>
          <w:b/>
        </w:rPr>
        <w:t>ІІ</w:t>
      </w:r>
      <w:r w:rsidR="003837C0" w:rsidRPr="00557566">
        <w:rPr>
          <w:b/>
        </w:rPr>
        <w:t>.</w:t>
      </w:r>
      <w:r w:rsidRPr="00557566">
        <w:t xml:space="preserve"> О</w:t>
      </w:r>
      <w:r w:rsidRPr="00557566">
        <w:rPr>
          <w:spacing w:val="2"/>
        </w:rPr>
        <w:t>р</w:t>
      </w:r>
      <w:r w:rsidRPr="00557566">
        <w:t>г</w:t>
      </w:r>
      <w:r w:rsidRPr="00557566">
        <w:rPr>
          <w:spacing w:val="-3"/>
        </w:rPr>
        <w:t>а</w:t>
      </w:r>
      <w:r w:rsidRPr="00557566">
        <w:t>ни</w:t>
      </w:r>
      <w:r w:rsidR="003837C0" w:rsidRPr="00557566">
        <w:t xml:space="preserve"> </w:t>
      </w:r>
      <w:r w:rsidRPr="00557566">
        <w:t>за</w:t>
      </w:r>
      <w:r w:rsidR="003837C0" w:rsidRPr="00557566">
        <w:t xml:space="preserve"> </w:t>
      </w:r>
      <w:proofErr w:type="spellStart"/>
      <w:r w:rsidRPr="00557566">
        <w:rPr>
          <w:spacing w:val="-1"/>
        </w:rPr>
        <w:t>с</w:t>
      </w:r>
      <w:r w:rsidRPr="00557566">
        <w:t>ъ</w:t>
      </w:r>
      <w:r w:rsidRPr="00557566">
        <w:rPr>
          <w:spacing w:val="2"/>
        </w:rPr>
        <w:t>у</w:t>
      </w:r>
      <w:r w:rsidRPr="00557566">
        <w:t>п</w:t>
      </w:r>
      <w:r w:rsidRPr="00557566">
        <w:rPr>
          <w:spacing w:val="2"/>
        </w:rPr>
        <w:t>р</w:t>
      </w:r>
      <w:r w:rsidRPr="00557566">
        <w:rPr>
          <w:spacing w:val="-3"/>
        </w:rPr>
        <w:t>а</w:t>
      </w:r>
      <w:r w:rsidRPr="00557566">
        <w:rPr>
          <w:spacing w:val="1"/>
        </w:rPr>
        <w:t>в</w:t>
      </w:r>
      <w:r w:rsidRPr="00557566">
        <w:rPr>
          <w:spacing w:val="-1"/>
        </w:rPr>
        <w:t>л</w:t>
      </w:r>
      <w:r w:rsidRPr="00557566">
        <w:t>ение</w:t>
      </w:r>
      <w:proofErr w:type="spellEnd"/>
    </w:p>
    <w:p w:rsidR="006F62B9" w:rsidRPr="00557566" w:rsidRDefault="006F62B9" w:rsidP="00557566">
      <w:pPr>
        <w:kinsoku w:val="0"/>
        <w:overflowPunct w:val="0"/>
        <w:spacing w:before="18" w:line="276" w:lineRule="auto"/>
        <w:jc w:val="both"/>
      </w:pPr>
    </w:p>
    <w:p w:rsidR="006F62B9" w:rsidRPr="00557566" w:rsidRDefault="005B530E" w:rsidP="001B2118">
      <w:pPr>
        <w:kinsoku w:val="0"/>
        <w:overflowPunct w:val="0"/>
        <w:spacing w:line="276" w:lineRule="auto"/>
        <w:ind w:firstLine="851"/>
        <w:jc w:val="both"/>
        <w:rPr>
          <w:bCs/>
          <w:color w:val="FF0000"/>
          <w:u w:val="single"/>
        </w:rPr>
      </w:pPr>
      <w:r w:rsidRPr="00557566">
        <w:rPr>
          <w:bCs/>
          <w:color w:val="76923C" w:themeColor="accent3" w:themeShade="BF"/>
          <w:u w:val="single"/>
        </w:rPr>
        <w:t>О</w:t>
      </w:r>
      <w:r w:rsidRPr="00557566">
        <w:rPr>
          <w:bCs/>
          <w:color w:val="76923C" w:themeColor="accent3" w:themeShade="BF"/>
          <w:spacing w:val="2"/>
          <w:u w:val="single"/>
        </w:rPr>
        <w:t>Б</w:t>
      </w:r>
      <w:r w:rsidRPr="00557566">
        <w:rPr>
          <w:bCs/>
          <w:color w:val="76923C" w:themeColor="accent3" w:themeShade="BF"/>
          <w:spacing w:val="-6"/>
          <w:u w:val="single"/>
        </w:rPr>
        <w:t>Щ</w:t>
      </w:r>
      <w:r w:rsidRPr="00557566">
        <w:rPr>
          <w:bCs/>
          <w:color w:val="76923C" w:themeColor="accent3" w:themeShade="BF"/>
          <w:u w:val="single"/>
        </w:rPr>
        <w:t>О</w:t>
      </w:r>
      <w:r w:rsidR="003837C0" w:rsidRPr="00557566">
        <w:rPr>
          <w:bCs/>
          <w:color w:val="76923C" w:themeColor="accent3" w:themeShade="BF"/>
          <w:u w:val="single"/>
        </w:rPr>
        <w:t xml:space="preserve"> </w:t>
      </w:r>
      <w:r w:rsidRPr="00557566">
        <w:rPr>
          <w:bCs/>
          <w:color w:val="76923C" w:themeColor="accent3" w:themeShade="BF"/>
          <w:spacing w:val="-1"/>
          <w:u w:val="single"/>
        </w:rPr>
        <w:t>СЪ</w:t>
      </w:r>
      <w:r w:rsidRPr="00557566">
        <w:rPr>
          <w:bCs/>
          <w:color w:val="76923C" w:themeColor="accent3" w:themeShade="BF"/>
          <w:u w:val="single"/>
        </w:rPr>
        <w:t>БРАНИЕ</w:t>
      </w:r>
    </w:p>
    <w:p w:rsidR="006F62B9" w:rsidRPr="00557566" w:rsidRDefault="006F62B9" w:rsidP="001B2118">
      <w:pPr>
        <w:pStyle w:val="BodyText"/>
        <w:kinsoku w:val="0"/>
        <w:overflowPunct w:val="0"/>
        <w:spacing w:line="276" w:lineRule="auto"/>
        <w:ind w:left="0" w:firstLine="851"/>
        <w:jc w:val="both"/>
      </w:pPr>
      <w:r w:rsidRPr="00557566">
        <w:rPr>
          <w:b/>
        </w:rPr>
        <w:t>Чл.</w:t>
      </w:r>
      <w:r w:rsidR="00E02E6D" w:rsidRPr="00557566">
        <w:rPr>
          <w:b/>
        </w:rPr>
        <w:t>30</w:t>
      </w:r>
      <w:r w:rsidRPr="00557566">
        <w:rPr>
          <w:b/>
        </w:rPr>
        <w:t>.</w:t>
      </w:r>
      <w:r w:rsidR="00A24297" w:rsidRPr="00557566">
        <w:rPr>
          <w:b/>
        </w:rPr>
        <w:t xml:space="preserve"> </w:t>
      </w:r>
      <w:r w:rsidRPr="00557566">
        <w:t>(1)</w:t>
      </w:r>
      <w:r w:rsidR="003837C0" w:rsidRPr="00557566">
        <w:t xml:space="preserve"> </w:t>
      </w:r>
      <w:r w:rsidRPr="00557566">
        <w:t>Общото</w:t>
      </w:r>
      <w:r w:rsidR="003837C0" w:rsidRPr="00557566">
        <w:t xml:space="preserve"> </w:t>
      </w:r>
      <w:r w:rsidRPr="00557566">
        <w:rPr>
          <w:spacing w:val="-1"/>
        </w:rPr>
        <w:t>с</w:t>
      </w:r>
      <w:r w:rsidRPr="00557566">
        <w:t>ъбр</w:t>
      </w:r>
      <w:r w:rsidRPr="00557566">
        <w:rPr>
          <w:spacing w:val="-1"/>
        </w:rPr>
        <w:t>а</w:t>
      </w:r>
      <w:r w:rsidRPr="00557566">
        <w:t>ние</w:t>
      </w:r>
      <w:r w:rsidR="003837C0" w:rsidRPr="00557566">
        <w:t xml:space="preserve"> </w:t>
      </w:r>
      <w:r w:rsidRPr="00557566">
        <w:rPr>
          <w:spacing w:val="-1"/>
        </w:rPr>
        <w:t>с</w:t>
      </w:r>
      <w:r w:rsidRPr="00557566">
        <w:t>е</w:t>
      </w:r>
      <w:r w:rsidR="003837C0" w:rsidRPr="00557566">
        <w:t xml:space="preserve"> </w:t>
      </w:r>
      <w:r w:rsidRPr="00557566">
        <w:rPr>
          <w:spacing w:val="-1"/>
        </w:rPr>
        <w:t>с</w:t>
      </w:r>
      <w:r w:rsidRPr="00557566">
        <w:t>ъстои</w:t>
      </w:r>
      <w:r w:rsidR="003837C0" w:rsidRPr="00557566">
        <w:t xml:space="preserve"> </w:t>
      </w:r>
      <w:r w:rsidRPr="00557566">
        <w:t>от</w:t>
      </w:r>
      <w:r w:rsidR="003837C0" w:rsidRPr="00557566">
        <w:t xml:space="preserve"> </w:t>
      </w:r>
      <w:r w:rsidRPr="00557566">
        <w:t>в</w:t>
      </w:r>
      <w:r w:rsidRPr="00557566">
        <w:rPr>
          <w:spacing w:val="-2"/>
        </w:rPr>
        <w:t>с</w:t>
      </w:r>
      <w:r w:rsidRPr="00557566">
        <w:t>и</w:t>
      </w:r>
      <w:r w:rsidRPr="00557566">
        <w:rPr>
          <w:spacing w:val="-1"/>
        </w:rPr>
        <w:t>ч</w:t>
      </w:r>
      <w:r w:rsidRPr="00557566">
        <w:t>ки</w:t>
      </w:r>
      <w:r w:rsidR="003837C0" w:rsidRPr="00557566">
        <w:t xml:space="preserve"> </w:t>
      </w:r>
      <w:r w:rsidRPr="00557566">
        <w:t>р</w:t>
      </w:r>
      <w:r w:rsidRPr="00557566">
        <w:rPr>
          <w:spacing w:val="-1"/>
        </w:rPr>
        <w:t>а</w:t>
      </w:r>
      <w:r w:rsidRPr="00557566">
        <w:t>бот</w:t>
      </w:r>
      <w:r w:rsidRPr="00557566">
        <w:rPr>
          <w:spacing w:val="-2"/>
        </w:rPr>
        <w:t>н</w:t>
      </w:r>
      <w:r w:rsidRPr="00557566">
        <w:t>и</w:t>
      </w:r>
      <w:r w:rsidRPr="00557566">
        <w:rPr>
          <w:spacing w:val="-2"/>
        </w:rPr>
        <w:t>ц</w:t>
      </w:r>
      <w:r w:rsidRPr="00557566">
        <w:t>и</w:t>
      </w:r>
      <w:r w:rsidR="003837C0" w:rsidRPr="00557566">
        <w:t xml:space="preserve"> </w:t>
      </w:r>
      <w:r w:rsidRPr="00557566">
        <w:t>и</w:t>
      </w:r>
      <w:r w:rsidR="003837C0" w:rsidRPr="00557566">
        <w:t xml:space="preserve"> </w:t>
      </w:r>
      <w:r w:rsidRPr="00557566">
        <w:rPr>
          <w:spacing w:val="-1"/>
        </w:rPr>
        <w:t>с</w:t>
      </w:r>
      <w:r w:rsidRPr="00557566">
        <w:rPr>
          <w:spacing w:val="-3"/>
        </w:rPr>
        <w:t>л</w:t>
      </w:r>
      <w:r w:rsidRPr="00557566">
        <w:rPr>
          <w:spacing w:val="-5"/>
        </w:rPr>
        <w:t>у</w:t>
      </w:r>
      <w:r w:rsidRPr="00557566">
        <w:rPr>
          <w:spacing w:val="1"/>
        </w:rPr>
        <w:t>ж</w:t>
      </w:r>
      <w:r w:rsidRPr="00557566">
        <w:t>ит</w:t>
      </w:r>
      <w:r w:rsidRPr="00557566">
        <w:rPr>
          <w:spacing w:val="-1"/>
        </w:rPr>
        <w:t>е</w:t>
      </w:r>
      <w:r w:rsidRPr="00557566">
        <w:t>ли</w:t>
      </w:r>
      <w:r w:rsidR="003837C0" w:rsidRPr="00557566">
        <w:t xml:space="preserve"> </w:t>
      </w:r>
      <w:r w:rsidRPr="00557566">
        <w:t>в</w:t>
      </w:r>
      <w:r w:rsidR="00A24297" w:rsidRPr="00557566">
        <w:t xml:space="preserve"> </w:t>
      </w:r>
      <w:r w:rsidRPr="00557566">
        <w:rPr>
          <w:spacing w:val="-5"/>
        </w:rPr>
        <w:t>у</w:t>
      </w:r>
      <w:r w:rsidRPr="00557566">
        <w:rPr>
          <w:spacing w:val="1"/>
        </w:rPr>
        <w:t>ч</w:t>
      </w:r>
      <w:r w:rsidRPr="00557566">
        <w:t>илищ</w:t>
      </w:r>
      <w:r w:rsidRPr="00557566">
        <w:rPr>
          <w:spacing w:val="-1"/>
        </w:rPr>
        <w:t>е</w:t>
      </w:r>
      <w:r w:rsidRPr="00557566">
        <w:t>то.</w:t>
      </w:r>
    </w:p>
    <w:p w:rsidR="006F62B9" w:rsidRPr="00557566" w:rsidRDefault="006F62B9" w:rsidP="001B2118">
      <w:pPr>
        <w:pStyle w:val="BodyText"/>
        <w:numPr>
          <w:ilvl w:val="0"/>
          <w:numId w:val="15"/>
        </w:numPr>
        <w:tabs>
          <w:tab w:val="left" w:pos="1230"/>
        </w:tabs>
        <w:kinsoku w:val="0"/>
        <w:overflowPunct w:val="0"/>
        <w:spacing w:line="276" w:lineRule="auto"/>
        <w:ind w:left="0" w:right="6" w:firstLine="851"/>
        <w:jc w:val="both"/>
      </w:pPr>
      <w:r w:rsidRPr="00557566">
        <w:t>Общото</w:t>
      </w:r>
      <w:r w:rsidR="003837C0" w:rsidRPr="00557566">
        <w:t xml:space="preserve"> </w:t>
      </w:r>
      <w:r w:rsidRPr="00557566">
        <w:rPr>
          <w:spacing w:val="-1"/>
        </w:rPr>
        <w:t>с</w:t>
      </w:r>
      <w:r w:rsidRPr="00557566">
        <w:t>ъбр</w:t>
      </w:r>
      <w:r w:rsidRPr="00557566">
        <w:rPr>
          <w:spacing w:val="-1"/>
        </w:rPr>
        <w:t>а</w:t>
      </w:r>
      <w:r w:rsidRPr="00557566">
        <w:t>ние</w:t>
      </w:r>
      <w:r w:rsidR="003837C0" w:rsidRPr="00557566">
        <w:t xml:space="preserve"> </w:t>
      </w:r>
      <w:r w:rsidRPr="00557566">
        <w:t>на</w:t>
      </w:r>
      <w:r w:rsidR="003837C0" w:rsidRPr="00557566">
        <w:t xml:space="preserve"> </w:t>
      </w:r>
      <w:r w:rsidRPr="00557566">
        <w:t>р</w:t>
      </w:r>
      <w:r w:rsidRPr="00557566">
        <w:rPr>
          <w:spacing w:val="-1"/>
        </w:rPr>
        <w:t>а</w:t>
      </w:r>
      <w:r w:rsidRPr="00557566">
        <w:t>ботн</w:t>
      </w:r>
      <w:r w:rsidRPr="00557566">
        <w:rPr>
          <w:spacing w:val="-2"/>
        </w:rPr>
        <w:t>и</w:t>
      </w:r>
      <w:r w:rsidRPr="00557566">
        <w:t>ц</w:t>
      </w:r>
      <w:r w:rsidRPr="00557566">
        <w:rPr>
          <w:spacing w:val="-2"/>
        </w:rPr>
        <w:t>и</w:t>
      </w:r>
      <w:r w:rsidRPr="00557566">
        <w:t>те</w:t>
      </w:r>
      <w:r w:rsidR="003837C0" w:rsidRPr="00557566">
        <w:t xml:space="preserve"> </w:t>
      </w:r>
      <w:r w:rsidRPr="00557566">
        <w:t xml:space="preserve">и </w:t>
      </w:r>
      <w:r w:rsidRPr="00557566">
        <w:rPr>
          <w:spacing w:val="-1"/>
        </w:rPr>
        <w:t>с</w:t>
      </w:r>
      <w:r w:rsidRPr="00557566">
        <w:rPr>
          <w:spacing w:val="2"/>
        </w:rPr>
        <w:t>л</w:t>
      </w:r>
      <w:r w:rsidRPr="00557566">
        <w:rPr>
          <w:spacing w:val="-5"/>
        </w:rPr>
        <w:t>у</w:t>
      </w:r>
      <w:r w:rsidRPr="00557566">
        <w:t>жит</w:t>
      </w:r>
      <w:r w:rsidRPr="00557566">
        <w:rPr>
          <w:spacing w:val="-1"/>
        </w:rPr>
        <w:t>е</w:t>
      </w:r>
      <w:r w:rsidRPr="00557566">
        <w:t>л</w:t>
      </w:r>
      <w:r w:rsidRPr="00557566">
        <w:rPr>
          <w:spacing w:val="1"/>
        </w:rPr>
        <w:t>и</w:t>
      </w:r>
      <w:r w:rsidRPr="00557566">
        <w:t>те</w:t>
      </w:r>
      <w:r w:rsidR="003837C0" w:rsidRPr="00557566">
        <w:t xml:space="preserve"> </w:t>
      </w:r>
      <w:r w:rsidRPr="00557566">
        <w:rPr>
          <w:spacing w:val="1"/>
        </w:rPr>
        <w:t>с</w:t>
      </w:r>
      <w:r w:rsidRPr="00557566">
        <w:rPr>
          <w:spacing w:val="-1"/>
        </w:rPr>
        <w:t>ам</w:t>
      </w:r>
      <w:r w:rsidRPr="00557566">
        <w:t>о</w:t>
      </w:r>
      <w:r w:rsidR="003837C0" w:rsidRPr="00557566">
        <w:t xml:space="preserve"> </w:t>
      </w:r>
      <w:r w:rsidRPr="00557566">
        <w:t>оп</w:t>
      </w:r>
      <w:r w:rsidRPr="00557566">
        <w:rPr>
          <w:spacing w:val="2"/>
        </w:rPr>
        <w:t>р</w:t>
      </w:r>
      <w:r w:rsidRPr="00557566">
        <w:rPr>
          <w:spacing w:val="-1"/>
        </w:rPr>
        <w:t>е</w:t>
      </w:r>
      <w:r w:rsidRPr="00557566">
        <w:t>д</w:t>
      </w:r>
      <w:r w:rsidRPr="00557566">
        <w:rPr>
          <w:spacing w:val="-1"/>
        </w:rPr>
        <w:t>е</w:t>
      </w:r>
      <w:r w:rsidRPr="00557566">
        <w:t>ля</w:t>
      </w:r>
      <w:r w:rsidR="003837C0" w:rsidRPr="00557566">
        <w:t xml:space="preserve"> </w:t>
      </w:r>
      <w:r w:rsidRPr="00557566">
        <w:t>р</w:t>
      </w:r>
      <w:r w:rsidRPr="00557566">
        <w:rPr>
          <w:spacing w:val="-1"/>
        </w:rPr>
        <w:t>е</w:t>
      </w:r>
      <w:r w:rsidRPr="00557566">
        <w:t>да</w:t>
      </w:r>
      <w:r w:rsidR="003837C0" w:rsidRPr="00557566">
        <w:t xml:space="preserve"> </w:t>
      </w:r>
      <w:r w:rsidRPr="00557566">
        <w:t>за</w:t>
      </w:r>
      <w:r w:rsidR="003837C0" w:rsidRPr="00557566">
        <w:t xml:space="preserve"> </w:t>
      </w:r>
      <w:r w:rsidRPr="00557566">
        <w:rPr>
          <w:spacing w:val="1"/>
        </w:rPr>
        <w:t>с</w:t>
      </w:r>
      <w:r w:rsidRPr="00557566">
        <w:t>воята</w:t>
      </w:r>
      <w:r w:rsidR="003837C0" w:rsidRPr="00557566">
        <w:t xml:space="preserve"> </w:t>
      </w:r>
      <w:r w:rsidRPr="00557566">
        <w:t>р</w:t>
      </w:r>
      <w:r w:rsidRPr="00557566">
        <w:rPr>
          <w:spacing w:val="-1"/>
        </w:rPr>
        <w:t>а</w:t>
      </w:r>
      <w:r w:rsidRPr="00557566">
        <w:t>бот</w:t>
      </w:r>
      <w:r w:rsidRPr="00557566">
        <w:rPr>
          <w:spacing w:val="-1"/>
        </w:rPr>
        <w:t>а</w:t>
      </w:r>
      <w:r w:rsidRPr="00557566">
        <w:t>.</w:t>
      </w:r>
      <w:r w:rsidR="003837C0" w:rsidRPr="00557566">
        <w:t xml:space="preserve"> </w:t>
      </w:r>
      <w:r w:rsidRPr="00557566">
        <w:t>Свиква</w:t>
      </w:r>
      <w:r w:rsidR="003837C0" w:rsidRPr="00557566">
        <w:t xml:space="preserve"> </w:t>
      </w:r>
      <w:r w:rsidRPr="00557566">
        <w:rPr>
          <w:spacing w:val="-1"/>
        </w:rPr>
        <w:t>с</w:t>
      </w:r>
      <w:r w:rsidRPr="00557566">
        <w:t>е</w:t>
      </w:r>
      <w:r w:rsidR="003837C0" w:rsidRPr="00557566">
        <w:t xml:space="preserve"> </w:t>
      </w:r>
      <w:r w:rsidRPr="00557566">
        <w:t>от</w:t>
      </w:r>
      <w:r w:rsidR="003837C0" w:rsidRPr="00557566">
        <w:t xml:space="preserve"> </w:t>
      </w:r>
      <w:r w:rsidRPr="00557566">
        <w:t>р</w:t>
      </w:r>
      <w:r w:rsidRPr="00557566">
        <w:rPr>
          <w:spacing w:val="-1"/>
        </w:rPr>
        <w:t>а</w:t>
      </w:r>
      <w:r w:rsidRPr="00557566">
        <w:t>ботод</w:t>
      </w:r>
      <w:r w:rsidRPr="00557566">
        <w:rPr>
          <w:spacing w:val="-1"/>
        </w:rPr>
        <w:t>а</w:t>
      </w:r>
      <w:r w:rsidRPr="00557566">
        <w:t>т</w:t>
      </w:r>
      <w:r w:rsidRPr="00557566">
        <w:rPr>
          <w:spacing w:val="-1"/>
        </w:rPr>
        <w:t>е</w:t>
      </w:r>
      <w:r w:rsidRPr="00557566">
        <w:t>ля,</w:t>
      </w:r>
      <w:r w:rsidR="003837C0" w:rsidRPr="00557566">
        <w:t xml:space="preserve"> </w:t>
      </w:r>
      <w:r w:rsidRPr="00557566">
        <w:t>от ръковод</w:t>
      </w:r>
      <w:r w:rsidRPr="00557566">
        <w:rPr>
          <w:spacing w:val="-2"/>
        </w:rPr>
        <w:t>с</w:t>
      </w:r>
      <w:r w:rsidRPr="00557566">
        <w:t>твото</w:t>
      </w:r>
      <w:r w:rsidR="003837C0" w:rsidRPr="00557566">
        <w:t xml:space="preserve"> </w:t>
      </w:r>
      <w:r w:rsidRPr="00557566">
        <w:t>на</w:t>
      </w:r>
      <w:r w:rsidR="003837C0" w:rsidRPr="00557566">
        <w:t xml:space="preserve"> </w:t>
      </w:r>
      <w:r w:rsidRPr="00557566">
        <w:rPr>
          <w:spacing w:val="-1"/>
        </w:rPr>
        <w:t>с</w:t>
      </w:r>
      <w:r w:rsidRPr="00557566">
        <w:t>ин</w:t>
      </w:r>
      <w:r w:rsidRPr="00557566">
        <w:rPr>
          <w:spacing w:val="-3"/>
        </w:rPr>
        <w:t>д</w:t>
      </w:r>
      <w:r w:rsidRPr="00557566">
        <w:t>ик</w:t>
      </w:r>
      <w:r w:rsidRPr="00557566">
        <w:rPr>
          <w:spacing w:val="-1"/>
        </w:rPr>
        <w:t>а</w:t>
      </w:r>
      <w:r w:rsidRPr="00557566">
        <w:t>л</w:t>
      </w:r>
      <w:r w:rsidRPr="00557566">
        <w:rPr>
          <w:spacing w:val="1"/>
        </w:rPr>
        <w:t>н</w:t>
      </w:r>
      <w:r w:rsidRPr="00557566">
        <w:t>а</w:t>
      </w:r>
      <w:r w:rsidR="003837C0" w:rsidRPr="00557566">
        <w:t xml:space="preserve"> </w:t>
      </w:r>
      <w:r w:rsidRPr="00557566">
        <w:t>орг</w:t>
      </w:r>
      <w:r w:rsidRPr="00557566">
        <w:rPr>
          <w:spacing w:val="-1"/>
        </w:rPr>
        <w:t>а</w:t>
      </w:r>
      <w:r w:rsidRPr="00557566">
        <w:t>низ</w:t>
      </w:r>
      <w:r w:rsidRPr="00557566">
        <w:rPr>
          <w:spacing w:val="-4"/>
        </w:rPr>
        <w:t>а</w:t>
      </w:r>
      <w:r w:rsidRPr="00557566">
        <w:t>ция,</w:t>
      </w:r>
      <w:r w:rsidR="003837C0" w:rsidRPr="00557566">
        <w:t xml:space="preserve"> </w:t>
      </w:r>
      <w:r w:rsidRPr="00557566">
        <w:rPr>
          <w:spacing w:val="-2"/>
        </w:rPr>
        <w:t>к</w:t>
      </w:r>
      <w:r w:rsidRPr="00557566">
        <w:rPr>
          <w:spacing w:val="-1"/>
        </w:rPr>
        <w:t>а</w:t>
      </w:r>
      <w:r w:rsidRPr="00557566">
        <w:t>кто</w:t>
      </w:r>
      <w:r w:rsidR="003837C0" w:rsidRPr="00557566">
        <w:t xml:space="preserve"> </w:t>
      </w:r>
      <w:r w:rsidRPr="00557566">
        <w:t>и</w:t>
      </w:r>
      <w:r w:rsidR="003837C0" w:rsidRPr="00557566">
        <w:t xml:space="preserve"> </w:t>
      </w:r>
      <w:r w:rsidRPr="00557566">
        <w:t>по</w:t>
      </w:r>
      <w:r w:rsidR="003837C0" w:rsidRPr="00557566">
        <w:t xml:space="preserve"> </w:t>
      </w:r>
      <w:r w:rsidRPr="00557566">
        <w:t>и</w:t>
      </w:r>
      <w:r w:rsidRPr="00557566">
        <w:rPr>
          <w:spacing w:val="-2"/>
        </w:rPr>
        <w:t>н</w:t>
      </w:r>
      <w:r w:rsidRPr="00557566">
        <w:t>и</w:t>
      </w:r>
      <w:r w:rsidRPr="00557566">
        <w:rPr>
          <w:spacing w:val="-2"/>
        </w:rPr>
        <w:t>ц</w:t>
      </w:r>
      <w:r w:rsidRPr="00557566">
        <w:t>и</w:t>
      </w:r>
      <w:r w:rsidRPr="00557566">
        <w:rPr>
          <w:spacing w:val="-1"/>
        </w:rPr>
        <w:t>а</w:t>
      </w:r>
      <w:r w:rsidRPr="00557566">
        <w:t>тива</w:t>
      </w:r>
      <w:r w:rsidR="003837C0" w:rsidRPr="00557566">
        <w:t xml:space="preserve"> </w:t>
      </w:r>
      <w:r w:rsidRPr="00557566">
        <w:t>на</w:t>
      </w:r>
      <w:r w:rsidR="003837C0" w:rsidRPr="00557566">
        <w:t xml:space="preserve"> </w:t>
      </w:r>
      <w:r w:rsidRPr="00557566">
        <w:rPr>
          <w:spacing w:val="-1"/>
        </w:rPr>
        <w:t>е</w:t>
      </w:r>
      <w:r w:rsidRPr="00557566">
        <w:t>д</w:t>
      </w:r>
      <w:r w:rsidRPr="00557566">
        <w:rPr>
          <w:spacing w:val="1"/>
        </w:rPr>
        <w:t>н</w:t>
      </w:r>
      <w:r w:rsidRPr="00557566">
        <w:t>а</w:t>
      </w:r>
      <w:r w:rsidR="003837C0" w:rsidRPr="00557566">
        <w:t xml:space="preserve"> </w:t>
      </w:r>
      <w:r w:rsidRPr="00557566">
        <w:t>д</w:t>
      </w:r>
      <w:r w:rsidRPr="00557566">
        <w:rPr>
          <w:spacing w:val="-1"/>
        </w:rPr>
        <w:t>е</w:t>
      </w:r>
      <w:r w:rsidRPr="00557566">
        <w:rPr>
          <w:spacing w:val="1"/>
        </w:rPr>
        <w:t>с</w:t>
      </w:r>
      <w:r w:rsidRPr="00557566">
        <w:rPr>
          <w:spacing w:val="-1"/>
        </w:rPr>
        <w:t>е</w:t>
      </w:r>
      <w:r w:rsidRPr="00557566">
        <w:t>та</w:t>
      </w:r>
      <w:r w:rsidR="003837C0" w:rsidRPr="00557566">
        <w:t xml:space="preserve"> </w:t>
      </w:r>
      <w:r w:rsidRPr="00557566">
        <w:t>от р</w:t>
      </w:r>
      <w:r w:rsidRPr="00557566">
        <w:rPr>
          <w:spacing w:val="-1"/>
        </w:rPr>
        <w:t>а</w:t>
      </w:r>
      <w:r w:rsidRPr="00557566">
        <w:t>ботни</w:t>
      </w:r>
      <w:r w:rsidRPr="00557566">
        <w:rPr>
          <w:spacing w:val="-2"/>
        </w:rPr>
        <w:t>ц</w:t>
      </w:r>
      <w:r w:rsidRPr="00557566">
        <w:t>ите</w:t>
      </w:r>
      <w:r w:rsidR="003837C0" w:rsidRPr="00557566">
        <w:t xml:space="preserve"> </w:t>
      </w:r>
      <w:r w:rsidRPr="00557566">
        <w:t xml:space="preserve">и </w:t>
      </w:r>
      <w:r w:rsidRPr="00557566">
        <w:rPr>
          <w:spacing w:val="-1"/>
        </w:rPr>
        <w:t>с</w:t>
      </w:r>
      <w:r w:rsidRPr="00557566">
        <w:rPr>
          <w:spacing w:val="2"/>
        </w:rPr>
        <w:t>л</w:t>
      </w:r>
      <w:r w:rsidRPr="00557566">
        <w:rPr>
          <w:spacing w:val="-8"/>
        </w:rPr>
        <w:t>у</w:t>
      </w:r>
      <w:r w:rsidRPr="00557566">
        <w:rPr>
          <w:spacing w:val="1"/>
        </w:rPr>
        <w:t>ж</w:t>
      </w:r>
      <w:r w:rsidRPr="00557566">
        <w:t>ит</w:t>
      </w:r>
      <w:r w:rsidRPr="00557566">
        <w:rPr>
          <w:spacing w:val="1"/>
        </w:rPr>
        <w:t>е</w:t>
      </w:r>
      <w:r w:rsidRPr="00557566">
        <w:t>л</w:t>
      </w:r>
      <w:r w:rsidRPr="00557566">
        <w:rPr>
          <w:spacing w:val="1"/>
        </w:rPr>
        <w:t>и</w:t>
      </w:r>
      <w:r w:rsidRPr="00557566">
        <w:t>т</w:t>
      </w:r>
      <w:r w:rsidRPr="00557566">
        <w:rPr>
          <w:spacing w:val="-1"/>
        </w:rPr>
        <w:t>е</w:t>
      </w:r>
      <w:r w:rsidRPr="00557566">
        <w:t>.</w:t>
      </w:r>
    </w:p>
    <w:p w:rsidR="006F62B9" w:rsidRPr="00557566" w:rsidRDefault="006F62B9" w:rsidP="001B2118">
      <w:pPr>
        <w:pStyle w:val="BodyText"/>
        <w:numPr>
          <w:ilvl w:val="0"/>
          <w:numId w:val="15"/>
        </w:numPr>
        <w:tabs>
          <w:tab w:val="left" w:pos="1230"/>
        </w:tabs>
        <w:kinsoku w:val="0"/>
        <w:overflowPunct w:val="0"/>
        <w:spacing w:line="276" w:lineRule="auto"/>
        <w:ind w:left="0" w:right="6" w:firstLine="851"/>
        <w:jc w:val="both"/>
      </w:pPr>
      <w:r w:rsidRPr="00557566">
        <w:t>Общото</w:t>
      </w:r>
      <w:r w:rsidR="003837C0" w:rsidRPr="00557566">
        <w:t xml:space="preserve"> </w:t>
      </w:r>
      <w:r w:rsidRPr="001B2118">
        <w:t>с</w:t>
      </w:r>
      <w:r w:rsidRPr="00557566">
        <w:t>ъбр</w:t>
      </w:r>
      <w:r w:rsidRPr="001B2118">
        <w:t>а</w:t>
      </w:r>
      <w:r w:rsidRPr="00557566">
        <w:t>ние</w:t>
      </w:r>
      <w:r w:rsidR="003837C0" w:rsidRPr="00557566">
        <w:t xml:space="preserve"> </w:t>
      </w:r>
      <w:r w:rsidRPr="00557566">
        <w:t>е</w:t>
      </w:r>
      <w:r w:rsidR="003837C0" w:rsidRPr="00557566">
        <w:t xml:space="preserve"> </w:t>
      </w:r>
      <w:r w:rsidRPr="00557566">
        <w:t>р</w:t>
      </w:r>
      <w:r w:rsidRPr="001B2118">
        <w:t>е</w:t>
      </w:r>
      <w:r w:rsidRPr="00557566">
        <w:t>довно,</w:t>
      </w:r>
      <w:r w:rsidR="003837C0" w:rsidRPr="00557566">
        <w:t xml:space="preserve"> </w:t>
      </w:r>
      <w:r w:rsidRPr="001B2118">
        <w:t>а</w:t>
      </w:r>
      <w:r w:rsidRPr="00557566">
        <w:t>ко</w:t>
      </w:r>
      <w:r w:rsidR="003837C0" w:rsidRPr="00557566">
        <w:t xml:space="preserve"> </w:t>
      </w:r>
      <w:r w:rsidRPr="00557566">
        <w:t>на</w:t>
      </w:r>
      <w:r w:rsidR="003837C0" w:rsidRPr="00557566">
        <w:t xml:space="preserve"> </w:t>
      </w:r>
      <w:r w:rsidRPr="00557566">
        <w:t>н</w:t>
      </w:r>
      <w:r w:rsidRPr="001B2118">
        <w:t>е</w:t>
      </w:r>
      <w:r w:rsidRPr="00557566">
        <w:t>го</w:t>
      </w:r>
      <w:r w:rsidR="003837C0" w:rsidRPr="00557566">
        <w:t xml:space="preserve"> </w:t>
      </w:r>
      <w:r w:rsidRPr="00557566">
        <w:t>п</w:t>
      </w:r>
      <w:r w:rsidRPr="001B2118">
        <w:t>р</w:t>
      </w:r>
      <w:r w:rsidRPr="00557566">
        <w:t>и</w:t>
      </w:r>
      <w:r w:rsidRPr="001B2118">
        <w:t>с</w:t>
      </w:r>
      <w:r w:rsidRPr="00557566">
        <w:t>ъств</w:t>
      </w:r>
      <w:r w:rsidRPr="001B2118">
        <w:t>а</w:t>
      </w:r>
      <w:r w:rsidRPr="00557566">
        <w:t>т</w:t>
      </w:r>
      <w:r w:rsidR="003837C0" w:rsidRPr="00557566">
        <w:t xml:space="preserve"> </w:t>
      </w:r>
      <w:r w:rsidRPr="00557566">
        <w:t>пов</w:t>
      </w:r>
      <w:r w:rsidRPr="001B2118">
        <w:t>еч</w:t>
      </w:r>
      <w:r w:rsidRPr="00557566">
        <w:t>е</w:t>
      </w:r>
      <w:r w:rsidR="003837C0" w:rsidRPr="00557566">
        <w:t xml:space="preserve"> </w:t>
      </w:r>
      <w:r w:rsidRPr="00557566">
        <w:t>от</w:t>
      </w:r>
      <w:r w:rsidR="003837C0" w:rsidRPr="00557566">
        <w:t xml:space="preserve"> </w:t>
      </w:r>
      <w:r w:rsidRPr="00557566">
        <w:t>по</w:t>
      </w:r>
      <w:r w:rsidRPr="001B2118">
        <w:t>л</w:t>
      </w:r>
      <w:r w:rsidRPr="00557566">
        <w:t>овин</w:t>
      </w:r>
      <w:r w:rsidRPr="001B2118">
        <w:t>а</w:t>
      </w:r>
      <w:r w:rsidRPr="00557566">
        <w:t>та</w:t>
      </w:r>
      <w:r w:rsidR="003837C0" w:rsidRPr="00557566">
        <w:t xml:space="preserve"> </w:t>
      </w:r>
      <w:r w:rsidRPr="001B2118">
        <w:t>о</w:t>
      </w:r>
      <w:r w:rsidRPr="00557566">
        <w:t>т р</w:t>
      </w:r>
      <w:r w:rsidRPr="001B2118">
        <w:t>а</w:t>
      </w:r>
      <w:r w:rsidRPr="00557566">
        <w:t>ботни</w:t>
      </w:r>
      <w:r w:rsidRPr="001B2118">
        <w:t>ц</w:t>
      </w:r>
      <w:r w:rsidRPr="00557566">
        <w:t>ите</w:t>
      </w:r>
      <w:r w:rsidR="003837C0" w:rsidRPr="00557566">
        <w:t xml:space="preserve"> </w:t>
      </w:r>
      <w:r w:rsidRPr="00557566">
        <w:t xml:space="preserve">и </w:t>
      </w:r>
      <w:r w:rsidRPr="001B2118">
        <w:t>слу</w:t>
      </w:r>
      <w:r w:rsidRPr="00557566">
        <w:t>жит</w:t>
      </w:r>
      <w:r w:rsidRPr="001B2118">
        <w:t>е</w:t>
      </w:r>
      <w:r w:rsidRPr="00557566">
        <w:t>л</w:t>
      </w:r>
      <w:r w:rsidRPr="001B2118">
        <w:t>и</w:t>
      </w:r>
      <w:r w:rsidRPr="00557566">
        <w:t>т</w:t>
      </w:r>
      <w:r w:rsidRPr="001B2118">
        <w:t>е</w:t>
      </w:r>
      <w:r w:rsidRPr="00557566">
        <w:t>.</w:t>
      </w:r>
    </w:p>
    <w:p w:rsidR="006F62B9" w:rsidRPr="00557566" w:rsidRDefault="006F62B9" w:rsidP="001B2118">
      <w:pPr>
        <w:pStyle w:val="BodyText"/>
        <w:numPr>
          <w:ilvl w:val="0"/>
          <w:numId w:val="15"/>
        </w:numPr>
        <w:tabs>
          <w:tab w:val="left" w:pos="1218"/>
        </w:tabs>
        <w:kinsoku w:val="0"/>
        <w:overflowPunct w:val="0"/>
        <w:spacing w:line="276" w:lineRule="auto"/>
        <w:ind w:left="0" w:right="6" w:firstLine="851"/>
        <w:jc w:val="both"/>
      </w:pPr>
      <w:r w:rsidRPr="00557566">
        <w:t>Общото</w:t>
      </w:r>
      <w:r w:rsidR="003837C0" w:rsidRPr="00557566">
        <w:t xml:space="preserve"> </w:t>
      </w:r>
      <w:r w:rsidRPr="001B2118">
        <w:t>с</w:t>
      </w:r>
      <w:r w:rsidRPr="00557566">
        <w:t>ъбр</w:t>
      </w:r>
      <w:r w:rsidRPr="001B2118">
        <w:t>а</w:t>
      </w:r>
      <w:r w:rsidRPr="00557566">
        <w:t>ние</w:t>
      </w:r>
      <w:r w:rsidR="003837C0" w:rsidRPr="00557566">
        <w:t xml:space="preserve"> </w:t>
      </w:r>
      <w:r w:rsidRPr="00557566">
        <w:t>на</w:t>
      </w:r>
      <w:r w:rsidR="003837C0" w:rsidRPr="00557566">
        <w:t xml:space="preserve"> </w:t>
      </w:r>
      <w:r w:rsidRPr="00557566">
        <w:t>р</w:t>
      </w:r>
      <w:r w:rsidRPr="001B2118">
        <w:t>а</w:t>
      </w:r>
      <w:r w:rsidRPr="00557566">
        <w:t>ботни</w:t>
      </w:r>
      <w:r w:rsidRPr="001B2118">
        <w:t>ц</w:t>
      </w:r>
      <w:r w:rsidRPr="00557566">
        <w:t>ите</w:t>
      </w:r>
      <w:r w:rsidR="003837C0" w:rsidRPr="00557566">
        <w:t xml:space="preserve"> </w:t>
      </w:r>
      <w:r w:rsidRPr="00557566">
        <w:t>и</w:t>
      </w:r>
      <w:r w:rsidR="003837C0" w:rsidRPr="00557566">
        <w:t xml:space="preserve"> </w:t>
      </w:r>
      <w:r w:rsidRPr="001B2118">
        <w:t>слу</w:t>
      </w:r>
      <w:r w:rsidRPr="00557566">
        <w:t>жит</w:t>
      </w:r>
      <w:r w:rsidRPr="001B2118">
        <w:t>е</w:t>
      </w:r>
      <w:r w:rsidRPr="00557566">
        <w:t>л</w:t>
      </w:r>
      <w:r w:rsidRPr="001B2118">
        <w:t>и</w:t>
      </w:r>
      <w:r w:rsidRPr="00557566">
        <w:t>те</w:t>
      </w:r>
      <w:r w:rsidR="003837C0" w:rsidRPr="00557566">
        <w:t xml:space="preserve"> </w:t>
      </w:r>
      <w:r w:rsidRPr="00557566">
        <w:t>при</w:t>
      </w:r>
      <w:r w:rsidRPr="001B2118">
        <w:t>ем</w:t>
      </w:r>
      <w:r w:rsidRPr="00557566">
        <w:t>а</w:t>
      </w:r>
      <w:r w:rsidR="003837C0" w:rsidRPr="00557566">
        <w:t xml:space="preserve"> </w:t>
      </w:r>
      <w:r w:rsidRPr="00557566">
        <w:t>р</w:t>
      </w:r>
      <w:r w:rsidRPr="001B2118">
        <w:t>еше</w:t>
      </w:r>
      <w:r w:rsidRPr="00557566">
        <w:t>нията</w:t>
      </w:r>
      <w:r w:rsidR="003837C0" w:rsidRPr="00557566">
        <w:t xml:space="preserve"> </w:t>
      </w:r>
      <w:r w:rsidRPr="001B2118">
        <w:t>с</w:t>
      </w:r>
      <w:r w:rsidRPr="00557566">
        <w:t>и</w:t>
      </w:r>
      <w:r w:rsidR="003837C0" w:rsidRPr="00557566">
        <w:t xml:space="preserve"> </w:t>
      </w:r>
      <w:r w:rsidRPr="00557566">
        <w:t>с об</w:t>
      </w:r>
      <w:r w:rsidRPr="001B2118">
        <w:t>и</w:t>
      </w:r>
      <w:r w:rsidRPr="00557566">
        <w:t>кнов</w:t>
      </w:r>
      <w:r w:rsidRPr="001B2118">
        <w:t>е</w:t>
      </w:r>
      <w:r w:rsidRPr="00557566">
        <w:t>но</w:t>
      </w:r>
      <w:r w:rsidR="003837C0" w:rsidRPr="00557566">
        <w:t xml:space="preserve"> </w:t>
      </w:r>
      <w:r w:rsidRPr="001B2118">
        <w:t>м</w:t>
      </w:r>
      <w:r w:rsidRPr="00557566">
        <w:t>н</w:t>
      </w:r>
      <w:r w:rsidRPr="001B2118">
        <w:t>о</w:t>
      </w:r>
      <w:r w:rsidRPr="00557566">
        <w:t>з</w:t>
      </w:r>
      <w:r w:rsidRPr="001B2118">
        <w:t>и</w:t>
      </w:r>
      <w:r w:rsidRPr="00557566">
        <w:t>н</w:t>
      </w:r>
      <w:r w:rsidRPr="001B2118">
        <w:t>с</w:t>
      </w:r>
      <w:r w:rsidRPr="00557566">
        <w:t>т</w:t>
      </w:r>
      <w:r w:rsidRPr="001B2118">
        <w:t>в</w:t>
      </w:r>
      <w:r w:rsidRPr="00557566">
        <w:t>о</w:t>
      </w:r>
      <w:r w:rsidR="003837C0" w:rsidRPr="00557566">
        <w:t xml:space="preserve"> </w:t>
      </w:r>
      <w:r w:rsidRPr="00557566">
        <w:t>от</w:t>
      </w:r>
      <w:r w:rsidR="003837C0" w:rsidRPr="00557566">
        <w:t xml:space="preserve"> </w:t>
      </w:r>
      <w:r w:rsidRPr="00557566">
        <w:t>при</w:t>
      </w:r>
      <w:r w:rsidRPr="001B2118">
        <w:t>с</w:t>
      </w:r>
      <w:r w:rsidRPr="00557566">
        <w:t>ъств</w:t>
      </w:r>
      <w:r w:rsidRPr="001B2118">
        <w:t>а</w:t>
      </w:r>
      <w:r w:rsidRPr="00557566">
        <w:t>щит</w:t>
      </w:r>
      <w:r w:rsidRPr="001B2118">
        <w:t>е</w:t>
      </w:r>
      <w:r w:rsidRPr="00557566">
        <w:t>,</w:t>
      </w:r>
      <w:r w:rsidR="003837C0" w:rsidRPr="00557566">
        <w:t xml:space="preserve"> </w:t>
      </w:r>
      <w:r w:rsidRPr="001B2118">
        <w:t>д</w:t>
      </w:r>
      <w:r w:rsidRPr="00557566">
        <w:t>околкото</w:t>
      </w:r>
      <w:r w:rsidR="003837C0" w:rsidRPr="00557566">
        <w:t xml:space="preserve"> </w:t>
      </w:r>
      <w:r w:rsidRPr="00557566">
        <w:t>в</w:t>
      </w:r>
      <w:r w:rsidR="003837C0" w:rsidRPr="00557566">
        <w:t xml:space="preserve"> </w:t>
      </w:r>
      <w:r w:rsidRPr="00557566">
        <w:t>код</w:t>
      </w:r>
      <w:r w:rsidRPr="001B2118">
        <w:t>е</w:t>
      </w:r>
      <w:r w:rsidRPr="00557566">
        <w:t>к</w:t>
      </w:r>
      <w:r w:rsidRPr="001B2118">
        <w:t>са</w:t>
      </w:r>
      <w:r w:rsidRPr="00557566">
        <w:t>,</w:t>
      </w:r>
      <w:r w:rsidR="003837C0" w:rsidRPr="00557566">
        <w:t xml:space="preserve"> </w:t>
      </w:r>
      <w:r w:rsidRPr="00557566">
        <w:t>в</w:t>
      </w:r>
      <w:r w:rsidR="003837C0" w:rsidRPr="00557566">
        <w:t xml:space="preserve"> </w:t>
      </w:r>
      <w:r w:rsidRPr="00557566">
        <w:t>д</w:t>
      </w:r>
      <w:r w:rsidRPr="001B2118">
        <w:t>ру</w:t>
      </w:r>
      <w:r w:rsidRPr="00557566">
        <w:t>г</w:t>
      </w:r>
      <w:r w:rsidR="003837C0" w:rsidRPr="00557566">
        <w:t xml:space="preserve"> </w:t>
      </w:r>
      <w:r w:rsidRPr="00557566">
        <w:t>з</w:t>
      </w:r>
      <w:r w:rsidRPr="001B2118">
        <w:t>ак</w:t>
      </w:r>
      <w:r w:rsidRPr="00557566">
        <w:t>он</w:t>
      </w:r>
      <w:r w:rsidR="003837C0" w:rsidRPr="00557566">
        <w:t xml:space="preserve"> </w:t>
      </w:r>
      <w:r w:rsidRPr="00557566">
        <w:t>или</w:t>
      </w:r>
      <w:r w:rsidR="003837C0" w:rsidRPr="00557566">
        <w:t xml:space="preserve"> </w:t>
      </w:r>
      <w:r w:rsidRPr="00557566">
        <w:t xml:space="preserve">в </w:t>
      </w:r>
      <w:r w:rsidRPr="001B2118">
        <w:t>ус</w:t>
      </w:r>
      <w:r w:rsidRPr="00557566">
        <w:t>т</w:t>
      </w:r>
      <w:r w:rsidRPr="001B2118">
        <w:t>а</w:t>
      </w:r>
      <w:r w:rsidRPr="00557566">
        <w:t>в не</w:t>
      </w:r>
      <w:r w:rsidR="003837C0" w:rsidRPr="00557566">
        <w:t xml:space="preserve"> </w:t>
      </w:r>
      <w:r w:rsidRPr="00557566">
        <w:t>е</w:t>
      </w:r>
      <w:r w:rsidR="003837C0" w:rsidRPr="00557566">
        <w:t xml:space="preserve"> </w:t>
      </w:r>
      <w:r w:rsidRPr="00557566">
        <w:t>пр</w:t>
      </w:r>
      <w:r w:rsidRPr="001B2118">
        <w:t>е</w:t>
      </w:r>
      <w:r w:rsidRPr="00557566">
        <w:t>двид</w:t>
      </w:r>
      <w:r w:rsidRPr="001B2118">
        <w:t>е</w:t>
      </w:r>
      <w:r w:rsidRPr="00557566">
        <w:t>но д</w:t>
      </w:r>
      <w:r w:rsidRPr="001B2118">
        <w:t>ру</w:t>
      </w:r>
      <w:r w:rsidRPr="00557566">
        <w:t>го.</w:t>
      </w:r>
    </w:p>
    <w:p w:rsidR="006F62B9" w:rsidRPr="00557566" w:rsidRDefault="00651FCE" w:rsidP="001B2118">
      <w:pPr>
        <w:pStyle w:val="BodyText"/>
        <w:numPr>
          <w:ilvl w:val="0"/>
          <w:numId w:val="15"/>
        </w:numPr>
        <w:tabs>
          <w:tab w:val="left" w:pos="1230"/>
        </w:tabs>
        <w:kinsoku w:val="0"/>
        <w:overflowPunct w:val="0"/>
        <w:spacing w:line="276" w:lineRule="auto"/>
        <w:ind w:left="0" w:right="6" w:firstLine="851"/>
        <w:jc w:val="both"/>
      </w:pPr>
      <w:r w:rsidRPr="00557566">
        <w:t>Общо събрание се свиква и в следните случаи:</w:t>
      </w:r>
    </w:p>
    <w:p w:rsidR="00651FCE" w:rsidRPr="00557566" w:rsidRDefault="002C472D" w:rsidP="001B2118">
      <w:pPr>
        <w:pStyle w:val="BodyText"/>
        <w:numPr>
          <w:ilvl w:val="1"/>
          <w:numId w:val="18"/>
        </w:numPr>
        <w:kinsoku w:val="0"/>
        <w:overflowPunct w:val="0"/>
        <w:spacing w:line="276" w:lineRule="auto"/>
        <w:ind w:left="0" w:right="605" w:firstLine="1134"/>
        <w:jc w:val="both"/>
      </w:pPr>
      <w:r w:rsidRPr="00557566">
        <w:t>в</w:t>
      </w:r>
      <w:r w:rsidR="00651FCE" w:rsidRPr="00557566">
        <w:t xml:space="preserve"> срок до 31.</w:t>
      </w:r>
      <w:r w:rsidR="00A24297" w:rsidRPr="00557566">
        <w:t xml:space="preserve"> </w:t>
      </w:r>
      <w:r w:rsidR="00651FCE" w:rsidRPr="00557566">
        <w:t xml:space="preserve">март /на съответната календарна година/ за приемане на </w:t>
      </w:r>
      <w:r w:rsidR="00651FCE" w:rsidRPr="00557566">
        <w:lastRenderedPageBreak/>
        <w:t>годишния бюджет на училището;</w:t>
      </w:r>
    </w:p>
    <w:p w:rsidR="00651FCE" w:rsidRPr="00557566" w:rsidRDefault="002C472D" w:rsidP="001B2118">
      <w:pPr>
        <w:pStyle w:val="BodyText"/>
        <w:numPr>
          <w:ilvl w:val="1"/>
          <w:numId w:val="18"/>
        </w:numPr>
        <w:kinsoku w:val="0"/>
        <w:overflowPunct w:val="0"/>
        <w:spacing w:line="276" w:lineRule="auto"/>
        <w:ind w:left="0" w:right="605" w:firstLine="1134"/>
        <w:jc w:val="both"/>
      </w:pPr>
      <w:r w:rsidRPr="00557566">
        <w:t>в</w:t>
      </w:r>
      <w:r w:rsidR="00651FCE" w:rsidRPr="00557566">
        <w:t xml:space="preserve">сяко тримесечие главният счетоводител представя отчет на изразходваните средства по бюджета. </w:t>
      </w:r>
    </w:p>
    <w:p w:rsidR="00A24297" w:rsidRPr="00557566" w:rsidRDefault="00A24297" w:rsidP="00557566">
      <w:pPr>
        <w:pStyle w:val="Heading1"/>
        <w:kinsoku w:val="0"/>
        <w:overflowPunct w:val="0"/>
        <w:spacing w:before="76" w:line="276" w:lineRule="auto"/>
        <w:ind w:left="0" w:right="1079"/>
        <w:jc w:val="both"/>
        <w:rPr>
          <w:b w:val="0"/>
          <w:color w:val="76923C" w:themeColor="accent3" w:themeShade="BF"/>
          <w:spacing w:val="-1"/>
          <w:u w:val="single"/>
        </w:rPr>
      </w:pPr>
    </w:p>
    <w:p w:rsidR="006F62B9" w:rsidRPr="00557566" w:rsidRDefault="005B530E" w:rsidP="001B2118">
      <w:pPr>
        <w:pStyle w:val="Heading1"/>
        <w:kinsoku w:val="0"/>
        <w:overflowPunct w:val="0"/>
        <w:spacing w:before="76" w:line="276" w:lineRule="auto"/>
        <w:ind w:left="0" w:right="1079" w:firstLine="851"/>
        <w:jc w:val="both"/>
        <w:rPr>
          <w:b w:val="0"/>
          <w:color w:val="76923C" w:themeColor="accent3" w:themeShade="BF"/>
          <w:u w:val="single"/>
        </w:rPr>
      </w:pPr>
      <w:r w:rsidRPr="00557566">
        <w:rPr>
          <w:b w:val="0"/>
          <w:color w:val="76923C" w:themeColor="accent3" w:themeShade="BF"/>
          <w:spacing w:val="-1"/>
          <w:u w:val="single"/>
        </w:rPr>
        <w:t>УЧ</w:t>
      </w:r>
      <w:r w:rsidRPr="00557566">
        <w:rPr>
          <w:b w:val="0"/>
          <w:color w:val="76923C" w:themeColor="accent3" w:themeShade="BF"/>
          <w:u w:val="single"/>
        </w:rPr>
        <w:t>ИЛ</w:t>
      </w:r>
      <w:r w:rsidRPr="00557566">
        <w:rPr>
          <w:b w:val="0"/>
          <w:color w:val="76923C" w:themeColor="accent3" w:themeShade="BF"/>
          <w:spacing w:val="2"/>
          <w:u w:val="single"/>
        </w:rPr>
        <w:t>И</w:t>
      </w:r>
      <w:r w:rsidRPr="00557566">
        <w:rPr>
          <w:b w:val="0"/>
          <w:color w:val="76923C" w:themeColor="accent3" w:themeShade="BF"/>
          <w:spacing w:val="-6"/>
          <w:u w:val="single"/>
        </w:rPr>
        <w:t>Щ</w:t>
      </w:r>
      <w:r w:rsidRPr="00557566">
        <w:rPr>
          <w:b w:val="0"/>
          <w:color w:val="76923C" w:themeColor="accent3" w:themeShade="BF"/>
          <w:u w:val="single"/>
        </w:rPr>
        <w:t>НО НА</w:t>
      </w:r>
      <w:r w:rsidRPr="00557566">
        <w:rPr>
          <w:b w:val="0"/>
          <w:color w:val="76923C" w:themeColor="accent3" w:themeShade="BF"/>
          <w:spacing w:val="-1"/>
          <w:u w:val="single"/>
        </w:rPr>
        <w:t>С</w:t>
      </w:r>
      <w:r w:rsidRPr="00557566">
        <w:rPr>
          <w:b w:val="0"/>
          <w:color w:val="76923C" w:themeColor="accent3" w:themeShade="BF"/>
          <w:spacing w:val="1"/>
          <w:u w:val="single"/>
        </w:rPr>
        <w:t>Т</w:t>
      </w:r>
      <w:r w:rsidRPr="00557566">
        <w:rPr>
          <w:b w:val="0"/>
          <w:color w:val="76923C" w:themeColor="accent3" w:themeShade="BF"/>
          <w:u w:val="single"/>
        </w:rPr>
        <w:t>ОЯ</w:t>
      </w:r>
      <w:r w:rsidRPr="00557566">
        <w:rPr>
          <w:b w:val="0"/>
          <w:color w:val="76923C" w:themeColor="accent3" w:themeShade="BF"/>
          <w:spacing w:val="1"/>
          <w:u w:val="single"/>
        </w:rPr>
        <w:t>Т</w:t>
      </w:r>
      <w:r w:rsidRPr="00557566">
        <w:rPr>
          <w:b w:val="0"/>
          <w:color w:val="76923C" w:themeColor="accent3" w:themeShade="BF"/>
          <w:spacing w:val="-1"/>
          <w:u w:val="single"/>
        </w:rPr>
        <w:t>Е</w:t>
      </w:r>
      <w:r w:rsidRPr="00557566">
        <w:rPr>
          <w:b w:val="0"/>
          <w:color w:val="76923C" w:themeColor="accent3" w:themeShade="BF"/>
          <w:u w:val="single"/>
        </w:rPr>
        <w:t>Л</w:t>
      </w:r>
      <w:r w:rsidRPr="00557566">
        <w:rPr>
          <w:b w:val="0"/>
          <w:color w:val="76923C" w:themeColor="accent3" w:themeShade="BF"/>
          <w:spacing w:val="-2"/>
          <w:u w:val="single"/>
        </w:rPr>
        <w:t>С</w:t>
      </w:r>
      <w:r w:rsidRPr="00557566">
        <w:rPr>
          <w:b w:val="0"/>
          <w:color w:val="76923C" w:themeColor="accent3" w:themeShade="BF"/>
          <w:spacing w:val="1"/>
          <w:u w:val="single"/>
        </w:rPr>
        <w:t>Т</w:t>
      </w:r>
      <w:r w:rsidRPr="00557566">
        <w:rPr>
          <w:b w:val="0"/>
          <w:color w:val="76923C" w:themeColor="accent3" w:themeShade="BF"/>
          <w:u w:val="single"/>
        </w:rPr>
        <w:t>ВО</w:t>
      </w:r>
    </w:p>
    <w:p w:rsidR="006F62B9" w:rsidRPr="00557566" w:rsidRDefault="006F62B9" w:rsidP="001B2118">
      <w:pPr>
        <w:pStyle w:val="BodyText"/>
        <w:kinsoku w:val="0"/>
        <w:overflowPunct w:val="0"/>
        <w:spacing w:line="276" w:lineRule="auto"/>
        <w:ind w:left="0" w:right="6" w:firstLine="851"/>
        <w:jc w:val="both"/>
      </w:pPr>
      <w:r w:rsidRPr="00557566">
        <w:rPr>
          <w:b/>
        </w:rPr>
        <w:t>Чл.</w:t>
      </w:r>
      <w:r w:rsidR="00E02E6D" w:rsidRPr="00557566">
        <w:rPr>
          <w:b/>
        </w:rPr>
        <w:t>31</w:t>
      </w:r>
      <w:r w:rsidR="00F52B07" w:rsidRPr="00557566">
        <w:rPr>
          <w:b/>
        </w:rPr>
        <w:t>.</w:t>
      </w:r>
      <w:r w:rsidR="00A24297" w:rsidRPr="00557566">
        <w:t xml:space="preserve"> </w:t>
      </w:r>
      <w:r w:rsidRPr="00557566">
        <w:t>(1)</w:t>
      </w:r>
      <w:r w:rsidR="003837C0" w:rsidRPr="00557566">
        <w:t xml:space="preserve"> </w:t>
      </w:r>
      <w:r w:rsidRPr="00557566">
        <w:t>Н</w:t>
      </w:r>
      <w:r w:rsidRPr="00557566">
        <w:rPr>
          <w:spacing w:val="-2"/>
        </w:rPr>
        <w:t>а</w:t>
      </w:r>
      <w:r w:rsidRPr="00557566">
        <w:rPr>
          <w:spacing w:val="-1"/>
        </w:rPr>
        <w:t>с</w:t>
      </w:r>
      <w:r w:rsidRPr="00557566">
        <w:t>тоятел</w:t>
      </w:r>
      <w:r w:rsidRPr="00557566">
        <w:rPr>
          <w:spacing w:val="-1"/>
        </w:rPr>
        <w:t>с</w:t>
      </w:r>
      <w:r w:rsidRPr="00557566">
        <w:t>твото</w:t>
      </w:r>
      <w:r w:rsidR="003837C0" w:rsidRPr="00557566">
        <w:t xml:space="preserve"> </w:t>
      </w:r>
      <w:r w:rsidRPr="00557566">
        <w:t>е</w:t>
      </w:r>
      <w:r w:rsidR="003837C0" w:rsidRPr="00557566">
        <w:t xml:space="preserve"> </w:t>
      </w:r>
      <w:r w:rsidRPr="00557566">
        <w:t>н</w:t>
      </w:r>
      <w:r w:rsidRPr="00557566">
        <w:rPr>
          <w:spacing w:val="-1"/>
        </w:rPr>
        <w:t>е</w:t>
      </w:r>
      <w:r w:rsidRPr="00557566">
        <w:t>з</w:t>
      </w:r>
      <w:r w:rsidRPr="00557566">
        <w:rPr>
          <w:spacing w:val="-1"/>
        </w:rPr>
        <w:t>а</w:t>
      </w:r>
      <w:r w:rsidRPr="00557566">
        <w:t>ви</w:t>
      </w:r>
      <w:r w:rsidRPr="00557566">
        <w:rPr>
          <w:spacing w:val="-1"/>
        </w:rPr>
        <w:t>с</w:t>
      </w:r>
      <w:r w:rsidRPr="00557566">
        <w:t>и</w:t>
      </w:r>
      <w:r w:rsidRPr="00557566">
        <w:rPr>
          <w:spacing w:val="-1"/>
        </w:rPr>
        <w:t>м</w:t>
      </w:r>
      <w:r w:rsidRPr="00557566">
        <w:t>о</w:t>
      </w:r>
      <w:r w:rsidR="003837C0" w:rsidRPr="00557566">
        <w:t xml:space="preserve"> </w:t>
      </w:r>
      <w:r w:rsidRPr="00557566">
        <w:t>добровол</w:t>
      </w:r>
      <w:r w:rsidRPr="00557566">
        <w:rPr>
          <w:spacing w:val="1"/>
        </w:rPr>
        <w:t>н</w:t>
      </w:r>
      <w:r w:rsidRPr="00557566">
        <w:t>о</w:t>
      </w:r>
      <w:r w:rsidR="003837C0" w:rsidRPr="00557566">
        <w:t xml:space="preserve"> </w:t>
      </w:r>
      <w:r w:rsidRPr="00557566">
        <w:rPr>
          <w:spacing w:val="-1"/>
        </w:rPr>
        <w:t>с</w:t>
      </w:r>
      <w:r w:rsidRPr="00557566">
        <w:t>д</w:t>
      </w:r>
      <w:r w:rsidRPr="00557566">
        <w:rPr>
          <w:spacing w:val="2"/>
        </w:rPr>
        <w:t>р</w:t>
      </w:r>
      <w:r w:rsidRPr="00557566">
        <w:rPr>
          <w:spacing w:val="-3"/>
        </w:rPr>
        <w:t>у</w:t>
      </w:r>
      <w:r w:rsidRPr="00557566">
        <w:t>ж</w:t>
      </w:r>
      <w:r w:rsidRPr="00557566">
        <w:rPr>
          <w:spacing w:val="-2"/>
        </w:rPr>
        <w:t>е</w:t>
      </w:r>
      <w:r w:rsidRPr="00557566">
        <w:t>ние</w:t>
      </w:r>
      <w:r w:rsidR="003837C0" w:rsidRPr="00557566">
        <w:t xml:space="preserve"> </w:t>
      </w:r>
      <w:r w:rsidRPr="00557566">
        <w:t>за под</w:t>
      </w:r>
      <w:r w:rsidRPr="00557566">
        <w:rPr>
          <w:spacing w:val="1"/>
        </w:rPr>
        <w:t>п</w:t>
      </w:r>
      <w:r w:rsidRPr="00557566">
        <w:t>о</w:t>
      </w:r>
      <w:r w:rsidRPr="00557566">
        <w:rPr>
          <w:spacing w:val="-1"/>
        </w:rPr>
        <w:t>ма</w:t>
      </w:r>
      <w:r w:rsidRPr="00557566">
        <w:t>г</w:t>
      </w:r>
      <w:r w:rsidRPr="00557566">
        <w:rPr>
          <w:spacing w:val="-1"/>
        </w:rPr>
        <w:t>а</w:t>
      </w:r>
      <w:r w:rsidRPr="00557566">
        <w:t>не</w:t>
      </w:r>
      <w:r w:rsidR="003837C0" w:rsidRPr="00557566">
        <w:t xml:space="preserve"> </w:t>
      </w:r>
      <w:r w:rsidRPr="00557566">
        <w:t>д</w:t>
      </w:r>
      <w:r w:rsidRPr="00557566">
        <w:rPr>
          <w:spacing w:val="-1"/>
        </w:rPr>
        <w:t>е</w:t>
      </w:r>
      <w:r w:rsidRPr="00557566">
        <w:t>йно</w:t>
      </w:r>
      <w:r w:rsidRPr="00557566">
        <w:rPr>
          <w:spacing w:val="-1"/>
        </w:rPr>
        <w:t>с</w:t>
      </w:r>
      <w:r w:rsidRPr="00557566">
        <w:t>тта</w:t>
      </w:r>
      <w:r w:rsidR="003837C0" w:rsidRPr="00557566">
        <w:t xml:space="preserve"> </w:t>
      </w:r>
      <w:r w:rsidRPr="00557566">
        <w:t>на</w:t>
      </w:r>
      <w:r w:rsidR="003837C0" w:rsidRPr="00557566">
        <w:t xml:space="preserve"> </w:t>
      </w:r>
      <w:r w:rsidRPr="00557566">
        <w:t>обр</w:t>
      </w:r>
      <w:r w:rsidRPr="00557566">
        <w:rPr>
          <w:spacing w:val="-1"/>
        </w:rPr>
        <w:t>а</w:t>
      </w:r>
      <w:r w:rsidRPr="00557566">
        <w:t>зов</w:t>
      </w:r>
      <w:r w:rsidRPr="00557566">
        <w:rPr>
          <w:spacing w:val="-2"/>
        </w:rPr>
        <w:t>а</w:t>
      </w:r>
      <w:r w:rsidRPr="00557566">
        <w:t>т</w:t>
      </w:r>
      <w:r w:rsidRPr="00557566">
        <w:rPr>
          <w:spacing w:val="-1"/>
        </w:rPr>
        <w:t>е</w:t>
      </w:r>
      <w:r w:rsidRPr="00557566">
        <w:t>л</w:t>
      </w:r>
      <w:r w:rsidRPr="00557566">
        <w:rPr>
          <w:spacing w:val="1"/>
        </w:rPr>
        <w:t>н</w:t>
      </w:r>
      <w:r w:rsidRPr="00557566">
        <w:rPr>
          <w:spacing w:val="-1"/>
        </w:rPr>
        <w:t>а</w:t>
      </w:r>
      <w:r w:rsidRPr="00557566">
        <w:t>та</w:t>
      </w:r>
      <w:r w:rsidR="003837C0" w:rsidRPr="00557566">
        <w:t xml:space="preserve"> </w:t>
      </w:r>
      <w:r w:rsidRPr="00557566">
        <w:t>и</w:t>
      </w:r>
      <w:r w:rsidRPr="00557566">
        <w:rPr>
          <w:spacing w:val="-2"/>
        </w:rPr>
        <w:t>н</w:t>
      </w:r>
      <w:r w:rsidRPr="00557566">
        <w:rPr>
          <w:spacing w:val="-1"/>
        </w:rPr>
        <w:t>с</w:t>
      </w:r>
      <w:r w:rsidRPr="00557566">
        <w:t>ти</w:t>
      </w:r>
      <w:r w:rsidRPr="00557566">
        <w:rPr>
          <w:spacing w:val="2"/>
        </w:rPr>
        <w:t>т</w:t>
      </w:r>
      <w:r w:rsidRPr="00557566">
        <w:rPr>
          <w:spacing w:val="-8"/>
        </w:rPr>
        <w:t>у</w:t>
      </w:r>
      <w:r w:rsidRPr="00557566">
        <w:t>ция.</w:t>
      </w:r>
    </w:p>
    <w:p w:rsidR="006F62B9" w:rsidRPr="00557566" w:rsidRDefault="006F62B9" w:rsidP="001B2118">
      <w:pPr>
        <w:pStyle w:val="BodyText"/>
        <w:numPr>
          <w:ilvl w:val="1"/>
          <w:numId w:val="15"/>
        </w:numPr>
        <w:kinsoku w:val="0"/>
        <w:overflowPunct w:val="0"/>
        <w:spacing w:line="276" w:lineRule="auto"/>
        <w:ind w:left="0" w:firstLine="851"/>
        <w:jc w:val="both"/>
      </w:pPr>
      <w:r w:rsidRPr="00557566">
        <w:t>Към</w:t>
      </w:r>
      <w:r w:rsidR="003837C0" w:rsidRPr="00557566">
        <w:t xml:space="preserve"> </w:t>
      </w:r>
      <w:r w:rsidRPr="00557566">
        <w:rPr>
          <w:spacing w:val="-5"/>
        </w:rPr>
        <w:t>у</w:t>
      </w:r>
      <w:r w:rsidRPr="00557566">
        <w:rPr>
          <w:spacing w:val="-1"/>
        </w:rPr>
        <w:t>ч</w:t>
      </w:r>
      <w:r w:rsidRPr="00557566">
        <w:t>ил</w:t>
      </w:r>
      <w:r w:rsidRPr="00557566">
        <w:rPr>
          <w:spacing w:val="1"/>
        </w:rPr>
        <w:t>и</w:t>
      </w:r>
      <w:r w:rsidRPr="00557566">
        <w:t>щ</w:t>
      </w:r>
      <w:r w:rsidRPr="00557566">
        <w:rPr>
          <w:spacing w:val="-1"/>
        </w:rPr>
        <w:t>е</w:t>
      </w:r>
      <w:r w:rsidRPr="00557566">
        <w:t xml:space="preserve">то </w:t>
      </w:r>
      <w:r w:rsidRPr="00557566">
        <w:rPr>
          <w:spacing w:val="-1"/>
        </w:rPr>
        <w:t>м</w:t>
      </w:r>
      <w:r w:rsidRPr="00557566">
        <w:rPr>
          <w:spacing w:val="2"/>
        </w:rPr>
        <w:t>о</w:t>
      </w:r>
      <w:r w:rsidRPr="00557566">
        <w:t>же</w:t>
      </w:r>
      <w:r w:rsidR="003837C0" w:rsidRPr="00557566">
        <w:t xml:space="preserve"> </w:t>
      </w:r>
      <w:r w:rsidRPr="00557566">
        <w:t>да</w:t>
      </w:r>
      <w:r w:rsidR="003837C0" w:rsidRPr="00557566">
        <w:t xml:space="preserve"> </w:t>
      </w:r>
      <w:r w:rsidRPr="00557566">
        <w:rPr>
          <w:spacing w:val="1"/>
        </w:rPr>
        <w:t>с</w:t>
      </w:r>
      <w:r w:rsidRPr="00557566">
        <w:t>е</w:t>
      </w:r>
      <w:r w:rsidRPr="00557566">
        <w:rPr>
          <w:spacing w:val="-1"/>
        </w:rPr>
        <w:t xml:space="preserve"> с</w:t>
      </w:r>
      <w:r w:rsidRPr="00557566">
        <w:t>ъ</w:t>
      </w:r>
      <w:r w:rsidRPr="00557566">
        <w:rPr>
          <w:spacing w:val="1"/>
        </w:rPr>
        <w:t>з</w:t>
      </w:r>
      <w:r w:rsidRPr="00557566">
        <w:t>д</w:t>
      </w:r>
      <w:r w:rsidRPr="00557566">
        <w:rPr>
          <w:spacing w:val="-1"/>
        </w:rPr>
        <w:t>а</w:t>
      </w:r>
      <w:r w:rsidRPr="00557566">
        <w:t>ва</w:t>
      </w:r>
      <w:r w:rsidR="003837C0" w:rsidRPr="00557566">
        <w:t xml:space="preserve"> </w:t>
      </w:r>
      <w:r w:rsidRPr="00557566">
        <w:rPr>
          <w:spacing w:val="1"/>
        </w:rPr>
        <w:t>с</w:t>
      </w:r>
      <w:r w:rsidRPr="00557566">
        <w:rPr>
          <w:spacing w:val="-1"/>
        </w:rPr>
        <w:t>ам</w:t>
      </w:r>
      <w:r w:rsidRPr="00557566">
        <w:t xml:space="preserve">о </w:t>
      </w:r>
      <w:r w:rsidRPr="00557566">
        <w:rPr>
          <w:spacing w:val="1"/>
        </w:rPr>
        <w:t>е</w:t>
      </w:r>
      <w:r w:rsidRPr="00557566">
        <w:t>д</w:t>
      </w:r>
      <w:r w:rsidRPr="00557566">
        <w:rPr>
          <w:spacing w:val="1"/>
        </w:rPr>
        <w:t>н</w:t>
      </w:r>
      <w:r w:rsidRPr="00557566">
        <w:t>о н</w:t>
      </w:r>
      <w:r w:rsidRPr="00557566">
        <w:rPr>
          <w:spacing w:val="-1"/>
        </w:rPr>
        <w:t>ас</w:t>
      </w:r>
      <w:r w:rsidRPr="00557566">
        <w:t>тоятел</w:t>
      </w:r>
      <w:r w:rsidRPr="00557566">
        <w:rPr>
          <w:spacing w:val="-1"/>
        </w:rPr>
        <w:t>с</w:t>
      </w:r>
      <w:r w:rsidRPr="00557566">
        <w:t>тво.</w:t>
      </w:r>
    </w:p>
    <w:p w:rsidR="006F62B9" w:rsidRPr="00557566" w:rsidRDefault="006F62B9" w:rsidP="001B2118">
      <w:pPr>
        <w:pStyle w:val="BodyText"/>
        <w:numPr>
          <w:ilvl w:val="1"/>
          <w:numId w:val="15"/>
        </w:numPr>
        <w:tabs>
          <w:tab w:val="left" w:pos="1412"/>
        </w:tabs>
        <w:kinsoku w:val="0"/>
        <w:overflowPunct w:val="0"/>
        <w:spacing w:line="276" w:lineRule="auto"/>
        <w:ind w:left="0" w:right="6" w:firstLine="851"/>
        <w:jc w:val="both"/>
      </w:pPr>
      <w:r w:rsidRPr="00557566">
        <w:t>Н</w:t>
      </w:r>
      <w:r w:rsidRPr="00557566">
        <w:rPr>
          <w:spacing w:val="-2"/>
        </w:rPr>
        <w:t>а</w:t>
      </w:r>
      <w:r w:rsidRPr="00557566">
        <w:rPr>
          <w:spacing w:val="-1"/>
        </w:rPr>
        <w:t>с</w:t>
      </w:r>
      <w:r w:rsidRPr="00557566">
        <w:t>тоятел</w:t>
      </w:r>
      <w:r w:rsidRPr="00557566">
        <w:rPr>
          <w:spacing w:val="-1"/>
        </w:rPr>
        <w:t>с</w:t>
      </w:r>
      <w:r w:rsidRPr="00557566">
        <w:t>твото</w:t>
      </w:r>
      <w:r w:rsidR="003837C0" w:rsidRPr="00557566">
        <w:t xml:space="preserve"> </w:t>
      </w:r>
      <w:r w:rsidRPr="00557566">
        <w:rPr>
          <w:spacing w:val="1"/>
        </w:rPr>
        <w:t>с</w:t>
      </w:r>
      <w:r w:rsidRPr="00557566">
        <w:t>е</w:t>
      </w:r>
      <w:r w:rsidR="003837C0" w:rsidRPr="00557566">
        <w:t xml:space="preserve"> </w:t>
      </w:r>
      <w:r w:rsidRPr="00557566">
        <w:rPr>
          <w:spacing w:val="-1"/>
        </w:rPr>
        <w:t>с</w:t>
      </w:r>
      <w:r w:rsidRPr="00557566">
        <w:t>ъ</w:t>
      </w:r>
      <w:r w:rsidRPr="00557566">
        <w:rPr>
          <w:spacing w:val="1"/>
        </w:rPr>
        <w:t>з</w:t>
      </w:r>
      <w:r w:rsidRPr="00557566">
        <w:t>д</w:t>
      </w:r>
      <w:r w:rsidRPr="00557566">
        <w:rPr>
          <w:spacing w:val="-1"/>
        </w:rPr>
        <w:t>а</w:t>
      </w:r>
      <w:r w:rsidRPr="00557566">
        <w:t>ва</w:t>
      </w:r>
      <w:r w:rsidR="003837C0" w:rsidRPr="00557566">
        <w:t xml:space="preserve"> </w:t>
      </w:r>
      <w:r w:rsidRPr="00557566">
        <w:t>к</w:t>
      </w:r>
      <w:r w:rsidRPr="00557566">
        <w:rPr>
          <w:spacing w:val="-1"/>
        </w:rPr>
        <w:t>а</w:t>
      </w:r>
      <w:r w:rsidRPr="00557566">
        <w:t>то</w:t>
      </w:r>
      <w:r w:rsidR="003837C0" w:rsidRPr="00557566">
        <w:t xml:space="preserve"> </w:t>
      </w:r>
      <w:r w:rsidRPr="00557566">
        <w:t>юри</w:t>
      </w:r>
      <w:r w:rsidRPr="00557566">
        <w:rPr>
          <w:spacing w:val="-3"/>
        </w:rPr>
        <w:t>д</w:t>
      </w:r>
      <w:r w:rsidRPr="00557566">
        <w:t>и</w:t>
      </w:r>
      <w:r w:rsidRPr="00557566">
        <w:rPr>
          <w:spacing w:val="-4"/>
        </w:rPr>
        <w:t>ч</w:t>
      </w:r>
      <w:r w:rsidRPr="00557566">
        <w:rPr>
          <w:spacing w:val="-1"/>
        </w:rPr>
        <w:t>ес</w:t>
      </w:r>
      <w:r w:rsidRPr="00557566">
        <w:t>ко</w:t>
      </w:r>
      <w:r w:rsidR="003837C0" w:rsidRPr="00557566">
        <w:t xml:space="preserve"> </w:t>
      </w:r>
      <w:r w:rsidRPr="00557566">
        <w:t>л</w:t>
      </w:r>
      <w:r w:rsidRPr="00557566">
        <w:rPr>
          <w:spacing w:val="1"/>
        </w:rPr>
        <w:t>и</w:t>
      </w:r>
      <w:r w:rsidRPr="00557566">
        <w:t>це</w:t>
      </w:r>
      <w:r w:rsidR="003837C0" w:rsidRPr="00557566">
        <w:t xml:space="preserve"> </w:t>
      </w:r>
      <w:r w:rsidRPr="00557566">
        <w:t>с</w:t>
      </w:r>
      <w:r w:rsidR="003837C0" w:rsidRPr="00557566">
        <w:t xml:space="preserve"> </w:t>
      </w:r>
      <w:r w:rsidRPr="00557566">
        <w:t>н</w:t>
      </w:r>
      <w:r w:rsidRPr="00557566">
        <w:rPr>
          <w:spacing w:val="-1"/>
        </w:rPr>
        <w:t>ес</w:t>
      </w:r>
      <w:r w:rsidRPr="00557566">
        <w:t>топ</w:t>
      </w:r>
      <w:r w:rsidRPr="00557566">
        <w:rPr>
          <w:spacing w:val="-1"/>
        </w:rPr>
        <w:t>а</w:t>
      </w:r>
      <w:r w:rsidRPr="00557566">
        <w:t>н</w:t>
      </w:r>
      <w:r w:rsidRPr="00557566">
        <w:rPr>
          <w:spacing w:val="-1"/>
        </w:rPr>
        <w:t>с</w:t>
      </w:r>
      <w:r w:rsidRPr="00557566">
        <w:t>ка</w:t>
      </w:r>
      <w:r w:rsidR="003837C0" w:rsidRPr="00557566">
        <w:t xml:space="preserve"> </w:t>
      </w:r>
      <w:r w:rsidRPr="00557566">
        <w:t>ц</w:t>
      </w:r>
      <w:r w:rsidRPr="00557566">
        <w:rPr>
          <w:spacing w:val="-1"/>
        </w:rPr>
        <w:t>е</w:t>
      </w:r>
      <w:r w:rsidRPr="00557566">
        <w:t>л</w:t>
      </w:r>
      <w:r w:rsidR="003837C0" w:rsidRPr="00557566">
        <w:t xml:space="preserve"> </w:t>
      </w:r>
      <w:r w:rsidRPr="00557566">
        <w:t>за о</w:t>
      </w:r>
      <w:r w:rsidRPr="00557566">
        <w:rPr>
          <w:spacing w:val="-1"/>
        </w:rPr>
        <w:t>с</w:t>
      </w:r>
      <w:r w:rsidRPr="00557566">
        <w:t>ъщ</w:t>
      </w:r>
      <w:r w:rsidRPr="00557566">
        <w:rPr>
          <w:spacing w:val="-1"/>
        </w:rPr>
        <w:t>ес</w:t>
      </w:r>
      <w:r w:rsidRPr="00557566">
        <w:t>твя</w:t>
      </w:r>
      <w:r w:rsidRPr="00557566">
        <w:rPr>
          <w:spacing w:val="-1"/>
        </w:rPr>
        <w:t>ва</w:t>
      </w:r>
      <w:r w:rsidRPr="00557566">
        <w:t>не</w:t>
      </w:r>
      <w:r w:rsidR="003837C0" w:rsidRPr="00557566">
        <w:t xml:space="preserve"> </w:t>
      </w:r>
      <w:r w:rsidRPr="00557566">
        <w:t>на</w:t>
      </w:r>
      <w:r w:rsidR="003837C0" w:rsidRPr="00557566">
        <w:t xml:space="preserve"> </w:t>
      </w:r>
      <w:r w:rsidRPr="00557566">
        <w:t>о</w:t>
      </w:r>
      <w:r w:rsidRPr="00557566">
        <w:rPr>
          <w:spacing w:val="2"/>
        </w:rPr>
        <w:t>б</w:t>
      </w:r>
      <w:r w:rsidRPr="00557566">
        <w:t>щ</w:t>
      </w:r>
      <w:r w:rsidRPr="00557566">
        <w:rPr>
          <w:spacing w:val="-1"/>
        </w:rPr>
        <w:t>ес</w:t>
      </w:r>
      <w:r w:rsidRPr="00557566">
        <w:t>тв</w:t>
      </w:r>
      <w:r w:rsidRPr="00557566">
        <w:rPr>
          <w:spacing w:val="-2"/>
        </w:rPr>
        <w:t>е</w:t>
      </w:r>
      <w:r w:rsidRPr="00557566">
        <w:t>нопол</w:t>
      </w:r>
      <w:r w:rsidRPr="00557566">
        <w:rPr>
          <w:spacing w:val="-1"/>
        </w:rPr>
        <w:t>е</w:t>
      </w:r>
      <w:r w:rsidRPr="00557566">
        <w:t>зна</w:t>
      </w:r>
      <w:r w:rsidR="003837C0" w:rsidRPr="00557566">
        <w:t xml:space="preserve"> </w:t>
      </w:r>
      <w:r w:rsidRPr="00557566">
        <w:t>д</w:t>
      </w:r>
      <w:r w:rsidRPr="00557566">
        <w:rPr>
          <w:spacing w:val="-1"/>
        </w:rPr>
        <w:t>е</w:t>
      </w:r>
      <w:r w:rsidRPr="00557566">
        <w:t>й</w:t>
      </w:r>
      <w:r w:rsidRPr="00557566">
        <w:rPr>
          <w:spacing w:val="-2"/>
        </w:rPr>
        <w:t>н</w:t>
      </w:r>
      <w:r w:rsidRPr="00557566">
        <w:t>о</w:t>
      </w:r>
      <w:r w:rsidRPr="00557566">
        <w:rPr>
          <w:spacing w:val="-1"/>
        </w:rPr>
        <w:t>с</w:t>
      </w:r>
      <w:r w:rsidRPr="00557566">
        <w:t>т</w:t>
      </w:r>
      <w:r w:rsidR="003837C0" w:rsidRPr="00557566">
        <w:t xml:space="preserve"> </w:t>
      </w:r>
      <w:r w:rsidRPr="00557566">
        <w:t>и</w:t>
      </w:r>
      <w:r w:rsidR="003837C0" w:rsidRPr="00557566">
        <w:t xml:space="preserve"> </w:t>
      </w:r>
      <w:r w:rsidRPr="00557566">
        <w:t>орг</w:t>
      </w:r>
      <w:r w:rsidRPr="00557566">
        <w:rPr>
          <w:spacing w:val="-1"/>
        </w:rPr>
        <w:t>а</w:t>
      </w:r>
      <w:r w:rsidRPr="00557566">
        <w:t>н</w:t>
      </w:r>
      <w:r w:rsidRPr="00557566">
        <w:rPr>
          <w:spacing w:val="-2"/>
        </w:rPr>
        <w:t>и</w:t>
      </w:r>
      <w:r w:rsidRPr="00557566">
        <w:t>зира</w:t>
      </w:r>
      <w:r w:rsidR="003837C0" w:rsidRPr="00557566">
        <w:t xml:space="preserve"> </w:t>
      </w:r>
      <w:r w:rsidRPr="00557566">
        <w:t>д</w:t>
      </w:r>
      <w:r w:rsidRPr="00557566">
        <w:rPr>
          <w:spacing w:val="-4"/>
        </w:rPr>
        <w:t>е</w:t>
      </w:r>
      <w:r w:rsidRPr="00557566">
        <w:t>йно</w:t>
      </w:r>
      <w:r w:rsidRPr="00557566">
        <w:rPr>
          <w:spacing w:val="-1"/>
        </w:rPr>
        <w:t>с</w:t>
      </w:r>
      <w:r w:rsidRPr="00557566">
        <w:t>тта</w:t>
      </w:r>
      <w:r w:rsidR="003837C0" w:rsidRPr="00557566">
        <w:t xml:space="preserve"> </w:t>
      </w:r>
      <w:r w:rsidRPr="00557566">
        <w:rPr>
          <w:spacing w:val="-1"/>
        </w:rPr>
        <w:t>с</w:t>
      </w:r>
      <w:r w:rsidRPr="00557566">
        <w:t>и</w:t>
      </w:r>
      <w:r w:rsidR="003837C0" w:rsidRPr="00557566">
        <w:t xml:space="preserve"> </w:t>
      </w:r>
      <w:r w:rsidRPr="00557566">
        <w:t>п</w:t>
      </w:r>
      <w:r w:rsidRPr="00557566">
        <w:rPr>
          <w:spacing w:val="-3"/>
        </w:rPr>
        <w:t>р</w:t>
      </w:r>
      <w:r w:rsidRPr="00557566">
        <w:t xml:space="preserve">и </w:t>
      </w:r>
      <w:r w:rsidRPr="00557566">
        <w:rPr>
          <w:spacing w:val="-5"/>
        </w:rPr>
        <w:t>у</w:t>
      </w:r>
      <w:r w:rsidRPr="00557566">
        <w:rPr>
          <w:spacing w:val="1"/>
        </w:rPr>
        <w:t>с</w:t>
      </w:r>
      <w:r w:rsidRPr="00557566">
        <w:t>л</w:t>
      </w:r>
      <w:r w:rsidRPr="00557566">
        <w:rPr>
          <w:spacing w:val="2"/>
        </w:rPr>
        <w:t>о</w:t>
      </w:r>
      <w:r w:rsidRPr="00557566">
        <w:t>вията</w:t>
      </w:r>
      <w:r w:rsidR="003837C0" w:rsidRPr="00557566">
        <w:t xml:space="preserve"> </w:t>
      </w:r>
      <w:r w:rsidRPr="00557566">
        <w:t>и</w:t>
      </w:r>
      <w:r w:rsidR="003837C0" w:rsidRPr="00557566">
        <w:t xml:space="preserve"> </w:t>
      </w:r>
      <w:r w:rsidRPr="00557566">
        <w:t>по</w:t>
      </w:r>
      <w:r w:rsidR="003837C0" w:rsidRPr="00557566">
        <w:t xml:space="preserve"> </w:t>
      </w:r>
      <w:r w:rsidRPr="00557566">
        <w:t>р</w:t>
      </w:r>
      <w:r w:rsidRPr="00557566">
        <w:rPr>
          <w:spacing w:val="-1"/>
        </w:rPr>
        <w:t>е</w:t>
      </w:r>
      <w:r w:rsidRPr="00557566">
        <w:t>да</w:t>
      </w:r>
      <w:r w:rsidR="003837C0" w:rsidRPr="00557566">
        <w:t xml:space="preserve"> </w:t>
      </w:r>
      <w:r w:rsidRPr="00557566">
        <w:t>на</w:t>
      </w:r>
      <w:r w:rsidR="003837C0" w:rsidRPr="00557566">
        <w:t xml:space="preserve"> </w:t>
      </w:r>
      <w:r w:rsidRPr="00557566">
        <w:t>З</w:t>
      </w:r>
      <w:r w:rsidRPr="00557566">
        <w:rPr>
          <w:spacing w:val="-2"/>
        </w:rPr>
        <w:t>а</w:t>
      </w:r>
      <w:r w:rsidRPr="00557566">
        <w:t>кона</w:t>
      </w:r>
      <w:r w:rsidR="003837C0" w:rsidRPr="00557566">
        <w:t xml:space="preserve"> </w:t>
      </w:r>
      <w:r w:rsidRPr="00557566">
        <w:t>за</w:t>
      </w:r>
      <w:r w:rsidR="003837C0" w:rsidRPr="00557566">
        <w:t xml:space="preserve"> </w:t>
      </w:r>
      <w:r w:rsidRPr="00557566">
        <w:t>юрид</w:t>
      </w:r>
      <w:r w:rsidRPr="00557566">
        <w:rPr>
          <w:spacing w:val="1"/>
        </w:rPr>
        <w:t>и</w:t>
      </w:r>
      <w:r w:rsidRPr="00557566">
        <w:rPr>
          <w:spacing w:val="-1"/>
        </w:rPr>
        <w:t>чес</w:t>
      </w:r>
      <w:r w:rsidRPr="00557566">
        <w:t>ките</w:t>
      </w:r>
      <w:r w:rsidR="003837C0" w:rsidRPr="00557566">
        <w:t xml:space="preserve"> </w:t>
      </w:r>
      <w:r w:rsidRPr="00557566">
        <w:t>л</w:t>
      </w:r>
      <w:r w:rsidRPr="00557566">
        <w:rPr>
          <w:spacing w:val="1"/>
        </w:rPr>
        <w:t>и</w:t>
      </w:r>
      <w:r w:rsidRPr="00557566">
        <w:t>ца</w:t>
      </w:r>
      <w:r w:rsidR="003837C0" w:rsidRPr="00557566">
        <w:t xml:space="preserve"> </w:t>
      </w:r>
      <w:r w:rsidRPr="00557566">
        <w:t>с</w:t>
      </w:r>
      <w:r w:rsidR="003837C0" w:rsidRPr="00557566">
        <w:t xml:space="preserve"> </w:t>
      </w:r>
      <w:r w:rsidRPr="00557566">
        <w:t>н</w:t>
      </w:r>
      <w:r w:rsidRPr="00557566">
        <w:rPr>
          <w:spacing w:val="-1"/>
        </w:rPr>
        <w:t>ес</w:t>
      </w:r>
      <w:r w:rsidRPr="00557566">
        <w:t>топ</w:t>
      </w:r>
      <w:r w:rsidRPr="00557566">
        <w:rPr>
          <w:spacing w:val="-1"/>
        </w:rPr>
        <w:t>а</w:t>
      </w:r>
      <w:r w:rsidRPr="00557566">
        <w:t>н</w:t>
      </w:r>
      <w:r w:rsidRPr="00557566">
        <w:rPr>
          <w:spacing w:val="-1"/>
        </w:rPr>
        <w:t>с</w:t>
      </w:r>
      <w:r w:rsidRPr="00557566">
        <w:t>ка</w:t>
      </w:r>
      <w:r w:rsidR="003837C0" w:rsidRPr="00557566">
        <w:t xml:space="preserve"> </w:t>
      </w:r>
      <w:r w:rsidRPr="00557566">
        <w:t>ц</w:t>
      </w:r>
      <w:r w:rsidRPr="00557566">
        <w:rPr>
          <w:spacing w:val="-1"/>
        </w:rPr>
        <w:t>е</w:t>
      </w:r>
      <w:r w:rsidRPr="00557566">
        <w:t>л</w:t>
      </w:r>
      <w:r w:rsidR="003837C0" w:rsidRPr="00557566">
        <w:t xml:space="preserve"> </w:t>
      </w:r>
      <w:r w:rsidRPr="00557566">
        <w:t>и</w:t>
      </w:r>
      <w:r w:rsidR="003837C0" w:rsidRPr="00557566">
        <w:t xml:space="preserve"> </w:t>
      </w:r>
      <w:r w:rsidRPr="00557566">
        <w:t xml:space="preserve">в </w:t>
      </w:r>
      <w:r w:rsidRPr="00557566">
        <w:rPr>
          <w:spacing w:val="-1"/>
        </w:rPr>
        <w:t>с</w:t>
      </w:r>
      <w:r w:rsidRPr="00557566">
        <w:t>ъотв</w:t>
      </w:r>
      <w:r w:rsidRPr="00557566">
        <w:rPr>
          <w:spacing w:val="-2"/>
        </w:rPr>
        <w:t>е</w:t>
      </w:r>
      <w:r w:rsidRPr="00557566">
        <w:t>т</w:t>
      </w:r>
      <w:r w:rsidRPr="00557566">
        <w:rPr>
          <w:spacing w:val="-1"/>
        </w:rPr>
        <w:t>с</w:t>
      </w:r>
      <w:r w:rsidRPr="00557566">
        <w:t>твие</w:t>
      </w:r>
      <w:r w:rsidR="003837C0" w:rsidRPr="00557566">
        <w:t xml:space="preserve"> </w:t>
      </w:r>
      <w:r w:rsidRPr="00557566">
        <w:t>с</w:t>
      </w:r>
      <w:r w:rsidR="003837C0" w:rsidRPr="00557566">
        <w:t xml:space="preserve"> </w:t>
      </w:r>
      <w:r w:rsidRPr="00557566">
        <w:t>р</w:t>
      </w:r>
      <w:r w:rsidRPr="00557566">
        <w:rPr>
          <w:spacing w:val="-1"/>
        </w:rPr>
        <w:t>а</w:t>
      </w:r>
      <w:r w:rsidRPr="00557566">
        <w:t>зпор</w:t>
      </w:r>
      <w:r w:rsidRPr="00557566">
        <w:rPr>
          <w:spacing w:val="1"/>
        </w:rPr>
        <w:t>е</w:t>
      </w:r>
      <w:r w:rsidRPr="00557566">
        <w:t>дб</w:t>
      </w:r>
      <w:r w:rsidRPr="00557566">
        <w:rPr>
          <w:spacing w:val="1"/>
        </w:rPr>
        <w:t>и</w:t>
      </w:r>
      <w:r w:rsidRPr="00557566">
        <w:t>те</w:t>
      </w:r>
      <w:r w:rsidR="003837C0" w:rsidRPr="00557566">
        <w:t xml:space="preserve"> </w:t>
      </w:r>
      <w:r w:rsidRPr="00557566">
        <w:t>на</w:t>
      </w:r>
      <w:r w:rsidR="003837C0" w:rsidRPr="00557566">
        <w:t xml:space="preserve"> </w:t>
      </w:r>
      <w:r w:rsidRPr="00557566">
        <w:t>то</w:t>
      </w:r>
      <w:r w:rsidRPr="00557566">
        <w:rPr>
          <w:spacing w:val="-2"/>
        </w:rPr>
        <w:t>з</w:t>
      </w:r>
      <w:r w:rsidRPr="00557566">
        <w:t>и з</w:t>
      </w:r>
      <w:r w:rsidRPr="00557566">
        <w:rPr>
          <w:spacing w:val="-1"/>
        </w:rPr>
        <w:t>а</w:t>
      </w:r>
      <w:r w:rsidRPr="00557566">
        <w:t>к</w:t>
      </w:r>
      <w:r w:rsidRPr="00557566">
        <w:rPr>
          <w:spacing w:val="-3"/>
        </w:rPr>
        <w:t>о</w:t>
      </w:r>
      <w:r w:rsidRPr="00557566">
        <w:t>н,</w:t>
      </w:r>
      <w:r w:rsidR="003837C0" w:rsidRPr="00557566">
        <w:t xml:space="preserve"> </w:t>
      </w:r>
      <w:r w:rsidRPr="00557566">
        <w:t>на</w:t>
      </w:r>
      <w:r w:rsidR="003837C0" w:rsidRPr="00557566">
        <w:t xml:space="preserve"> </w:t>
      </w:r>
      <w:r w:rsidRPr="00557566">
        <w:rPr>
          <w:spacing w:val="-5"/>
        </w:rPr>
        <w:t>у</w:t>
      </w:r>
      <w:r w:rsidRPr="00557566">
        <w:rPr>
          <w:spacing w:val="1"/>
        </w:rPr>
        <w:t>с</w:t>
      </w:r>
      <w:r w:rsidRPr="00557566">
        <w:t>т</w:t>
      </w:r>
      <w:r w:rsidRPr="00557566">
        <w:rPr>
          <w:spacing w:val="1"/>
        </w:rPr>
        <w:t>а</w:t>
      </w:r>
      <w:r w:rsidRPr="00557566">
        <w:t>ва</w:t>
      </w:r>
      <w:r w:rsidR="003837C0" w:rsidRPr="00557566">
        <w:t xml:space="preserve"> </w:t>
      </w:r>
      <w:r w:rsidRPr="00557566">
        <w:t>или</w:t>
      </w:r>
      <w:r w:rsidR="003837C0" w:rsidRPr="00557566">
        <w:t xml:space="preserve"> </w:t>
      </w:r>
      <w:r w:rsidRPr="00557566">
        <w:t>на</w:t>
      </w:r>
      <w:r w:rsidR="003837C0" w:rsidRPr="00557566">
        <w:t xml:space="preserve"> </w:t>
      </w:r>
      <w:r w:rsidRPr="00557566">
        <w:rPr>
          <w:spacing w:val="-5"/>
        </w:rPr>
        <w:t>у</w:t>
      </w:r>
      <w:r w:rsidRPr="00557566">
        <w:rPr>
          <w:spacing w:val="-1"/>
        </w:rPr>
        <w:t>ч</w:t>
      </w:r>
      <w:r w:rsidRPr="00557566">
        <w:rPr>
          <w:spacing w:val="2"/>
        </w:rPr>
        <w:t>р</w:t>
      </w:r>
      <w:r w:rsidRPr="00557566">
        <w:rPr>
          <w:spacing w:val="-1"/>
        </w:rPr>
        <w:t>е</w:t>
      </w:r>
      <w:r w:rsidRPr="00557566">
        <w:t>д</w:t>
      </w:r>
      <w:r w:rsidRPr="00557566">
        <w:rPr>
          <w:spacing w:val="1"/>
        </w:rPr>
        <w:t>и</w:t>
      </w:r>
      <w:r w:rsidRPr="00557566">
        <w:t>т</w:t>
      </w:r>
      <w:r w:rsidRPr="00557566">
        <w:rPr>
          <w:spacing w:val="-1"/>
        </w:rPr>
        <w:t>е</w:t>
      </w:r>
      <w:r w:rsidRPr="00557566">
        <w:t>л</w:t>
      </w:r>
      <w:r w:rsidRPr="00557566">
        <w:rPr>
          <w:spacing w:val="1"/>
        </w:rPr>
        <w:t>н</w:t>
      </w:r>
      <w:r w:rsidRPr="00557566">
        <w:t xml:space="preserve">ия </w:t>
      </w:r>
      <w:r w:rsidRPr="00557566">
        <w:rPr>
          <w:spacing w:val="-1"/>
        </w:rPr>
        <w:t>с</w:t>
      </w:r>
      <w:r w:rsidRPr="00557566">
        <w:t xml:space="preserve">и </w:t>
      </w:r>
      <w:r w:rsidRPr="00557566">
        <w:rPr>
          <w:spacing w:val="-1"/>
        </w:rPr>
        <w:t>а</w:t>
      </w:r>
      <w:r w:rsidRPr="00557566">
        <w:t>кт.</w:t>
      </w:r>
    </w:p>
    <w:p w:rsidR="006F62B9" w:rsidRPr="00557566" w:rsidRDefault="006F62B9" w:rsidP="001B2118">
      <w:pPr>
        <w:pStyle w:val="BodyText"/>
        <w:numPr>
          <w:ilvl w:val="1"/>
          <w:numId w:val="15"/>
        </w:numPr>
        <w:tabs>
          <w:tab w:val="left" w:pos="1412"/>
        </w:tabs>
        <w:kinsoku w:val="0"/>
        <w:overflowPunct w:val="0"/>
        <w:spacing w:line="276" w:lineRule="auto"/>
        <w:ind w:left="0" w:right="6" w:firstLine="851"/>
        <w:jc w:val="both"/>
      </w:pPr>
      <w:r w:rsidRPr="00557566">
        <w:rPr>
          <w:spacing w:val="1"/>
        </w:rPr>
        <w:t>Н</w:t>
      </w:r>
      <w:r w:rsidRPr="00557566">
        <w:rPr>
          <w:spacing w:val="-1"/>
        </w:rPr>
        <w:t>ас</w:t>
      </w:r>
      <w:r w:rsidRPr="00557566">
        <w:t>тоятел</w:t>
      </w:r>
      <w:r w:rsidRPr="00557566">
        <w:rPr>
          <w:spacing w:val="-1"/>
        </w:rPr>
        <w:t>с</w:t>
      </w:r>
      <w:r w:rsidRPr="00557566">
        <w:t>твото</w:t>
      </w:r>
      <w:r w:rsidR="0096331E" w:rsidRPr="00557566">
        <w:t xml:space="preserve"> </w:t>
      </w:r>
      <w:r w:rsidRPr="00557566">
        <w:rPr>
          <w:spacing w:val="-1"/>
        </w:rPr>
        <w:t>с</w:t>
      </w:r>
      <w:r w:rsidRPr="00557566">
        <w:t>е</w:t>
      </w:r>
      <w:r w:rsidR="0096331E" w:rsidRPr="00557566">
        <w:t xml:space="preserve"> </w:t>
      </w:r>
      <w:r w:rsidRPr="00557566">
        <w:t>з</w:t>
      </w:r>
      <w:r w:rsidRPr="00557566">
        <w:rPr>
          <w:spacing w:val="-1"/>
        </w:rPr>
        <w:t>а</w:t>
      </w:r>
      <w:r w:rsidRPr="00557566">
        <w:t>позн</w:t>
      </w:r>
      <w:r w:rsidRPr="00557566">
        <w:rPr>
          <w:spacing w:val="-1"/>
        </w:rPr>
        <w:t>а</w:t>
      </w:r>
      <w:r w:rsidRPr="00557566">
        <w:t>ва</w:t>
      </w:r>
      <w:r w:rsidR="0096331E" w:rsidRPr="00557566">
        <w:t xml:space="preserve"> </w:t>
      </w:r>
      <w:r w:rsidRPr="00557566">
        <w:rPr>
          <w:spacing w:val="-1"/>
        </w:rPr>
        <w:t>с</w:t>
      </w:r>
      <w:r w:rsidRPr="00557566">
        <w:t>ъс</w:t>
      </w:r>
      <w:r w:rsidR="0096331E" w:rsidRPr="00557566">
        <w:t xml:space="preserve"> </w:t>
      </w:r>
      <w:r w:rsidRPr="00557566">
        <w:t>Стр</w:t>
      </w:r>
      <w:r w:rsidRPr="00557566">
        <w:rPr>
          <w:spacing w:val="-1"/>
        </w:rPr>
        <w:t>а</w:t>
      </w:r>
      <w:r w:rsidRPr="00557566">
        <w:t>т</w:t>
      </w:r>
      <w:r w:rsidRPr="00557566">
        <w:rPr>
          <w:spacing w:val="-1"/>
        </w:rPr>
        <w:t>е</w:t>
      </w:r>
      <w:r w:rsidRPr="00557566">
        <w:t>гията</w:t>
      </w:r>
      <w:r w:rsidR="0096331E" w:rsidRPr="00557566">
        <w:t xml:space="preserve"> </w:t>
      </w:r>
      <w:r w:rsidRPr="00557566">
        <w:t>за</w:t>
      </w:r>
      <w:r w:rsidR="0096331E" w:rsidRPr="00557566">
        <w:t xml:space="preserve"> </w:t>
      </w:r>
      <w:r w:rsidRPr="00557566">
        <w:t>р</w:t>
      </w:r>
      <w:r w:rsidRPr="00557566">
        <w:rPr>
          <w:spacing w:val="-1"/>
        </w:rPr>
        <w:t>а</w:t>
      </w:r>
      <w:r w:rsidRPr="00557566">
        <w:t>звитие</w:t>
      </w:r>
      <w:r w:rsidR="0096331E" w:rsidRPr="00557566">
        <w:t xml:space="preserve"> </w:t>
      </w:r>
      <w:r w:rsidRPr="00557566">
        <w:t>на обр</w:t>
      </w:r>
      <w:r w:rsidRPr="00557566">
        <w:rPr>
          <w:spacing w:val="-1"/>
        </w:rPr>
        <w:t>а</w:t>
      </w:r>
      <w:r w:rsidRPr="00557566">
        <w:t>зов</w:t>
      </w:r>
      <w:r w:rsidRPr="00557566">
        <w:rPr>
          <w:spacing w:val="-2"/>
        </w:rPr>
        <w:t>а</w:t>
      </w:r>
      <w:r w:rsidRPr="00557566">
        <w:t>т</w:t>
      </w:r>
      <w:r w:rsidRPr="00557566">
        <w:rPr>
          <w:spacing w:val="-1"/>
        </w:rPr>
        <w:t>е</w:t>
      </w:r>
      <w:r w:rsidRPr="00557566">
        <w:t>л</w:t>
      </w:r>
      <w:r w:rsidRPr="00557566">
        <w:rPr>
          <w:spacing w:val="1"/>
        </w:rPr>
        <w:t>н</w:t>
      </w:r>
      <w:r w:rsidRPr="00557566">
        <w:rPr>
          <w:spacing w:val="-1"/>
        </w:rPr>
        <w:t>а</w:t>
      </w:r>
      <w:r w:rsidRPr="00557566">
        <w:t>та</w:t>
      </w:r>
      <w:r w:rsidR="0096331E" w:rsidRPr="00557566">
        <w:t xml:space="preserve"> </w:t>
      </w:r>
      <w:r w:rsidRPr="00557566">
        <w:t>ин</w:t>
      </w:r>
      <w:r w:rsidRPr="00557566">
        <w:rPr>
          <w:spacing w:val="-1"/>
        </w:rPr>
        <w:t>с</w:t>
      </w:r>
      <w:r w:rsidRPr="00557566">
        <w:t>ти</w:t>
      </w:r>
      <w:r w:rsidRPr="00557566">
        <w:rPr>
          <w:spacing w:val="-2"/>
        </w:rPr>
        <w:t>т</w:t>
      </w:r>
      <w:r w:rsidRPr="00557566">
        <w:rPr>
          <w:spacing w:val="-5"/>
        </w:rPr>
        <w:t>у</w:t>
      </w:r>
      <w:r w:rsidRPr="00557566">
        <w:t>ция</w:t>
      </w:r>
      <w:r w:rsidR="0096331E" w:rsidRPr="00557566">
        <w:t xml:space="preserve"> </w:t>
      </w:r>
      <w:r w:rsidRPr="00557566">
        <w:t>и</w:t>
      </w:r>
      <w:r w:rsidR="0096331E" w:rsidRPr="00557566">
        <w:t xml:space="preserve"> </w:t>
      </w:r>
      <w:r w:rsidRPr="00557566">
        <w:rPr>
          <w:spacing w:val="-1"/>
        </w:rPr>
        <w:t>с</w:t>
      </w:r>
      <w:r w:rsidRPr="00557566">
        <w:t>ъд</w:t>
      </w:r>
      <w:r w:rsidRPr="00557566">
        <w:rPr>
          <w:spacing w:val="-1"/>
        </w:rPr>
        <w:t>е</w:t>
      </w:r>
      <w:r w:rsidRPr="00557566">
        <w:t>й</w:t>
      </w:r>
      <w:r w:rsidRPr="00557566">
        <w:rPr>
          <w:spacing w:val="-1"/>
        </w:rPr>
        <w:t>с</w:t>
      </w:r>
      <w:r w:rsidRPr="00557566">
        <w:t>тва</w:t>
      </w:r>
      <w:r w:rsidR="0096331E" w:rsidRPr="00557566">
        <w:t xml:space="preserve"> </w:t>
      </w:r>
      <w:r w:rsidRPr="00557566">
        <w:t>за</w:t>
      </w:r>
      <w:r w:rsidR="0096331E" w:rsidRPr="00557566">
        <w:t xml:space="preserve"> </w:t>
      </w:r>
      <w:r w:rsidRPr="00557566">
        <w:t>по</w:t>
      </w:r>
      <w:r w:rsidRPr="00557566">
        <w:rPr>
          <w:spacing w:val="-1"/>
        </w:rPr>
        <w:t>с</w:t>
      </w:r>
      <w:r w:rsidRPr="00557566">
        <w:t>тиг</w:t>
      </w:r>
      <w:r w:rsidRPr="00557566">
        <w:rPr>
          <w:spacing w:val="-1"/>
        </w:rPr>
        <w:t>а</w:t>
      </w:r>
      <w:r w:rsidRPr="00557566">
        <w:t>не</w:t>
      </w:r>
      <w:r w:rsidR="0096331E" w:rsidRPr="00557566">
        <w:t xml:space="preserve"> </w:t>
      </w:r>
      <w:r w:rsidRPr="00557566">
        <w:t>на</w:t>
      </w:r>
      <w:r w:rsidR="0096331E" w:rsidRPr="00557566">
        <w:t xml:space="preserve"> </w:t>
      </w:r>
      <w:r w:rsidRPr="00557566">
        <w:rPr>
          <w:spacing w:val="-1"/>
        </w:rPr>
        <w:t>с</w:t>
      </w:r>
      <w:r w:rsidRPr="00557566">
        <w:t>тр</w:t>
      </w:r>
      <w:r w:rsidRPr="00557566">
        <w:rPr>
          <w:spacing w:val="-1"/>
        </w:rPr>
        <w:t>а</w:t>
      </w:r>
      <w:r w:rsidRPr="00557566">
        <w:t>т</w:t>
      </w:r>
      <w:r w:rsidRPr="00557566">
        <w:rPr>
          <w:spacing w:val="-1"/>
        </w:rPr>
        <w:t>е</w:t>
      </w:r>
      <w:r w:rsidRPr="00557566">
        <w:t>ги</w:t>
      </w:r>
      <w:r w:rsidRPr="00557566">
        <w:rPr>
          <w:spacing w:val="-1"/>
        </w:rPr>
        <w:t>ч</w:t>
      </w:r>
      <w:r w:rsidRPr="00557566">
        <w:rPr>
          <w:spacing w:val="1"/>
        </w:rPr>
        <w:t>ес</w:t>
      </w:r>
      <w:r w:rsidRPr="00557566">
        <w:t>к</w:t>
      </w:r>
      <w:r w:rsidRPr="00557566">
        <w:rPr>
          <w:spacing w:val="-1"/>
        </w:rPr>
        <w:t>а</w:t>
      </w:r>
      <w:r w:rsidRPr="00557566">
        <w:t>та</w:t>
      </w:r>
      <w:r w:rsidR="0096331E" w:rsidRPr="00557566">
        <w:t xml:space="preserve"> </w:t>
      </w:r>
      <w:r w:rsidRPr="00557566">
        <w:t>и</w:t>
      </w:r>
      <w:r w:rsidR="0096331E" w:rsidRPr="00557566">
        <w:t xml:space="preserve"> </w:t>
      </w:r>
      <w:r w:rsidRPr="00557566">
        <w:t>оп</w:t>
      </w:r>
      <w:r w:rsidRPr="00557566">
        <w:rPr>
          <w:spacing w:val="-1"/>
        </w:rPr>
        <w:t>е</w:t>
      </w:r>
      <w:r w:rsidRPr="00557566">
        <w:t>р</w:t>
      </w:r>
      <w:r w:rsidRPr="00557566">
        <w:rPr>
          <w:spacing w:val="-1"/>
        </w:rPr>
        <w:t>а</w:t>
      </w:r>
      <w:r w:rsidRPr="00557566">
        <w:t>тивни</w:t>
      </w:r>
      <w:r w:rsidR="00486E67" w:rsidRPr="00557566">
        <w:t>те</w:t>
      </w:r>
      <w:r w:rsidRPr="00557566">
        <w:t xml:space="preserve"> ц</w:t>
      </w:r>
      <w:r w:rsidRPr="00557566">
        <w:rPr>
          <w:spacing w:val="-1"/>
        </w:rPr>
        <w:t>е</w:t>
      </w:r>
      <w:r w:rsidRPr="00557566">
        <w:t>ли</w:t>
      </w:r>
      <w:r w:rsidR="0096331E" w:rsidRPr="00557566">
        <w:t xml:space="preserve"> </w:t>
      </w:r>
      <w:r w:rsidRPr="00557566">
        <w:t>пр</w:t>
      </w:r>
      <w:r w:rsidRPr="00557566">
        <w:rPr>
          <w:spacing w:val="-1"/>
        </w:rPr>
        <w:t>е</w:t>
      </w:r>
      <w:r w:rsidRPr="00557566">
        <w:t xml:space="preserve">з </w:t>
      </w:r>
      <w:r w:rsidRPr="00557566">
        <w:rPr>
          <w:spacing w:val="-1"/>
        </w:rPr>
        <w:t>че</w:t>
      </w:r>
      <w:r w:rsidRPr="00557566">
        <w:t>ти</w:t>
      </w:r>
      <w:r w:rsidRPr="00557566">
        <w:rPr>
          <w:spacing w:val="-3"/>
        </w:rPr>
        <w:t>р</w:t>
      </w:r>
      <w:r w:rsidR="00486E67" w:rsidRPr="00557566">
        <w:t>и</w:t>
      </w:r>
      <w:r w:rsidRPr="00557566">
        <w:t>год</w:t>
      </w:r>
      <w:r w:rsidRPr="00557566">
        <w:rPr>
          <w:spacing w:val="-1"/>
        </w:rPr>
        <w:t>и</w:t>
      </w:r>
      <w:r w:rsidRPr="00557566">
        <w:t>шния п</w:t>
      </w:r>
      <w:r w:rsidRPr="00557566">
        <w:rPr>
          <w:spacing w:val="-1"/>
        </w:rPr>
        <w:t>е</w:t>
      </w:r>
      <w:r w:rsidRPr="00557566">
        <w:rPr>
          <w:spacing w:val="-3"/>
        </w:rPr>
        <w:t>р</w:t>
      </w:r>
      <w:r w:rsidRPr="00557566">
        <w:t xml:space="preserve">иод </w:t>
      </w:r>
      <w:r w:rsidRPr="00557566">
        <w:rPr>
          <w:spacing w:val="1"/>
        </w:rPr>
        <w:t>н</w:t>
      </w:r>
      <w:r w:rsidRPr="00557566">
        <w:t>а</w:t>
      </w:r>
      <w:r w:rsidR="0096331E" w:rsidRPr="00557566">
        <w:t xml:space="preserve"> </w:t>
      </w:r>
      <w:r w:rsidRPr="00557566">
        <w:t>р</w:t>
      </w:r>
      <w:r w:rsidRPr="00557566">
        <w:rPr>
          <w:spacing w:val="-1"/>
        </w:rPr>
        <w:t>еа</w:t>
      </w:r>
      <w:r w:rsidRPr="00557566">
        <w:t>л</w:t>
      </w:r>
      <w:r w:rsidRPr="00557566">
        <w:rPr>
          <w:spacing w:val="1"/>
        </w:rPr>
        <w:t>и</w:t>
      </w:r>
      <w:r w:rsidRPr="00557566">
        <w:rPr>
          <w:spacing w:val="-2"/>
        </w:rPr>
        <w:t>з</w:t>
      </w:r>
      <w:r w:rsidRPr="00557566">
        <w:t>ир</w:t>
      </w:r>
      <w:r w:rsidRPr="00557566">
        <w:rPr>
          <w:spacing w:val="-1"/>
        </w:rPr>
        <w:t>а</w:t>
      </w:r>
      <w:r w:rsidRPr="00557566">
        <w:t>не</w:t>
      </w:r>
      <w:r w:rsidR="0096331E" w:rsidRPr="00557566">
        <w:t xml:space="preserve"> </w:t>
      </w:r>
      <w:r w:rsidRPr="00557566">
        <w:t>на</w:t>
      </w:r>
      <w:r w:rsidR="0096331E" w:rsidRPr="00557566">
        <w:t xml:space="preserve"> </w:t>
      </w:r>
      <w:r w:rsidRPr="00557566">
        <w:t>д</w:t>
      </w:r>
      <w:r w:rsidRPr="00557566">
        <w:rPr>
          <w:spacing w:val="-1"/>
        </w:rPr>
        <w:t>е</w:t>
      </w:r>
      <w:r w:rsidRPr="00557566">
        <w:t>йно</w:t>
      </w:r>
      <w:r w:rsidRPr="00557566">
        <w:rPr>
          <w:spacing w:val="-1"/>
        </w:rPr>
        <w:t>с</w:t>
      </w:r>
      <w:r w:rsidRPr="00557566">
        <w:t>т</w:t>
      </w:r>
      <w:r w:rsidRPr="00557566">
        <w:rPr>
          <w:spacing w:val="-2"/>
        </w:rPr>
        <w:t>и</w:t>
      </w:r>
      <w:r w:rsidRPr="00557566">
        <w:t>те</w:t>
      </w:r>
      <w:r w:rsidR="0096331E" w:rsidRPr="00557566">
        <w:t xml:space="preserve"> </w:t>
      </w:r>
      <w:r w:rsidRPr="00557566">
        <w:t>в Стр</w:t>
      </w:r>
      <w:r w:rsidRPr="00557566">
        <w:rPr>
          <w:spacing w:val="5"/>
        </w:rPr>
        <w:t>а</w:t>
      </w:r>
      <w:r w:rsidRPr="00557566">
        <w:t>т</w:t>
      </w:r>
      <w:r w:rsidRPr="00557566">
        <w:rPr>
          <w:spacing w:val="-1"/>
        </w:rPr>
        <w:t>е</w:t>
      </w:r>
      <w:r w:rsidRPr="00557566">
        <w:t>гият</w:t>
      </w:r>
      <w:r w:rsidRPr="00557566">
        <w:rPr>
          <w:spacing w:val="-1"/>
        </w:rPr>
        <w:t>а</w:t>
      </w:r>
      <w:r w:rsidRPr="00557566">
        <w:t>.</w:t>
      </w:r>
    </w:p>
    <w:p w:rsidR="006F62B9" w:rsidRPr="00557566" w:rsidRDefault="006F62B9" w:rsidP="001B2118">
      <w:pPr>
        <w:pStyle w:val="BodyText"/>
        <w:kinsoku w:val="0"/>
        <w:overflowPunct w:val="0"/>
        <w:spacing w:line="276" w:lineRule="auto"/>
        <w:ind w:left="0" w:right="6"/>
        <w:jc w:val="both"/>
      </w:pPr>
      <w:r w:rsidRPr="00557566">
        <w:rPr>
          <w:b/>
          <w:bCs/>
          <w:spacing w:val="-1"/>
        </w:rPr>
        <w:t>Ч</w:t>
      </w:r>
      <w:r w:rsidRPr="00557566">
        <w:rPr>
          <w:b/>
          <w:bCs/>
        </w:rPr>
        <w:t>л.</w:t>
      </w:r>
      <w:r w:rsidR="00E02E6D" w:rsidRPr="00557566">
        <w:rPr>
          <w:b/>
          <w:bCs/>
        </w:rPr>
        <w:t>32</w:t>
      </w:r>
      <w:r w:rsidR="00F52B07" w:rsidRPr="00557566">
        <w:rPr>
          <w:b/>
          <w:bCs/>
        </w:rPr>
        <w:t>.</w:t>
      </w:r>
      <w:r w:rsidR="00A24297" w:rsidRPr="00557566">
        <w:rPr>
          <w:b/>
          <w:bCs/>
        </w:rPr>
        <w:t xml:space="preserve"> </w:t>
      </w:r>
      <w:r w:rsidRPr="00557566">
        <w:t>(1)</w:t>
      </w:r>
      <w:r w:rsidR="0096331E" w:rsidRPr="00557566">
        <w:t xml:space="preserve"> </w:t>
      </w:r>
      <w:r w:rsidRPr="00557566">
        <w:t>На</w:t>
      </w:r>
      <w:r w:rsidRPr="00557566">
        <w:rPr>
          <w:spacing w:val="-1"/>
        </w:rPr>
        <w:t>с</w:t>
      </w:r>
      <w:r w:rsidRPr="00557566">
        <w:t>тоятел</w:t>
      </w:r>
      <w:r w:rsidRPr="00557566">
        <w:rPr>
          <w:spacing w:val="-1"/>
        </w:rPr>
        <w:t>с</w:t>
      </w:r>
      <w:r w:rsidRPr="00557566">
        <w:t>твото</w:t>
      </w:r>
      <w:r w:rsidR="0096331E" w:rsidRPr="00557566">
        <w:t xml:space="preserve"> </w:t>
      </w:r>
      <w:r w:rsidRPr="00557566">
        <w:rPr>
          <w:spacing w:val="-1"/>
        </w:rPr>
        <w:t>с</w:t>
      </w:r>
      <w:r w:rsidRPr="00557566">
        <w:t>е</w:t>
      </w:r>
      <w:r w:rsidR="0096331E" w:rsidRPr="00557566">
        <w:t xml:space="preserve"> </w:t>
      </w:r>
      <w:r w:rsidRPr="00557566">
        <w:rPr>
          <w:spacing w:val="-5"/>
        </w:rPr>
        <w:t>у</w:t>
      </w:r>
      <w:r w:rsidRPr="00557566">
        <w:rPr>
          <w:spacing w:val="-1"/>
        </w:rPr>
        <w:t>ч</w:t>
      </w:r>
      <w:r w:rsidRPr="00557566">
        <w:t>р</w:t>
      </w:r>
      <w:r w:rsidRPr="00557566">
        <w:rPr>
          <w:spacing w:val="-1"/>
        </w:rPr>
        <w:t>е</w:t>
      </w:r>
      <w:r w:rsidRPr="00557566">
        <w:t>д</w:t>
      </w:r>
      <w:r w:rsidRPr="00557566">
        <w:rPr>
          <w:spacing w:val="2"/>
        </w:rPr>
        <w:t>я</w:t>
      </w:r>
      <w:r w:rsidRPr="00557566">
        <w:t>ва</w:t>
      </w:r>
      <w:r w:rsidR="0096331E" w:rsidRPr="00557566">
        <w:t xml:space="preserve"> </w:t>
      </w:r>
      <w:r w:rsidRPr="00557566">
        <w:rPr>
          <w:spacing w:val="3"/>
        </w:rPr>
        <w:t>п</w:t>
      </w:r>
      <w:r w:rsidRPr="00557566">
        <w:t>о</w:t>
      </w:r>
      <w:r w:rsidR="0096331E" w:rsidRPr="00557566">
        <w:t xml:space="preserve"> </w:t>
      </w:r>
      <w:r w:rsidRPr="00557566">
        <w:t>ини</w:t>
      </w:r>
      <w:r w:rsidRPr="00557566">
        <w:rPr>
          <w:spacing w:val="-2"/>
        </w:rPr>
        <w:t>ц</w:t>
      </w:r>
      <w:r w:rsidRPr="00557566">
        <w:t>и</w:t>
      </w:r>
      <w:r w:rsidRPr="00557566">
        <w:rPr>
          <w:spacing w:val="-1"/>
        </w:rPr>
        <w:t>а</w:t>
      </w:r>
      <w:r w:rsidRPr="00557566">
        <w:t>тива</w:t>
      </w:r>
      <w:r w:rsidR="0096331E" w:rsidRPr="00557566">
        <w:t xml:space="preserve"> </w:t>
      </w:r>
      <w:r w:rsidRPr="00557566">
        <w:rPr>
          <w:spacing w:val="6"/>
        </w:rPr>
        <w:t>н</w:t>
      </w:r>
      <w:r w:rsidRPr="00557566">
        <w:t>а</w:t>
      </w:r>
      <w:r w:rsidR="0096331E" w:rsidRPr="00557566">
        <w:t xml:space="preserve"> </w:t>
      </w:r>
      <w:r w:rsidRPr="00557566">
        <w:t>д</w:t>
      </w:r>
      <w:r w:rsidRPr="00557566">
        <w:rPr>
          <w:spacing w:val="1"/>
        </w:rPr>
        <w:t>и</w:t>
      </w:r>
      <w:r w:rsidRPr="00557566">
        <w:t>р</w:t>
      </w:r>
      <w:r w:rsidRPr="00557566">
        <w:rPr>
          <w:spacing w:val="-1"/>
        </w:rPr>
        <w:t>е</w:t>
      </w:r>
      <w:r w:rsidRPr="00557566">
        <w:t>ктора</w:t>
      </w:r>
      <w:r w:rsidR="0096331E" w:rsidRPr="00557566">
        <w:t xml:space="preserve"> </w:t>
      </w:r>
      <w:r w:rsidRPr="00557566">
        <w:t xml:space="preserve">на </w:t>
      </w:r>
      <w:r w:rsidRPr="00557566">
        <w:rPr>
          <w:spacing w:val="-5"/>
        </w:rPr>
        <w:t>у</w:t>
      </w:r>
      <w:r w:rsidRPr="00557566">
        <w:rPr>
          <w:spacing w:val="1"/>
        </w:rPr>
        <w:t>ч</w:t>
      </w:r>
      <w:r w:rsidRPr="00557566">
        <w:t>ил</w:t>
      </w:r>
      <w:r w:rsidRPr="00557566">
        <w:rPr>
          <w:spacing w:val="1"/>
        </w:rPr>
        <w:t>и</w:t>
      </w:r>
      <w:r w:rsidRPr="00557566">
        <w:t>щ</w:t>
      </w:r>
      <w:r w:rsidRPr="00557566">
        <w:rPr>
          <w:spacing w:val="-1"/>
        </w:rPr>
        <w:t>е</w:t>
      </w:r>
      <w:r w:rsidRPr="00557566">
        <w:t>то или</w:t>
      </w:r>
      <w:r w:rsidR="0096331E" w:rsidRPr="00557566">
        <w:t xml:space="preserve"> </w:t>
      </w:r>
      <w:r w:rsidRPr="00557566">
        <w:t>на</w:t>
      </w:r>
      <w:r w:rsidR="0096331E" w:rsidRPr="00557566">
        <w:t xml:space="preserve"> </w:t>
      </w:r>
      <w:r w:rsidRPr="00557566">
        <w:t>род</w:t>
      </w:r>
      <w:r w:rsidRPr="00557566">
        <w:rPr>
          <w:spacing w:val="-1"/>
        </w:rPr>
        <w:t>и</w:t>
      </w:r>
      <w:r w:rsidRPr="00557566">
        <w:t>т</w:t>
      </w:r>
      <w:r w:rsidRPr="00557566">
        <w:rPr>
          <w:spacing w:val="-1"/>
        </w:rPr>
        <w:t>е</w:t>
      </w:r>
      <w:r w:rsidRPr="00557566">
        <w:t>л</w:t>
      </w:r>
      <w:r w:rsidRPr="00557566">
        <w:rPr>
          <w:spacing w:val="1"/>
        </w:rPr>
        <w:t>и</w:t>
      </w:r>
      <w:r w:rsidRPr="00557566">
        <w:t>,</w:t>
      </w:r>
      <w:r w:rsidR="0096331E" w:rsidRPr="00557566">
        <w:t xml:space="preserve"> </w:t>
      </w:r>
      <w:r w:rsidRPr="00557566">
        <w:rPr>
          <w:spacing w:val="-5"/>
        </w:rPr>
        <w:t>у</w:t>
      </w:r>
      <w:r w:rsidRPr="00557566">
        <w:rPr>
          <w:spacing w:val="-1"/>
        </w:rPr>
        <w:t>ч</w:t>
      </w:r>
      <w:r w:rsidRPr="00557566">
        <w:t>ит</w:t>
      </w:r>
      <w:r w:rsidRPr="00557566">
        <w:rPr>
          <w:spacing w:val="-1"/>
        </w:rPr>
        <w:t>е</w:t>
      </w:r>
      <w:r w:rsidRPr="00557566">
        <w:t>ли</w:t>
      </w:r>
      <w:r w:rsidR="0096331E" w:rsidRPr="00557566">
        <w:t xml:space="preserve"> </w:t>
      </w:r>
      <w:r w:rsidRPr="00557566">
        <w:t>или</w:t>
      </w:r>
      <w:r w:rsidR="0096331E" w:rsidRPr="00557566">
        <w:t xml:space="preserve"> </w:t>
      </w:r>
      <w:r w:rsidRPr="00557566">
        <w:t>общ</w:t>
      </w:r>
      <w:r w:rsidRPr="00557566">
        <w:rPr>
          <w:spacing w:val="-4"/>
        </w:rPr>
        <w:t>е</w:t>
      </w:r>
      <w:r w:rsidRPr="00557566">
        <w:rPr>
          <w:spacing w:val="-1"/>
        </w:rPr>
        <w:t>с</w:t>
      </w:r>
      <w:r w:rsidRPr="00557566">
        <w:t>тв</w:t>
      </w:r>
      <w:r w:rsidRPr="00557566">
        <w:rPr>
          <w:spacing w:val="-2"/>
        </w:rPr>
        <w:t>е</w:t>
      </w:r>
      <w:r w:rsidRPr="00557566">
        <w:t>ници.</w:t>
      </w:r>
    </w:p>
    <w:p w:rsidR="006F62B9" w:rsidRPr="00557566" w:rsidRDefault="006F62B9" w:rsidP="001B2118">
      <w:pPr>
        <w:pStyle w:val="BodyText"/>
        <w:kinsoku w:val="0"/>
        <w:overflowPunct w:val="0"/>
        <w:spacing w:line="276" w:lineRule="auto"/>
        <w:ind w:left="0" w:right="6"/>
        <w:jc w:val="both"/>
      </w:pPr>
      <w:r w:rsidRPr="00557566">
        <w:t>(2)</w:t>
      </w:r>
      <w:r w:rsidR="00AE5C41" w:rsidRPr="00557566">
        <w:t xml:space="preserve"> </w:t>
      </w:r>
      <w:r w:rsidRPr="00557566">
        <w:t>Л</w:t>
      </w:r>
      <w:r w:rsidRPr="00557566">
        <w:rPr>
          <w:spacing w:val="1"/>
        </w:rPr>
        <w:t>и</w:t>
      </w:r>
      <w:r w:rsidRPr="00557566">
        <w:t>ц</w:t>
      </w:r>
      <w:r w:rsidRPr="00557566">
        <w:rPr>
          <w:spacing w:val="-1"/>
        </w:rPr>
        <w:t>а</w:t>
      </w:r>
      <w:r w:rsidRPr="00557566">
        <w:t>та</w:t>
      </w:r>
      <w:r w:rsidR="00AE5C41" w:rsidRPr="00557566">
        <w:t xml:space="preserve"> </w:t>
      </w:r>
      <w:r w:rsidRPr="00557566">
        <w:t>по</w:t>
      </w:r>
      <w:r w:rsidR="00AE5C41" w:rsidRPr="00557566">
        <w:t xml:space="preserve"> </w:t>
      </w:r>
      <w:r w:rsidRPr="00557566">
        <w:rPr>
          <w:spacing w:val="-1"/>
        </w:rPr>
        <w:t>а</w:t>
      </w:r>
      <w:r w:rsidRPr="00557566">
        <w:t>л.1</w:t>
      </w:r>
      <w:r w:rsidR="00AE5C41" w:rsidRPr="00557566">
        <w:t xml:space="preserve">. </w:t>
      </w:r>
      <w:r w:rsidRPr="00557566">
        <w:rPr>
          <w:spacing w:val="-3"/>
        </w:rPr>
        <w:t>о</w:t>
      </w:r>
      <w:r w:rsidRPr="00557566">
        <w:rPr>
          <w:spacing w:val="-2"/>
        </w:rPr>
        <w:t>т</w:t>
      </w:r>
      <w:r w:rsidRPr="00557566">
        <w:t>пр</w:t>
      </w:r>
      <w:r w:rsidRPr="00557566">
        <w:rPr>
          <w:spacing w:val="-1"/>
        </w:rPr>
        <w:t>а</w:t>
      </w:r>
      <w:r w:rsidRPr="00557566">
        <w:t>вят</w:t>
      </w:r>
      <w:r w:rsidR="00AE5C41" w:rsidRPr="00557566">
        <w:t xml:space="preserve"> </w:t>
      </w:r>
      <w:r w:rsidRPr="00557566">
        <w:t>пок</w:t>
      </w:r>
      <w:r w:rsidRPr="00557566">
        <w:rPr>
          <w:spacing w:val="-1"/>
        </w:rPr>
        <w:t>а</w:t>
      </w:r>
      <w:r w:rsidRPr="00557566">
        <w:t>на</w:t>
      </w:r>
      <w:r w:rsidR="00AE5C41" w:rsidRPr="00557566">
        <w:t xml:space="preserve"> </w:t>
      </w:r>
      <w:r w:rsidRPr="00557566">
        <w:t>за</w:t>
      </w:r>
      <w:r w:rsidR="00AE5C41" w:rsidRPr="00557566">
        <w:t xml:space="preserve"> </w:t>
      </w:r>
      <w:r w:rsidRPr="00557566">
        <w:rPr>
          <w:spacing w:val="-5"/>
        </w:rPr>
        <w:t>у</w:t>
      </w:r>
      <w:r w:rsidRPr="00557566">
        <w:rPr>
          <w:spacing w:val="-1"/>
        </w:rPr>
        <w:t>час</w:t>
      </w:r>
      <w:r w:rsidRPr="00557566">
        <w:rPr>
          <w:spacing w:val="2"/>
        </w:rPr>
        <w:t>т</w:t>
      </w:r>
      <w:r w:rsidRPr="00557566">
        <w:t>ие</w:t>
      </w:r>
      <w:r w:rsidR="00AE5C41" w:rsidRPr="00557566">
        <w:t xml:space="preserve"> </w:t>
      </w:r>
      <w:r w:rsidRPr="00557566">
        <w:t>в</w:t>
      </w:r>
      <w:r w:rsidR="00AE5C41" w:rsidRPr="00557566">
        <w:t xml:space="preserve"> </w:t>
      </w:r>
      <w:r w:rsidRPr="00557566">
        <w:rPr>
          <w:spacing w:val="-5"/>
        </w:rPr>
        <w:t>у</w:t>
      </w:r>
      <w:r w:rsidRPr="00557566">
        <w:rPr>
          <w:spacing w:val="-1"/>
        </w:rPr>
        <w:t>ч</w:t>
      </w:r>
      <w:r w:rsidRPr="00557566">
        <w:t>р</w:t>
      </w:r>
      <w:r w:rsidRPr="00557566">
        <w:rPr>
          <w:spacing w:val="-1"/>
        </w:rPr>
        <w:t>е</w:t>
      </w:r>
      <w:r w:rsidRPr="00557566">
        <w:t>д</w:t>
      </w:r>
      <w:r w:rsidRPr="00557566">
        <w:rPr>
          <w:spacing w:val="1"/>
        </w:rPr>
        <w:t>и</w:t>
      </w:r>
      <w:r w:rsidRPr="00557566">
        <w:t>т</w:t>
      </w:r>
      <w:r w:rsidRPr="00557566">
        <w:rPr>
          <w:spacing w:val="-1"/>
        </w:rPr>
        <w:t>е</w:t>
      </w:r>
      <w:r w:rsidRPr="00557566">
        <w:t>л</w:t>
      </w:r>
      <w:r w:rsidRPr="00557566">
        <w:rPr>
          <w:spacing w:val="1"/>
        </w:rPr>
        <w:t>н</w:t>
      </w:r>
      <w:r w:rsidRPr="00557566">
        <w:t>о</w:t>
      </w:r>
      <w:r w:rsidR="00AE5C41" w:rsidRPr="00557566">
        <w:t xml:space="preserve"> </w:t>
      </w:r>
      <w:r w:rsidRPr="00557566">
        <w:rPr>
          <w:spacing w:val="-1"/>
        </w:rPr>
        <w:t>с</w:t>
      </w:r>
      <w:r w:rsidRPr="00557566">
        <w:t>ъбр</w:t>
      </w:r>
      <w:r w:rsidRPr="00557566">
        <w:rPr>
          <w:spacing w:val="-1"/>
        </w:rPr>
        <w:t>а</w:t>
      </w:r>
      <w:r w:rsidRPr="00557566">
        <w:t>ние</w:t>
      </w:r>
      <w:r w:rsidR="00AE5C41" w:rsidRPr="00557566">
        <w:t xml:space="preserve"> </w:t>
      </w:r>
      <w:r w:rsidRPr="00557566">
        <w:rPr>
          <w:spacing w:val="-1"/>
        </w:rPr>
        <w:t>ч</w:t>
      </w:r>
      <w:r w:rsidRPr="00557566">
        <w:t>р</w:t>
      </w:r>
      <w:r w:rsidRPr="00557566">
        <w:rPr>
          <w:spacing w:val="-1"/>
        </w:rPr>
        <w:t>е</w:t>
      </w:r>
      <w:r w:rsidRPr="00557566">
        <w:t xml:space="preserve">з </w:t>
      </w:r>
      <w:r w:rsidRPr="00557566">
        <w:rPr>
          <w:spacing w:val="-1"/>
        </w:rPr>
        <w:t>с</w:t>
      </w:r>
      <w:r w:rsidRPr="00557566">
        <w:t>р</w:t>
      </w:r>
      <w:r w:rsidRPr="00557566">
        <w:rPr>
          <w:spacing w:val="-1"/>
        </w:rPr>
        <w:t>е</w:t>
      </w:r>
      <w:r w:rsidRPr="00557566">
        <w:t>д</w:t>
      </w:r>
      <w:r w:rsidRPr="00557566">
        <w:rPr>
          <w:spacing w:val="-1"/>
        </w:rPr>
        <w:t>с</w:t>
      </w:r>
      <w:r w:rsidRPr="00557566">
        <w:t>тв</w:t>
      </w:r>
      <w:r w:rsidRPr="00557566">
        <w:rPr>
          <w:spacing w:val="-2"/>
        </w:rPr>
        <w:t>а</w:t>
      </w:r>
      <w:r w:rsidRPr="00557566">
        <w:t>та</w:t>
      </w:r>
      <w:r w:rsidR="00AE5C41" w:rsidRPr="00557566">
        <w:t xml:space="preserve"> </w:t>
      </w:r>
      <w:r w:rsidRPr="00557566">
        <w:t>за</w:t>
      </w:r>
      <w:r w:rsidR="00AE5C41" w:rsidRPr="00557566">
        <w:t xml:space="preserve"> </w:t>
      </w:r>
      <w:r w:rsidRPr="00557566">
        <w:rPr>
          <w:spacing w:val="-1"/>
        </w:rPr>
        <w:t>м</w:t>
      </w:r>
      <w:r w:rsidRPr="00557566">
        <w:rPr>
          <w:spacing w:val="1"/>
        </w:rPr>
        <w:t>а</w:t>
      </w:r>
      <w:r w:rsidRPr="00557566">
        <w:rPr>
          <w:spacing w:val="-1"/>
        </w:rPr>
        <w:t>с</w:t>
      </w:r>
      <w:r w:rsidRPr="00557566">
        <w:t>ово</w:t>
      </w:r>
      <w:r w:rsidR="00AE5C41" w:rsidRPr="00557566">
        <w:t xml:space="preserve"> </w:t>
      </w:r>
      <w:r w:rsidRPr="00557566">
        <w:t>о</w:t>
      </w:r>
      <w:r w:rsidRPr="00557566">
        <w:rPr>
          <w:spacing w:val="-1"/>
        </w:rPr>
        <w:t>с</w:t>
      </w:r>
      <w:r w:rsidRPr="00557566">
        <w:t>в</w:t>
      </w:r>
      <w:r w:rsidRPr="00557566">
        <w:rPr>
          <w:spacing w:val="-2"/>
        </w:rPr>
        <w:t>е</w:t>
      </w:r>
      <w:r w:rsidRPr="00557566">
        <w:t>домя</w:t>
      </w:r>
      <w:r w:rsidRPr="00557566">
        <w:rPr>
          <w:spacing w:val="1"/>
        </w:rPr>
        <w:t>в</w:t>
      </w:r>
      <w:r w:rsidRPr="00557566">
        <w:rPr>
          <w:spacing w:val="-1"/>
        </w:rPr>
        <w:t>а</w:t>
      </w:r>
      <w:r w:rsidRPr="00557566">
        <w:t>не</w:t>
      </w:r>
      <w:r w:rsidR="00AE5C41" w:rsidRPr="00557566">
        <w:t xml:space="preserve"> </w:t>
      </w:r>
      <w:r w:rsidRPr="00557566">
        <w:t>и</w:t>
      </w:r>
      <w:r w:rsidR="00A24297" w:rsidRPr="00557566">
        <w:t xml:space="preserve"> </w:t>
      </w:r>
      <w:r w:rsidRPr="00557566">
        <w:t>/</w:t>
      </w:r>
      <w:r w:rsidR="00A24297" w:rsidRPr="00557566">
        <w:t xml:space="preserve"> </w:t>
      </w:r>
      <w:r w:rsidRPr="00557566">
        <w:rPr>
          <w:spacing w:val="1"/>
        </w:rPr>
        <w:t>и</w:t>
      </w:r>
      <w:r w:rsidRPr="00557566">
        <w:t>ли</w:t>
      </w:r>
      <w:r w:rsidR="00AE5C41" w:rsidRPr="00557566">
        <w:t xml:space="preserve"> </w:t>
      </w:r>
      <w:r w:rsidRPr="00557566">
        <w:rPr>
          <w:spacing w:val="-3"/>
        </w:rPr>
        <w:t>л</w:t>
      </w:r>
      <w:r w:rsidRPr="00557566">
        <w:t>и</w:t>
      </w:r>
      <w:r w:rsidRPr="00557566">
        <w:rPr>
          <w:spacing w:val="-1"/>
        </w:rPr>
        <w:t>ч</w:t>
      </w:r>
      <w:r w:rsidRPr="00557566">
        <w:t>но</w:t>
      </w:r>
      <w:r w:rsidR="00AE5C41" w:rsidRPr="00557566">
        <w:t xml:space="preserve"> </w:t>
      </w:r>
      <w:r w:rsidRPr="00557566">
        <w:t>до</w:t>
      </w:r>
      <w:r w:rsidR="00AE5C41" w:rsidRPr="00557566">
        <w:t xml:space="preserve"> </w:t>
      </w:r>
      <w:r w:rsidRPr="00557566">
        <w:t>вид</w:t>
      </w:r>
      <w:r w:rsidRPr="00557566">
        <w:rPr>
          <w:spacing w:val="-1"/>
        </w:rPr>
        <w:t>н</w:t>
      </w:r>
      <w:r w:rsidRPr="00557566">
        <w:t>и</w:t>
      </w:r>
      <w:r w:rsidR="00AE5C41" w:rsidRPr="00557566">
        <w:t xml:space="preserve"> </w:t>
      </w:r>
      <w:r w:rsidRPr="00557566">
        <w:t>общ</w:t>
      </w:r>
      <w:r w:rsidRPr="00557566">
        <w:rPr>
          <w:spacing w:val="-1"/>
        </w:rPr>
        <w:t>ес</w:t>
      </w:r>
      <w:r w:rsidRPr="00557566">
        <w:t>тв</w:t>
      </w:r>
      <w:r w:rsidRPr="00557566">
        <w:rPr>
          <w:spacing w:val="-2"/>
        </w:rPr>
        <w:t>е</w:t>
      </w:r>
      <w:r w:rsidRPr="00557566">
        <w:t>ни</w:t>
      </w:r>
      <w:r w:rsidRPr="00557566">
        <w:rPr>
          <w:spacing w:val="-2"/>
        </w:rPr>
        <w:t>ц</w:t>
      </w:r>
      <w:r w:rsidRPr="00557566">
        <w:t>и,</w:t>
      </w:r>
      <w:r w:rsidR="00AE5C41" w:rsidRPr="00557566">
        <w:t xml:space="preserve"> </w:t>
      </w:r>
      <w:r w:rsidRPr="00557566">
        <w:t>д</w:t>
      </w:r>
      <w:r w:rsidRPr="00557566">
        <w:rPr>
          <w:spacing w:val="-1"/>
        </w:rPr>
        <w:t>а</w:t>
      </w:r>
      <w:r w:rsidRPr="00557566">
        <w:t>рит</w:t>
      </w:r>
      <w:r w:rsidRPr="00557566">
        <w:rPr>
          <w:spacing w:val="-1"/>
        </w:rPr>
        <w:t>е</w:t>
      </w:r>
      <w:r w:rsidRPr="00557566">
        <w:t>л</w:t>
      </w:r>
      <w:r w:rsidRPr="00557566">
        <w:rPr>
          <w:spacing w:val="1"/>
        </w:rPr>
        <w:t>и</w:t>
      </w:r>
      <w:r w:rsidRPr="00557566">
        <w:t>, пр</w:t>
      </w:r>
      <w:r w:rsidRPr="00557566">
        <w:rPr>
          <w:spacing w:val="-1"/>
        </w:rPr>
        <w:t>е</w:t>
      </w:r>
      <w:r w:rsidRPr="00557566">
        <w:t>д</w:t>
      </w:r>
      <w:r w:rsidRPr="00557566">
        <w:rPr>
          <w:spacing w:val="-1"/>
        </w:rPr>
        <w:t>с</w:t>
      </w:r>
      <w:r w:rsidRPr="00557566">
        <w:t>т</w:t>
      </w:r>
      <w:r w:rsidRPr="00557566">
        <w:rPr>
          <w:spacing w:val="-1"/>
        </w:rPr>
        <w:t>а</w:t>
      </w:r>
      <w:r w:rsidRPr="00557566">
        <w:t>вит</w:t>
      </w:r>
      <w:r w:rsidRPr="00557566">
        <w:rPr>
          <w:spacing w:val="-1"/>
        </w:rPr>
        <w:t>е</w:t>
      </w:r>
      <w:r w:rsidRPr="00557566">
        <w:t>ли</w:t>
      </w:r>
      <w:r w:rsidR="00AE5C41" w:rsidRPr="00557566">
        <w:t xml:space="preserve"> </w:t>
      </w:r>
      <w:r w:rsidRPr="00557566">
        <w:t>на</w:t>
      </w:r>
      <w:r w:rsidR="00AE5C41" w:rsidRPr="00557566">
        <w:t xml:space="preserve"> </w:t>
      </w:r>
      <w:r w:rsidRPr="00557566">
        <w:t>юри</w:t>
      </w:r>
      <w:r w:rsidRPr="00557566">
        <w:rPr>
          <w:spacing w:val="-3"/>
        </w:rPr>
        <w:t>д</w:t>
      </w:r>
      <w:r w:rsidRPr="00557566">
        <w:t>и</w:t>
      </w:r>
      <w:r w:rsidRPr="00557566">
        <w:rPr>
          <w:spacing w:val="-1"/>
        </w:rPr>
        <w:t>чес</w:t>
      </w:r>
      <w:r w:rsidRPr="00557566">
        <w:t>ки л</w:t>
      </w:r>
      <w:r w:rsidRPr="00557566">
        <w:rPr>
          <w:spacing w:val="1"/>
        </w:rPr>
        <w:t>и</w:t>
      </w:r>
      <w:r w:rsidRPr="00557566">
        <w:t>ц</w:t>
      </w:r>
      <w:r w:rsidRPr="00557566">
        <w:rPr>
          <w:spacing w:val="-1"/>
        </w:rPr>
        <w:t>а</w:t>
      </w:r>
      <w:r w:rsidRPr="00557566">
        <w:t>.</w:t>
      </w:r>
    </w:p>
    <w:p w:rsidR="006F62B9" w:rsidRPr="00557566" w:rsidRDefault="006F62B9" w:rsidP="001B2118">
      <w:pPr>
        <w:pStyle w:val="BodyText"/>
        <w:kinsoku w:val="0"/>
        <w:overflowPunct w:val="0"/>
        <w:spacing w:line="276" w:lineRule="auto"/>
        <w:ind w:left="0" w:right="6" w:firstLine="851"/>
        <w:jc w:val="both"/>
      </w:pPr>
      <w:r w:rsidRPr="00557566">
        <w:rPr>
          <w:b/>
          <w:bCs/>
          <w:spacing w:val="-1"/>
        </w:rPr>
        <w:t>Ч</w:t>
      </w:r>
      <w:r w:rsidRPr="00557566">
        <w:rPr>
          <w:b/>
          <w:bCs/>
        </w:rPr>
        <w:t>л.</w:t>
      </w:r>
      <w:r w:rsidR="00E02E6D" w:rsidRPr="00557566">
        <w:rPr>
          <w:b/>
          <w:bCs/>
        </w:rPr>
        <w:t>33</w:t>
      </w:r>
      <w:r w:rsidR="00F52B07" w:rsidRPr="00557566">
        <w:rPr>
          <w:b/>
          <w:bCs/>
        </w:rPr>
        <w:t>.</w:t>
      </w:r>
      <w:r w:rsidR="00A24297" w:rsidRPr="00557566">
        <w:rPr>
          <w:b/>
          <w:bCs/>
        </w:rPr>
        <w:t xml:space="preserve"> </w:t>
      </w:r>
      <w:r w:rsidRPr="00557566">
        <w:t>(1)</w:t>
      </w:r>
      <w:r w:rsidR="00AE5C41" w:rsidRPr="00557566">
        <w:t xml:space="preserve"> </w:t>
      </w:r>
      <w:r w:rsidRPr="00557566">
        <w:t>Орг</w:t>
      </w:r>
      <w:r w:rsidRPr="00557566">
        <w:rPr>
          <w:spacing w:val="-2"/>
        </w:rPr>
        <w:t>а</w:t>
      </w:r>
      <w:r w:rsidRPr="00557566">
        <w:t>ни</w:t>
      </w:r>
      <w:r w:rsidR="00AE5C41" w:rsidRPr="00557566">
        <w:t xml:space="preserve"> </w:t>
      </w:r>
      <w:r w:rsidRPr="00557566">
        <w:t>на</w:t>
      </w:r>
      <w:r w:rsidR="00AE5C41" w:rsidRPr="00557566">
        <w:t xml:space="preserve"> </w:t>
      </w:r>
      <w:r w:rsidRPr="00557566">
        <w:t>н</w:t>
      </w:r>
      <w:r w:rsidRPr="00557566">
        <w:rPr>
          <w:spacing w:val="-1"/>
        </w:rPr>
        <w:t>ас</w:t>
      </w:r>
      <w:r w:rsidRPr="00557566">
        <w:t>тоятел</w:t>
      </w:r>
      <w:r w:rsidRPr="00557566">
        <w:rPr>
          <w:spacing w:val="-1"/>
        </w:rPr>
        <w:t>с</w:t>
      </w:r>
      <w:r w:rsidRPr="00557566">
        <w:t>твото</w:t>
      </w:r>
      <w:r w:rsidR="00AE5C41" w:rsidRPr="00557566">
        <w:t xml:space="preserve"> </w:t>
      </w:r>
      <w:r w:rsidRPr="00557566">
        <w:rPr>
          <w:spacing w:val="-1"/>
        </w:rPr>
        <w:t>с</w:t>
      </w:r>
      <w:r w:rsidRPr="00557566">
        <w:t>а</w:t>
      </w:r>
      <w:r w:rsidR="00AE5C41" w:rsidRPr="00557566">
        <w:t xml:space="preserve"> </w:t>
      </w:r>
      <w:r w:rsidRPr="00557566">
        <w:t>общото</w:t>
      </w:r>
      <w:r w:rsidR="00AE5C41" w:rsidRPr="00557566">
        <w:t xml:space="preserve"> </w:t>
      </w:r>
      <w:r w:rsidRPr="00557566">
        <w:rPr>
          <w:spacing w:val="-1"/>
        </w:rPr>
        <w:t>с</w:t>
      </w:r>
      <w:r w:rsidRPr="00557566">
        <w:t>ъбр</w:t>
      </w:r>
      <w:r w:rsidRPr="00557566">
        <w:rPr>
          <w:spacing w:val="-1"/>
        </w:rPr>
        <w:t>а</w:t>
      </w:r>
      <w:r w:rsidRPr="00557566">
        <w:t>ние</w:t>
      </w:r>
      <w:r w:rsidR="00AE5C41" w:rsidRPr="00557566">
        <w:t xml:space="preserve"> </w:t>
      </w:r>
      <w:r w:rsidRPr="00557566">
        <w:t>и</w:t>
      </w:r>
      <w:r w:rsidR="00AE5C41" w:rsidRPr="00557566">
        <w:t xml:space="preserve"> </w:t>
      </w:r>
      <w:r w:rsidRPr="00557566">
        <w:rPr>
          <w:spacing w:val="-4"/>
        </w:rPr>
        <w:t>с</w:t>
      </w:r>
      <w:r w:rsidRPr="00557566">
        <w:t>ъв</w:t>
      </w:r>
      <w:r w:rsidRPr="00557566">
        <w:rPr>
          <w:spacing w:val="-1"/>
        </w:rPr>
        <w:t>е</w:t>
      </w:r>
      <w:r w:rsidRPr="00557566">
        <w:t>тът</w:t>
      </w:r>
      <w:r w:rsidR="00AE5C41" w:rsidRPr="00557566">
        <w:t xml:space="preserve"> </w:t>
      </w:r>
      <w:r w:rsidRPr="00557566">
        <w:t>на н</w:t>
      </w:r>
      <w:r w:rsidRPr="00557566">
        <w:rPr>
          <w:spacing w:val="-1"/>
        </w:rPr>
        <w:t>ас</w:t>
      </w:r>
      <w:r w:rsidRPr="00557566">
        <w:t>тоятелит</w:t>
      </w:r>
      <w:r w:rsidRPr="00557566">
        <w:rPr>
          <w:spacing w:val="-1"/>
        </w:rPr>
        <w:t>е</w:t>
      </w:r>
      <w:r w:rsidRPr="00557566">
        <w:t>.</w:t>
      </w:r>
    </w:p>
    <w:p w:rsidR="006F62B9" w:rsidRPr="00557566" w:rsidRDefault="006F62B9" w:rsidP="001B2118">
      <w:pPr>
        <w:pStyle w:val="BodyText"/>
        <w:numPr>
          <w:ilvl w:val="0"/>
          <w:numId w:val="14"/>
        </w:numPr>
        <w:kinsoku w:val="0"/>
        <w:overflowPunct w:val="0"/>
        <w:spacing w:line="276" w:lineRule="auto"/>
        <w:ind w:left="0" w:right="6" w:firstLine="849"/>
        <w:jc w:val="both"/>
      </w:pPr>
      <w:r w:rsidRPr="00557566">
        <w:t>Членов</w:t>
      </w:r>
      <w:r w:rsidRPr="00557566">
        <w:rPr>
          <w:spacing w:val="-1"/>
        </w:rPr>
        <w:t>е</w:t>
      </w:r>
      <w:r w:rsidRPr="00557566">
        <w:t>те</w:t>
      </w:r>
      <w:r w:rsidR="00AE5C41" w:rsidRPr="00557566">
        <w:t xml:space="preserve"> </w:t>
      </w:r>
      <w:r w:rsidRPr="00557566">
        <w:t>на</w:t>
      </w:r>
      <w:r w:rsidR="00AE5C41" w:rsidRPr="00557566">
        <w:t xml:space="preserve"> </w:t>
      </w:r>
      <w:r w:rsidRPr="00557566">
        <w:rPr>
          <w:spacing w:val="-1"/>
        </w:rPr>
        <w:t>с</w:t>
      </w:r>
      <w:r w:rsidRPr="00557566">
        <w:t>ъв</w:t>
      </w:r>
      <w:r w:rsidRPr="00557566">
        <w:rPr>
          <w:spacing w:val="-1"/>
        </w:rPr>
        <w:t>е</w:t>
      </w:r>
      <w:r w:rsidRPr="00557566">
        <w:t>та</w:t>
      </w:r>
      <w:r w:rsidR="00AE5C41" w:rsidRPr="00557566">
        <w:t xml:space="preserve"> </w:t>
      </w:r>
      <w:r w:rsidRPr="00557566">
        <w:t>на</w:t>
      </w:r>
      <w:r w:rsidR="00AE5C41" w:rsidRPr="00557566">
        <w:t xml:space="preserve"> </w:t>
      </w:r>
      <w:r w:rsidRPr="00557566">
        <w:t>н</w:t>
      </w:r>
      <w:r w:rsidRPr="00557566">
        <w:rPr>
          <w:spacing w:val="-1"/>
        </w:rPr>
        <w:t>ас</w:t>
      </w:r>
      <w:r w:rsidRPr="00557566">
        <w:t>тоятелите</w:t>
      </w:r>
      <w:r w:rsidR="00AE5C41" w:rsidRPr="00557566">
        <w:t xml:space="preserve"> </w:t>
      </w:r>
      <w:r w:rsidRPr="00557566">
        <w:rPr>
          <w:spacing w:val="-1"/>
        </w:rPr>
        <w:t>с</w:t>
      </w:r>
      <w:r w:rsidRPr="00557566">
        <w:t>е</w:t>
      </w:r>
      <w:r w:rsidR="00AE5C41" w:rsidRPr="00557566">
        <w:t xml:space="preserve"> </w:t>
      </w:r>
      <w:r w:rsidRPr="00557566">
        <w:t>из</w:t>
      </w:r>
      <w:r w:rsidRPr="00557566">
        <w:rPr>
          <w:spacing w:val="-3"/>
        </w:rPr>
        <w:t>б</w:t>
      </w:r>
      <w:r w:rsidRPr="00557566">
        <w:t>ир</w:t>
      </w:r>
      <w:r w:rsidRPr="00557566">
        <w:rPr>
          <w:spacing w:val="-1"/>
        </w:rPr>
        <w:t>а</w:t>
      </w:r>
      <w:r w:rsidRPr="00557566">
        <w:t>т</w:t>
      </w:r>
      <w:r w:rsidR="00AE5C41" w:rsidRPr="00557566">
        <w:t xml:space="preserve"> </w:t>
      </w:r>
      <w:r w:rsidRPr="00557566">
        <w:t>от</w:t>
      </w:r>
      <w:r w:rsidR="00AE5C41" w:rsidRPr="00557566">
        <w:t xml:space="preserve"> </w:t>
      </w:r>
      <w:r w:rsidRPr="00557566">
        <w:t>общото</w:t>
      </w:r>
      <w:r w:rsidR="00AE5C41" w:rsidRPr="00557566">
        <w:t xml:space="preserve"> </w:t>
      </w:r>
      <w:r w:rsidRPr="00557566">
        <w:rPr>
          <w:spacing w:val="-1"/>
        </w:rPr>
        <w:t>с</w:t>
      </w:r>
      <w:r w:rsidRPr="00557566">
        <w:t>ъбр</w:t>
      </w:r>
      <w:r w:rsidRPr="00557566">
        <w:rPr>
          <w:spacing w:val="-1"/>
        </w:rPr>
        <w:t>а</w:t>
      </w:r>
      <w:r w:rsidRPr="00557566">
        <w:rPr>
          <w:spacing w:val="-2"/>
        </w:rPr>
        <w:t>н</w:t>
      </w:r>
      <w:r w:rsidRPr="00557566">
        <w:t>ие</w:t>
      </w:r>
      <w:r w:rsidR="00AE5C41" w:rsidRPr="00557566">
        <w:t xml:space="preserve"> </w:t>
      </w:r>
      <w:r w:rsidRPr="00557566">
        <w:t>за</w:t>
      </w:r>
      <w:r w:rsidR="00AE5C41" w:rsidRPr="00557566">
        <w:t xml:space="preserve"> </w:t>
      </w:r>
      <w:r w:rsidRPr="00557566">
        <w:rPr>
          <w:spacing w:val="-1"/>
        </w:rPr>
        <w:t>с</w:t>
      </w:r>
      <w:r w:rsidRPr="00557566">
        <w:t>рок до 4 год</w:t>
      </w:r>
      <w:r w:rsidRPr="00557566">
        <w:rPr>
          <w:spacing w:val="1"/>
        </w:rPr>
        <w:t>и</w:t>
      </w:r>
      <w:r w:rsidRPr="00557566">
        <w:rPr>
          <w:spacing w:val="-2"/>
        </w:rPr>
        <w:t>н</w:t>
      </w:r>
      <w:r w:rsidRPr="00557566">
        <w:t>и.</w:t>
      </w:r>
    </w:p>
    <w:p w:rsidR="006F62B9" w:rsidRPr="00557566" w:rsidRDefault="006F62B9" w:rsidP="001B2118">
      <w:pPr>
        <w:pStyle w:val="BodyText"/>
        <w:numPr>
          <w:ilvl w:val="0"/>
          <w:numId w:val="14"/>
        </w:numPr>
        <w:kinsoku w:val="0"/>
        <w:overflowPunct w:val="0"/>
        <w:spacing w:line="276" w:lineRule="auto"/>
        <w:ind w:left="0" w:right="6" w:firstLine="849"/>
        <w:jc w:val="both"/>
      </w:pPr>
      <w:r w:rsidRPr="00557566">
        <w:t>Съв</w:t>
      </w:r>
      <w:r w:rsidRPr="00557566">
        <w:rPr>
          <w:spacing w:val="-1"/>
        </w:rPr>
        <w:t>е</w:t>
      </w:r>
      <w:r w:rsidRPr="00557566">
        <w:t>тът</w:t>
      </w:r>
      <w:r w:rsidR="00AE5C41" w:rsidRPr="00557566">
        <w:t xml:space="preserve"> </w:t>
      </w:r>
      <w:r w:rsidRPr="00557566">
        <w:t>на</w:t>
      </w:r>
      <w:r w:rsidR="00AE5C41" w:rsidRPr="00557566">
        <w:t xml:space="preserve"> </w:t>
      </w:r>
      <w:r w:rsidRPr="00557566">
        <w:rPr>
          <w:spacing w:val="2"/>
        </w:rPr>
        <w:t>н</w:t>
      </w:r>
      <w:r w:rsidRPr="00557566">
        <w:rPr>
          <w:spacing w:val="-1"/>
        </w:rPr>
        <w:t>ас</w:t>
      </w:r>
      <w:r w:rsidRPr="00557566">
        <w:t>тоятелите</w:t>
      </w:r>
      <w:r w:rsidR="00AE5C41" w:rsidRPr="00557566">
        <w:t xml:space="preserve"> </w:t>
      </w:r>
      <w:proofErr w:type="spellStart"/>
      <w:r w:rsidRPr="00557566">
        <w:t>и</w:t>
      </w:r>
      <w:r w:rsidRPr="00557566">
        <w:rPr>
          <w:spacing w:val="-2"/>
        </w:rPr>
        <w:t>з</w:t>
      </w:r>
      <w:r w:rsidRPr="00557566">
        <w:t>б</w:t>
      </w:r>
      <w:r w:rsidRPr="00557566">
        <w:rPr>
          <w:spacing w:val="1"/>
        </w:rPr>
        <w:t>и</w:t>
      </w:r>
      <w:r w:rsidRPr="00557566">
        <w:t>ра</w:t>
      </w:r>
      <w:r w:rsidRPr="00557566">
        <w:rPr>
          <w:spacing w:val="-2"/>
        </w:rPr>
        <w:t>и</w:t>
      </w:r>
      <w:r w:rsidRPr="00557566">
        <w:t>з</w:t>
      </w:r>
      <w:r w:rsidRPr="00557566">
        <w:rPr>
          <w:spacing w:val="-1"/>
        </w:rPr>
        <w:t>ме</w:t>
      </w:r>
      <w:r w:rsidRPr="00557566">
        <w:t>ж</w:t>
      </w:r>
      <w:r w:rsidRPr="00557566">
        <w:rPr>
          <w:spacing w:val="2"/>
        </w:rPr>
        <w:t>д</w:t>
      </w:r>
      <w:r w:rsidRPr="00557566">
        <w:t>у</w:t>
      </w:r>
      <w:proofErr w:type="spellEnd"/>
      <w:r w:rsidR="00AE5C41" w:rsidRPr="00557566">
        <w:t xml:space="preserve"> </w:t>
      </w:r>
      <w:r w:rsidRPr="00557566">
        <w:rPr>
          <w:spacing w:val="1"/>
        </w:rPr>
        <w:t>ч</w:t>
      </w:r>
      <w:r w:rsidRPr="00557566">
        <w:t>л</w:t>
      </w:r>
      <w:r w:rsidRPr="00557566">
        <w:rPr>
          <w:spacing w:val="-1"/>
        </w:rPr>
        <w:t>е</w:t>
      </w:r>
      <w:r w:rsidRPr="00557566">
        <w:t>нов</w:t>
      </w:r>
      <w:r w:rsidRPr="00557566">
        <w:rPr>
          <w:spacing w:val="-2"/>
        </w:rPr>
        <w:t>е</w:t>
      </w:r>
      <w:r w:rsidRPr="00557566">
        <w:t>те</w:t>
      </w:r>
      <w:r w:rsidRPr="00557566">
        <w:rPr>
          <w:spacing w:val="-1"/>
        </w:rPr>
        <w:t xml:space="preserve"> с</w:t>
      </w:r>
      <w:r w:rsidRPr="00557566">
        <w:t>и пр</w:t>
      </w:r>
      <w:r w:rsidRPr="00557566">
        <w:rPr>
          <w:spacing w:val="-1"/>
        </w:rPr>
        <w:t>е</w:t>
      </w:r>
      <w:r w:rsidRPr="00557566">
        <w:t>д</w:t>
      </w:r>
      <w:r w:rsidRPr="00557566">
        <w:rPr>
          <w:spacing w:val="-1"/>
        </w:rPr>
        <w:t>се</w:t>
      </w:r>
      <w:r w:rsidRPr="00557566">
        <w:t>д</w:t>
      </w:r>
      <w:r w:rsidRPr="00557566">
        <w:rPr>
          <w:spacing w:val="-1"/>
        </w:rPr>
        <w:t>а</w:t>
      </w:r>
      <w:r w:rsidRPr="00557566">
        <w:t>т</w:t>
      </w:r>
      <w:r w:rsidRPr="00557566">
        <w:rPr>
          <w:spacing w:val="1"/>
        </w:rPr>
        <w:t>е</w:t>
      </w:r>
      <w:r w:rsidRPr="00557566">
        <w:t>л.</w:t>
      </w:r>
    </w:p>
    <w:p w:rsidR="006F62B9" w:rsidRPr="00557566" w:rsidRDefault="006F62B9" w:rsidP="001B2118">
      <w:pPr>
        <w:pStyle w:val="BodyText"/>
        <w:kinsoku w:val="0"/>
        <w:overflowPunct w:val="0"/>
        <w:spacing w:line="276" w:lineRule="auto"/>
        <w:ind w:left="0" w:firstLine="851"/>
        <w:jc w:val="both"/>
      </w:pPr>
      <w:r w:rsidRPr="00557566">
        <w:rPr>
          <w:b/>
          <w:bCs/>
          <w:spacing w:val="-1"/>
        </w:rPr>
        <w:t>Ч</w:t>
      </w:r>
      <w:r w:rsidR="00101316" w:rsidRPr="00557566">
        <w:rPr>
          <w:b/>
          <w:bCs/>
        </w:rPr>
        <w:t>л.</w:t>
      </w:r>
      <w:r w:rsidR="00E02E6D" w:rsidRPr="00557566">
        <w:rPr>
          <w:b/>
          <w:bCs/>
        </w:rPr>
        <w:t>34</w:t>
      </w:r>
      <w:r w:rsidR="00F52B07" w:rsidRPr="00557566">
        <w:rPr>
          <w:b/>
          <w:bCs/>
        </w:rPr>
        <w:t>.</w:t>
      </w:r>
      <w:r w:rsidRPr="00557566">
        <w:t xml:space="preserve"> За</w:t>
      </w:r>
      <w:r w:rsidR="00AE5C41" w:rsidRPr="00557566">
        <w:t xml:space="preserve"> </w:t>
      </w:r>
      <w:r w:rsidRPr="00557566">
        <w:t>по</w:t>
      </w:r>
      <w:r w:rsidRPr="00557566">
        <w:rPr>
          <w:spacing w:val="-1"/>
        </w:rPr>
        <w:t>с</w:t>
      </w:r>
      <w:r w:rsidRPr="00557566">
        <w:t>тиг</w:t>
      </w:r>
      <w:r w:rsidRPr="00557566">
        <w:rPr>
          <w:spacing w:val="-1"/>
        </w:rPr>
        <w:t>а</w:t>
      </w:r>
      <w:r w:rsidRPr="00557566">
        <w:t>не</w:t>
      </w:r>
      <w:r w:rsidR="00AE5C41" w:rsidRPr="00557566">
        <w:t xml:space="preserve"> </w:t>
      </w:r>
      <w:r w:rsidRPr="00557566">
        <w:t>на</w:t>
      </w:r>
      <w:r w:rsidR="00AE5C41" w:rsidRPr="00557566">
        <w:t xml:space="preserve"> </w:t>
      </w:r>
      <w:r w:rsidRPr="00557566">
        <w:t>ц</w:t>
      </w:r>
      <w:r w:rsidRPr="00557566">
        <w:rPr>
          <w:spacing w:val="-1"/>
        </w:rPr>
        <w:t>е</w:t>
      </w:r>
      <w:r w:rsidRPr="00557566">
        <w:t>л</w:t>
      </w:r>
      <w:r w:rsidRPr="00557566">
        <w:rPr>
          <w:spacing w:val="1"/>
        </w:rPr>
        <w:t>и</w:t>
      </w:r>
      <w:r w:rsidRPr="00557566">
        <w:t>те</w:t>
      </w:r>
      <w:r w:rsidRPr="00557566">
        <w:rPr>
          <w:spacing w:val="-1"/>
        </w:rPr>
        <w:t xml:space="preserve"> с</w:t>
      </w:r>
      <w:r w:rsidRPr="00557566">
        <w:t>и н</w:t>
      </w:r>
      <w:r w:rsidRPr="00557566">
        <w:rPr>
          <w:spacing w:val="-1"/>
        </w:rPr>
        <w:t>ас</w:t>
      </w:r>
      <w:r w:rsidRPr="00557566">
        <w:t>тоятел</w:t>
      </w:r>
      <w:r w:rsidRPr="00557566">
        <w:rPr>
          <w:spacing w:val="-1"/>
        </w:rPr>
        <w:t>с</w:t>
      </w:r>
      <w:r w:rsidRPr="00557566">
        <w:t>тв</w:t>
      </w:r>
      <w:r w:rsidRPr="00557566">
        <w:rPr>
          <w:spacing w:val="-2"/>
        </w:rPr>
        <w:t>а</w:t>
      </w:r>
      <w:r w:rsidRPr="00557566">
        <w:t>т</w:t>
      </w:r>
      <w:r w:rsidRPr="00557566">
        <w:rPr>
          <w:spacing w:val="-1"/>
        </w:rPr>
        <w:t>а</w:t>
      </w:r>
      <w:r w:rsidRPr="00557566">
        <w:t>:</w:t>
      </w:r>
    </w:p>
    <w:p w:rsidR="006F62B9" w:rsidRPr="00557566" w:rsidRDefault="00AE5C41" w:rsidP="001B2118">
      <w:pPr>
        <w:pStyle w:val="BodyText"/>
        <w:numPr>
          <w:ilvl w:val="0"/>
          <w:numId w:val="13"/>
        </w:numPr>
        <w:kinsoku w:val="0"/>
        <w:overflowPunct w:val="0"/>
        <w:spacing w:line="276" w:lineRule="auto"/>
        <w:ind w:left="0" w:right="6" w:firstLine="1134"/>
        <w:jc w:val="both"/>
      </w:pPr>
      <w:r w:rsidRPr="00557566">
        <w:rPr>
          <w:spacing w:val="-1"/>
        </w:rPr>
        <w:t>с</w:t>
      </w:r>
      <w:r w:rsidR="006F62B9" w:rsidRPr="00557566">
        <w:t>ъд</w:t>
      </w:r>
      <w:r w:rsidR="006F62B9" w:rsidRPr="00557566">
        <w:rPr>
          <w:spacing w:val="-1"/>
        </w:rPr>
        <w:t>е</w:t>
      </w:r>
      <w:r w:rsidR="006F62B9" w:rsidRPr="00557566">
        <w:t>й</w:t>
      </w:r>
      <w:r w:rsidR="006F62B9" w:rsidRPr="00557566">
        <w:rPr>
          <w:spacing w:val="-1"/>
        </w:rPr>
        <w:t>с</w:t>
      </w:r>
      <w:r w:rsidR="006F62B9" w:rsidRPr="00557566">
        <w:t>тв</w:t>
      </w:r>
      <w:r w:rsidR="006F62B9" w:rsidRPr="00557566">
        <w:rPr>
          <w:spacing w:val="-2"/>
        </w:rPr>
        <w:t>а</w:t>
      </w:r>
      <w:r w:rsidR="006F62B9" w:rsidRPr="00557566">
        <w:t>т</w:t>
      </w:r>
      <w:r w:rsidRPr="00557566">
        <w:t xml:space="preserve"> </w:t>
      </w:r>
      <w:r w:rsidR="006F62B9" w:rsidRPr="00557566">
        <w:t>за</w:t>
      </w:r>
      <w:r w:rsidRPr="00557566">
        <w:t xml:space="preserve"> </w:t>
      </w:r>
      <w:r w:rsidR="006F62B9" w:rsidRPr="00557566">
        <w:t>о</w:t>
      </w:r>
      <w:r w:rsidR="006F62B9" w:rsidRPr="00557566">
        <w:rPr>
          <w:spacing w:val="-1"/>
        </w:rPr>
        <w:t>с</w:t>
      </w:r>
      <w:r w:rsidR="006F62B9" w:rsidRPr="00557566">
        <w:t>и</w:t>
      </w:r>
      <w:r w:rsidR="006F62B9" w:rsidRPr="00557566">
        <w:rPr>
          <w:spacing w:val="-3"/>
        </w:rPr>
        <w:t>г</w:t>
      </w:r>
      <w:r w:rsidR="006F62B9" w:rsidRPr="00557566">
        <w:rPr>
          <w:spacing w:val="-5"/>
        </w:rPr>
        <w:t>у</w:t>
      </w:r>
      <w:r w:rsidR="006F62B9" w:rsidRPr="00557566">
        <w:rPr>
          <w:spacing w:val="2"/>
        </w:rPr>
        <w:t>р</w:t>
      </w:r>
      <w:r w:rsidR="006F62B9" w:rsidRPr="00557566">
        <w:t>я</w:t>
      </w:r>
      <w:r w:rsidR="006F62B9" w:rsidRPr="00557566">
        <w:rPr>
          <w:spacing w:val="1"/>
        </w:rPr>
        <w:t>в</w:t>
      </w:r>
      <w:r w:rsidR="006F62B9" w:rsidRPr="00557566">
        <w:rPr>
          <w:spacing w:val="-1"/>
        </w:rPr>
        <w:t>а</w:t>
      </w:r>
      <w:r w:rsidR="006F62B9" w:rsidRPr="00557566">
        <w:t>не</w:t>
      </w:r>
      <w:r w:rsidRPr="00557566">
        <w:t xml:space="preserve"> </w:t>
      </w:r>
      <w:r w:rsidR="006F62B9" w:rsidRPr="00557566">
        <w:t>на</w:t>
      </w:r>
      <w:r w:rsidRPr="00557566">
        <w:t xml:space="preserve"> </w:t>
      </w:r>
      <w:r w:rsidR="006F62B9" w:rsidRPr="00557566">
        <w:t>до</w:t>
      </w:r>
      <w:r w:rsidR="006F62B9" w:rsidRPr="00557566">
        <w:rPr>
          <w:spacing w:val="1"/>
        </w:rPr>
        <w:t>п</w:t>
      </w:r>
      <w:r w:rsidR="006F62B9" w:rsidRPr="00557566">
        <w:t>ъ</w:t>
      </w:r>
      <w:r w:rsidR="006F62B9" w:rsidRPr="00557566">
        <w:rPr>
          <w:spacing w:val="-2"/>
        </w:rPr>
        <w:t>л</w:t>
      </w:r>
      <w:r w:rsidR="006F62B9" w:rsidRPr="00557566">
        <w:t>нит</w:t>
      </w:r>
      <w:r w:rsidR="006F62B9" w:rsidRPr="00557566">
        <w:rPr>
          <w:spacing w:val="-4"/>
        </w:rPr>
        <w:t>е</w:t>
      </w:r>
      <w:r w:rsidR="006F62B9" w:rsidRPr="00557566">
        <w:t>л</w:t>
      </w:r>
      <w:r w:rsidR="006F62B9" w:rsidRPr="00557566">
        <w:rPr>
          <w:spacing w:val="1"/>
        </w:rPr>
        <w:t>н</w:t>
      </w:r>
      <w:r w:rsidR="006F62B9" w:rsidRPr="00557566">
        <w:t>и</w:t>
      </w:r>
      <w:r w:rsidRPr="00557566">
        <w:t xml:space="preserve"> </w:t>
      </w:r>
      <w:r w:rsidR="006F62B9" w:rsidRPr="00557566">
        <w:t>ф</w:t>
      </w:r>
      <w:r w:rsidR="006F62B9" w:rsidRPr="00557566">
        <w:rPr>
          <w:spacing w:val="-1"/>
        </w:rPr>
        <w:t>и</w:t>
      </w:r>
      <w:r w:rsidR="006F62B9" w:rsidRPr="00557566">
        <w:t>н</w:t>
      </w:r>
      <w:r w:rsidR="006F62B9" w:rsidRPr="00557566">
        <w:rPr>
          <w:spacing w:val="-1"/>
        </w:rPr>
        <w:t>а</w:t>
      </w:r>
      <w:r w:rsidR="006F62B9" w:rsidRPr="00557566">
        <w:t>н</w:t>
      </w:r>
      <w:r w:rsidR="006F62B9" w:rsidRPr="00557566">
        <w:rPr>
          <w:spacing w:val="-1"/>
        </w:rPr>
        <w:t>с</w:t>
      </w:r>
      <w:r w:rsidR="006F62B9" w:rsidRPr="00557566">
        <w:t>ови</w:t>
      </w:r>
      <w:r w:rsidRPr="00557566">
        <w:t xml:space="preserve"> </w:t>
      </w:r>
      <w:r w:rsidR="006F62B9" w:rsidRPr="00557566">
        <w:t>и</w:t>
      </w:r>
      <w:r w:rsidRPr="00557566">
        <w:t xml:space="preserve"> </w:t>
      </w:r>
      <w:r w:rsidR="006F62B9" w:rsidRPr="00557566">
        <w:rPr>
          <w:spacing w:val="-1"/>
        </w:rPr>
        <w:t>ма</w:t>
      </w:r>
      <w:r w:rsidR="006F62B9" w:rsidRPr="00557566">
        <w:t>т</w:t>
      </w:r>
      <w:r w:rsidR="006F62B9" w:rsidRPr="00557566">
        <w:rPr>
          <w:spacing w:val="-1"/>
        </w:rPr>
        <w:t>е</w:t>
      </w:r>
      <w:r w:rsidR="006F62B9" w:rsidRPr="00557566">
        <w:t>ри</w:t>
      </w:r>
      <w:r w:rsidR="006F62B9" w:rsidRPr="00557566">
        <w:rPr>
          <w:spacing w:val="-1"/>
        </w:rPr>
        <w:t>а</w:t>
      </w:r>
      <w:r w:rsidR="006F62B9" w:rsidRPr="00557566">
        <w:t>л</w:t>
      </w:r>
      <w:r w:rsidR="006F62B9" w:rsidRPr="00557566">
        <w:rPr>
          <w:spacing w:val="1"/>
        </w:rPr>
        <w:t>н</w:t>
      </w:r>
      <w:r w:rsidR="006F62B9" w:rsidRPr="00557566">
        <w:t xml:space="preserve">и </w:t>
      </w:r>
      <w:r w:rsidR="006F62B9" w:rsidRPr="00557566">
        <w:rPr>
          <w:spacing w:val="-1"/>
        </w:rPr>
        <w:t>с</w:t>
      </w:r>
      <w:r w:rsidR="006F62B9" w:rsidRPr="00557566">
        <w:t>р</w:t>
      </w:r>
      <w:r w:rsidR="006F62B9" w:rsidRPr="00557566">
        <w:rPr>
          <w:spacing w:val="-1"/>
        </w:rPr>
        <w:t>е</w:t>
      </w:r>
      <w:r w:rsidR="006F62B9" w:rsidRPr="00557566">
        <w:t>д</w:t>
      </w:r>
      <w:r w:rsidR="006F62B9" w:rsidRPr="00557566">
        <w:rPr>
          <w:spacing w:val="-1"/>
        </w:rPr>
        <w:t>с</w:t>
      </w:r>
      <w:r w:rsidR="006F62B9" w:rsidRPr="00557566">
        <w:t>тва</w:t>
      </w:r>
      <w:r w:rsidRPr="00557566">
        <w:t xml:space="preserve"> </w:t>
      </w:r>
      <w:r w:rsidR="006F62B9" w:rsidRPr="00557566">
        <w:t>за</w:t>
      </w:r>
      <w:r w:rsidRPr="00557566">
        <w:t xml:space="preserve"> </w:t>
      </w:r>
      <w:r w:rsidR="006F62B9" w:rsidRPr="00557566">
        <w:rPr>
          <w:spacing w:val="-5"/>
        </w:rPr>
        <w:t>у</w:t>
      </w:r>
      <w:r w:rsidR="006F62B9" w:rsidRPr="00557566">
        <w:rPr>
          <w:spacing w:val="-1"/>
        </w:rPr>
        <w:t>ч</w:t>
      </w:r>
      <w:r w:rsidR="006F62B9" w:rsidRPr="00557566">
        <w:t>ил</w:t>
      </w:r>
      <w:r w:rsidR="006F62B9" w:rsidRPr="00557566">
        <w:rPr>
          <w:spacing w:val="1"/>
        </w:rPr>
        <w:t>и</w:t>
      </w:r>
      <w:r w:rsidR="006F62B9" w:rsidRPr="00557566">
        <w:t>щ</w:t>
      </w:r>
      <w:r w:rsidR="006F62B9" w:rsidRPr="00557566">
        <w:rPr>
          <w:spacing w:val="-1"/>
        </w:rPr>
        <w:t>е</w:t>
      </w:r>
      <w:r w:rsidR="006F62B9" w:rsidRPr="00557566">
        <w:t>то</w:t>
      </w:r>
      <w:r w:rsidRPr="00557566">
        <w:t xml:space="preserve"> </w:t>
      </w:r>
      <w:r w:rsidR="006F62B9" w:rsidRPr="00557566">
        <w:t>и ко</w:t>
      </w:r>
      <w:r w:rsidR="006F62B9" w:rsidRPr="00557566">
        <w:rPr>
          <w:spacing w:val="-2"/>
        </w:rPr>
        <w:t>н</w:t>
      </w:r>
      <w:r w:rsidR="006F62B9" w:rsidRPr="00557566">
        <w:t>трол</w:t>
      </w:r>
      <w:r w:rsidR="006F62B9" w:rsidRPr="00557566">
        <w:rPr>
          <w:spacing w:val="1"/>
        </w:rPr>
        <w:t>и</w:t>
      </w:r>
      <w:r w:rsidR="006F62B9" w:rsidRPr="00557566">
        <w:t>р</w:t>
      </w:r>
      <w:r w:rsidR="006F62B9" w:rsidRPr="00557566">
        <w:rPr>
          <w:spacing w:val="-1"/>
        </w:rPr>
        <w:t>а</w:t>
      </w:r>
      <w:r w:rsidR="006F62B9" w:rsidRPr="00557566">
        <w:t>т</w:t>
      </w:r>
      <w:r w:rsidRPr="00557566">
        <w:t xml:space="preserve"> </w:t>
      </w:r>
      <w:r w:rsidR="006F62B9" w:rsidRPr="00557566">
        <w:t>ц</w:t>
      </w:r>
      <w:r w:rsidR="006F62B9" w:rsidRPr="00557566">
        <w:rPr>
          <w:spacing w:val="-1"/>
        </w:rPr>
        <w:t>е</w:t>
      </w:r>
      <w:r w:rsidR="006F62B9" w:rsidRPr="00557566">
        <w:t>л</w:t>
      </w:r>
      <w:r w:rsidR="006F62B9" w:rsidRPr="00557566">
        <w:rPr>
          <w:spacing w:val="-1"/>
        </w:rPr>
        <w:t>ес</w:t>
      </w:r>
      <w:r w:rsidR="006F62B9" w:rsidRPr="00557566">
        <w:t>ъобр</w:t>
      </w:r>
      <w:r w:rsidR="006F62B9" w:rsidRPr="00557566">
        <w:rPr>
          <w:spacing w:val="-1"/>
        </w:rPr>
        <w:t>а</w:t>
      </w:r>
      <w:r w:rsidR="006F62B9" w:rsidRPr="00557566">
        <w:t>зното им</w:t>
      </w:r>
      <w:r w:rsidRPr="00557566">
        <w:t xml:space="preserve"> </w:t>
      </w:r>
      <w:r w:rsidR="006F62B9" w:rsidRPr="00557566">
        <w:t>р</w:t>
      </w:r>
      <w:r w:rsidR="006F62B9" w:rsidRPr="00557566">
        <w:rPr>
          <w:spacing w:val="-1"/>
        </w:rPr>
        <w:t>а</w:t>
      </w:r>
      <w:r w:rsidR="006F62B9" w:rsidRPr="00557566">
        <w:rPr>
          <w:spacing w:val="-2"/>
        </w:rPr>
        <w:t>з</w:t>
      </w:r>
      <w:r w:rsidR="006F62B9" w:rsidRPr="00557566">
        <w:rPr>
          <w:spacing w:val="2"/>
        </w:rPr>
        <w:t>х</w:t>
      </w:r>
      <w:r w:rsidR="006F62B9" w:rsidRPr="00557566">
        <w:t>одв</w:t>
      </w:r>
      <w:r w:rsidR="006F62B9" w:rsidRPr="00557566">
        <w:rPr>
          <w:spacing w:val="-2"/>
        </w:rPr>
        <w:t>а</w:t>
      </w:r>
      <w:r w:rsidR="006F62B9" w:rsidRPr="00557566">
        <w:t>н</w:t>
      </w:r>
      <w:r w:rsidR="006F62B9" w:rsidRPr="00557566">
        <w:rPr>
          <w:spacing w:val="-4"/>
        </w:rPr>
        <w:t>е</w:t>
      </w:r>
      <w:r w:rsidR="006F62B9" w:rsidRPr="00557566">
        <w:t>;</w:t>
      </w:r>
    </w:p>
    <w:p w:rsidR="006F62B9" w:rsidRPr="00557566" w:rsidRDefault="006F62B9" w:rsidP="001B2118">
      <w:pPr>
        <w:pStyle w:val="BodyText"/>
        <w:numPr>
          <w:ilvl w:val="0"/>
          <w:numId w:val="13"/>
        </w:numPr>
        <w:kinsoku w:val="0"/>
        <w:overflowPunct w:val="0"/>
        <w:spacing w:line="276" w:lineRule="auto"/>
        <w:ind w:left="0" w:right="6" w:firstLine="1134"/>
        <w:jc w:val="both"/>
      </w:pPr>
      <w:r w:rsidRPr="00557566">
        <w:t>под</w:t>
      </w:r>
      <w:r w:rsidRPr="00557566">
        <w:rPr>
          <w:spacing w:val="1"/>
        </w:rPr>
        <w:t>п</w:t>
      </w:r>
      <w:r w:rsidRPr="00557566">
        <w:t>о</w:t>
      </w:r>
      <w:r w:rsidRPr="00557566">
        <w:rPr>
          <w:spacing w:val="-1"/>
        </w:rPr>
        <w:t>ма</w:t>
      </w:r>
      <w:r w:rsidRPr="00557566">
        <w:t>г</w:t>
      </w:r>
      <w:r w:rsidRPr="00557566">
        <w:rPr>
          <w:spacing w:val="-1"/>
        </w:rPr>
        <w:t>а</w:t>
      </w:r>
      <w:r w:rsidRPr="00557566">
        <w:t>т</w:t>
      </w:r>
      <w:r w:rsidR="00AE5C41" w:rsidRPr="00557566">
        <w:t xml:space="preserve"> </w:t>
      </w:r>
      <w:r w:rsidRPr="00557566">
        <w:t>из</w:t>
      </w:r>
      <w:r w:rsidRPr="00557566">
        <w:rPr>
          <w:spacing w:val="2"/>
        </w:rPr>
        <w:t>г</w:t>
      </w:r>
      <w:r w:rsidRPr="00557566">
        <w:t>р</w:t>
      </w:r>
      <w:r w:rsidRPr="00557566">
        <w:rPr>
          <w:spacing w:val="-1"/>
        </w:rPr>
        <w:t>а</w:t>
      </w:r>
      <w:r w:rsidRPr="00557566">
        <w:t>жд</w:t>
      </w:r>
      <w:r w:rsidRPr="00557566">
        <w:rPr>
          <w:spacing w:val="-1"/>
        </w:rPr>
        <w:t>а</w:t>
      </w:r>
      <w:r w:rsidRPr="00557566">
        <w:t>н</w:t>
      </w:r>
      <w:r w:rsidRPr="00557566">
        <w:rPr>
          <w:spacing w:val="-1"/>
        </w:rPr>
        <w:t>е</w:t>
      </w:r>
      <w:r w:rsidRPr="00557566">
        <w:t>то</w:t>
      </w:r>
      <w:r w:rsidR="00AE5C41" w:rsidRPr="00557566">
        <w:t xml:space="preserve"> </w:t>
      </w:r>
      <w:r w:rsidRPr="00557566">
        <w:t>и</w:t>
      </w:r>
      <w:r w:rsidR="00AE5C41" w:rsidRPr="00557566">
        <w:t xml:space="preserve"> </w:t>
      </w:r>
      <w:r w:rsidRPr="00557566">
        <w:t>поддърж</w:t>
      </w:r>
      <w:r w:rsidRPr="00557566">
        <w:rPr>
          <w:spacing w:val="-2"/>
        </w:rPr>
        <w:t>а</w:t>
      </w:r>
      <w:r w:rsidRPr="00557566">
        <w:t>н</w:t>
      </w:r>
      <w:r w:rsidRPr="00557566">
        <w:rPr>
          <w:spacing w:val="-1"/>
        </w:rPr>
        <w:t>е</w:t>
      </w:r>
      <w:r w:rsidRPr="00557566">
        <w:t>то</w:t>
      </w:r>
      <w:r w:rsidR="00AE5C41" w:rsidRPr="00557566">
        <w:t xml:space="preserve"> </w:t>
      </w:r>
      <w:r w:rsidRPr="00557566">
        <w:t>на</w:t>
      </w:r>
      <w:r w:rsidR="00AE5C41" w:rsidRPr="00557566">
        <w:t xml:space="preserve"> </w:t>
      </w:r>
      <w:r w:rsidRPr="00557566">
        <w:rPr>
          <w:spacing w:val="-1"/>
        </w:rPr>
        <w:t>ма</w:t>
      </w:r>
      <w:r w:rsidRPr="00557566">
        <w:t>т</w:t>
      </w:r>
      <w:r w:rsidRPr="00557566">
        <w:rPr>
          <w:spacing w:val="-1"/>
        </w:rPr>
        <w:t>е</w:t>
      </w:r>
      <w:r w:rsidRPr="00557566">
        <w:t>ри</w:t>
      </w:r>
      <w:r w:rsidRPr="00557566">
        <w:rPr>
          <w:spacing w:val="-1"/>
        </w:rPr>
        <w:t>а</w:t>
      </w:r>
      <w:r w:rsidRPr="00557566">
        <w:t>л</w:t>
      </w:r>
      <w:r w:rsidRPr="00557566">
        <w:rPr>
          <w:spacing w:val="1"/>
        </w:rPr>
        <w:t>н</w:t>
      </w:r>
      <w:r w:rsidRPr="00557566">
        <w:rPr>
          <w:spacing w:val="4"/>
        </w:rPr>
        <w:t>о</w:t>
      </w:r>
      <w:r w:rsidRPr="00557566">
        <w:rPr>
          <w:spacing w:val="-1"/>
        </w:rPr>
        <w:t>-</w:t>
      </w:r>
      <w:r w:rsidRPr="00557566">
        <w:t>т</w:t>
      </w:r>
      <w:r w:rsidRPr="00557566">
        <w:rPr>
          <w:spacing w:val="-1"/>
        </w:rPr>
        <w:t>е</w:t>
      </w:r>
      <w:r w:rsidRPr="00557566">
        <w:rPr>
          <w:spacing w:val="2"/>
        </w:rPr>
        <w:t>х</w:t>
      </w:r>
      <w:r w:rsidRPr="00557566">
        <w:t>ни</w:t>
      </w:r>
      <w:r w:rsidRPr="00557566">
        <w:rPr>
          <w:spacing w:val="-1"/>
        </w:rPr>
        <w:t>чес</w:t>
      </w:r>
      <w:r w:rsidRPr="00557566">
        <w:t>к</w:t>
      </w:r>
      <w:r w:rsidRPr="00557566">
        <w:rPr>
          <w:spacing w:val="-1"/>
        </w:rPr>
        <w:t>а</w:t>
      </w:r>
      <w:r w:rsidRPr="00557566">
        <w:t>та</w:t>
      </w:r>
      <w:r w:rsidR="00AE5C41" w:rsidRPr="00557566">
        <w:t xml:space="preserve"> </w:t>
      </w:r>
      <w:r w:rsidRPr="00557566">
        <w:t>б</w:t>
      </w:r>
      <w:r w:rsidRPr="00557566">
        <w:rPr>
          <w:spacing w:val="-1"/>
        </w:rPr>
        <w:t>а</w:t>
      </w:r>
      <w:r w:rsidRPr="00557566">
        <w:t>за на</w:t>
      </w:r>
      <w:r w:rsidR="00AE5C41" w:rsidRPr="00557566">
        <w:t xml:space="preserve"> </w:t>
      </w:r>
      <w:r w:rsidRPr="00557566">
        <w:rPr>
          <w:spacing w:val="-5"/>
        </w:rPr>
        <w:t>у</w:t>
      </w:r>
      <w:r w:rsidRPr="00557566">
        <w:rPr>
          <w:spacing w:val="-1"/>
        </w:rPr>
        <w:t>ч</w:t>
      </w:r>
      <w:r w:rsidRPr="00557566">
        <w:t>ил</w:t>
      </w:r>
      <w:r w:rsidRPr="00557566">
        <w:rPr>
          <w:spacing w:val="1"/>
        </w:rPr>
        <w:t>и</w:t>
      </w:r>
      <w:r w:rsidRPr="00557566">
        <w:t>щ</w:t>
      </w:r>
      <w:r w:rsidRPr="00557566">
        <w:rPr>
          <w:spacing w:val="-1"/>
        </w:rPr>
        <w:t>е</w:t>
      </w:r>
      <w:r w:rsidRPr="00557566">
        <w:t>то;</w:t>
      </w:r>
    </w:p>
    <w:p w:rsidR="006F62B9" w:rsidRPr="00557566" w:rsidRDefault="006F62B9" w:rsidP="001B2118">
      <w:pPr>
        <w:pStyle w:val="BodyText"/>
        <w:numPr>
          <w:ilvl w:val="0"/>
          <w:numId w:val="13"/>
        </w:numPr>
        <w:kinsoku w:val="0"/>
        <w:overflowPunct w:val="0"/>
        <w:spacing w:line="276" w:lineRule="auto"/>
        <w:ind w:left="0" w:right="6" w:firstLine="1134"/>
        <w:jc w:val="both"/>
      </w:pPr>
      <w:r w:rsidRPr="00557566">
        <w:rPr>
          <w:spacing w:val="-1"/>
        </w:rPr>
        <w:t>с</w:t>
      </w:r>
      <w:r w:rsidRPr="00557566">
        <w:t>ъд</w:t>
      </w:r>
      <w:r w:rsidRPr="00557566">
        <w:rPr>
          <w:spacing w:val="-1"/>
        </w:rPr>
        <w:t>е</w:t>
      </w:r>
      <w:r w:rsidRPr="00557566">
        <w:t>й</w:t>
      </w:r>
      <w:r w:rsidRPr="00557566">
        <w:rPr>
          <w:spacing w:val="-1"/>
        </w:rPr>
        <w:t>с</w:t>
      </w:r>
      <w:r w:rsidRPr="00557566">
        <w:t>тв</w:t>
      </w:r>
      <w:r w:rsidRPr="00557566">
        <w:rPr>
          <w:spacing w:val="-2"/>
        </w:rPr>
        <w:t>а</w:t>
      </w:r>
      <w:r w:rsidRPr="00557566">
        <w:t>т</w:t>
      </w:r>
      <w:r w:rsidR="00AE5C41" w:rsidRPr="00557566">
        <w:t xml:space="preserve"> </w:t>
      </w:r>
      <w:r w:rsidRPr="00557566">
        <w:t>при</w:t>
      </w:r>
      <w:r w:rsidR="00AE5C41" w:rsidRPr="00557566">
        <w:t xml:space="preserve"> </w:t>
      </w:r>
      <w:r w:rsidRPr="00557566">
        <w:t>орг</w:t>
      </w:r>
      <w:r w:rsidRPr="00557566">
        <w:rPr>
          <w:spacing w:val="-1"/>
        </w:rPr>
        <w:t>а</w:t>
      </w:r>
      <w:r w:rsidRPr="00557566">
        <w:t>ни</w:t>
      </w:r>
      <w:r w:rsidRPr="00557566">
        <w:rPr>
          <w:spacing w:val="-2"/>
        </w:rPr>
        <w:t>з</w:t>
      </w:r>
      <w:r w:rsidRPr="00557566">
        <w:t>ир</w:t>
      </w:r>
      <w:r w:rsidRPr="00557566">
        <w:rPr>
          <w:spacing w:val="-1"/>
        </w:rPr>
        <w:t>а</w:t>
      </w:r>
      <w:r w:rsidRPr="00557566">
        <w:t>не</w:t>
      </w:r>
      <w:r w:rsidR="00AE5C41" w:rsidRPr="00557566">
        <w:t xml:space="preserve"> </w:t>
      </w:r>
      <w:r w:rsidRPr="00557566">
        <w:t>на</w:t>
      </w:r>
      <w:r w:rsidR="00AE5C41" w:rsidRPr="00557566">
        <w:t xml:space="preserve"> </w:t>
      </w:r>
      <w:r w:rsidRPr="00557566">
        <w:rPr>
          <w:spacing w:val="-8"/>
        </w:rPr>
        <w:t>у</w:t>
      </w:r>
      <w:r w:rsidRPr="00557566">
        <w:rPr>
          <w:spacing w:val="1"/>
        </w:rPr>
        <w:t>ч</w:t>
      </w:r>
      <w:r w:rsidRPr="00557566">
        <w:rPr>
          <w:spacing w:val="-1"/>
        </w:rPr>
        <w:t>е</w:t>
      </w:r>
      <w:r w:rsidRPr="00557566">
        <w:t>ни</w:t>
      </w:r>
      <w:r w:rsidRPr="00557566">
        <w:rPr>
          <w:spacing w:val="-1"/>
        </w:rPr>
        <w:t>чес</w:t>
      </w:r>
      <w:r w:rsidRPr="00557566">
        <w:rPr>
          <w:spacing w:val="3"/>
        </w:rPr>
        <w:t>к</w:t>
      </w:r>
      <w:r w:rsidRPr="00557566">
        <w:t>ото</w:t>
      </w:r>
      <w:r w:rsidR="00AE5C41" w:rsidRPr="00557566">
        <w:t xml:space="preserve"> </w:t>
      </w:r>
      <w:r w:rsidRPr="00557566">
        <w:rPr>
          <w:spacing w:val="2"/>
        </w:rPr>
        <w:t>х</w:t>
      </w:r>
      <w:r w:rsidRPr="00557566">
        <w:t>р</w:t>
      </w:r>
      <w:r w:rsidRPr="00557566">
        <w:rPr>
          <w:spacing w:val="-1"/>
        </w:rPr>
        <w:t>а</w:t>
      </w:r>
      <w:r w:rsidRPr="00557566">
        <w:t>н</w:t>
      </w:r>
      <w:r w:rsidRPr="00557566">
        <w:rPr>
          <w:spacing w:val="-4"/>
        </w:rPr>
        <w:t>е</w:t>
      </w:r>
      <w:r w:rsidRPr="00557566">
        <w:t>н</w:t>
      </w:r>
      <w:r w:rsidRPr="00557566">
        <w:rPr>
          <w:spacing w:val="-1"/>
        </w:rPr>
        <w:t>е</w:t>
      </w:r>
      <w:r w:rsidRPr="00557566">
        <w:t>,</w:t>
      </w:r>
      <w:r w:rsidR="00AE5C41" w:rsidRPr="00557566">
        <w:t xml:space="preserve"> </w:t>
      </w:r>
      <w:r w:rsidRPr="00557566">
        <w:t>за</w:t>
      </w:r>
      <w:r w:rsidR="00AE5C41" w:rsidRPr="00557566">
        <w:t xml:space="preserve"> </w:t>
      </w:r>
      <w:r w:rsidRPr="00557566">
        <w:t>о</w:t>
      </w:r>
      <w:r w:rsidRPr="00557566">
        <w:rPr>
          <w:spacing w:val="-1"/>
        </w:rPr>
        <w:t>с</w:t>
      </w:r>
      <w:r w:rsidRPr="00557566">
        <w:t>и</w:t>
      </w:r>
      <w:r w:rsidRPr="00557566">
        <w:rPr>
          <w:spacing w:val="2"/>
        </w:rPr>
        <w:t>г</w:t>
      </w:r>
      <w:r w:rsidRPr="00557566">
        <w:rPr>
          <w:spacing w:val="-5"/>
        </w:rPr>
        <w:t>у</w:t>
      </w:r>
      <w:r w:rsidRPr="00557566">
        <w:rPr>
          <w:spacing w:val="2"/>
        </w:rPr>
        <w:t>р</w:t>
      </w:r>
      <w:r w:rsidRPr="00557566">
        <w:t>яв</w:t>
      </w:r>
      <w:r w:rsidRPr="00557566">
        <w:rPr>
          <w:spacing w:val="-2"/>
        </w:rPr>
        <w:t>а</w:t>
      </w:r>
      <w:r w:rsidRPr="00557566">
        <w:t>не</w:t>
      </w:r>
      <w:r w:rsidR="00AE5C41" w:rsidRPr="00557566">
        <w:t xml:space="preserve"> </w:t>
      </w:r>
      <w:r w:rsidRPr="00557566">
        <w:t>на тр</w:t>
      </w:r>
      <w:r w:rsidRPr="00557566">
        <w:rPr>
          <w:spacing w:val="-1"/>
        </w:rPr>
        <w:t>а</w:t>
      </w:r>
      <w:r w:rsidRPr="00557566">
        <w:t>н</w:t>
      </w:r>
      <w:r w:rsidRPr="00557566">
        <w:rPr>
          <w:spacing w:val="-1"/>
        </w:rPr>
        <w:t>с</w:t>
      </w:r>
      <w:r w:rsidRPr="00557566">
        <w:t>порт</w:t>
      </w:r>
      <w:r w:rsidR="00AE5C41" w:rsidRPr="00557566">
        <w:t xml:space="preserve"> </w:t>
      </w:r>
      <w:r w:rsidRPr="00557566">
        <w:t>и</w:t>
      </w:r>
      <w:r w:rsidR="00AE5C41" w:rsidRPr="00557566">
        <w:t xml:space="preserve"> </w:t>
      </w:r>
      <w:r w:rsidRPr="00557566">
        <w:t>при</w:t>
      </w:r>
      <w:r w:rsidR="00AE5C41" w:rsidRPr="00557566">
        <w:t xml:space="preserve"> </w:t>
      </w:r>
      <w:r w:rsidRPr="00557566">
        <w:t>р</w:t>
      </w:r>
      <w:r w:rsidRPr="00557566">
        <w:rPr>
          <w:spacing w:val="-1"/>
        </w:rPr>
        <w:t>е</w:t>
      </w:r>
      <w:r w:rsidRPr="00557566">
        <w:t>ш</w:t>
      </w:r>
      <w:r w:rsidRPr="00557566">
        <w:rPr>
          <w:spacing w:val="-1"/>
        </w:rPr>
        <w:t>а</w:t>
      </w:r>
      <w:r w:rsidRPr="00557566">
        <w:t>в</w:t>
      </w:r>
      <w:r w:rsidRPr="00557566">
        <w:rPr>
          <w:spacing w:val="-2"/>
        </w:rPr>
        <w:t>а</w:t>
      </w:r>
      <w:r w:rsidRPr="00557566">
        <w:t>н</w:t>
      </w:r>
      <w:r w:rsidRPr="00557566">
        <w:rPr>
          <w:spacing w:val="-1"/>
        </w:rPr>
        <w:t>е</w:t>
      </w:r>
      <w:r w:rsidRPr="00557566">
        <w:t>то</w:t>
      </w:r>
      <w:r w:rsidR="00AE5C41" w:rsidRPr="00557566">
        <w:t xml:space="preserve"> </w:t>
      </w:r>
      <w:r w:rsidRPr="00557566">
        <w:t>на</w:t>
      </w:r>
      <w:r w:rsidR="00AE5C41" w:rsidRPr="00557566">
        <w:t xml:space="preserve"> </w:t>
      </w:r>
      <w:r w:rsidRPr="00557566">
        <w:t>д</w:t>
      </w:r>
      <w:r w:rsidRPr="00557566">
        <w:rPr>
          <w:spacing w:val="2"/>
        </w:rPr>
        <w:t>р</w:t>
      </w:r>
      <w:r w:rsidRPr="00557566">
        <w:rPr>
          <w:spacing w:val="-5"/>
        </w:rPr>
        <w:t>у</w:t>
      </w:r>
      <w:r w:rsidRPr="00557566">
        <w:t>ги</w:t>
      </w:r>
      <w:r w:rsidR="00AE5C41" w:rsidRPr="00557566">
        <w:t xml:space="preserve"> </w:t>
      </w:r>
      <w:r w:rsidRPr="00557566">
        <w:rPr>
          <w:spacing w:val="-1"/>
        </w:rPr>
        <w:t>с</w:t>
      </w:r>
      <w:r w:rsidRPr="00557566">
        <w:t>о</w:t>
      </w:r>
      <w:r w:rsidRPr="00557566">
        <w:rPr>
          <w:spacing w:val="3"/>
        </w:rPr>
        <w:t>ц</w:t>
      </w:r>
      <w:r w:rsidRPr="00557566">
        <w:t>и</w:t>
      </w:r>
      <w:r w:rsidRPr="00557566">
        <w:rPr>
          <w:spacing w:val="-1"/>
        </w:rPr>
        <w:t>а</w:t>
      </w:r>
      <w:r w:rsidRPr="00557566">
        <w:t>л</w:t>
      </w:r>
      <w:r w:rsidRPr="00557566">
        <w:rPr>
          <w:spacing w:val="1"/>
        </w:rPr>
        <w:t>н</w:t>
      </w:r>
      <w:r w:rsidRPr="00557566">
        <w:rPr>
          <w:spacing w:val="5"/>
        </w:rPr>
        <w:t>о</w:t>
      </w:r>
      <w:r w:rsidRPr="00557566">
        <w:rPr>
          <w:spacing w:val="-1"/>
        </w:rPr>
        <w:t>-</w:t>
      </w:r>
      <w:r w:rsidRPr="00557566">
        <w:t>б</w:t>
      </w:r>
      <w:r w:rsidRPr="00557566">
        <w:rPr>
          <w:spacing w:val="1"/>
        </w:rPr>
        <w:t>и</w:t>
      </w:r>
      <w:r w:rsidRPr="00557566">
        <w:t>то</w:t>
      </w:r>
      <w:r w:rsidRPr="00557566">
        <w:rPr>
          <w:spacing w:val="-3"/>
        </w:rPr>
        <w:t>в</w:t>
      </w:r>
      <w:r w:rsidRPr="00557566">
        <w:t>и</w:t>
      </w:r>
      <w:r w:rsidR="00AE5C41" w:rsidRPr="00557566">
        <w:t xml:space="preserve"> </w:t>
      </w:r>
      <w:r w:rsidRPr="00557566">
        <w:t>пробле</w:t>
      </w:r>
      <w:r w:rsidRPr="00557566">
        <w:rPr>
          <w:spacing w:val="-4"/>
        </w:rPr>
        <w:t>м</w:t>
      </w:r>
      <w:r w:rsidRPr="00557566">
        <w:t>и</w:t>
      </w:r>
      <w:r w:rsidR="00AE5C41" w:rsidRPr="00557566">
        <w:t xml:space="preserve"> </w:t>
      </w:r>
      <w:proofErr w:type="spellStart"/>
      <w:r w:rsidRPr="00557566">
        <w:t>на</w:t>
      </w:r>
      <w:r w:rsidRPr="00557566">
        <w:rPr>
          <w:spacing w:val="-5"/>
        </w:rPr>
        <w:t>у</w:t>
      </w:r>
      <w:proofErr w:type="spellEnd"/>
      <w:r w:rsidR="00AE5C41" w:rsidRPr="00557566">
        <w:rPr>
          <w:spacing w:val="-5"/>
        </w:rPr>
        <w:t xml:space="preserve"> </w:t>
      </w:r>
      <w:proofErr w:type="spellStart"/>
      <w:r w:rsidRPr="00557566">
        <w:rPr>
          <w:spacing w:val="-1"/>
        </w:rPr>
        <w:t>че</w:t>
      </w:r>
      <w:r w:rsidRPr="00557566">
        <w:t>ниците</w:t>
      </w:r>
      <w:proofErr w:type="spellEnd"/>
      <w:r w:rsidR="00AE5C41" w:rsidRPr="00557566">
        <w:t xml:space="preserve"> </w:t>
      </w:r>
      <w:r w:rsidRPr="00557566">
        <w:t xml:space="preserve">и </w:t>
      </w:r>
      <w:r w:rsidRPr="00557566">
        <w:rPr>
          <w:spacing w:val="-5"/>
        </w:rPr>
        <w:t>у</w:t>
      </w:r>
      <w:r w:rsidRPr="00557566">
        <w:rPr>
          <w:spacing w:val="1"/>
        </w:rPr>
        <w:t>ч</w:t>
      </w:r>
      <w:r w:rsidRPr="00557566">
        <w:t>ит</w:t>
      </w:r>
      <w:r w:rsidRPr="00557566">
        <w:rPr>
          <w:spacing w:val="-1"/>
        </w:rPr>
        <w:t>е</w:t>
      </w:r>
      <w:r w:rsidRPr="00557566">
        <w:t>л</w:t>
      </w:r>
      <w:r w:rsidRPr="00557566">
        <w:rPr>
          <w:spacing w:val="1"/>
        </w:rPr>
        <w:t>и</w:t>
      </w:r>
      <w:r w:rsidRPr="00557566">
        <w:t>те</w:t>
      </w:r>
      <w:r w:rsidR="00AE5C41" w:rsidRPr="00557566">
        <w:t xml:space="preserve"> </w:t>
      </w:r>
      <w:r w:rsidRPr="00557566">
        <w:t>от</w:t>
      </w:r>
      <w:r w:rsidR="00AE5C41" w:rsidRPr="00557566">
        <w:t xml:space="preserve"> </w:t>
      </w:r>
      <w:r w:rsidRPr="00557566">
        <w:rPr>
          <w:spacing w:val="-5"/>
        </w:rPr>
        <w:t>у</w:t>
      </w:r>
      <w:r w:rsidRPr="00557566">
        <w:rPr>
          <w:spacing w:val="-1"/>
        </w:rPr>
        <w:t>ч</w:t>
      </w:r>
      <w:r w:rsidRPr="00557566">
        <w:t>ил</w:t>
      </w:r>
      <w:r w:rsidRPr="00557566">
        <w:rPr>
          <w:spacing w:val="1"/>
        </w:rPr>
        <w:t>и</w:t>
      </w:r>
      <w:r w:rsidRPr="00557566">
        <w:t>щ</w:t>
      </w:r>
      <w:r w:rsidRPr="00557566">
        <w:rPr>
          <w:spacing w:val="-1"/>
        </w:rPr>
        <w:t>е</w:t>
      </w:r>
      <w:r w:rsidRPr="00557566">
        <w:t>то;</w:t>
      </w:r>
    </w:p>
    <w:p w:rsidR="006F62B9" w:rsidRPr="00557566" w:rsidRDefault="006F62B9" w:rsidP="001B2118">
      <w:pPr>
        <w:pStyle w:val="BodyText"/>
        <w:numPr>
          <w:ilvl w:val="0"/>
          <w:numId w:val="13"/>
        </w:numPr>
        <w:kinsoku w:val="0"/>
        <w:overflowPunct w:val="0"/>
        <w:spacing w:line="276" w:lineRule="auto"/>
        <w:ind w:left="0" w:right="6" w:firstLine="1134"/>
        <w:jc w:val="both"/>
      </w:pPr>
      <w:r w:rsidRPr="00557566">
        <w:rPr>
          <w:spacing w:val="-1"/>
        </w:rPr>
        <w:t>с</w:t>
      </w:r>
      <w:r w:rsidRPr="00557566">
        <w:t>ъд</w:t>
      </w:r>
      <w:r w:rsidRPr="00557566">
        <w:rPr>
          <w:spacing w:val="-1"/>
        </w:rPr>
        <w:t>е</w:t>
      </w:r>
      <w:r w:rsidRPr="00557566">
        <w:t>й</w:t>
      </w:r>
      <w:r w:rsidRPr="00557566">
        <w:rPr>
          <w:spacing w:val="-1"/>
        </w:rPr>
        <w:t>с</w:t>
      </w:r>
      <w:r w:rsidRPr="00557566">
        <w:t>тв</w:t>
      </w:r>
      <w:r w:rsidRPr="00557566">
        <w:rPr>
          <w:spacing w:val="-1"/>
        </w:rPr>
        <w:t>а</w:t>
      </w:r>
      <w:r w:rsidRPr="00557566">
        <w:t>т</w:t>
      </w:r>
      <w:r w:rsidR="00AE5C41" w:rsidRPr="00557566">
        <w:t xml:space="preserve"> </w:t>
      </w:r>
      <w:r w:rsidRPr="00557566">
        <w:t>за</w:t>
      </w:r>
      <w:r w:rsidR="00AE5C41" w:rsidRPr="00557566">
        <w:t xml:space="preserve"> </w:t>
      </w:r>
      <w:r w:rsidRPr="00557566">
        <w:rPr>
          <w:spacing w:val="2"/>
        </w:rPr>
        <w:t>р</w:t>
      </w:r>
      <w:r w:rsidRPr="00557566">
        <w:rPr>
          <w:spacing w:val="-1"/>
        </w:rPr>
        <w:t>еа</w:t>
      </w:r>
      <w:r w:rsidRPr="00557566">
        <w:t>л</w:t>
      </w:r>
      <w:r w:rsidRPr="00557566">
        <w:rPr>
          <w:spacing w:val="1"/>
        </w:rPr>
        <w:t>и</w:t>
      </w:r>
      <w:r w:rsidRPr="00557566">
        <w:t>зир</w:t>
      </w:r>
      <w:r w:rsidRPr="00557566">
        <w:rPr>
          <w:spacing w:val="-1"/>
        </w:rPr>
        <w:t>а</w:t>
      </w:r>
      <w:r w:rsidRPr="00557566">
        <w:t>н</w:t>
      </w:r>
      <w:r w:rsidRPr="00557566">
        <w:rPr>
          <w:spacing w:val="-1"/>
        </w:rPr>
        <w:t>е</w:t>
      </w:r>
      <w:r w:rsidRPr="00557566">
        <w:t>то</w:t>
      </w:r>
      <w:r w:rsidR="00AE5C41" w:rsidRPr="00557566">
        <w:t xml:space="preserve"> </w:t>
      </w:r>
      <w:r w:rsidRPr="00557566">
        <w:t>на</w:t>
      </w:r>
      <w:r w:rsidR="00AE5C41" w:rsidRPr="00557566">
        <w:t xml:space="preserve">  </w:t>
      </w:r>
      <w:r w:rsidRPr="00557566">
        <w:t>прогр</w:t>
      </w:r>
      <w:r w:rsidRPr="00557566">
        <w:rPr>
          <w:spacing w:val="-1"/>
        </w:rPr>
        <w:t>ам</w:t>
      </w:r>
      <w:r w:rsidRPr="00557566">
        <w:t>и</w:t>
      </w:r>
      <w:r w:rsidR="00AE5C41" w:rsidRPr="00557566">
        <w:t xml:space="preserve"> </w:t>
      </w:r>
      <w:r w:rsidRPr="00557566">
        <w:t>по</w:t>
      </w:r>
      <w:r w:rsidR="00AE5C41" w:rsidRPr="00557566">
        <w:t xml:space="preserve"> </w:t>
      </w:r>
      <w:r w:rsidRPr="00557566">
        <w:t>пробле</w:t>
      </w:r>
      <w:r w:rsidRPr="00557566">
        <w:rPr>
          <w:spacing w:val="-2"/>
        </w:rPr>
        <w:t>м</w:t>
      </w:r>
      <w:r w:rsidRPr="00557566">
        <w:t>ите</w:t>
      </w:r>
      <w:r w:rsidR="00AE5C41" w:rsidRPr="00557566">
        <w:t xml:space="preserve"> </w:t>
      </w:r>
      <w:r w:rsidRPr="00557566">
        <w:t>на</w:t>
      </w:r>
      <w:r w:rsidR="00AE5C41" w:rsidRPr="00557566">
        <w:t xml:space="preserve"> </w:t>
      </w:r>
      <w:r w:rsidRPr="00557566">
        <w:rPr>
          <w:spacing w:val="-5"/>
        </w:rPr>
        <w:t>у</w:t>
      </w:r>
      <w:r w:rsidRPr="00557566">
        <w:rPr>
          <w:spacing w:val="1"/>
        </w:rPr>
        <w:t>че</w:t>
      </w:r>
      <w:r w:rsidRPr="00557566">
        <w:t>ни</w:t>
      </w:r>
      <w:r w:rsidRPr="00557566">
        <w:rPr>
          <w:spacing w:val="-2"/>
        </w:rPr>
        <w:t>ц</w:t>
      </w:r>
      <w:r w:rsidRPr="00557566">
        <w:t>ит</w:t>
      </w:r>
      <w:r w:rsidRPr="00557566">
        <w:rPr>
          <w:spacing w:val="-1"/>
        </w:rPr>
        <w:t>е</w:t>
      </w:r>
      <w:r w:rsidRPr="00557566">
        <w:t>,</w:t>
      </w:r>
      <w:r w:rsidR="00AE5C41" w:rsidRPr="00557566">
        <w:t xml:space="preserve"> </w:t>
      </w:r>
      <w:r w:rsidRPr="00557566">
        <w:t>за з</w:t>
      </w:r>
      <w:r w:rsidRPr="00557566">
        <w:rPr>
          <w:spacing w:val="-1"/>
        </w:rPr>
        <w:t>а</w:t>
      </w:r>
      <w:r w:rsidRPr="00557566">
        <w:t>ни</w:t>
      </w:r>
      <w:r w:rsidRPr="00557566">
        <w:rPr>
          <w:spacing w:val="-1"/>
        </w:rPr>
        <w:t>ма</w:t>
      </w:r>
      <w:r w:rsidRPr="00557566">
        <w:t>ни</w:t>
      </w:r>
      <w:r w:rsidRPr="00557566">
        <w:rPr>
          <w:spacing w:val="-3"/>
        </w:rPr>
        <w:t>я</w:t>
      </w:r>
      <w:r w:rsidRPr="00557566">
        <w:t>та</w:t>
      </w:r>
      <w:r w:rsidR="00AE5C41" w:rsidRPr="00557566">
        <w:t xml:space="preserve"> </w:t>
      </w:r>
      <w:r w:rsidRPr="00557566">
        <w:t xml:space="preserve">по </w:t>
      </w:r>
      <w:r w:rsidRPr="00557566">
        <w:rPr>
          <w:spacing w:val="-2"/>
        </w:rPr>
        <w:t>и</w:t>
      </w:r>
      <w:r w:rsidRPr="00557566">
        <w:t>нт</w:t>
      </w:r>
      <w:r w:rsidRPr="00557566">
        <w:rPr>
          <w:spacing w:val="-1"/>
        </w:rPr>
        <w:t>е</w:t>
      </w:r>
      <w:r w:rsidRPr="00557566">
        <w:t>р</w:t>
      </w:r>
      <w:r w:rsidRPr="00557566">
        <w:rPr>
          <w:spacing w:val="-1"/>
        </w:rPr>
        <w:t>ес</w:t>
      </w:r>
      <w:r w:rsidRPr="00557566">
        <w:t>и, орг</w:t>
      </w:r>
      <w:r w:rsidRPr="00557566">
        <w:rPr>
          <w:spacing w:val="-1"/>
        </w:rPr>
        <w:t>а</w:t>
      </w:r>
      <w:r w:rsidRPr="00557566">
        <w:t>ни</w:t>
      </w:r>
      <w:r w:rsidRPr="00557566">
        <w:rPr>
          <w:spacing w:val="-2"/>
        </w:rPr>
        <w:t>з</w:t>
      </w:r>
      <w:r w:rsidRPr="00557566">
        <w:t>ир</w:t>
      </w:r>
      <w:r w:rsidRPr="00557566">
        <w:rPr>
          <w:spacing w:val="-1"/>
        </w:rPr>
        <w:t>а</w:t>
      </w:r>
      <w:r w:rsidRPr="00557566">
        <w:t>ния о</w:t>
      </w:r>
      <w:r w:rsidRPr="00557566">
        <w:rPr>
          <w:spacing w:val="2"/>
        </w:rPr>
        <w:t>т</w:t>
      </w:r>
      <w:r w:rsidRPr="00557566">
        <w:t>д</w:t>
      </w:r>
      <w:r w:rsidRPr="00557566">
        <w:rPr>
          <w:spacing w:val="-1"/>
        </w:rPr>
        <w:t>и</w:t>
      </w:r>
      <w:r w:rsidRPr="00557566">
        <w:rPr>
          <w:spacing w:val="2"/>
        </w:rPr>
        <w:t>х</w:t>
      </w:r>
      <w:r w:rsidRPr="00557566">
        <w:t xml:space="preserve">, </w:t>
      </w:r>
      <w:r w:rsidRPr="00557566">
        <w:rPr>
          <w:spacing w:val="2"/>
        </w:rPr>
        <w:t>т</w:t>
      </w:r>
      <w:r w:rsidRPr="00557566">
        <w:rPr>
          <w:spacing w:val="-8"/>
        </w:rPr>
        <w:t>у</w:t>
      </w:r>
      <w:r w:rsidRPr="00557566">
        <w:t xml:space="preserve">ризъм и </w:t>
      </w:r>
      <w:r w:rsidRPr="00557566">
        <w:rPr>
          <w:spacing w:val="-1"/>
        </w:rPr>
        <w:t>с</w:t>
      </w:r>
      <w:r w:rsidRPr="00557566">
        <w:t xml:space="preserve">порт </w:t>
      </w:r>
      <w:proofErr w:type="spellStart"/>
      <w:r w:rsidRPr="00557566">
        <w:t>с</w:t>
      </w:r>
      <w:r w:rsidRPr="00557566">
        <w:rPr>
          <w:spacing w:val="-5"/>
        </w:rPr>
        <w:t>у</w:t>
      </w:r>
      <w:r w:rsidRPr="00557566">
        <w:rPr>
          <w:spacing w:val="1"/>
        </w:rPr>
        <w:t>ч</w:t>
      </w:r>
      <w:r w:rsidRPr="00557566">
        <w:rPr>
          <w:spacing w:val="-1"/>
        </w:rPr>
        <w:t>е</w:t>
      </w:r>
      <w:r w:rsidRPr="00557566">
        <w:t>ни</w:t>
      </w:r>
      <w:r w:rsidRPr="00557566">
        <w:rPr>
          <w:spacing w:val="-2"/>
        </w:rPr>
        <w:t>ц</w:t>
      </w:r>
      <w:r w:rsidRPr="00557566">
        <w:t>ит</w:t>
      </w:r>
      <w:r w:rsidRPr="00557566">
        <w:rPr>
          <w:spacing w:val="-1"/>
        </w:rPr>
        <w:t>е</w:t>
      </w:r>
      <w:proofErr w:type="spellEnd"/>
      <w:r w:rsidRPr="00557566">
        <w:t>;</w:t>
      </w:r>
    </w:p>
    <w:p w:rsidR="006F62B9" w:rsidRPr="00557566" w:rsidRDefault="006F62B9" w:rsidP="001B2118">
      <w:pPr>
        <w:pStyle w:val="BodyText"/>
        <w:numPr>
          <w:ilvl w:val="0"/>
          <w:numId w:val="13"/>
        </w:numPr>
        <w:kinsoku w:val="0"/>
        <w:overflowPunct w:val="0"/>
        <w:spacing w:line="276" w:lineRule="auto"/>
        <w:ind w:left="0" w:right="6" w:firstLine="1134"/>
        <w:jc w:val="both"/>
      </w:pPr>
      <w:r w:rsidRPr="00557566">
        <w:t>орг</w:t>
      </w:r>
      <w:r w:rsidRPr="00557566">
        <w:rPr>
          <w:spacing w:val="-1"/>
        </w:rPr>
        <w:t>а</w:t>
      </w:r>
      <w:r w:rsidRPr="00557566">
        <w:t>низир</w:t>
      </w:r>
      <w:r w:rsidRPr="00557566">
        <w:rPr>
          <w:spacing w:val="-1"/>
        </w:rPr>
        <w:t>а</w:t>
      </w:r>
      <w:r w:rsidRPr="00557566">
        <w:t>т</w:t>
      </w:r>
      <w:r w:rsidR="00AE5C41" w:rsidRPr="00557566">
        <w:t xml:space="preserve"> </w:t>
      </w:r>
      <w:r w:rsidRPr="00557566">
        <w:t>и</w:t>
      </w:r>
      <w:r w:rsidR="00AE5C41" w:rsidRPr="00557566">
        <w:t xml:space="preserve"> </w:t>
      </w:r>
      <w:r w:rsidRPr="00557566">
        <w:t>п</w:t>
      </w:r>
      <w:r w:rsidRPr="00557566">
        <w:rPr>
          <w:spacing w:val="-3"/>
        </w:rPr>
        <w:t>о</w:t>
      </w:r>
      <w:r w:rsidRPr="00557566">
        <w:t>д</w:t>
      </w:r>
      <w:r w:rsidRPr="00557566">
        <w:rPr>
          <w:spacing w:val="1"/>
        </w:rPr>
        <w:t>п</w:t>
      </w:r>
      <w:r w:rsidRPr="00557566">
        <w:t>о</w:t>
      </w:r>
      <w:r w:rsidRPr="00557566">
        <w:rPr>
          <w:spacing w:val="-1"/>
        </w:rPr>
        <w:t>ма</w:t>
      </w:r>
      <w:r w:rsidRPr="00557566">
        <w:t>г</w:t>
      </w:r>
      <w:r w:rsidRPr="00557566">
        <w:rPr>
          <w:spacing w:val="-1"/>
        </w:rPr>
        <w:t>а</w:t>
      </w:r>
      <w:r w:rsidRPr="00557566">
        <w:t>т</w:t>
      </w:r>
      <w:r w:rsidR="00AE5C41" w:rsidRPr="00557566">
        <w:t xml:space="preserve"> </w:t>
      </w:r>
      <w:r w:rsidRPr="00557566">
        <w:t>о</w:t>
      </w:r>
      <w:r w:rsidRPr="00557566">
        <w:rPr>
          <w:spacing w:val="2"/>
        </w:rPr>
        <w:t>б</w:t>
      </w:r>
      <w:r w:rsidRPr="00557566">
        <w:rPr>
          <w:spacing w:val="-5"/>
        </w:rPr>
        <w:t>у</w:t>
      </w:r>
      <w:r w:rsidRPr="00557566">
        <w:rPr>
          <w:spacing w:val="1"/>
        </w:rPr>
        <w:t>ч</w:t>
      </w:r>
      <w:r w:rsidRPr="00557566">
        <w:rPr>
          <w:spacing w:val="-1"/>
        </w:rPr>
        <w:t>е</w:t>
      </w:r>
      <w:r w:rsidRPr="00557566">
        <w:t>ния</w:t>
      </w:r>
      <w:r w:rsidR="00AE5C41" w:rsidRPr="00557566">
        <w:t xml:space="preserve"> </w:t>
      </w:r>
      <w:r w:rsidRPr="00557566">
        <w:t>на</w:t>
      </w:r>
      <w:r w:rsidR="00AE5C41" w:rsidRPr="00557566">
        <w:t xml:space="preserve"> </w:t>
      </w:r>
      <w:r w:rsidRPr="00557566">
        <w:t>род</w:t>
      </w:r>
      <w:r w:rsidRPr="00557566">
        <w:rPr>
          <w:spacing w:val="1"/>
        </w:rPr>
        <w:t>и</w:t>
      </w:r>
      <w:r w:rsidRPr="00557566">
        <w:t>т</w:t>
      </w:r>
      <w:r w:rsidRPr="00557566">
        <w:rPr>
          <w:spacing w:val="-1"/>
        </w:rPr>
        <w:t>е</w:t>
      </w:r>
      <w:r w:rsidRPr="00557566">
        <w:t>л</w:t>
      </w:r>
      <w:r w:rsidRPr="00557566">
        <w:rPr>
          <w:spacing w:val="1"/>
        </w:rPr>
        <w:t>и</w:t>
      </w:r>
      <w:r w:rsidRPr="00557566">
        <w:t>те</w:t>
      </w:r>
      <w:r w:rsidR="00AE5C41" w:rsidRPr="00557566">
        <w:t xml:space="preserve"> </w:t>
      </w:r>
      <w:r w:rsidRPr="00557566">
        <w:t>по</w:t>
      </w:r>
      <w:r w:rsidR="00AE5C41" w:rsidRPr="00557566">
        <w:t xml:space="preserve"> </w:t>
      </w:r>
      <w:r w:rsidRPr="00557566">
        <w:t>въ</w:t>
      </w:r>
      <w:r w:rsidRPr="00557566">
        <w:rPr>
          <w:spacing w:val="-1"/>
        </w:rPr>
        <w:t>п</w:t>
      </w:r>
      <w:r w:rsidRPr="00557566">
        <w:t>ро</w:t>
      </w:r>
      <w:r w:rsidRPr="00557566">
        <w:rPr>
          <w:spacing w:val="-1"/>
        </w:rPr>
        <w:t>с</w:t>
      </w:r>
      <w:r w:rsidRPr="00557566">
        <w:t>ите</w:t>
      </w:r>
      <w:r w:rsidR="00AE5C41" w:rsidRPr="00557566">
        <w:t xml:space="preserve"> </w:t>
      </w:r>
      <w:r w:rsidRPr="00557566">
        <w:t>на въ</w:t>
      </w:r>
      <w:r w:rsidRPr="00557566">
        <w:rPr>
          <w:spacing w:val="1"/>
        </w:rPr>
        <w:t>з</w:t>
      </w:r>
      <w:r w:rsidRPr="00557566">
        <w:rPr>
          <w:spacing w:val="-2"/>
        </w:rPr>
        <w:t>п</w:t>
      </w:r>
      <w:r w:rsidRPr="00557566">
        <w:t>ит</w:t>
      </w:r>
      <w:r w:rsidRPr="00557566">
        <w:rPr>
          <w:spacing w:val="-1"/>
        </w:rPr>
        <w:t>а</w:t>
      </w:r>
      <w:r w:rsidRPr="00557566">
        <w:t>ни</w:t>
      </w:r>
      <w:r w:rsidRPr="00557566">
        <w:rPr>
          <w:spacing w:val="-1"/>
        </w:rPr>
        <w:t>е</w:t>
      </w:r>
      <w:r w:rsidRPr="00557566">
        <w:t>то</w:t>
      </w:r>
      <w:r w:rsidR="00AE5C41" w:rsidRPr="00557566">
        <w:t xml:space="preserve"> </w:t>
      </w:r>
      <w:r w:rsidRPr="00557566">
        <w:t>и р</w:t>
      </w:r>
      <w:r w:rsidRPr="00557566">
        <w:rPr>
          <w:spacing w:val="-1"/>
        </w:rPr>
        <w:t>а</w:t>
      </w:r>
      <w:r w:rsidRPr="00557566">
        <w:t>зви</w:t>
      </w:r>
      <w:r w:rsidRPr="00557566">
        <w:rPr>
          <w:spacing w:val="-2"/>
        </w:rPr>
        <w:t>ти</w:t>
      </w:r>
      <w:r w:rsidRPr="00557566">
        <w:rPr>
          <w:spacing w:val="-1"/>
        </w:rPr>
        <w:t>е</w:t>
      </w:r>
      <w:r w:rsidRPr="00557566">
        <w:t>то на</w:t>
      </w:r>
      <w:r w:rsidR="00AE5C41" w:rsidRPr="00557566">
        <w:t xml:space="preserve"> </w:t>
      </w:r>
      <w:r w:rsidRPr="00557566">
        <w:t>те</w:t>
      </w:r>
      <w:r w:rsidRPr="00557566">
        <w:rPr>
          <w:spacing w:val="1"/>
        </w:rPr>
        <w:t>х</w:t>
      </w:r>
      <w:r w:rsidRPr="00557566">
        <w:rPr>
          <w:spacing w:val="-2"/>
        </w:rPr>
        <w:t>н</w:t>
      </w:r>
      <w:r w:rsidRPr="00557566">
        <w:t>ите</w:t>
      </w:r>
      <w:r w:rsidR="00AE5C41" w:rsidRPr="00557566">
        <w:t xml:space="preserve"> </w:t>
      </w:r>
      <w:r w:rsidRPr="00557566">
        <w:t>д</w:t>
      </w:r>
      <w:r w:rsidRPr="00557566">
        <w:rPr>
          <w:spacing w:val="-1"/>
        </w:rPr>
        <w:t>е</w:t>
      </w:r>
      <w:r w:rsidRPr="00557566">
        <w:t>ц</w:t>
      </w:r>
      <w:r w:rsidRPr="00557566">
        <w:rPr>
          <w:spacing w:val="-1"/>
        </w:rPr>
        <w:t>а</w:t>
      </w:r>
      <w:r w:rsidRPr="00557566">
        <w:t>;</w:t>
      </w:r>
    </w:p>
    <w:p w:rsidR="006F62B9" w:rsidRPr="00557566" w:rsidRDefault="006F62B9" w:rsidP="001B2118">
      <w:pPr>
        <w:pStyle w:val="BodyText"/>
        <w:numPr>
          <w:ilvl w:val="0"/>
          <w:numId w:val="13"/>
        </w:numPr>
        <w:kinsoku w:val="0"/>
        <w:overflowPunct w:val="0"/>
        <w:spacing w:line="276" w:lineRule="auto"/>
        <w:ind w:left="0" w:right="6" w:firstLine="1134"/>
        <w:jc w:val="both"/>
      </w:pPr>
      <w:r w:rsidRPr="00557566">
        <w:t>орг</w:t>
      </w:r>
      <w:r w:rsidRPr="001B2118">
        <w:t>ан</w:t>
      </w:r>
      <w:r w:rsidRPr="00557566">
        <w:t>и</w:t>
      </w:r>
      <w:r w:rsidRPr="001B2118">
        <w:t>з</w:t>
      </w:r>
      <w:r w:rsidRPr="00557566">
        <w:t>ир</w:t>
      </w:r>
      <w:r w:rsidRPr="001B2118">
        <w:t>а</w:t>
      </w:r>
      <w:r w:rsidRPr="00557566">
        <w:t>т общ</w:t>
      </w:r>
      <w:r w:rsidRPr="001B2118">
        <w:t>ес</w:t>
      </w:r>
      <w:r w:rsidRPr="00557566">
        <w:t>тв</w:t>
      </w:r>
      <w:r w:rsidRPr="001B2118">
        <w:t>е</w:t>
      </w:r>
      <w:r w:rsidRPr="00557566">
        <w:t>но</w:t>
      </w:r>
      <w:r w:rsidRPr="001B2118">
        <w:t>с</w:t>
      </w:r>
      <w:r w:rsidRPr="00557566">
        <w:t>тта</w:t>
      </w:r>
      <w:r w:rsidR="00AE5C41" w:rsidRPr="00557566">
        <w:t xml:space="preserve"> </w:t>
      </w:r>
      <w:r w:rsidRPr="00557566">
        <w:t>за</w:t>
      </w:r>
      <w:r w:rsidR="00AE5C41" w:rsidRPr="00557566">
        <w:t xml:space="preserve"> </w:t>
      </w:r>
      <w:r w:rsidRPr="00557566">
        <w:t>под</w:t>
      </w:r>
      <w:r w:rsidRPr="001B2118">
        <w:t>п</w:t>
      </w:r>
      <w:r w:rsidRPr="00557566">
        <w:t>о</w:t>
      </w:r>
      <w:r w:rsidRPr="001B2118">
        <w:t>ма</w:t>
      </w:r>
      <w:r w:rsidRPr="00557566">
        <w:t>г</w:t>
      </w:r>
      <w:r w:rsidRPr="001B2118">
        <w:t>а</w:t>
      </w:r>
      <w:r w:rsidRPr="00557566">
        <w:t>не</w:t>
      </w:r>
      <w:r w:rsidR="00AE5C41" w:rsidRPr="00557566">
        <w:t xml:space="preserve"> </w:t>
      </w:r>
      <w:r w:rsidRPr="00557566">
        <w:t>на</w:t>
      </w:r>
      <w:r w:rsidR="00AE5C41" w:rsidRPr="00557566">
        <w:t xml:space="preserve"> </w:t>
      </w:r>
      <w:r w:rsidRPr="001B2118">
        <w:t>уч</w:t>
      </w:r>
      <w:r w:rsidRPr="00557566">
        <w:t>ил</w:t>
      </w:r>
      <w:r w:rsidRPr="001B2118">
        <w:t>и</w:t>
      </w:r>
      <w:r w:rsidRPr="00557566">
        <w:t>щ</w:t>
      </w:r>
      <w:r w:rsidRPr="001B2118">
        <w:t>е</w:t>
      </w:r>
      <w:r w:rsidRPr="00557566">
        <w:t>то;</w:t>
      </w:r>
    </w:p>
    <w:p w:rsidR="006F62B9" w:rsidRPr="00557566" w:rsidRDefault="006F62B9" w:rsidP="001B2118">
      <w:pPr>
        <w:pStyle w:val="BodyText"/>
        <w:numPr>
          <w:ilvl w:val="0"/>
          <w:numId w:val="13"/>
        </w:numPr>
        <w:kinsoku w:val="0"/>
        <w:overflowPunct w:val="0"/>
        <w:spacing w:line="276" w:lineRule="auto"/>
        <w:ind w:left="0" w:right="6" w:firstLine="1134"/>
        <w:jc w:val="both"/>
      </w:pPr>
      <w:r w:rsidRPr="001B2118">
        <w:t>с</w:t>
      </w:r>
      <w:r w:rsidRPr="00557566">
        <w:t>игн</w:t>
      </w:r>
      <w:r w:rsidRPr="001B2118">
        <w:t>а</w:t>
      </w:r>
      <w:r w:rsidRPr="00557566">
        <w:t>л</w:t>
      </w:r>
      <w:r w:rsidRPr="001B2118">
        <w:t>и</w:t>
      </w:r>
      <w:r w:rsidRPr="00557566">
        <w:t>зир</w:t>
      </w:r>
      <w:r w:rsidRPr="001B2118">
        <w:t>а</w:t>
      </w:r>
      <w:r w:rsidRPr="00557566">
        <w:t>т</w:t>
      </w:r>
      <w:r w:rsidR="00AE5C41" w:rsidRPr="00557566">
        <w:t xml:space="preserve"> </w:t>
      </w:r>
      <w:r w:rsidRPr="00557566">
        <w:t>ко</w:t>
      </w:r>
      <w:r w:rsidRPr="001B2118">
        <w:t>м</w:t>
      </w:r>
      <w:r w:rsidRPr="00557566">
        <w:t>п</w:t>
      </w:r>
      <w:r w:rsidRPr="001B2118">
        <w:t>ете</w:t>
      </w:r>
      <w:r w:rsidRPr="00557566">
        <w:t>нтн</w:t>
      </w:r>
      <w:r w:rsidRPr="001B2118">
        <w:t>и</w:t>
      </w:r>
      <w:r w:rsidRPr="00557566">
        <w:t>те</w:t>
      </w:r>
      <w:r w:rsidR="00AE5C41" w:rsidRPr="00557566">
        <w:t xml:space="preserve"> </w:t>
      </w:r>
      <w:r w:rsidRPr="00557566">
        <w:t>орг</w:t>
      </w:r>
      <w:r w:rsidRPr="001B2118">
        <w:t>а</w:t>
      </w:r>
      <w:r w:rsidRPr="00557566">
        <w:t>ни</w:t>
      </w:r>
      <w:r w:rsidR="00AE5C41" w:rsidRPr="00557566">
        <w:t xml:space="preserve"> </w:t>
      </w:r>
      <w:r w:rsidRPr="00557566">
        <w:t>при</w:t>
      </w:r>
      <w:r w:rsidR="00AE5C41" w:rsidRPr="00557566">
        <w:t xml:space="preserve"> </w:t>
      </w:r>
      <w:r w:rsidRPr="00557566">
        <w:t>и</w:t>
      </w:r>
      <w:r w:rsidRPr="001B2118">
        <w:t>з</w:t>
      </w:r>
      <w:r w:rsidRPr="00557566">
        <w:t>върш</w:t>
      </w:r>
      <w:r w:rsidRPr="001B2118">
        <w:t>е</w:t>
      </w:r>
      <w:r w:rsidRPr="00557566">
        <w:t>ни</w:t>
      </w:r>
      <w:r w:rsidR="00AE5C41" w:rsidRPr="00557566">
        <w:t xml:space="preserve"> </w:t>
      </w:r>
      <w:r w:rsidRPr="00557566">
        <w:t>н</w:t>
      </w:r>
      <w:r w:rsidRPr="001B2118">
        <w:t>ару</w:t>
      </w:r>
      <w:r w:rsidRPr="00557566">
        <w:t>ш</w:t>
      </w:r>
      <w:r w:rsidRPr="001B2118">
        <w:t>е</w:t>
      </w:r>
      <w:r w:rsidRPr="00557566">
        <w:t>ния</w:t>
      </w:r>
      <w:r w:rsidR="00AE5C41" w:rsidRPr="00557566">
        <w:t xml:space="preserve"> </w:t>
      </w:r>
      <w:r w:rsidRPr="00557566">
        <w:t>в</w:t>
      </w:r>
      <w:r w:rsidR="00AE5C41" w:rsidRPr="00557566">
        <w:t xml:space="preserve"> </w:t>
      </w:r>
      <w:r w:rsidRPr="001B2118">
        <w:t>с</w:t>
      </w:r>
      <w:r w:rsidRPr="00557566">
        <w:t>и</w:t>
      </w:r>
      <w:r w:rsidRPr="001B2118">
        <w:t>с</w:t>
      </w:r>
      <w:r w:rsidRPr="00557566">
        <w:t>т</w:t>
      </w:r>
      <w:r w:rsidRPr="001B2118">
        <w:t>ема</w:t>
      </w:r>
      <w:r w:rsidRPr="00557566">
        <w:t xml:space="preserve">та </w:t>
      </w:r>
      <w:r w:rsidRPr="001B2118">
        <w:t>н</w:t>
      </w:r>
      <w:r w:rsidRPr="00557566">
        <w:t>а</w:t>
      </w:r>
      <w:r w:rsidR="00AE5C41" w:rsidRPr="00557566">
        <w:t xml:space="preserve"> </w:t>
      </w:r>
      <w:r w:rsidRPr="001B2118">
        <w:t>уч</w:t>
      </w:r>
      <w:r w:rsidRPr="00557566">
        <w:t>ил</w:t>
      </w:r>
      <w:r w:rsidRPr="001B2118">
        <w:t>и</w:t>
      </w:r>
      <w:r w:rsidRPr="00557566">
        <w:t>щното обр</w:t>
      </w:r>
      <w:r w:rsidRPr="001B2118">
        <w:t>а</w:t>
      </w:r>
      <w:r w:rsidRPr="00557566">
        <w:t>зо</w:t>
      </w:r>
      <w:r w:rsidRPr="001B2118">
        <w:t>ва</w:t>
      </w:r>
      <w:r w:rsidRPr="00557566">
        <w:t>ни</w:t>
      </w:r>
      <w:r w:rsidRPr="001B2118">
        <w:t>е</w:t>
      </w:r>
      <w:r w:rsidRPr="00557566">
        <w:t>.</w:t>
      </w:r>
    </w:p>
    <w:p w:rsidR="001B2118" w:rsidRPr="00AF5601" w:rsidRDefault="001B2118" w:rsidP="00557566">
      <w:pPr>
        <w:pStyle w:val="Heading1"/>
        <w:kinsoku w:val="0"/>
        <w:overflowPunct w:val="0"/>
        <w:spacing w:line="276" w:lineRule="auto"/>
        <w:ind w:right="2817"/>
        <w:jc w:val="both"/>
        <w:rPr>
          <w:b w:val="0"/>
          <w:color w:val="76923C" w:themeColor="accent3" w:themeShade="BF"/>
          <w:spacing w:val="-1"/>
          <w:u w:val="single"/>
        </w:rPr>
      </w:pPr>
    </w:p>
    <w:p w:rsidR="006F62B9" w:rsidRPr="00557566" w:rsidRDefault="005B530E" w:rsidP="001B2118">
      <w:pPr>
        <w:pStyle w:val="Heading1"/>
        <w:kinsoku w:val="0"/>
        <w:overflowPunct w:val="0"/>
        <w:spacing w:line="276" w:lineRule="auto"/>
        <w:ind w:left="0" w:right="2817" w:firstLine="851"/>
        <w:jc w:val="both"/>
        <w:rPr>
          <w:b w:val="0"/>
          <w:color w:val="76923C" w:themeColor="accent3" w:themeShade="BF"/>
          <w:spacing w:val="1"/>
        </w:rPr>
      </w:pPr>
      <w:r w:rsidRPr="00557566">
        <w:rPr>
          <w:b w:val="0"/>
          <w:color w:val="76923C" w:themeColor="accent3" w:themeShade="BF"/>
          <w:spacing w:val="-1"/>
          <w:u w:val="single"/>
        </w:rPr>
        <w:t>УЧЕ</w:t>
      </w:r>
      <w:r w:rsidRPr="00557566">
        <w:rPr>
          <w:b w:val="0"/>
          <w:color w:val="76923C" w:themeColor="accent3" w:themeShade="BF"/>
          <w:u w:val="single"/>
        </w:rPr>
        <w:t>НИ</w:t>
      </w:r>
      <w:r w:rsidRPr="00557566">
        <w:rPr>
          <w:b w:val="0"/>
          <w:color w:val="76923C" w:themeColor="accent3" w:themeShade="BF"/>
          <w:spacing w:val="-1"/>
          <w:u w:val="single"/>
        </w:rPr>
        <w:t>Ч</w:t>
      </w:r>
      <w:r w:rsidRPr="00557566">
        <w:rPr>
          <w:b w:val="0"/>
          <w:color w:val="76923C" w:themeColor="accent3" w:themeShade="BF"/>
          <w:spacing w:val="1"/>
          <w:u w:val="single"/>
        </w:rPr>
        <w:t>Е</w:t>
      </w:r>
      <w:r w:rsidRPr="00557566">
        <w:rPr>
          <w:b w:val="0"/>
          <w:color w:val="76923C" w:themeColor="accent3" w:themeShade="BF"/>
          <w:spacing w:val="-1"/>
          <w:u w:val="single"/>
        </w:rPr>
        <w:t>С</w:t>
      </w:r>
      <w:r w:rsidRPr="00557566">
        <w:rPr>
          <w:b w:val="0"/>
          <w:color w:val="76923C" w:themeColor="accent3" w:themeShade="BF"/>
          <w:u w:val="single"/>
        </w:rPr>
        <w:t>КИ</w:t>
      </w:r>
      <w:r w:rsidR="00E31C44" w:rsidRPr="00557566">
        <w:rPr>
          <w:b w:val="0"/>
          <w:color w:val="76923C" w:themeColor="accent3" w:themeShade="BF"/>
          <w:u w:val="single"/>
        </w:rPr>
        <w:t xml:space="preserve"> </w:t>
      </w:r>
      <w:r w:rsidR="002B5F73" w:rsidRPr="00557566">
        <w:rPr>
          <w:b w:val="0"/>
          <w:color w:val="76923C" w:themeColor="accent3" w:themeShade="BF"/>
          <w:u w:val="single"/>
        </w:rPr>
        <w:t xml:space="preserve"> </w:t>
      </w:r>
      <w:r w:rsidRPr="00557566">
        <w:rPr>
          <w:b w:val="0"/>
          <w:color w:val="76923C" w:themeColor="accent3" w:themeShade="BF"/>
          <w:u w:val="single"/>
        </w:rPr>
        <w:t>ПАРЛАМ</w:t>
      </w:r>
      <w:r w:rsidRPr="00557566">
        <w:rPr>
          <w:b w:val="0"/>
          <w:color w:val="76923C" w:themeColor="accent3" w:themeShade="BF"/>
          <w:spacing w:val="-2"/>
          <w:u w:val="single"/>
        </w:rPr>
        <w:t>ЕН</w:t>
      </w:r>
      <w:r w:rsidRPr="00557566">
        <w:rPr>
          <w:b w:val="0"/>
          <w:color w:val="76923C" w:themeColor="accent3" w:themeShade="BF"/>
          <w:u w:val="single"/>
        </w:rPr>
        <w:t>Т</w:t>
      </w:r>
    </w:p>
    <w:p w:rsidR="006F62B9" w:rsidRPr="00557566" w:rsidRDefault="006F62B9" w:rsidP="001B2118">
      <w:pPr>
        <w:pStyle w:val="BodyText"/>
        <w:kinsoku w:val="0"/>
        <w:overflowPunct w:val="0"/>
        <w:spacing w:line="276" w:lineRule="auto"/>
        <w:ind w:left="0" w:right="6"/>
        <w:jc w:val="both"/>
      </w:pPr>
      <w:r w:rsidRPr="00557566">
        <w:rPr>
          <w:b/>
        </w:rPr>
        <w:t>Чл.</w:t>
      </w:r>
      <w:r w:rsidR="00E02E6D" w:rsidRPr="00557566">
        <w:rPr>
          <w:b/>
        </w:rPr>
        <w:t>35</w:t>
      </w:r>
      <w:r w:rsidR="00F52B07" w:rsidRPr="00557566">
        <w:rPr>
          <w:b/>
        </w:rPr>
        <w:t>.</w:t>
      </w:r>
      <w:r w:rsidR="00A24297" w:rsidRPr="00557566">
        <w:t xml:space="preserve"> </w:t>
      </w:r>
      <w:r w:rsidRPr="00557566">
        <w:t>(1)</w:t>
      </w:r>
      <w:r w:rsidR="00AE5C41" w:rsidRPr="00557566">
        <w:t xml:space="preserve"> </w:t>
      </w:r>
      <w:r w:rsidRPr="00557566">
        <w:t>У</w:t>
      </w:r>
      <w:r w:rsidRPr="00557566">
        <w:rPr>
          <w:spacing w:val="1"/>
        </w:rPr>
        <w:t>ч</w:t>
      </w:r>
      <w:r w:rsidRPr="00557566">
        <w:rPr>
          <w:spacing w:val="-1"/>
        </w:rPr>
        <w:t>е</w:t>
      </w:r>
      <w:r w:rsidRPr="00557566">
        <w:t>ни</w:t>
      </w:r>
      <w:r w:rsidRPr="00557566">
        <w:rPr>
          <w:spacing w:val="-1"/>
        </w:rPr>
        <w:t>чес</w:t>
      </w:r>
      <w:r w:rsidRPr="00557566">
        <w:t>кият</w:t>
      </w:r>
      <w:r w:rsidR="00E31C44" w:rsidRPr="00557566">
        <w:t xml:space="preserve"> </w:t>
      </w:r>
      <w:r w:rsidRPr="00557566">
        <w:t>п</w:t>
      </w:r>
      <w:r w:rsidRPr="00557566">
        <w:rPr>
          <w:spacing w:val="-1"/>
        </w:rPr>
        <w:t>а</w:t>
      </w:r>
      <w:r w:rsidRPr="00557566">
        <w:t>рл</w:t>
      </w:r>
      <w:r w:rsidRPr="00557566">
        <w:rPr>
          <w:spacing w:val="-1"/>
        </w:rPr>
        <w:t>аме</w:t>
      </w:r>
      <w:r w:rsidRPr="00557566">
        <w:t>нт</w:t>
      </w:r>
      <w:r w:rsidR="00E31C44" w:rsidRPr="00557566">
        <w:t xml:space="preserve"> </w:t>
      </w:r>
      <w:r w:rsidRPr="00557566">
        <w:t>към</w:t>
      </w:r>
      <w:r w:rsidR="00E31C44" w:rsidRPr="00557566">
        <w:t xml:space="preserve"> </w:t>
      </w:r>
      <w:r w:rsidR="00E70F0E" w:rsidRPr="00557566">
        <w:t>32.</w:t>
      </w:r>
      <w:r w:rsidR="00A24297" w:rsidRPr="00557566">
        <w:t xml:space="preserve"> </w:t>
      </w:r>
      <w:r w:rsidRPr="00557566">
        <w:t>СУ</w:t>
      </w:r>
      <w:r w:rsidR="00E70F0E" w:rsidRPr="00557566">
        <w:t>ИЧЕ</w:t>
      </w:r>
      <w:r w:rsidR="00E31C44" w:rsidRPr="00557566">
        <w:t xml:space="preserve"> </w:t>
      </w:r>
      <w:r w:rsidRPr="00557566">
        <w:t>е</w:t>
      </w:r>
      <w:r w:rsidR="00E31C44" w:rsidRPr="00557566">
        <w:t xml:space="preserve"> </w:t>
      </w:r>
      <w:r w:rsidRPr="00557566">
        <w:t>форма</w:t>
      </w:r>
      <w:r w:rsidR="00E31C44" w:rsidRPr="00557566">
        <w:t xml:space="preserve"> </w:t>
      </w:r>
      <w:r w:rsidRPr="00557566">
        <w:t>на</w:t>
      </w:r>
      <w:r w:rsidR="00E31C44" w:rsidRPr="00557566">
        <w:t xml:space="preserve"> </w:t>
      </w:r>
      <w:r w:rsidRPr="00557566">
        <w:rPr>
          <w:spacing w:val="-5"/>
        </w:rPr>
        <w:t>у</w:t>
      </w:r>
      <w:r w:rsidRPr="00557566">
        <w:rPr>
          <w:spacing w:val="1"/>
        </w:rPr>
        <w:t>че</w:t>
      </w:r>
      <w:r w:rsidRPr="00557566">
        <w:t>ни</w:t>
      </w:r>
      <w:r w:rsidRPr="00557566">
        <w:rPr>
          <w:spacing w:val="-1"/>
        </w:rPr>
        <w:t>чес</w:t>
      </w:r>
      <w:r w:rsidRPr="00557566">
        <w:t xml:space="preserve">кото </w:t>
      </w:r>
      <w:r w:rsidRPr="00557566">
        <w:rPr>
          <w:spacing w:val="-1"/>
        </w:rPr>
        <w:t>сам</w:t>
      </w:r>
      <w:r w:rsidRPr="00557566">
        <w:rPr>
          <w:spacing w:val="4"/>
        </w:rPr>
        <w:t>о</w:t>
      </w:r>
      <w:r w:rsidRPr="00557566">
        <w:rPr>
          <w:spacing w:val="-5"/>
        </w:rPr>
        <w:t>у</w:t>
      </w:r>
      <w:r w:rsidRPr="00557566">
        <w:t>пр</w:t>
      </w:r>
      <w:r w:rsidRPr="00557566">
        <w:rPr>
          <w:spacing w:val="-1"/>
        </w:rPr>
        <w:t>а</w:t>
      </w:r>
      <w:r w:rsidRPr="00557566">
        <w:t>вл</w:t>
      </w:r>
      <w:r w:rsidRPr="00557566">
        <w:rPr>
          <w:spacing w:val="-2"/>
        </w:rPr>
        <w:t>е</w:t>
      </w:r>
      <w:r w:rsidRPr="00557566">
        <w:t>ние</w:t>
      </w:r>
      <w:r w:rsidR="00E31C44" w:rsidRPr="00557566">
        <w:t xml:space="preserve"> </w:t>
      </w:r>
      <w:r w:rsidRPr="00557566">
        <w:t>на</w:t>
      </w:r>
      <w:r w:rsidR="00E31C44" w:rsidRPr="00557566">
        <w:t xml:space="preserve"> </w:t>
      </w:r>
      <w:r w:rsidRPr="00557566">
        <w:t>ниво</w:t>
      </w:r>
      <w:r w:rsidR="00E31C44" w:rsidRPr="00557566">
        <w:t xml:space="preserve"> </w:t>
      </w:r>
      <w:r w:rsidRPr="00557566">
        <w:rPr>
          <w:spacing w:val="-5"/>
        </w:rPr>
        <w:t>у</w:t>
      </w:r>
      <w:r w:rsidRPr="00557566">
        <w:rPr>
          <w:spacing w:val="-1"/>
        </w:rPr>
        <w:t>ч</w:t>
      </w:r>
      <w:r w:rsidRPr="00557566">
        <w:t>ил</w:t>
      </w:r>
      <w:r w:rsidRPr="00557566">
        <w:rPr>
          <w:spacing w:val="1"/>
        </w:rPr>
        <w:t>и</w:t>
      </w:r>
      <w:r w:rsidRPr="00557566">
        <w:t>ще</w:t>
      </w:r>
      <w:r w:rsidR="00486E67" w:rsidRPr="00557566">
        <w:rPr>
          <w:spacing w:val="8"/>
        </w:rPr>
        <w:t xml:space="preserve">, </w:t>
      </w:r>
      <w:r w:rsidRPr="00557566">
        <w:rPr>
          <w:spacing w:val="-1"/>
        </w:rPr>
        <w:t>ч</w:t>
      </w:r>
      <w:r w:rsidRPr="00557566">
        <w:t>р</w:t>
      </w:r>
      <w:r w:rsidRPr="00557566">
        <w:rPr>
          <w:spacing w:val="-1"/>
        </w:rPr>
        <w:t>е</w:t>
      </w:r>
      <w:r w:rsidRPr="00557566">
        <w:t>з</w:t>
      </w:r>
      <w:r w:rsidR="00E31C44" w:rsidRPr="00557566">
        <w:t xml:space="preserve"> </w:t>
      </w:r>
      <w:r w:rsidRPr="00557566">
        <w:t>която</w:t>
      </w:r>
      <w:r w:rsidR="00E31C44" w:rsidRPr="00557566">
        <w:t xml:space="preserve"> </w:t>
      </w:r>
      <w:r w:rsidRPr="00557566">
        <w:rPr>
          <w:spacing w:val="-3"/>
        </w:rPr>
        <w:t>у</w:t>
      </w:r>
      <w:r w:rsidRPr="00557566">
        <w:rPr>
          <w:spacing w:val="-1"/>
        </w:rPr>
        <w:t>че</w:t>
      </w:r>
      <w:r w:rsidRPr="00557566">
        <w:t>ниц</w:t>
      </w:r>
      <w:r w:rsidRPr="00557566">
        <w:rPr>
          <w:spacing w:val="-2"/>
        </w:rPr>
        <w:t>и</w:t>
      </w:r>
      <w:r w:rsidRPr="00557566">
        <w:t>те</w:t>
      </w:r>
      <w:r w:rsidR="00E31C44" w:rsidRPr="00557566">
        <w:t xml:space="preserve"> </w:t>
      </w:r>
      <w:r w:rsidRPr="00557566">
        <w:rPr>
          <w:spacing w:val="-5"/>
        </w:rPr>
        <w:t>у</w:t>
      </w:r>
      <w:r w:rsidRPr="00557566">
        <w:rPr>
          <w:spacing w:val="-1"/>
        </w:rPr>
        <w:t>ч</w:t>
      </w:r>
      <w:r w:rsidRPr="00557566">
        <w:rPr>
          <w:spacing w:val="1"/>
        </w:rPr>
        <w:t>а</w:t>
      </w:r>
      <w:r w:rsidRPr="00557566">
        <w:rPr>
          <w:spacing w:val="-1"/>
        </w:rPr>
        <w:t>с</w:t>
      </w:r>
      <w:r w:rsidRPr="00557566">
        <w:t>тв</w:t>
      </w:r>
      <w:r w:rsidRPr="00557566">
        <w:rPr>
          <w:spacing w:val="-2"/>
        </w:rPr>
        <w:t>а</w:t>
      </w:r>
      <w:r w:rsidRPr="00557566">
        <w:t>т</w:t>
      </w:r>
      <w:r w:rsidR="00E31C44" w:rsidRPr="00557566">
        <w:t xml:space="preserve"> </w:t>
      </w:r>
      <w:r w:rsidRPr="00557566">
        <w:t>в</w:t>
      </w:r>
      <w:r w:rsidR="00E31C44" w:rsidRPr="00557566">
        <w:t xml:space="preserve"> </w:t>
      </w:r>
      <w:r w:rsidRPr="00557566">
        <w:rPr>
          <w:spacing w:val="-5"/>
        </w:rPr>
        <w:t>у</w:t>
      </w:r>
      <w:r w:rsidRPr="00557566">
        <w:rPr>
          <w:spacing w:val="1"/>
        </w:rPr>
        <w:t>ч</w:t>
      </w:r>
      <w:r w:rsidRPr="00557566">
        <w:t>ил</w:t>
      </w:r>
      <w:r w:rsidRPr="00557566">
        <w:rPr>
          <w:spacing w:val="1"/>
        </w:rPr>
        <w:t>и</w:t>
      </w:r>
      <w:r w:rsidRPr="00557566">
        <w:rPr>
          <w:spacing w:val="-3"/>
        </w:rPr>
        <w:t>щ</w:t>
      </w:r>
      <w:r w:rsidRPr="00557566">
        <w:t>ния</w:t>
      </w:r>
      <w:r w:rsidR="00E31C44" w:rsidRPr="00557566">
        <w:t xml:space="preserve"> </w:t>
      </w:r>
      <w:r w:rsidRPr="00557566">
        <w:rPr>
          <w:spacing w:val="-3"/>
        </w:rPr>
        <w:t>ж</w:t>
      </w:r>
      <w:r w:rsidRPr="00557566">
        <w:t>ивот</w:t>
      </w:r>
      <w:r w:rsidR="00E31C44" w:rsidRPr="00557566">
        <w:t xml:space="preserve"> </w:t>
      </w:r>
      <w:r w:rsidRPr="00557566">
        <w:t xml:space="preserve">и в </w:t>
      </w:r>
      <w:r w:rsidRPr="00557566">
        <w:lastRenderedPageBreak/>
        <w:t>орг</w:t>
      </w:r>
      <w:r w:rsidRPr="00557566">
        <w:rPr>
          <w:spacing w:val="-2"/>
        </w:rPr>
        <w:t>а</w:t>
      </w:r>
      <w:r w:rsidRPr="00557566">
        <w:t>низ</w:t>
      </w:r>
      <w:r w:rsidRPr="00557566">
        <w:rPr>
          <w:spacing w:val="-1"/>
        </w:rPr>
        <w:t>а</w:t>
      </w:r>
      <w:r w:rsidRPr="00557566">
        <w:t>ци</w:t>
      </w:r>
      <w:r w:rsidRPr="00557566">
        <w:rPr>
          <w:spacing w:val="-3"/>
        </w:rPr>
        <w:t>о</w:t>
      </w:r>
      <w:r w:rsidRPr="00557566">
        <w:t>нн</w:t>
      </w:r>
      <w:r w:rsidRPr="00557566">
        <w:rPr>
          <w:spacing w:val="-3"/>
        </w:rPr>
        <w:t>о</w:t>
      </w:r>
      <w:r w:rsidRPr="00557566">
        <w:t>то р</w:t>
      </w:r>
      <w:r w:rsidRPr="00557566">
        <w:rPr>
          <w:spacing w:val="-1"/>
        </w:rPr>
        <w:t>а</w:t>
      </w:r>
      <w:r w:rsidRPr="00557566">
        <w:rPr>
          <w:spacing w:val="-2"/>
        </w:rPr>
        <w:t>з</w:t>
      </w:r>
      <w:r w:rsidRPr="00557566">
        <w:t>витие</w:t>
      </w:r>
      <w:r w:rsidR="00E31C44" w:rsidRPr="00557566">
        <w:t xml:space="preserve"> </w:t>
      </w:r>
      <w:r w:rsidRPr="00557566">
        <w:t>на</w:t>
      </w:r>
      <w:r w:rsidR="00E31C44" w:rsidRPr="00557566">
        <w:t xml:space="preserve"> </w:t>
      </w:r>
      <w:r w:rsidRPr="00557566">
        <w:rPr>
          <w:spacing w:val="-5"/>
        </w:rPr>
        <w:t>у</w:t>
      </w:r>
      <w:r w:rsidRPr="00557566">
        <w:rPr>
          <w:spacing w:val="-1"/>
        </w:rPr>
        <w:t>ч</w:t>
      </w:r>
      <w:r w:rsidRPr="00557566">
        <w:t>ил</w:t>
      </w:r>
      <w:r w:rsidRPr="00557566">
        <w:rPr>
          <w:spacing w:val="1"/>
        </w:rPr>
        <w:t>и</w:t>
      </w:r>
      <w:r w:rsidRPr="00557566">
        <w:t>щ</w:t>
      </w:r>
      <w:r w:rsidRPr="00557566">
        <w:rPr>
          <w:spacing w:val="-1"/>
        </w:rPr>
        <w:t>е</w:t>
      </w:r>
      <w:r w:rsidRPr="00557566">
        <w:t>то.</w:t>
      </w:r>
    </w:p>
    <w:p w:rsidR="006F62B9" w:rsidRPr="00557566" w:rsidRDefault="006F62B9" w:rsidP="001B2118">
      <w:pPr>
        <w:pStyle w:val="BodyText"/>
        <w:numPr>
          <w:ilvl w:val="1"/>
          <w:numId w:val="14"/>
        </w:numPr>
        <w:kinsoku w:val="0"/>
        <w:overflowPunct w:val="0"/>
        <w:spacing w:line="276" w:lineRule="auto"/>
        <w:ind w:left="0" w:right="6" w:firstLine="851"/>
        <w:jc w:val="both"/>
      </w:pPr>
      <w:r w:rsidRPr="00557566">
        <w:t>Уч</w:t>
      </w:r>
      <w:r w:rsidRPr="00557566">
        <w:rPr>
          <w:spacing w:val="-2"/>
        </w:rPr>
        <w:t>е</w:t>
      </w:r>
      <w:r w:rsidRPr="00557566">
        <w:t>ни</w:t>
      </w:r>
      <w:r w:rsidRPr="00557566">
        <w:rPr>
          <w:spacing w:val="-1"/>
        </w:rPr>
        <w:t>чес</w:t>
      </w:r>
      <w:r w:rsidRPr="00557566">
        <w:t>кият</w:t>
      </w:r>
      <w:r w:rsidR="00E31C44" w:rsidRPr="00557566">
        <w:t xml:space="preserve"> </w:t>
      </w:r>
      <w:r w:rsidRPr="00557566">
        <w:t>п</w:t>
      </w:r>
      <w:r w:rsidRPr="00557566">
        <w:rPr>
          <w:spacing w:val="-1"/>
        </w:rPr>
        <w:t>а</w:t>
      </w:r>
      <w:r w:rsidRPr="00557566">
        <w:rPr>
          <w:spacing w:val="-3"/>
        </w:rPr>
        <w:t>р</w:t>
      </w:r>
      <w:r w:rsidRPr="00557566">
        <w:t>л</w:t>
      </w:r>
      <w:r w:rsidRPr="00557566">
        <w:rPr>
          <w:spacing w:val="-1"/>
        </w:rPr>
        <w:t>аме</w:t>
      </w:r>
      <w:r w:rsidRPr="00557566">
        <w:t>нт</w:t>
      </w:r>
      <w:r w:rsidR="00E31C44" w:rsidRPr="00557566">
        <w:t xml:space="preserve"> </w:t>
      </w:r>
      <w:r w:rsidRPr="00557566">
        <w:t>и</w:t>
      </w:r>
      <w:r w:rsidRPr="00557566">
        <w:rPr>
          <w:spacing w:val="-1"/>
        </w:rPr>
        <w:t>м</w:t>
      </w:r>
      <w:r w:rsidRPr="00557566">
        <w:t>а</w:t>
      </w:r>
      <w:r w:rsidR="00E31C44" w:rsidRPr="00557566">
        <w:t xml:space="preserve"> </w:t>
      </w:r>
      <w:r w:rsidRPr="00557566">
        <w:rPr>
          <w:spacing w:val="-1"/>
        </w:rPr>
        <w:t>с</w:t>
      </w:r>
      <w:r w:rsidRPr="00557566">
        <w:t>вои</w:t>
      </w:r>
      <w:r w:rsidR="00E31C44" w:rsidRPr="00557566">
        <w:t xml:space="preserve"> </w:t>
      </w:r>
      <w:r w:rsidRPr="00557566">
        <w:t>пр</w:t>
      </w:r>
      <w:r w:rsidRPr="00557566">
        <w:rPr>
          <w:spacing w:val="-1"/>
        </w:rPr>
        <w:t>е</w:t>
      </w:r>
      <w:r w:rsidRPr="00557566">
        <w:t>д</w:t>
      </w:r>
      <w:r w:rsidRPr="00557566">
        <w:rPr>
          <w:spacing w:val="-1"/>
        </w:rPr>
        <w:t>с</w:t>
      </w:r>
      <w:r w:rsidRPr="00557566">
        <w:t>т</w:t>
      </w:r>
      <w:r w:rsidRPr="00557566">
        <w:rPr>
          <w:spacing w:val="-1"/>
        </w:rPr>
        <w:t>а</w:t>
      </w:r>
      <w:r w:rsidRPr="00557566">
        <w:t>вит</w:t>
      </w:r>
      <w:r w:rsidRPr="00557566">
        <w:rPr>
          <w:spacing w:val="-1"/>
        </w:rPr>
        <w:t>е</w:t>
      </w:r>
      <w:r w:rsidRPr="00557566">
        <w:t>ли</w:t>
      </w:r>
      <w:r w:rsidR="00E31C44" w:rsidRPr="00557566">
        <w:t xml:space="preserve"> </w:t>
      </w:r>
      <w:r w:rsidR="00E70F0E" w:rsidRPr="00557566">
        <w:t>на</w:t>
      </w:r>
      <w:r w:rsidR="00E31C44" w:rsidRPr="00557566">
        <w:t xml:space="preserve"> </w:t>
      </w:r>
      <w:r w:rsidRPr="00557566">
        <w:t>ниво</w:t>
      </w:r>
      <w:r w:rsidR="00E31C44" w:rsidRPr="00557566">
        <w:t xml:space="preserve"> </w:t>
      </w:r>
      <w:r w:rsidRPr="00557566">
        <w:t>п</w:t>
      </w:r>
      <w:r w:rsidRPr="00557566">
        <w:rPr>
          <w:spacing w:val="-1"/>
        </w:rPr>
        <w:t>а</w:t>
      </w:r>
      <w:r w:rsidRPr="00557566">
        <w:t>р</w:t>
      </w:r>
      <w:r w:rsidRPr="00557566">
        <w:rPr>
          <w:spacing w:val="-1"/>
        </w:rPr>
        <w:t>а</w:t>
      </w:r>
      <w:r w:rsidRPr="00557566">
        <w:t>л</w:t>
      </w:r>
      <w:r w:rsidRPr="00557566">
        <w:rPr>
          <w:spacing w:val="-1"/>
        </w:rPr>
        <w:t>е</w:t>
      </w:r>
      <w:r w:rsidRPr="00557566">
        <w:t>лка</w:t>
      </w:r>
      <w:r w:rsidR="00486E67" w:rsidRPr="00557566">
        <w:t>,</w:t>
      </w:r>
      <w:r w:rsidR="00E31C44" w:rsidRPr="00557566">
        <w:t xml:space="preserve"> </w:t>
      </w:r>
      <w:r w:rsidRPr="00557566">
        <w:t>ко</w:t>
      </w:r>
      <w:r w:rsidR="00486E67" w:rsidRPr="00557566">
        <w:t>и</w:t>
      </w:r>
      <w:r w:rsidRPr="00557566">
        <w:t>то</w:t>
      </w:r>
      <w:r w:rsidR="00E31C44" w:rsidRPr="00557566">
        <w:t xml:space="preserve"> </w:t>
      </w:r>
      <w:r w:rsidRPr="00557566">
        <w:rPr>
          <w:spacing w:val="-1"/>
        </w:rPr>
        <w:t>с</w:t>
      </w:r>
      <w:r w:rsidRPr="00557566">
        <w:t>ъд</w:t>
      </w:r>
      <w:r w:rsidRPr="00557566">
        <w:rPr>
          <w:spacing w:val="-1"/>
        </w:rPr>
        <w:t>е</w:t>
      </w:r>
      <w:r w:rsidRPr="00557566">
        <w:t>й</w:t>
      </w:r>
      <w:r w:rsidRPr="00557566">
        <w:rPr>
          <w:spacing w:val="-1"/>
        </w:rPr>
        <w:t>с</w:t>
      </w:r>
      <w:r w:rsidRPr="00557566">
        <w:t>тва</w:t>
      </w:r>
      <w:r w:rsidR="00486E67" w:rsidRPr="00557566">
        <w:t>т</w:t>
      </w:r>
      <w:r w:rsidRPr="00557566">
        <w:t xml:space="preserve"> за</w:t>
      </w:r>
      <w:r w:rsidR="00E31C44" w:rsidRPr="00557566">
        <w:t xml:space="preserve"> </w:t>
      </w:r>
      <w:r w:rsidRPr="00557566">
        <w:t>д</w:t>
      </w:r>
      <w:r w:rsidRPr="00557566">
        <w:rPr>
          <w:spacing w:val="1"/>
        </w:rPr>
        <w:t>а</w:t>
      </w:r>
      <w:r w:rsidRPr="00557566">
        <w:t>в</w:t>
      </w:r>
      <w:r w:rsidRPr="00557566">
        <w:rPr>
          <w:spacing w:val="-2"/>
        </w:rPr>
        <w:t>а</w:t>
      </w:r>
      <w:r w:rsidRPr="00557566">
        <w:t>н</w:t>
      </w:r>
      <w:r w:rsidRPr="00557566">
        <w:rPr>
          <w:spacing w:val="-1"/>
        </w:rPr>
        <w:t>е</w:t>
      </w:r>
      <w:r w:rsidRPr="00557566">
        <w:t>то</w:t>
      </w:r>
      <w:r w:rsidR="00E31C44" w:rsidRPr="00557566">
        <w:t xml:space="preserve"> </w:t>
      </w:r>
      <w:r w:rsidRPr="00557566">
        <w:t>на</w:t>
      </w:r>
      <w:r w:rsidR="00E31C44" w:rsidRPr="00557566">
        <w:t xml:space="preserve"> </w:t>
      </w:r>
      <w:r w:rsidRPr="00557566">
        <w:rPr>
          <w:spacing w:val="-1"/>
        </w:rPr>
        <w:t>м</w:t>
      </w:r>
      <w:r w:rsidRPr="00557566">
        <w:t>н</w:t>
      </w:r>
      <w:r w:rsidRPr="00557566">
        <w:rPr>
          <w:spacing w:val="-1"/>
        </w:rPr>
        <w:t>е</w:t>
      </w:r>
      <w:r w:rsidRPr="00557566">
        <w:t>ния</w:t>
      </w:r>
      <w:r w:rsidR="00E31C44" w:rsidRPr="00557566">
        <w:t xml:space="preserve"> </w:t>
      </w:r>
      <w:r w:rsidRPr="00557566">
        <w:t>и</w:t>
      </w:r>
      <w:r w:rsidR="00E31C44" w:rsidRPr="00557566">
        <w:t xml:space="preserve"> </w:t>
      </w:r>
      <w:r w:rsidRPr="00557566">
        <w:t>пр</w:t>
      </w:r>
      <w:r w:rsidRPr="00557566">
        <w:rPr>
          <w:spacing w:val="-1"/>
        </w:rPr>
        <w:t>е</w:t>
      </w:r>
      <w:r w:rsidRPr="00557566">
        <w:t>дложен</w:t>
      </w:r>
      <w:r w:rsidRPr="00557566">
        <w:rPr>
          <w:spacing w:val="1"/>
        </w:rPr>
        <w:t>и</w:t>
      </w:r>
      <w:r w:rsidRPr="00557566">
        <w:t>я</w:t>
      </w:r>
      <w:r w:rsidR="00E31C44" w:rsidRPr="00557566">
        <w:t xml:space="preserve"> </w:t>
      </w:r>
      <w:r w:rsidRPr="00557566">
        <w:t>за</w:t>
      </w:r>
      <w:r w:rsidR="00E31C44" w:rsidRPr="00557566">
        <w:t xml:space="preserve"> </w:t>
      </w:r>
      <w:r w:rsidRPr="00557566">
        <w:rPr>
          <w:spacing w:val="-5"/>
        </w:rPr>
        <w:t>у</w:t>
      </w:r>
      <w:r w:rsidRPr="00557566">
        <w:rPr>
          <w:spacing w:val="-1"/>
        </w:rPr>
        <w:t>ч</w:t>
      </w:r>
      <w:r w:rsidRPr="00557566">
        <w:t>ил</w:t>
      </w:r>
      <w:r w:rsidRPr="00557566">
        <w:rPr>
          <w:spacing w:val="1"/>
        </w:rPr>
        <w:t>и</w:t>
      </w:r>
      <w:r w:rsidRPr="00557566">
        <w:t>щните д</w:t>
      </w:r>
      <w:r w:rsidRPr="00557566">
        <w:rPr>
          <w:spacing w:val="-1"/>
        </w:rPr>
        <w:t>е</w:t>
      </w:r>
      <w:r w:rsidRPr="00557566">
        <w:t>йно</w:t>
      </w:r>
      <w:r w:rsidRPr="00557566">
        <w:rPr>
          <w:spacing w:val="-1"/>
        </w:rPr>
        <w:t>с</w:t>
      </w:r>
      <w:r w:rsidRPr="00557566">
        <w:t>ти,</w:t>
      </w:r>
      <w:r w:rsidR="00E31C44" w:rsidRPr="00557566">
        <w:t xml:space="preserve"> </w:t>
      </w:r>
      <w:r w:rsidRPr="00557566">
        <w:t>вклю</w:t>
      </w:r>
      <w:r w:rsidRPr="00557566">
        <w:rPr>
          <w:spacing w:val="-1"/>
        </w:rPr>
        <w:t>ч</w:t>
      </w:r>
      <w:r w:rsidRPr="00557566">
        <w:rPr>
          <w:spacing w:val="-2"/>
        </w:rPr>
        <w:t>и</w:t>
      </w:r>
      <w:r w:rsidRPr="00557566">
        <w:t>т</w:t>
      </w:r>
      <w:r w:rsidRPr="00557566">
        <w:rPr>
          <w:spacing w:val="-1"/>
        </w:rPr>
        <w:t>е</w:t>
      </w:r>
      <w:r w:rsidRPr="00557566">
        <w:t>л</w:t>
      </w:r>
      <w:r w:rsidRPr="00557566">
        <w:rPr>
          <w:spacing w:val="1"/>
        </w:rPr>
        <w:t>н</w:t>
      </w:r>
      <w:r w:rsidRPr="00557566">
        <w:t>о</w:t>
      </w:r>
      <w:r w:rsidR="00E31C44" w:rsidRPr="00557566">
        <w:t xml:space="preserve"> </w:t>
      </w:r>
      <w:r w:rsidRPr="00557566">
        <w:t>за</w:t>
      </w:r>
      <w:r w:rsidR="00E31C44" w:rsidRPr="00557566">
        <w:t xml:space="preserve"> </w:t>
      </w:r>
      <w:r w:rsidRPr="00557566">
        <w:t>изб</w:t>
      </w:r>
      <w:r w:rsidRPr="00557566">
        <w:rPr>
          <w:spacing w:val="1"/>
        </w:rPr>
        <w:t>и</w:t>
      </w:r>
      <w:r w:rsidRPr="00557566">
        <w:t>р</w:t>
      </w:r>
      <w:r w:rsidRPr="00557566">
        <w:rPr>
          <w:spacing w:val="-1"/>
        </w:rPr>
        <w:t>аем</w:t>
      </w:r>
      <w:r w:rsidRPr="00557566">
        <w:t>ите</w:t>
      </w:r>
      <w:r w:rsidR="00E31C44" w:rsidRPr="00557566">
        <w:t xml:space="preserve"> </w:t>
      </w:r>
      <w:r w:rsidRPr="00557566">
        <w:t>и</w:t>
      </w:r>
      <w:r w:rsidR="00E31C44" w:rsidRPr="00557566">
        <w:t xml:space="preserve"> </w:t>
      </w:r>
      <w:r w:rsidRPr="00557566">
        <w:t>за</w:t>
      </w:r>
      <w:r w:rsidR="00E31C44" w:rsidRPr="00557566">
        <w:t xml:space="preserve"> </w:t>
      </w:r>
      <w:r w:rsidRPr="00557566">
        <w:t>фа</w:t>
      </w:r>
      <w:r w:rsidRPr="00557566">
        <w:rPr>
          <w:spacing w:val="2"/>
        </w:rPr>
        <w:t>к</w:t>
      </w:r>
      <w:r w:rsidRPr="00557566">
        <w:rPr>
          <w:spacing w:val="-5"/>
        </w:rPr>
        <w:t>у</w:t>
      </w:r>
      <w:r w:rsidRPr="00557566">
        <w:t>лт</w:t>
      </w:r>
      <w:r w:rsidRPr="00557566">
        <w:rPr>
          <w:spacing w:val="-1"/>
        </w:rPr>
        <w:t>а</w:t>
      </w:r>
      <w:r w:rsidRPr="00557566">
        <w:t>тивните</w:t>
      </w:r>
      <w:r w:rsidR="00E31C44" w:rsidRPr="00557566">
        <w:t xml:space="preserve"> </w:t>
      </w:r>
      <w:r w:rsidRPr="00557566">
        <w:rPr>
          <w:spacing w:val="-5"/>
        </w:rPr>
        <w:t>у</w:t>
      </w:r>
      <w:r w:rsidRPr="00557566">
        <w:rPr>
          <w:spacing w:val="1"/>
        </w:rPr>
        <w:t>ч</w:t>
      </w:r>
      <w:r w:rsidRPr="00557566">
        <w:rPr>
          <w:spacing w:val="-1"/>
        </w:rPr>
        <w:t>е</w:t>
      </w:r>
      <w:r w:rsidRPr="00557566">
        <w:t>б</w:t>
      </w:r>
      <w:r w:rsidRPr="00557566">
        <w:rPr>
          <w:spacing w:val="1"/>
        </w:rPr>
        <w:t>н</w:t>
      </w:r>
      <w:r w:rsidRPr="00557566">
        <w:t>и</w:t>
      </w:r>
      <w:r w:rsidR="00E31C44" w:rsidRPr="00557566">
        <w:t xml:space="preserve"> </w:t>
      </w:r>
      <w:r w:rsidRPr="00557566">
        <w:rPr>
          <w:spacing w:val="-1"/>
        </w:rPr>
        <w:t>ч</w:t>
      </w:r>
      <w:r w:rsidRPr="00557566">
        <w:rPr>
          <w:spacing w:val="1"/>
        </w:rPr>
        <w:t>а</w:t>
      </w:r>
      <w:r w:rsidRPr="00557566">
        <w:rPr>
          <w:spacing w:val="-1"/>
        </w:rPr>
        <w:t>с</w:t>
      </w:r>
      <w:r w:rsidRPr="00557566">
        <w:t>ов</w:t>
      </w:r>
      <w:r w:rsidRPr="00557566">
        <w:rPr>
          <w:spacing w:val="-2"/>
        </w:rPr>
        <w:t>е</w:t>
      </w:r>
      <w:r w:rsidRPr="00557566">
        <w:t>, прои</w:t>
      </w:r>
      <w:r w:rsidRPr="00557566">
        <w:rPr>
          <w:spacing w:val="-2"/>
        </w:rPr>
        <w:t>з</w:t>
      </w:r>
      <w:r w:rsidRPr="00557566">
        <w:t>ти</w:t>
      </w:r>
      <w:r w:rsidRPr="00557566">
        <w:rPr>
          <w:spacing w:val="-1"/>
        </w:rPr>
        <w:t>ча</w:t>
      </w:r>
      <w:r w:rsidRPr="00557566">
        <w:t>щи от</w:t>
      </w:r>
      <w:r w:rsidR="00E31C44" w:rsidRPr="00557566">
        <w:t xml:space="preserve"> </w:t>
      </w:r>
      <w:r w:rsidRPr="00557566">
        <w:t>и</w:t>
      </w:r>
      <w:r w:rsidRPr="00557566">
        <w:rPr>
          <w:spacing w:val="-2"/>
        </w:rPr>
        <w:t>н</w:t>
      </w:r>
      <w:r w:rsidRPr="00557566">
        <w:t>т</w:t>
      </w:r>
      <w:r w:rsidRPr="00557566">
        <w:rPr>
          <w:spacing w:val="-1"/>
        </w:rPr>
        <w:t>е</w:t>
      </w:r>
      <w:r w:rsidRPr="00557566">
        <w:t>р</w:t>
      </w:r>
      <w:r w:rsidRPr="00557566">
        <w:rPr>
          <w:spacing w:val="-1"/>
        </w:rPr>
        <w:t>ес</w:t>
      </w:r>
      <w:r w:rsidRPr="00557566">
        <w:t>ите</w:t>
      </w:r>
      <w:r w:rsidR="00E31C44" w:rsidRPr="00557566">
        <w:t xml:space="preserve"> </w:t>
      </w:r>
      <w:r w:rsidRPr="00557566">
        <w:t>на</w:t>
      </w:r>
      <w:r w:rsidR="00E31C44" w:rsidRPr="00557566">
        <w:t xml:space="preserve"> </w:t>
      </w:r>
      <w:r w:rsidRPr="00557566">
        <w:rPr>
          <w:spacing w:val="-5"/>
        </w:rPr>
        <w:t>у</w:t>
      </w:r>
      <w:r w:rsidRPr="00557566">
        <w:rPr>
          <w:spacing w:val="1"/>
        </w:rPr>
        <w:t>ч</w:t>
      </w:r>
      <w:r w:rsidRPr="00557566">
        <w:rPr>
          <w:spacing w:val="-1"/>
        </w:rPr>
        <w:t>е</w:t>
      </w:r>
      <w:r w:rsidRPr="00557566">
        <w:t>ниц</w:t>
      </w:r>
      <w:r w:rsidRPr="00557566">
        <w:rPr>
          <w:spacing w:val="-2"/>
        </w:rPr>
        <w:t>и</w:t>
      </w:r>
      <w:r w:rsidRPr="00557566">
        <w:t>те</w:t>
      </w:r>
      <w:r w:rsidR="00E31C44" w:rsidRPr="00557566">
        <w:t xml:space="preserve"> </w:t>
      </w:r>
      <w:r w:rsidRPr="00557566">
        <w:t>от в</w:t>
      </w:r>
      <w:r w:rsidRPr="00557566">
        <w:rPr>
          <w:spacing w:val="-2"/>
        </w:rPr>
        <w:t>с</w:t>
      </w:r>
      <w:r w:rsidRPr="00557566">
        <w:rPr>
          <w:spacing w:val="-1"/>
        </w:rPr>
        <w:t>е</w:t>
      </w:r>
      <w:r w:rsidRPr="00557566">
        <w:t>ки кл</w:t>
      </w:r>
      <w:r w:rsidRPr="00557566">
        <w:rPr>
          <w:spacing w:val="-1"/>
        </w:rPr>
        <w:t>ас</w:t>
      </w:r>
      <w:r w:rsidR="002B5F73" w:rsidRPr="00557566">
        <w:rPr>
          <w:spacing w:val="-1"/>
        </w:rPr>
        <w:t>:</w:t>
      </w:r>
    </w:p>
    <w:p w:rsidR="00D24266" w:rsidRPr="00557566" w:rsidRDefault="00D24266" w:rsidP="001B2118">
      <w:pPr>
        <w:pStyle w:val="ListParagraph"/>
        <w:numPr>
          <w:ilvl w:val="0"/>
          <w:numId w:val="45"/>
        </w:numPr>
        <w:kinsoku w:val="0"/>
        <w:overflowPunct w:val="0"/>
        <w:spacing w:line="276" w:lineRule="auto"/>
        <w:ind w:left="0" w:right="6" w:firstLine="1134"/>
        <w:jc w:val="both"/>
      </w:pPr>
      <w:r w:rsidRPr="00557566">
        <w:t>членове са ученици от гимназиален етап /</w:t>
      </w:r>
      <w:r w:rsidRPr="00557566">
        <w:rPr>
          <w:lang w:val="en-US"/>
        </w:rPr>
        <w:t>VIII</w:t>
      </w:r>
      <w:r w:rsidRPr="00AF5601">
        <w:t xml:space="preserve"> – </w:t>
      </w:r>
      <w:r w:rsidRPr="00557566">
        <w:rPr>
          <w:lang w:val="en-US"/>
        </w:rPr>
        <w:t>XII</w:t>
      </w:r>
      <w:r w:rsidRPr="00AF5601">
        <w:t xml:space="preserve"> </w:t>
      </w:r>
      <w:r w:rsidRPr="00557566">
        <w:t>клас/</w:t>
      </w:r>
      <w:r w:rsidR="00E31C44" w:rsidRPr="00557566">
        <w:t>;</w:t>
      </w:r>
    </w:p>
    <w:p w:rsidR="00D24266" w:rsidRPr="00557566" w:rsidRDefault="00D24266" w:rsidP="001B2118">
      <w:pPr>
        <w:pStyle w:val="ListParagraph"/>
        <w:numPr>
          <w:ilvl w:val="0"/>
          <w:numId w:val="45"/>
        </w:numPr>
        <w:kinsoku w:val="0"/>
        <w:overflowPunct w:val="0"/>
        <w:spacing w:line="276" w:lineRule="auto"/>
        <w:ind w:left="0" w:right="6" w:firstLine="1134"/>
        <w:jc w:val="both"/>
      </w:pPr>
      <w:r w:rsidRPr="00557566">
        <w:t>изразяват мненията и предложенията на всички ученици в училище</w:t>
      </w:r>
      <w:r w:rsidR="00E31C44" w:rsidRPr="00557566">
        <w:t>.</w:t>
      </w:r>
      <w:r w:rsidRPr="00557566">
        <w:t xml:space="preserve"> </w:t>
      </w:r>
    </w:p>
    <w:p w:rsidR="00D24266" w:rsidRPr="00557566" w:rsidRDefault="006F62B9" w:rsidP="001B2118">
      <w:pPr>
        <w:pStyle w:val="BodyText"/>
        <w:numPr>
          <w:ilvl w:val="1"/>
          <w:numId w:val="14"/>
        </w:numPr>
        <w:kinsoku w:val="0"/>
        <w:overflowPunct w:val="0"/>
        <w:spacing w:line="276" w:lineRule="auto"/>
        <w:ind w:left="0" w:right="6" w:firstLine="851"/>
        <w:jc w:val="both"/>
      </w:pPr>
      <w:r w:rsidRPr="00557566">
        <w:t>Съставът</w:t>
      </w:r>
      <w:r w:rsidR="00E31C44" w:rsidRPr="00557566">
        <w:t xml:space="preserve"> </w:t>
      </w:r>
      <w:r w:rsidRPr="00557566">
        <w:t>на ученическия</w:t>
      </w:r>
      <w:r w:rsidR="00E31C44" w:rsidRPr="00557566">
        <w:t xml:space="preserve"> </w:t>
      </w:r>
      <w:r w:rsidRPr="00557566">
        <w:t>парламент се определя</w:t>
      </w:r>
      <w:r w:rsidR="00E31C44" w:rsidRPr="00557566">
        <w:t xml:space="preserve"> </w:t>
      </w:r>
      <w:r w:rsidRPr="00557566">
        <w:t>от</w:t>
      </w:r>
      <w:r w:rsidR="00E31C44" w:rsidRPr="00557566">
        <w:t xml:space="preserve"> </w:t>
      </w:r>
      <w:r w:rsidRPr="00557566">
        <w:t>неговите участници</w:t>
      </w:r>
      <w:r w:rsidR="00E31C44" w:rsidRPr="00557566">
        <w:t xml:space="preserve"> </w:t>
      </w:r>
      <w:r w:rsidRPr="00557566">
        <w:t>в зависимост от броя на учениците</w:t>
      </w:r>
      <w:r w:rsidR="00E31C44" w:rsidRPr="00557566">
        <w:t xml:space="preserve"> </w:t>
      </w:r>
      <w:r w:rsidRPr="00557566">
        <w:t>в училище</w:t>
      </w:r>
      <w:r w:rsidR="00A24297" w:rsidRPr="00557566">
        <w:t xml:space="preserve">; </w:t>
      </w:r>
      <w:r w:rsidR="00D24266" w:rsidRPr="00557566">
        <w:t>измежду членовете на парламента се избира председател.</w:t>
      </w:r>
    </w:p>
    <w:p w:rsidR="006F62B9" w:rsidRPr="00557566" w:rsidRDefault="006F62B9" w:rsidP="001B2118">
      <w:pPr>
        <w:pStyle w:val="BodyText"/>
        <w:numPr>
          <w:ilvl w:val="1"/>
          <w:numId w:val="14"/>
        </w:numPr>
        <w:kinsoku w:val="0"/>
        <w:overflowPunct w:val="0"/>
        <w:spacing w:line="276" w:lineRule="auto"/>
        <w:ind w:left="0" w:right="6" w:firstLine="851"/>
        <w:jc w:val="both"/>
      </w:pPr>
      <w:r w:rsidRPr="00557566">
        <w:t>Функциите</w:t>
      </w:r>
      <w:r w:rsidR="00E31C44" w:rsidRPr="00557566">
        <w:t xml:space="preserve"> </w:t>
      </w:r>
      <w:r w:rsidRPr="00557566">
        <w:t>и</w:t>
      </w:r>
      <w:r w:rsidR="00E31C44" w:rsidRPr="00557566">
        <w:t xml:space="preserve"> </w:t>
      </w:r>
      <w:r w:rsidRPr="00557566">
        <w:t>дейността</w:t>
      </w:r>
      <w:r w:rsidR="00E31C44" w:rsidRPr="00557566">
        <w:t xml:space="preserve"> </w:t>
      </w:r>
      <w:r w:rsidRPr="00557566">
        <w:t>на ученическия</w:t>
      </w:r>
      <w:r w:rsidR="00E31C44" w:rsidRPr="00557566">
        <w:t xml:space="preserve"> </w:t>
      </w:r>
      <w:r w:rsidRPr="00557566">
        <w:t>парламент се</w:t>
      </w:r>
      <w:r w:rsidR="00E31C44" w:rsidRPr="00557566">
        <w:t xml:space="preserve"> </w:t>
      </w:r>
      <w:r w:rsidRPr="00557566">
        <w:t>определят</w:t>
      </w:r>
      <w:r w:rsidR="00E31C44" w:rsidRPr="00557566">
        <w:t xml:space="preserve"> </w:t>
      </w:r>
      <w:r w:rsidRPr="00557566">
        <w:t>с правилника</w:t>
      </w:r>
      <w:r w:rsidR="00E31C44" w:rsidRPr="00557566">
        <w:t xml:space="preserve"> </w:t>
      </w:r>
      <w:r w:rsidRPr="00557566">
        <w:t>на училището по предложение</w:t>
      </w:r>
      <w:r w:rsidR="00E31C44" w:rsidRPr="00557566">
        <w:t xml:space="preserve"> </w:t>
      </w:r>
      <w:r w:rsidRPr="00557566">
        <w:t>на учениците.</w:t>
      </w:r>
    </w:p>
    <w:p w:rsidR="006F62B9" w:rsidRPr="00557566" w:rsidRDefault="006F62B9" w:rsidP="001B2118">
      <w:pPr>
        <w:pStyle w:val="BodyText"/>
        <w:kinsoku w:val="0"/>
        <w:overflowPunct w:val="0"/>
        <w:spacing w:line="276" w:lineRule="auto"/>
        <w:ind w:left="0" w:right="6"/>
        <w:jc w:val="both"/>
      </w:pPr>
      <w:r w:rsidRPr="00557566">
        <w:rPr>
          <w:b/>
        </w:rPr>
        <w:t>Чл.</w:t>
      </w:r>
      <w:r w:rsidR="00E02E6D" w:rsidRPr="00557566">
        <w:rPr>
          <w:b/>
        </w:rPr>
        <w:t>36</w:t>
      </w:r>
      <w:r w:rsidR="00F52B07" w:rsidRPr="00557566">
        <w:rPr>
          <w:b/>
        </w:rPr>
        <w:t>.</w:t>
      </w:r>
      <w:r w:rsidR="00A24297" w:rsidRPr="00557566">
        <w:t xml:space="preserve"> </w:t>
      </w:r>
      <w:r w:rsidRPr="00557566">
        <w:t>П</w:t>
      </w:r>
      <w:r w:rsidR="00764753" w:rsidRPr="00557566">
        <w:t>редседателят</w:t>
      </w:r>
      <w:r w:rsidR="00E31C44" w:rsidRPr="00557566">
        <w:t xml:space="preserve"> </w:t>
      </w:r>
      <w:r w:rsidRPr="00557566">
        <w:t>на</w:t>
      </w:r>
      <w:r w:rsidR="00E31C44" w:rsidRPr="00557566">
        <w:t xml:space="preserve"> </w:t>
      </w:r>
      <w:r w:rsidRPr="00557566">
        <w:rPr>
          <w:spacing w:val="-8"/>
        </w:rPr>
        <w:t>у</w:t>
      </w:r>
      <w:r w:rsidRPr="00557566">
        <w:rPr>
          <w:spacing w:val="1"/>
        </w:rPr>
        <w:t>ч</w:t>
      </w:r>
      <w:r w:rsidRPr="00557566">
        <w:rPr>
          <w:spacing w:val="2"/>
        </w:rPr>
        <w:t>е</w:t>
      </w:r>
      <w:r w:rsidRPr="00557566">
        <w:t>ни</w:t>
      </w:r>
      <w:r w:rsidRPr="00557566">
        <w:rPr>
          <w:spacing w:val="-1"/>
        </w:rPr>
        <w:t>чес</w:t>
      </w:r>
      <w:r w:rsidRPr="00557566">
        <w:t>кия</w:t>
      </w:r>
      <w:r w:rsidR="00E31C44" w:rsidRPr="00557566">
        <w:t xml:space="preserve"> </w:t>
      </w:r>
      <w:r w:rsidRPr="00557566">
        <w:t>п</w:t>
      </w:r>
      <w:r w:rsidRPr="00557566">
        <w:rPr>
          <w:spacing w:val="-1"/>
        </w:rPr>
        <w:t>а</w:t>
      </w:r>
      <w:r w:rsidRPr="00557566">
        <w:t>рл</w:t>
      </w:r>
      <w:r w:rsidRPr="00557566">
        <w:rPr>
          <w:spacing w:val="-1"/>
        </w:rPr>
        <w:t>аме</w:t>
      </w:r>
      <w:r w:rsidRPr="00557566">
        <w:t>нт</w:t>
      </w:r>
      <w:r w:rsidR="00E31C44" w:rsidRPr="00557566">
        <w:t xml:space="preserve"> </w:t>
      </w:r>
      <w:r w:rsidRPr="00557566">
        <w:rPr>
          <w:spacing w:val="-5"/>
        </w:rPr>
        <w:t>у</w:t>
      </w:r>
      <w:r w:rsidRPr="00557566">
        <w:rPr>
          <w:spacing w:val="1"/>
        </w:rPr>
        <w:t>ч</w:t>
      </w:r>
      <w:r w:rsidRPr="00557566">
        <w:rPr>
          <w:spacing w:val="-1"/>
        </w:rPr>
        <w:t>ас</w:t>
      </w:r>
      <w:r w:rsidRPr="00557566">
        <w:t>тв</w:t>
      </w:r>
      <w:r w:rsidRPr="00557566">
        <w:rPr>
          <w:spacing w:val="-2"/>
        </w:rPr>
        <w:t>а</w:t>
      </w:r>
      <w:r w:rsidR="00E31C44" w:rsidRPr="00557566">
        <w:rPr>
          <w:spacing w:val="-2"/>
        </w:rPr>
        <w:t xml:space="preserve"> </w:t>
      </w:r>
      <w:r w:rsidRPr="00557566">
        <w:t>с</w:t>
      </w:r>
      <w:r w:rsidR="00E31C44" w:rsidRPr="00557566">
        <w:t xml:space="preserve"> </w:t>
      </w:r>
      <w:r w:rsidRPr="00557566">
        <w:t>пр</w:t>
      </w:r>
      <w:r w:rsidRPr="00557566">
        <w:rPr>
          <w:spacing w:val="-1"/>
        </w:rPr>
        <w:t>а</w:t>
      </w:r>
      <w:r w:rsidRPr="00557566">
        <w:t>во</w:t>
      </w:r>
      <w:r w:rsidR="00E31C44" w:rsidRPr="00557566">
        <w:t xml:space="preserve"> </w:t>
      </w:r>
      <w:r w:rsidRPr="00557566">
        <w:t xml:space="preserve">на </w:t>
      </w:r>
      <w:r w:rsidRPr="00557566">
        <w:rPr>
          <w:spacing w:val="-1"/>
        </w:rPr>
        <w:t>с</w:t>
      </w:r>
      <w:r w:rsidRPr="00557566">
        <w:t>ъв</w:t>
      </w:r>
      <w:r w:rsidRPr="00557566">
        <w:rPr>
          <w:spacing w:val="-1"/>
        </w:rPr>
        <w:t>е</w:t>
      </w:r>
      <w:r w:rsidRPr="00557566">
        <w:t>щ</w:t>
      </w:r>
      <w:r w:rsidRPr="00557566">
        <w:rPr>
          <w:spacing w:val="-1"/>
        </w:rPr>
        <w:t>а</w:t>
      </w:r>
      <w:r w:rsidRPr="00557566">
        <w:t>т</w:t>
      </w:r>
      <w:r w:rsidRPr="00557566">
        <w:rPr>
          <w:spacing w:val="-1"/>
        </w:rPr>
        <w:t>е</w:t>
      </w:r>
      <w:r w:rsidRPr="00557566">
        <w:t>л</w:t>
      </w:r>
      <w:r w:rsidRPr="00557566">
        <w:rPr>
          <w:spacing w:val="-1"/>
        </w:rPr>
        <w:t>е</w:t>
      </w:r>
      <w:r w:rsidRPr="00557566">
        <w:t>н гл</w:t>
      </w:r>
      <w:r w:rsidRPr="00557566">
        <w:rPr>
          <w:spacing w:val="1"/>
        </w:rPr>
        <w:t>а</w:t>
      </w:r>
      <w:r w:rsidRPr="00557566">
        <w:t>с</w:t>
      </w:r>
      <w:r w:rsidR="00E31C44" w:rsidRPr="00557566">
        <w:t xml:space="preserve"> </w:t>
      </w:r>
      <w:r w:rsidRPr="00557566">
        <w:t>в:</w:t>
      </w:r>
    </w:p>
    <w:p w:rsidR="006F62B9" w:rsidRPr="00557566" w:rsidRDefault="00E31C44" w:rsidP="0016541B">
      <w:pPr>
        <w:pStyle w:val="BodyText"/>
        <w:numPr>
          <w:ilvl w:val="0"/>
          <w:numId w:val="12"/>
        </w:numPr>
        <w:kinsoku w:val="0"/>
        <w:overflowPunct w:val="0"/>
        <w:spacing w:line="276" w:lineRule="auto"/>
        <w:ind w:left="0" w:right="593" w:firstLine="1134"/>
        <w:jc w:val="both"/>
      </w:pPr>
      <w:r w:rsidRPr="00557566">
        <w:t>з</w:t>
      </w:r>
      <w:r w:rsidR="006F62B9" w:rsidRPr="00557566">
        <w:rPr>
          <w:spacing w:val="-2"/>
        </w:rPr>
        <w:t>а</w:t>
      </w:r>
      <w:r w:rsidR="006F62B9" w:rsidRPr="00557566">
        <w:rPr>
          <w:spacing w:val="-1"/>
        </w:rPr>
        <w:t>се</w:t>
      </w:r>
      <w:r w:rsidR="006F62B9" w:rsidRPr="00557566">
        <w:rPr>
          <w:spacing w:val="2"/>
        </w:rPr>
        <w:t>д</w:t>
      </w:r>
      <w:r w:rsidR="006F62B9" w:rsidRPr="00557566">
        <w:rPr>
          <w:spacing w:val="-1"/>
        </w:rPr>
        <w:t>а</w:t>
      </w:r>
      <w:r w:rsidR="006F62B9" w:rsidRPr="00557566">
        <w:t>нията</w:t>
      </w:r>
      <w:r w:rsidRPr="00557566">
        <w:t xml:space="preserve"> </w:t>
      </w:r>
      <w:r w:rsidR="006F62B9" w:rsidRPr="00557566">
        <w:t>на</w:t>
      </w:r>
      <w:r w:rsidRPr="00557566">
        <w:t xml:space="preserve"> </w:t>
      </w:r>
      <w:r w:rsidR="006F62B9" w:rsidRPr="00557566">
        <w:t>п</w:t>
      </w:r>
      <w:r w:rsidR="006F62B9" w:rsidRPr="00557566">
        <w:rPr>
          <w:spacing w:val="-1"/>
        </w:rPr>
        <w:t>е</w:t>
      </w:r>
      <w:r w:rsidR="006F62B9" w:rsidRPr="00557566">
        <w:t>д</w:t>
      </w:r>
      <w:r w:rsidR="006F62B9" w:rsidRPr="00557566">
        <w:rPr>
          <w:spacing w:val="-1"/>
        </w:rPr>
        <w:t>а</w:t>
      </w:r>
      <w:r w:rsidR="006F62B9" w:rsidRPr="00557566">
        <w:t>гоги</w:t>
      </w:r>
      <w:r w:rsidR="006F62B9" w:rsidRPr="00557566">
        <w:rPr>
          <w:spacing w:val="-1"/>
        </w:rPr>
        <w:t>чес</w:t>
      </w:r>
      <w:r w:rsidR="006F62B9" w:rsidRPr="00557566">
        <w:t>кия</w:t>
      </w:r>
      <w:r w:rsidRPr="00557566">
        <w:t xml:space="preserve"> </w:t>
      </w:r>
      <w:r w:rsidR="006F62B9" w:rsidRPr="00557566">
        <w:rPr>
          <w:spacing w:val="-1"/>
        </w:rPr>
        <w:t>с</w:t>
      </w:r>
      <w:r w:rsidR="006F62B9" w:rsidRPr="00557566">
        <w:t>ъв</w:t>
      </w:r>
      <w:r w:rsidR="006F62B9" w:rsidRPr="00557566">
        <w:rPr>
          <w:spacing w:val="-1"/>
        </w:rPr>
        <w:t>е</w:t>
      </w:r>
      <w:r w:rsidR="006F62B9" w:rsidRPr="00557566">
        <w:t>т,</w:t>
      </w:r>
      <w:r w:rsidRPr="00557566">
        <w:t xml:space="preserve"> </w:t>
      </w:r>
      <w:r w:rsidR="006F62B9" w:rsidRPr="00557566">
        <w:t>к</w:t>
      </w:r>
      <w:r w:rsidR="006F62B9" w:rsidRPr="00557566">
        <w:rPr>
          <w:spacing w:val="-1"/>
        </w:rPr>
        <w:t>а</w:t>
      </w:r>
      <w:r w:rsidR="006F62B9" w:rsidRPr="00557566">
        <w:t>то</w:t>
      </w:r>
      <w:r w:rsidR="00153D98" w:rsidRPr="00557566">
        <w:t xml:space="preserve"> </w:t>
      </w:r>
      <w:r w:rsidR="006F62B9" w:rsidRPr="00557566">
        <w:t>по</w:t>
      </w:r>
      <w:r w:rsidR="006F62B9" w:rsidRPr="00557566">
        <w:rPr>
          <w:spacing w:val="2"/>
        </w:rPr>
        <w:t>л</w:t>
      </w:r>
      <w:r w:rsidR="006F62B9" w:rsidRPr="00557566">
        <w:rPr>
          <w:spacing w:val="-5"/>
        </w:rPr>
        <w:t>у</w:t>
      </w:r>
      <w:r w:rsidR="006F62B9" w:rsidRPr="00557566">
        <w:rPr>
          <w:spacing w:val="1"/>
        </w:rPr>
        <w:t>ч</w:t>
      </w:r>
      <w:r w:rsidR="006F62B9" w:rsidRPr="00557566">
        <w:rPr>
          <w:spacing w:val="-1"/>
        </w:rPr>
        <w:t>а</w:t>
      </w:r>
      <w:r w:rsidR="006F62B9" w:rsidRPr="00557566">
        <w:t>в</w:t>
      </w:r>
      <w:r w:rsidR="006F62B9" w:rsidRPr="00557566">
        <w:rPr>
          <w:spacing w:val="-1"/>
        </w:rPr>
        <w:t>а</w:t>
      </w:r>
      <w:r w:rsidRPr="00557566">
        <w:rPr>
          <w:spacing w:val="-1"/>
        </w:rPr>
        <w:t xml:space="preserve"> </w:t>
      </w:r>
      <w:r w:rsidR="006F62B9" w:rsidRPr="00557566">
        <w:t>въ</w:t>
      </w:r>
      <w:r w:rsidR="006F62B9" w:rsidRPr="00557566">
        <w:rPr>
          <w:spacing w:val="1"/>
        </w:rPr>
        <w:t>з</w:t>
      </w:r>
      <w:r w:rsidR="006F62B9" w:rsidRPr="00557566">
        <w:rPr>
          <w:spacing w:val="-1"/>
        </w:rPr>
        <w:t>м</w:t>
      </w:r>
      <w:r w:rsidR="006F62B9" w:rsidRPr="00557566">
        <w:t>ожно</w:t>
      </w:r>
      <w:r w:rsidRPr="00557566">
        <w:t xml:space="preserve"> </w:t>
      </w:r>
      <w:r w:rsidR="006F62B9" w:rsidRPr="00557566">
        <w:t>н</w:t>
      </w:r>
      <w:r w:rsidR="006F62B9" w:rsidRPr="00557566">
        <w:rPr>
          <w:spacing w:val="-1"/>
        </w:rPr>
        <w:t>а</w:t>
      </w:r>
      <w:r w:rsidR="006F62B9" w:rsidRPr="00557566">
        <w:rPr>
          <w:spacing w:val="2"/>
        </w:rPr>
        <w:t>й</w:t>
      </w:r>
      <w:r w:rsidR="006F62B9" w:rsidRPr="00557566">
        <w:rPr>
          <w:spacing w:val="1"/>
        </w:rPr>
        <w:t>-</w:t>
      </w:r>
      <w:r w:rsidR="006F62B9" w:rsidRPr="00557566">
        <w:t>пълна информ</w:t>
      </w:r>
      <w:r w:rsidR="006F62B9" w:rsidRPr="00557566">
        <w:rPr>
          <w:spacing w:val="-2"/>
        </w:rPr>
        <w:t>а</w:t>
      </w:r>
      <w:r w:rsidR="006F62B9" w:rsidRPr="00557566">
        <w:t>ция</w:t>
      </w:r>
      <w:r w:rsidRPr="00557566">
        <w:t xml:space="preserve"> </w:t>
      </w:r>
      <w:r w:rsidR="006F62B9" w:rsidRPr="00557566">
        <w:t>по въ</w:t>
      </w:r>
      <w:r w:rsidR="006F62B9" w:rsidRPr="00557566">
        <w:rPr>
          <w:spacing w:val="1"/>
        </w:rPr>
        <w:t>п</w:t>
      </w:r>
      <w:r w:rsidR="006F62B9" w:rsidRPr="00557566">
        <w:t>ро</w:t>
      </w:r>
      <w:r w:rsidR="006F62B9" w:rsidRPr="00557566">
        <w:rPr>
          <w:spacing w:val="-4"/>
        </w:rPr>
        <w:t>с</w:t>
      </w:r>
      <w:r w:rsidR="006F62B9" w:rsidRPr="00557566">
        <w:t>ит</w:t>
      </w:r>
      <w:r w:rsidR="006F62B9" w:rsidRPr="00557566">
        <w:rPr>
          <w:spacing w:val="-1"/>
        </w:rPr>
        <w:t>е</w:t>
      </w:r>
      <w:r w:rsidR="006F62B9" w:rsidRPr="00557566">
        <w:t>, ко</w:t>
      </w:r>
      <w:r w:rsidR="006F62B9" w:rsidRPr="00557566">
        <w:rPr>
          <w:spacing w:val="-2"/>
        </w:rPr>
        <w:t>и</w:t>
      </w:r>
      <w:r w:rsidR="006F62B9" w:rsidRPr="00557566">
        <w:t>то пр</w:t>
      </w:r>
      <w:r w:rsidR="006F62B9" w:rsidRPr="00557566">
        <w:rPr>
          <w:spacing w:val="-1"/>
        </w:rPr>
        <w:t>е</w:t>
      </w:r>
      <w:r w:rsidR="006F62B9" w:rsidRPr="00557566">
        <w:t>д</w:t>
      </w:r>
      <w:r w:rsidR="006F62B9" w:rsidRPr="00557566">
        <w:rPr>
          <w:spacing w:val="-1"/>
        </w:rPr>
        <w:t>с</w:t>
      </w:r>
      <w:r w:rsidR="006F62B9" w:rsidRPr="00557566">
        <w:t>тои да</w:t>
      </w:r>
      <w:r w:rsidRPr="00557566">
        <w:t xml:space="preserve"> </w:t>
      </w:r>
      <w:r w:rsidR="006F62B9" w:rsidRPr="00557566">
        <w:t>бъд</w:t>
      </w:r>
      <w:r w:rsidR="006F62B9" w:rsidRPr="00557566">
        <w:rPr>
          <w:spacing w:val="-1"/>
        </w:rPr>
        <w:t>а</w:t>
      </w:r>
      <w:r w:rsidR="006F62B9" w:rsidRPr="00557566">
        <w:t>т об</w:t>
      </w:r>
      <w:r w:rsidR="006F62B9" w:rsidRPr="00557566">
        <w:rPr>
          <w:spacing w:val="-1"/>
        </w:rPr>
        <w:t>с</w:t>
      </w:r>
      <w:r w:rsidR="006F62B9" w:rsidRPr="00557566">
        <w:t>ъждани</w:t>
      </w:r>
      <w:r w:rsidRPr="00557566">
        <w:t>;</w:t>
      </w:r>
    </w:p>
    <w:p w:rsidR="006F62B9" w:rsidRPr="00557566" w:rsidRDefault="006F62B9" w:rsidP="0016541B">
      <w:pPr>
        <w:pStyle w:val="BodyText"/>
        <w:numPr>
          <w:ilvl w:val="0"/>
          <w:numId w:val="12"/>
        </w:numPr>
        <w:kinsoku w:val="0"/>
        <w:overflowPunct w:val="0"/>
        <w:spacing w:line="276" w:lineRule="auto"/>
        <w:ind w:left="0" w:right="593" w:firstLine="1134"/>
        <w:jc w:val="both"/>
      </w:pPr>
      <w:r w:rsidRPr="00557566">
        <w:t>р</w:t>
      </w:r>
      <w:r w:rsidRPr="00557566">
        <w:rPr>
          <w:spacing w:val="-1"/>
        </w:rPr>
        <w:t>а</w:t>
      </w:r>
      <w:r w:rsidRPr="00557566">
        <w:t>бот</w:t>
      </w:r>
      <w:r w:rsidRPr="00557566">
        <w:rPr>
          <w:spacing w:val="-1"/>
        </w:rPr>
        <w:t>а</w:t>
      </w:r>
      <w:r w:rsidRPr="00557566">
        <w:t>та</w:t>
      </w:r>
      <w:r w:rsidR="00E31C44" w:rsidRPr="00557566">
        <w:t xml:space="preserve"> </w:t>
      </w:r>
      <w:r w:rsidRPr="00557566">
        <w:t>на</w:t>
      </w:r>
      <w:r w:rsidR="00E31C44" w:rsidRPr="00557566">
        <w:t xml:space="preserve"> </w:t>
      </w:r>
      <w:r w:rsidRPr="00557566">
        <w:t>общ</w:t>
      </w:r>
      <w:r w:rsidRPr="00557566">
        <w:rPr>
          <w:spacing w:val="-1"/>
        </w:rPr>
        <w:t>ес</w:t>
      </w:r>
      <w:r w:rsidRPr="00557566">
        <w:t>тв</w:t>
      </w:r>
      <w:r w:rsidRPr="00557566">
        <w:rPr>
          <w:spacing w:val="-2"/>
        </w:rPr>
        <w:t>е</w:t>
      </w:r>
      <w:r w:rsidRPr="00557566">
        <w:rPr>
          <w:spacing w:val="3"/>
        </w:rPr>
        <w:t>н</w:t>
      </w:r>
      <w:r w:rsidRPr="00557566">
        <w:t>ия</w:t>
      </w:r>
      <w:r w:rsidR="00153D98" w:rsidRPr="00557566">
        <w:t xml:space="preserve"> </w:t>
      </w:r>
      <w:r w:rsidRPr="00557566">
        <w:rPr>
          <w:spacing w:val="-1"/>
        </w:rPr>
        <w:t>с</w:t>
      </w:r>
      <w:r w:rsidRPr="00557566">
        <w:t>ъв</w:t>
      </w:r>
      <w:r w:rsidRPr="00557566">
        <w:rPr>
          <w:spacing w:val="-1"/>
        </w:rPr>
        <w:t>е</w:t>
      </w:r>
      <w:r w:rsidRPr="00557566">
        <w:t>т</w:t>
      </w:r>
      <w:r w:rsidR="00E31C44" w:rsidRPr="00557566">
        <w:t xml:space="preserve"> </w:t>
      </w:r>
      <w:r w:rsidRPr="00557566">
        <w:t>на</w:t>
      </w:r>
      <w:r w:rsidR="00E31C44" w:rsidRPr="00557566">
        <w:t xml:space="preserve"> </w:t>
      </w:r>
      <w:r w:rsidRPr="00557566">
        <w:rPr>
          <w:spacing w:val="-5"/>
        </w:rPr>
        <w:t>у</w:t>
      </w:r>
      <w:r w:rsidRPr="00557566">
        <w:rPr>
          <w:spacing w:val="-1"/>
        </w:rPr>
        <w:t>ч</w:t>
      </w:r>
      <w:r w:rsidRPr="00557566">
        <w:t>ил</w:t>
      </w:r>
      <w:r w:rsidRPr="00557566">
        <w:rPr>
          <w:spacing w:val="1"/>
        </w:rPr>
        <w:t>и</w:t>
      </w:r>
      <w:r w:rsidRPr="00557566">
        <w:t>щ</w:t>
      </w:r>
      <w:r w:rsidR="00764753" w:rsidRPr="00557566">
        <w:rPr>
          <w:spacing w:val="-1"/>
        </w:rPr>
        <w:t>ето</w:t>
      </w:r>
      <w:r w:rsidR="00E31C44" w:rsidRPr="00557566">
        <w:rPr>
          <w:spacing w:val="-1"/>
        </w:rPr>
        <w:t xml:space="preserve"> </w:t>
      </w:r>
      <w:r w:rsidRPr="00557566">
        <w:t>с</w:t>
      </w:r>
      <w:r w:rsidR="00E31C44" w:rsidRPr="00557566">
        <w:t xml:space="preserve"> </w:t>
      </w:r>
      <w:r w:rsidR="00764753" w:rsidRPr="00557566">
        <w:t xml:space="preserve">още двама </w:t>
      </w:r>
      <w:r w:rsidRPr="00557566">
        <w:t>пр</w:t>
      </w:r>
      <w:r w:rsidRPr="00557566">
        <w:rPr>
          <w:spacing w:val="-1"/>
        </w:rPr>
        <w:t>е</w:t>
      </w:r>
      <w:r w:rsidRPr="00557566">
        <w:t>д</w:t>
      </w:r>
      <w:r w:rsidRPr="00557566">
        <w:rPr>
          <w:spacing w:val="-1"/>
        </w:rPr>
        <w:t>с</w:t>
      </w:r>
      <w:r w:rsidRPr="00557566">
        <w:t>т</w:t>
      </w:r>
      <w:r w:rsidRPr="00557566">
        <w:rPr>
          <w:spacing w:val="-4"/>
        </w:rPr>
        <w:t>а</w:t>
      </w:r>
      <w:r w:rsidRPr="00557566">
        <w:t>вит</w:t>
      </w:r>
      <w:r w:rsidRPr="00557566">
        <w:rPr>
          <w:spacing w:val="-1"/>
        </w:rPr>
        <w:t>е</w:t>
      </w:r>
      <w:r w:rsidRPr="00557566">
        <w:t>ли на</w:t>
      </w:r>
      <w:r w:rsidR="00E31C44" w:rsidRPr="00557566">
        <w:t xml:space="preserve"> </w:t>
      </w:r>
      <w:r w:rsidRPr="00557566">
        <w:rPr>
          <w:spacing w:val="-5"/>
        </w:rPr>
        <w:t>у</w:t>
      </w:r>
      <w:r w:rsidRPr="00557566">
        <w:rPr>
          <w:spacing w:val="1"/>
        </w:rPr>
        <w:t>ч</w:t>
      </w:r>
      <w:r w:rsidRPr="00557566">
        <w:rPr>
          <w:spacing w:val="-1"/>
        </w:rPr>
        <w:t>е</w:t>
      </w:r>
      <w:r w:rsidRPr="00557566">
        <w:t>ни</w:t>
      </w:r>
      <w:r w:rsidRPr="00557566">
        <w:rPr>
          <w:spacing w:val="-1"/>
        </w:rPr>
        <w:t>чес</w:t>
      </w:r>
      <w:r w:rsidRPr="00557566">
        <w:t xml:space="preserve">кото </w:t>
      </w:r>
      <w:r w:rsidRPr="00557566">
        <w:rPr>
          <w:spacing w:val="-1"/>
        </w:rPr>
        <w:t>сам</w:t>
      </w:r>
      <w:r w:rsidRPr="00557566">
        <w:rPr>
          <w:spacing w:val="4"/>
        </w:rPr>
        <w:t>о</w:t>
      </w:r>
      <w:r w:rsidRPr="00557566">
        <w:rPr>
          <w:spacing w:val="-3"/>
        </w:rPr>
        <w:t>у</w:t>
      </w:r>
      <w:r w:rsidRPr="00557566">
        <w:t>пр</w:t>
      </w:r>
      <w:r w:rsidRPr="00557566">
        <w:rPr>
          <w:spacing w:val="-1"/>
        </w:rPr>
        <w:t>а</w:t>
      </w:r>
      <w:r w:rsidRPr="00557566">
        <w:t>вл</w:t>
      </w:r>
      <w:r w:rsidRPr="00557566">
        <w:rPr>
          <w:spacing w:val="-2"/>
        </w:rPr>
        <w:t>е</w:t>
      </w:r>
      <w:r w:rsidRPr="00557566">
        <w:t>ни</w:t>
      </w:r>
      <w:r w:rsidRPr="00557566">
        <w:rPr>
          <w:spacing w:val="2"/>
        </w:rPr>
        <w:t>е</w:t>
      </w:r>
      <w:r w:rsidR="00E31C44" w:rsidRPr="00557566">
        <w:rPr>
          <w:spacing w:val="2"/>
        </w:rPr>
        <w:t>.</w:t>
      </w:r>
    </w:p>
    <w:p w:rsidR="006F62B9" w:rsidRPr="00557566" w:rsidRDefault="006F62B9" w:rsidP="00557566">
      <w:pPr>
        <w:kinsoku w:val="0"/>
        <w:overflowPunct w:val="0"/>
        <w:spacing w:line="276" w:lineRule="auto"/>
        <w:jc w:val="both"/>
      </w:pPr>
    </w:p>
    <w:p w:rsidR="006F62B9" w:rsidRPr="00557566" w:rsidRDefault="00580412" w:rsidP="0016541B">
      <w:pPr>
        <w:pStyle w:val="Heading1"/>
        <w:kinsoku w:val="0"/>
        <w:overflowPunct w:val="0"/>
        <w:spacing w:line="276" w:lineRule="auto"/>
        <w:ind w:left="0" w:right="406" w:firstLine="851"/>
        <w:jc w:val="both"/>
        <w:rPr>
          <w:b w:val="0"/>
          <w:bCs w:val="0"/>
          <w:color w:val="76923C" w:themeColor="accent3" w:themeShade="BF"/>
          <w:u w:val="single"/>
        </w:rPr>
      </w:pPr>
      <w:r w:rsidRPr="00557566">
        <w:rPr>
          <w:b w:val="0"/>
          <w:color w:val="76923C" w:themeColor="accent3" w:themeShade="BF"/>
          <w:spacing w:val="-3"/>
          <w:u w:val="single"/>
        </w:rPr>
        <w:t>Р</w:t>
      </w:r>
      <w:r w:rsidRPr="00557566">
        <w:rPr>
          <w:b w:val="0"/>
          <w:color w:val="76923C" w:themeColor="accent3" w:themeShade="BF"/>
          <w:u w:val="single"/>
        </w:rPr>
        <w:t>ОДИ</w:t>
      </w:r>
      <w:r w:rsidRPr="00557566">
        <w:rPr>
          <w:b w:val="0"/>
          <w:color w:val="76923C" w:themeColor="accent3" w:themeShade="BF"/>
          <w:spacing w:val="1"/>
          <w:u w:val="single"/>
        </w:rPr>
        <w:t>Т</w:t>
      </w:r>
      <w:r w:rsidRPr="00557566">
        <w:rPr>
          <w:b w:val="0"/>
          <w:color w:val="76923C" w:themeColor="accent3" w:themeShade="BF"/>
          <w:spacing w:val="-1"/>
          <w:u w:val="single"/>
        </w:rPr>
        <w:t>Е</w:t>
      </w:r>
      <w:r w:rsidRPr="00557566">
        <w:rPr>
          <w:b w:val="0"/>
          <w:color w:val="76923C" w:themeColor="accent3" w:themeShade="BF"/>
          <w:u w:val="single"/>
        </w:rPr>
        <w:t>Л</w:t>
      </w:r>
      <w:r w:rsidRPr="00557566">
        <w:rPr>
          <w:b w:val="0"/>
          <w:color w:val="76923C" w:themeColor="accent3" w:themeShade="BF"/>
          <w:spacing w:val="-2"/>
          <w:u w:val="single"/>
        </w:rPr>
        <w:t>С</w:t>
      </w:r>
      <w:r w:rsidRPr="00557566">
        <w:rPr>
          <w:b w:val="0"/>
          <w:color w:val="76923C" w:themeColor="accent3" w:themeShade="BF"/>
          <w:u w:val="single"/>
        </w:rPr>
        <w:t>КИ</w:t>
      </w:r>
      <w:r w:rsidR="00D142C2" w:rsidRPr="00557566">
        <w:rPr>
          <w:b w:val="0"/>
          <w:color w:val="76923C" w:themeColor="accent3" w:themeShade="BF"/>
          <w:u w:val="single"/>
        </w:rPr>
        <w:t xml:space="preserve"> </w:t>
      </w:r>
      <w:r w:rsidRPr="00557566">
        <w:rPr>
          <w:b w:val="0"/>
          <w:color w:val="76923C" w:themeColor="accent3" w:themeShade="BF"/>
          <w:u w:val="single"/>
        </w:rPr>
        <w:t xml:space="preserve"> </w:t>
      </w:r>
      <w:r w:rsidRPr="00557566">
        <w:rPr>
          <w:b w:val="0"/>
          <w:color w:val="76923C" w:themeColor="accent3" w:themeShade="BF"/>
          <w:spacing w:val="-1"/>
          <w:u w:val="single"/>
        </w:rPr>
        <w:t>СЪ</w:t>
      </w:r>
      <w:r w:rsidRPr="00557566">
        <w:rPr>
          <w:b w:val="0"/>
          <w:color w:val="76923C" w:themeColor="accent3" w:themeShade="BF"/>
          <w:u w:val="single"/>
        </w:rPr>
        <w:t>В</w:t>
      </w:r>
      <w:r w:rsidRPr="00557566">
        <w:rPr>
          <w:b w:val="0"/>
          <w:color w:val="76923C" w:themeColor="accent3" w:themeShade="BF"/>
          <w:spacing w:val="-1"/>
          <w:u w:val="single"/>
        </w:rPr>
        <w:t>Е</w:t>
      </w:r>
      <w:r w:rsidRPr="00557566">
        <w:rPr>
          <w:b w:val="0"/>
          <w:color w:val="76923C" w:themeColor="accent3" w:themeShade="BF"/>
          <w:spacing w:val="1"/>
          <w:u w:val="single"/>
        </w:rPr>
        <w:t>Т</w:t>
      </w:r>
      <w:r w:rsidRPr="00557566">
        <w:rPr>
          <w:b w:val="0"/>
          <w:color w:val="76923C" w:themeColor="accent3" w:themeShade="BF"/>
          <w:u w:val="single"/>
        </w:rPr>
        <w:t>И</w:t>
      </w:r>
    </w:p>
    <w:p w:rsidR="006F62B9" w:rsidRPr="00557566" w:rsidRDefault="006F62B9" w:rsidP="0016541B">
      <w:pPr>
        <w:pStyle w:val="BodyText"/>
        <w:kinsoku w:val="0"/>
        <w:overflowPunct w:val="0"/>
        <w:spacing w:line="276" w:lineRule="auto"/>
        <w:ind w:left="0" w:right="6" w:firstLine="851"/>
        <w:jc w:val="both"/>
      </w:pPr>
      <w:r w:rsidRPr="00557566">
        <w:rPr>
          <w:b/>
          <w:bCs/>
          <w:spacing w:val="-1"/>
        </w:rPr>
        <w:t>Ч</w:t>
      </w:r>
      <w:r w:rsidRPr="00557566">
        <w:rPr>
          <w:b/>
          <w:bCs/>
        </w:rPr>
        <w:t>л</w:t>
      </w:r>
      <w:r w:rsidR="00E31C44" w:rsidRPr="00557566">
        <w:rPr>
          <w:b/>
          <w:bCs/>
        </w:rPr>
        <w:t>.</w:t>
      </w:r>
      <w:r w:rsidR="00E02E6D" w:rsidRPr="00557566">
        <w:rPr>
          <w:b/>
          <w:bCs/>
        </w:rPr>
        <w:t>37</w:t>
      </w:r>
      <w:r w:rsidR="00F52B07" w:rsidRPr="00557566">
        <w:rPr>
          <w:b/>
          <w:bCs/>
        </w:rPr>
        <w:t>.</w:t>
      </w:r>
      <w:r w:rsidR="00153D98" w:rsidRPr="00557566">
        <w:rPr>
          <w:b/>
          <w:bCs/>
        </w:rPr>
        <w:t xml:space="preserve"> </w:t>
      </w:r>
      <w:r w:rsidRPr="00557566">
        <w:rPr>
          <w:bCs/>
        </w:rPr>
        <w:t>(</w:t>
      </w:r>
      <w:r w:rsidRPr="00557566">
        <w:rPr>
          <w:bCs/>
          <w:spacing w:val="1"/>
        </w:rPr>
        <w:t>1</w:t>
      </w:r>
      <w:r w:rsidRPr="00557566">
        <w:rPr>
          <w:bCs/>
        </w:rPr>
        <w:t>)</w:t>
      </w:r>
      <w:r w:rsidR="00E31C44" w:rsidRPr="00557566">
        <w:rPr>
          <w:b/>
          <w:bCs/>
        </w:rPr>
        <w:t xml:space="preserve"> </w:t>
      </w:r>
      <w:r w:rsidRPr="00557566">
        <w:t>Род</w:t>
      </w:r>
      <w:r w:rsidRPr="00557566">
        <w:rPr>
          <w:spacing w:val="1"/>
        </w:rPr>
        <w:t>и</w:t>
      </w:r>
      <w:r w:rsidRPr="00557566">
        <w:t>т</w:t>
      </w:r>
      <w:r w:rsidRPr="00557566">
        <w:rPr>
          <w:spacing w:val="-1"/>
        </w:rPr>
        <w:t>е</w:t>
      </w:r>
      <w:r w:rsidRPr="00557566">
        <w:t>л</w:t>
      </w:r>
      <w:r w:rsidRPr="00557566">
        <w:rPr>
          <w:spacing w:val="-1"/>
        </w:rPr>
        <w:t>с</w:t>
      </w:r>
      <w:r w:rsidRPr="00557566">
        <w:t>к</w:t>
      </w:r>
      <w:r w:rsidRPr="00557566">
        <w:rPr>
          <w:spacing w:val="-2"/>
        </w:rPr>
        <w:t>и</w:t>
      </w:r>
      <w:r w:rsidRPr="00557566">
        <w:t>ят</w:t>
      </w:r>
      <w:r w:rsidR="00E31C44" w:rsidRPr="00557566">
        <w:t xml:space="preserve"> </w:t>
      </w:r>
      <w:r w:rsidRPr="00557566">
        <w:rPr>
          <w:spacing w:val="-1"/>
        </w:rPr>
        <w:t>с</w:t>
      </w:r>
      <w:r w:rsidRPr="00557566">
        <w:t>ъв</w:t>
      </w:r>
      <w:r w:rsidRPr="00557566">
        <w:rPr>
          <w:spacing w:val="-1"/>
        </w:rPr>
        <w:t>е</w:t>
      </w:r>
      <w:r w:rsidRPr="00557566">
        <w:t>т</w:t>
      </w:r>
      <w:r w:rsidR="00E31C44" w:rsidRPr="00557566">
        <w:t xml:space="preserve"> </w:t>
      </w:r>
      <w:r w:rsidRPr="00557566">
        <w:rPr>
          <w:spacing w:val="-1"/>
        </w:rPr>
        <w:t>с</w:t>
      </w:r>
      <w:r w:rsidRPr="00557566">
        <w:t>е</w:t>
      </w:r>
      <w:r w:rsidR="00E31C44" w:rsidRPr="00557566">
        <w:t xml:space="preserve"> </w:t>
      </w:r>
      <w:r w:rsidRPr="00557566">
        <w:rPr>
          <w:spacing w:val="-1"/>
        </w:rPr>
        <w:t>с</w:t>
      </w:r>
      <w:r w:rsidRPr="00557566">
        <w:t>ъстои</w:t>
      </w:r>
      <w:r w:rsidR="00E31C44" w:rsidRPr="00557566">
        <w:t xml:space="preserve"> </w:t>
      </w:r>
      <w:r w:rsidRPr="00557566">
        <w:t>от</w:t>
      </w:r>
      <w:r w:rsidR="00E31C44" w:rsidRPr="00557566">
        <w:t xml:space="preserve"> </w:t>
      </w:r>
      <w:r w:rsidRPr="00557566">
        <w:t>пр</w:t>
      </w:r>
      <w:r w:rsidRPr="00557566">
        <w:rPr>
          <w:spacing w:val="-1"/>
        </w:rPr>
        <w:t>е</w:t>
      </w:r>
      <w:r w:rsidRPr="00557566">
        <w:t>д</w:t>
      </w:r>
      <w:r w:rsidRPr="00557566">
        <w:rPr>
          <w:spacing w:val="-1"/>
        </w:rPr>
        <w:t>с</w:t>
      </w:r>
      <w:r w:rsidRPr="00557566">
        <w:t>т</w:t>
      </w:r>
      <w:r w:rsidRPr="00557566">
        <w:rPr>
          <w:spacing w:val="-1"/>
        </w:rPr>
        <w:t>а</w:t>
      </w:r>
      <w:r w:rsidRPr="00557566">
        <w:t>ви</w:t>
      </w:r>
      <w:r w:rsidRPr="00557566">
        <w:rPr>
          <w:spacing w:val="5"/>
        </w:rPr>
        <w:t>т</w:t>
      </w:r>
      <w:r w:rsidRPr="00557566">
        <w:rPr>
          <w:spacing w:val="-1"/>
        </w:rPr>
        <w:t>е</w:t>
      </w:r>
      <w:r w:rsidRPr="00557566">
        <w:t>ли</w:t>
      </w:r>
      <w:r w:rsidR="00E31C44" w:rsidRPr="00557566">
        <w:t xml:space="preserve"> </w:t>
      </w:r>
      <w:r w:rsidRPr="00557566">
        <w:t>на</w:t>
      </w:r>
      <w:r w:rsidR="00E31C44" w:rsidRPr="00557566">
        <w:t xml:space="preserve"> </w:t>
      </w:r>
      <w:r w:rsidRPr="00557566">
        <w:t>род</w:t>
      </w:r>
      <w:r w:rsidRPr="00557566">
        <w:rPr>
          <w:spacing w:val="1"/>
        </w:rPr>
        <w:t>и</w:t>
      </w:r>
      <w:r w:rsidRPr="00557566">
        <w:t>т</w:t>
      </w:r>
      <w:r w:rsidRPr="00557566">
        <w:rPr>
          <w:spacing w:val="-1"/>
        </w:rPr>
        <w:t>е</w:t>
      </w:r>
      <w:r w:rsidRPr="00557566">
        <w:t>л</w:t>
      </w:r>
      <w:r w:rsidRPr="00557566">
        <w:rPr>
          <w:spacing w:val="1"/>
        </w:rPr>
        <w:t>и</w:t>
      </w:r>
      <w:r w:rsidRPr="00557566">
        <w:t>те</w:t>
      </w:r>
      <w:r w:rsidR="00E31C44" w:rsidRPr="00557566">
        <w:t xml:space="preserve"> </w:t>
      </w:r>
      <w:r w:rsidRPr="00557566">
        <w:t>по кл</w:t>
      </w:r>
      <w:r w:rsidRPr="00557566">
        <w:rPr>
          <w:spacing w:val="-1"/>
        </w:rPr>
        <w:t>ас</w:t>
      </w:r>
      <w:r w:rsidRPr="00557566">
        <w:t>ов</w:t>
      </w:r>
      <w:r w:rsidRPr="00557566">
        <w:rPr>
          <w:spacing w:val="-2"/>
        </w:rPr>
        <w:t>е</w:t>
      </w:r>
      <w:r w:rsidRPr="00557566">
        <w:t>.</w:t>
      </w:r>
    </w:p>
    <w:p w:rsidR="006F62B9" w:rsidRPr="00557566" w:rsidRDefault="006F62B9" w:rsidP="0016541B">
      <w:pPr>
        <w:pStyle w:val="BodyText"/>
        <w:numPr>
          <w:ilvl w:val="0"/>
          <w:numId w:val="11"/>
        </w:numPr>
        <w:kinsoku w:val="0"/>
        <w:overflowPunct w:val="0"/>
        <w:spacing w:line="276" w:lineRule="auto"/>
        <w:ind w:left="0" w:right="6" w:firstLine="851"/>
        <w:jc w:val="both"/>
      </w:pPr>
      <w:r w:rsidRPr="00557566">
        <w:t>Ср</w:t>
      </w:r>
      <w:r w:rsidRPr="00557566">
        <w:rPr>
          <w:spacing w:val="-1"/>
        </w:rPr>
        <w:t>е</w:t>
      </w:r>
      <w:r w:rsidRPr="00557566">
        <w:t>щите</w:t>
      </w:r>
      <w:r w:rsidR="00E31C44" w:rsidRPr="00557566">
        <w:t xml:space="preserve"> </w:t>
      </w:r>
      <w:r w:rsidRPr="00557566">
        <w:t>на</w:t>
      </w:r>
      <w:r w:rsidR="00E31C44" w:rsidRPr="00557566">
        <w:t xml:space="preserve"> </w:t>
      </w:r>
      <w:r w:rsidRPr="00557566">
        <w:t>род</w:t>
      </w:r>
      <w:r w:rsidRPr="00557566">
        <w:rPr>
          <w:spacing w:val="1"/>
        </w:rPr>
        <w:t>и</w:t>
      </w:r>
      <w:r w:rsidRPr="00557566">
        <w:t>т</w:t>
      </w:r>
      <w:r w:rsidRPr="00557566">
        <w:rPr>
          <w:spacing w:val="-1"/>
        </w:rPr>
        <w:t>е</w:t>
      </w:r>
      <w:r w:rsidRPr="00557566">
        <w:t>л</w:t>
      </w:r>
      <w:r w:rsidRPr="00557566">
        <w:rPr>
          <w:spacing w:val="-1"/>
        </w:rPr>
        <w:t>с</w:t>
      </w:r>
      <w:r w:rsidRPr="00557566">
        <w:t xml:space="preserve">кия </w:t>
      </w:r>
      <w:r w:rsidRPr="00557566">
        <w:rPr>
          <w:spacing w:val="-1"/>
        </w:rPr>
        <w:t>с</w:t>
      </w:r>
      <w:r w:rsidRPr="00557566">
        <w:t>ъв</w:t>
      </w:r>
      <w:r w:rsidRPr="00557566">
        <w:rPr>
          <w:spacing w:val="-1"/>
        </w:rPr>
        <w:t>е</w:t>
      </w:r>
      <w:r w:rsidRPr="00557566">
        <w:t xml:space="preserve">т </w:t>
      </w:r>
      <w:r w:rsidRPr="00557566">
        <w:rPr>
          <w:spacing w:val="-1"/>
        </w:rPr>
        <w:t>с</w:t>
      </w:r>
      <w:r w:rsidRPr="00557566">
        <w:t>е</w:t>
      </w:r>
      <w:r w:rsidR="00153D98" w:rsidRPr="00557566">
        <w:t xml:space="preserve"> </w:t>
      </w:r>
      <w:r w:rsidRPr="00557566">
        <w:t>пров</w:t>
      </w:r>
      <w:r w:rsidRPr="00557566">
        <w:rPr>
          <w:spacing w:val="-2"/>
        </w:rPr>
        <w:t>е</w:t>
      </w:r>
      <w:r w:rsidRPr="00557566">
        <w:t>жд</w:t>
      </w:r>
      <w:r w:rsidRPr="00557566">
        <w:rPr>
          <w:spacing w:val="1"/>
        </w:rPr>
        <w:t>а</w:t>
      </w:r>
      <w:r w:rsidRPr="00557566">
        <w:t>т при в</w:t>
      </w:r>
      <w:r w:rsidRPr="00557566">
        <w:rPr>
          <w:spacing w:val="-3"/>
        </w:rPr>
        <w:t>ъ</w:t>
      </w:r>
      <w:r w:rsidRPr="00557566">
        <w:t>з</w:t>
      </w:r>
      <w:r w:rsidRPr="00557566">
        <w:rPr>
          <w:spacing w:val="-2"/>
        </w:rPr>
        <w:t>н</w:t>
      </w:r>
      <w:r w:rsidRPr="00557566">
        <w:t>икн</w:t>
      </w:r>
      <w:r w:rsidRPr="00557566">
        <w:rPr>
          <w:spacing w:val="-1"/>
        </w:rPr>
        <w:t>а</w:t>
      </w:r>
      <w:r w:rsidRPr="00557566">
        <w:t>ла</w:t>
      </w:r>
      <w:r w:rsidR="00E31C44" w:rsidRPr="00557566">
        <w:t xml:space="preserve"> </w:t>
      </w:r>
      <w:r w:rsidRPr="00557566">
        <w:t>н</w:t>
      </w:r>
      <w:r w:rsidRPr="00557566">
        <w:rPr>
          <w:spacing w:val="-1"/>
        </w:rPr>
        <w:t>е</w:t>
      </w:r>
      <w:r w:rsidRPr="00557566">
        <w:t>о</w:t>
      </w:r>
      <w:r w:rsidRPr="00557566">
        <w:rPr>
          <w:spacing w:val="-3"/>
        </w:rPr>
        <w:t>б</w:t>
      </w:r>
      <w:r w:rsidRPr="00557566">
        <w:t>ход</w:t>
      </w:r>
      <w:r w:rsidRPr="00557566">
        <w:rPr>
          <w:spacing w:val="1"/>
        </w:rPr>
        <w:t>и</w:t>
      </w:r>
      <w:r w:rsidRPr="00557566">
        <w:rPr>
          <w:spacing w:val="-1"/>
        </w:rPr>
        <w:t>м</w:t>
      </w:r>
      <w:r w:rsidRPr="00557566">
        <w:t>о</w:t>
      </w:r>
      <w:r w:rsidRPr="00557566">
        <w:rPr>
          <w:spacing w:val="-1"/>
        </w:rPr>
        <w:t>с</w:t>
      </w:r>
      <w:r w:rsidRPr="00557566">
        <w:t xml:space="preserve">т за </w:t>
      </w:r>
      <w:r w:rsidRPr="00557566">
        <w:rPr>
          <w:spacing w:val="-1"/>
        </w:rPr>
        <w:t>с</w:t>
      </w:r>
      <w:r w:rsidRPr="00557566">
        <w:t>ъд</w:t>
      </w:r>
      <w:r w:rsidRPr="00557566">
        <w:rPr>
          <w:spacing w:val="-1"/>
        </w:rPr>
        <w:t>е</w:t>
      </w:r>
      <w:r w:rsidRPr="00557566">
        <w:t>й</w:t>
      </w:r>
      <w:r w:rsidRPr="00557566">
        <w:rPr>
          <w:spacing w:val="-1"/>
        </w:rPr>
        <w:t>с</w:t>
      </w:r>
      <w:r w:rsidRPr="00557566">
        <w:t>твие</w:t>
      </w:r>
      <w:r w:rsidR="00E31C44" w:rsidRPr="00557566">
        <w:t xml:space="preserve"> </w:t>
      </w:r>
      <w:r w:rsidRPr="00557566">
        <w:t>на</w:t>
      </w:r>
      <w:r w:rsidR="00E31C44" w:rsidRPr="00557566">
        <w:t xml:space="preserve"> </w:t>
      </w:r>
      <w:r w:rsidRPr="00557566">
        <w:t>кл</w:t>
      </w:r>
      <w:r w:rsidRPr="00557566">
        <w:rPr>
          <w:spacing w:val="-1"/>
        </w:rPr>
        <w:t>ас</w:t>
      </w:r>
      <w:r w:rsidRPr="00557566">
        <w:t>ния</w:t>
      </w:r>
      <w:r w:rsidR="00E31C44" w:rsidRPr="00557566">
        <w:t xml:space="preserve"> </w:t>
      </w:r>
      <w:r w:rsidRPr="00557566">
        <w:t>ръководит</w:t>
      </w:r>
      <w:r w:rsidRPr="00557566">
        <w:rPr>
          <w:spacing w:val="-1"/>
        </w:rPr>
        <w:t>е</w:t>
      </w:r>
      <w:r w:rsidRPr="00557566">
        <w:t>л.</w:t>
      </w:r>
    </w:p>
    <w:p w:rsidR="006F62B9" w:rsidRPr="00557566" w:rsidRDefault="006F62B9" w:rsidP="0016541B">
      <w:pPr>
        <w:pStyle w:val="BodyText"/>
        <w:numPr>
          <w:ilvl w:val="0"/>
          <w:numId w:val="11"/>
        </w:numPr>
        <w:kinsoku w:val="0"/>
        <w:overflowPunct w:val="0"/>
        <w:spacing w:line="276" w:lineRule="auto"/>
        <w:ind w:left="0" w:right="6" w:firstLine="851"/>
        <w:jc w:val="both"/>
      </w:pPr>
      <w:r w:rsidRPr="00557566">
        <w:t>П</w:t>
      </w:r>
      <w:r w:rsidRPr="0016541B">
        <w:t>ре</w:t>
      </w:r>
      <w:r w:rsidRPr="00557566">
        <w:t>д</w:t>
      </w:r>
      <w:r w:rsidRPr="0016541B">
        <w:t>с</w:t>
      </w:r>
      <w:r w:rsidRPr="00557566">
        <w:t>т</w:t>
      </w:r>
      <w:r w:rsidRPr="0016541B">
        <w:t>а</w:t>
      </w:r>
      <w:r w:rsidRPr="00557566">
        <w:t>вит</w:t>
      </w:r>
      <w:r w:rsidRPr="0016541B">
        <w:t>е</w:t>
      </w:r>
      <w:r w:rsidRPr="00557566">
        <w:t>л</w:t>
      </w:r>
      <w:r w:rsidRPr="0016541B">
        <w:t>и</w:t>
      </w:r>
      <w:r w:rsidRPr="00557566">
        <w:t>те</w:t>
      </w:r>
      <w:r w:rsidR="00E31C44" w:rsidRPr="00557566">
        <w:t xml:space="preserve"> </w:t>
      </w:r>
      <w:r w:rsidRPr="00557566">
        <w:t>на</w:t>
      </w:r>
      <w:r w:rsidR="00E31C44" w:rsidRPr="00557566">
        <w:t xml:space="preserve"> </w:t>
      </w:r>
      <w:r w:rsidRPr="00557566">
        <w:t>род</w:t>
      </w:r>
      <w:r w:rsidRPr="0016541B">
        <w:t>и</w:t>
      </w:r>
      <w:r w:rsidRPr="00557566">
        <w:t>т</w:t>
      </w:r>
      <w:r w:rsidRPr="0016541B">
        <w:t>е</w:t>
      </w:r>
      <w:r w:rsidRPr="00557566">
        <w:t>л</w:t>
      </w:r>
      <w:r w:rsidRPr="0016541B">
        <w:t>и</w:t>
      </w:r>
      <w:r w:rsidRPr="00557566">
        <w:t>т</w:t>
      </w:r>
      <w:r w:rsidRPr="0016541B">
        <w:t>е</w:t>
      </w:r>
      <w:r w:rsidRPr="00557566">
        <w:t>,</w:t>
      </w:r>
      <w:r w:rsidR="00E31C44" w:rsidRPr="00557566">
        <w:t xml:space="preserve"> </w:t>
      </w:r>
      <w:r w:rsidRPr="0016541B">
        <w:t>учас</w:t>
      </w:r>
      <w:r w:rsidRPr="00557566">
        <w:t>тници</w:t>
      </w:r>
      <w:r w:rsidR="00E31C44" w:rsidRPr="00557566">
        <w:t xml:space="preserve"> </w:t>
      </w:r>
      <w:r w:rsidRPr="00557566">
        <w:t>в</w:t>
      </w:r>
      <w:r w:rsidR="00E31C44" w:rsidRPr="00557566">
        <w:t xml:space="preserve"> </w:t>
      </w:r>
      <w:r w:rsidRPr="0016541B">
        <w:t>уч</w:t>
      </w:r>
      <w:r w:rsidRPr="00557566">
        <w:t>ил</w:t>
      </w:r>
      <w:r w:rsidRPr="0016541B">
        <w:t>и</w:t>
      </w:r>
      <w:r w:rsidRPr="00557566">
        <w:t>щното</w:t>
      </w:r>
      <w:r w:rsidR="00E31C44" w:rsidRPr="00557566">
        <w:t xml:space="preserve"> </w:t>
      </w:r>
      <w:r w:rsidRPr="00557566">
        <w:t>н</w:t>
      </w:r>
      <w:r w:rsidRPr="0016541B">
        <w:t>ас</w:t>
      </w:r>
      <w:r w:rsidRPr="00557566">
        <w:t>тоятел</w:t>
      </w:r>
      <w:r w:rsidRPr="0016541B">
        <w:t>с</w:t>
      </w:r>
      <w:r w:rsidRPr="00557566">
        <w:t>тво</w:t>
      </w:r>
      <w:r w:rsidR="00E31C44" w:rsidRPr="00557566">
        <w:t xml:space="preserve"> </w:t>
      </w:r>
      <w:r w:rsidRPr="00557566">
        <w:t>или общ</w:t>
      </w:r>
      <w:r w:rsidRPr="0016541B">
        <w:t>ес</w:t>
      </w:r>
      <w:r w:rsidRPr="00557566">
        <w:t>тв</w:t>
      </w:r>
      <w:r w:rsidRPr="0016541B">
        <w:t>е</w:t>
      </w:r>
      <w:r w:rsidRPr="00557566">
        <w:t>ния</w:t>
      </w:r>
      <w:r w:rsidR="00E31C44" w:rsidRPr="00557566">
        <w:t xml:space="preserve"> </w:t>
      </w:r>
      <w:r w:rsidRPr="0016541B">
        <w:t>с</w:t>
      </w:r>
      <w:r w:rsidRPr="00557566">
        <w:t>ъв</w:t>
      </w:r>
      <w:r w:rsidRPr="0016541B">
        <w:t>е</w:t>
      </w:r>
      <w:r w:rsidRPr="00557566">
        <w:t>т</w:t>
      </w:r>
      <w:r w:rsidR="00E31C44" w:rsidRPr="00557566">
        <w:t xml:space="preserve">, </w:t>
      </w:r>
      <w:r w:rsidRPr="0016541B">
        <w:t>с</w:t>
      </w:r>
      <w:r w:rsidRPr="00557566">
        <w:t>а</w:t>
      </w:r>
      <w:r w:rsidR="00E31C44" w:rsidRPr="00557566">
        <w:t xml:space="preserve"> </w:t>
      </w:r>
      <w:r w:rsidRPr="00557566">
        <w:t>л</w:t>
      </w:r>
      <w:r w:rsidRPr="0016541B">
        <w:t>и</w:t>
      </w:r>
      <w:r w:rsidRPr="00557566">
        <w:t>ца</w:t>
      </w:r>
      <w:r w:rsidR="00E31C44" w:rsidRPr="00557566">
        <w:t xml:space="preserve"> </w:t>
      </w:r>
      <w:r w:rsidRPr="00557566">
        <w:t>за</w:t>
      </w:r>
      <w:r w:rsidR="00E31C44" w:rsidRPr="00557566">
        <w:t xml:space="preserve"> </w:t>
      </w:r>
      <w:r w:rsidRPr="00557566">
        <w:t>ко</w:t>
      </w:r>
      <w:r w:rsidRPr="0016541B">
        <w:t>н</w:t>
      </w:r>
      <w:r w:rsidRPr="00557566">
        <w:t>т</w:t>
      </w:r>
      <w:r w:rsidRPr="0016541B">
        <w:t>а</w:t>
      </w:r>
      <w:r w:rsidRPr="00557566">
        <w:t>кт</w:t>
      </w:r>
      <w:r w:rsidR="00E31C44" w:rsidRPr="00557566">
        <w:t xml:space="preserve"> </w:t>
      </w:r>
      <w:r w:rsidRPr="00557566">
        <w:t>отно</w:t>
      </w:r>
      <w:r w:rsidRPr="0016541B">
        <w:t>с</w:t>
      </w:r>
      <w:r w:rsidRPr="00557566">
        <w:t>но</w:t>
      </w:r>
      <w:r w:rsidR="00E31C44" w:rsidRPr="00557566">
        <w:t xml:space="preserve"> </w:t>
      </w:r>
      <w:r w:rsidRPr="00557566">
        <w:t>въ</w:t>
      </w:r>
      <w:r w:rsidRPr="0016541B">
        <w:t>п</w:t>
      </w:r>
      <w:r w:rsidRPr="00557566">
        <w:t>ро</w:t>
      </w:r>
      <w:r w:rsidRPr="0016541B">
        <w:t>с</w:t>
      </w:r>
      <w:r w:rsidRPr="00557566">
        <w:t>и</w:t>
      </w:r>
      <w:r w:rsidR="00E31C44" w:rsidRPr="00557566">
        <w:t xml:space="preserve"> </w:t>
      </w:r>
      <w:r w:rsidRPr="00557566">
        <w:t>и</w:t>
      </w:r>
      <w:r w:rsidR="00E31C44" w:rsidRPr="00557566">
        <w:t xml:space="preserve"> </w:t>
      </w:r>
      <w:r w:rsidRPr="00557566">
        <w:t>проб</w:t>
      </w:r>
      <w:r w:rsidRPr="0016541B">
        <w:t>лем</w:t>
      </w:r>
      <w:r w:rsidRPr="00557566">
        <w:t>и</w:t>
      </w:r>
      <w:r w:rsidR="00E31C44" w:rsidRPr="00557566">
        <w:t xml:space="preserve"> </w:t>
      </w:r>
      <w:r w:rsidRPr="00557566">
        <w:t>от</w:t>
      </w:r>
      <w:r w:rsidR="00E31C44" w:rsidRPr="00557566">
        <w:t xml:space="preserve"> </w:t>
      </w:r>
      <w:r w:rsidRPr="0016541B">
        <w:t>с</w:t>
      </w:r>
      <w:r w:rsidRPr="00557566">
        <w:t>тр</w:t>
      </w:r>
      <w:r w:rsidRPr="0016541B">
        <w:t>а</w:t>
      </w:r>
      <w:r w:rsidRPr="00557566">
        <w:t>на</w:t>
      </w:r>
      <w:r w:rsidR="00E31C44" w:rsidRPr="00557566">
        <w:t xml:space="preserve"> </w:t>
      </w:r>
      <w:r w:rsidRPr="00557566">
        <w:t>на род</w:t>
      </w:r>
      <w:r w:rsidRPr="0016541B">
        <w:t>и</w:t>
      </w:r>
      <w:r w:rsidRPr="00557566">
        <w:t>т</w:t>
      </w:r>
      <w:r w:rsidRPr="0016541B">
        <w:t>е</w:t>
      </w:r>
      <w:r w:rsidRPr="00557566">
        <w:t>л</w:t>
      </w:r>
      <w:r w:rsidRPr="0016541B">
        <w:t>и</w:t>
      </w:r>
      <w:r w:rsidRPr="00557566">
        <w:t>т</w:t>
      </w:r>
      <w:r w:rsidRPr="0016541B">
        <w:t>е</w:t>
      </w:r>
      <w:r w:rsidRPr="00557566">
        <w:t>,</w:t>
      </w:r>
      <w:r w:rsidR="00E31C44" w:rsidRPr="00557566">
        <w:t xml:space="preserve"> </w:t>
      </w:r>
      <w:r w:rsidRPr="00557566">
        <w:t>които</w:t>
      </w:r>
      <w:r w:rsidR="00E31C44" w:rsidRPr="00557566">
        <w:t xml:space="preserve"> </w:t>
      </w:r>
      <w:r w:rsidRPr="0016541B">
        <w:t>с</w:t>
      </w:r>
      <w:r w:rsidRPr="00557566">
        <w:t>а</w:t>
      </w:r>
      <w:r w:rsidR="00E31C44" w:rsidRPr="00557566">
        <w:t xml:space="preserve"> </w:t>
      </w:r>
      <w:r w:rsidRPr="0016541B">
        <w:t>с</w:t>
      </w:r>
      <w:r w:rsidRPr="00557566">
        <w:t>вър</w:t>
      </w:r>
      <w:r w:rsidRPr="0016541B">
        <w:t>за</w:t>
      </w:r>
      <w:r w:rsidRPr="00557566">
        <w:t>ни</w:t>
      </w:r>
      <w:r w:rsidR="00E31C44" w:rsidRPr="00557566">
        <w:t xml:space="preserve"> </w:t>
      </w:r>
      <w:r w:rsidRPr="00557566">
        <w:t>с</w:t>
      </w:r>
      <w:r w:rsidR="00E31C44" w:rsidRPr="00557566">
        <w:t xml:space="preserve"> </w:t>
      </w:r>
      <w:r w:rsidRPr="00557566">
        <w:t>обр</w:t>
      </w:r>
      <w:r w:rsidRPr="0016541B">
        <w:t>а</w:t>
      </w:r>
      <w:r w:rsidRPr="00557566">
        <w:t>зов</w:t>
      </w:r>
      <w:r w:rsidRPr="0016541B">
        <w:t>а</w:t>
      </w:r>
      <w:r w:rsidRPr="00557566">
        <w:t>н</w:t>
      </w:r>
      <w:r w:rsidRPr="0016541B">
        <w:t>ие</w:t>
      </w:r>
      <w:r w:rsidRPr="00557566">
        <w:t>то,</w:t>
      </w:r>
      <w:r w:rsidR="00E31C44" w:rsidRPr="00557566">
        <w:t xml:space="preserve"> </w:t>
      </w:r>
      <w:r w:rsidRPr="00557566">
        <w:t>въ</w:t>
      </w:r>
      <w:r w:rsidRPr="0016541B">
        <w:t>зп</w:t>
      </w:r>
      <w:r w:rsidRPr="00557566">
        <w:t>ит</w:t>
      </w:r>
      <w:r w:rsidRPr="0016541B">
        <w:t>ан</w:t>
      </w:r>
      <w:r w:rsidRPr="00557566">
        <w:t>и</w:t>
      </w:r>
      <w:r w:rsidRPr="0016541B">
        <w:t>е</w:t>
      </w:r>
      <w:r w:rsidRPr="00557566">
        <w:t>то</w:t>
      </w:r>
      <w:r w:rsidR="00E31C44" w:rsidRPr="00557566">
        <w:t xml:space="preserve"> </w:t>
      </w:r>
      <w:r w:rsidRPr="00557566">
        <w:t>и</w:t>
      </w:r>
      <w:r w:rsidR="00E31C44" w:rsidRPr="00557566">
        <w:t xml:space="preserve"> </w:t>
      </w:r>
      <w:r w:rsidRPr="0016541B">
        <w:t>с</w:t>
      </w:r>
      <w:r w:rsidRPr="00557566">
        <w:t>оци</w:t>
      </w:r>
      <w:r w:rsidRPr="0016541B">
        <w:t>а</w:t>
      </w:r>
      <w:r w:rsidRPr="00557566">
        <w:t>л</w:t>
      </w:r>
      <w:r w:rsidRPr="0016541B">
        <w:t>и</w:t>
      </w:r>
      <w:r w:rsidRPr="00557566">
        <w:t>з</w:t>
      </w:r>
      <w:r w:rsidRPr="0016541B">
        <w:t>а</w:t>
      </w:r>
      <w:r w:rsidRPr="00557566">
        <w:t>ци</w:t>
      </w:r>
      <w:r w:rsidRPr="0016541B">
        <w:t>я</w:t>
      </w:r>
      <w:r w:rsidRPr="00557566">
        <w:t>та</w:t>
      </w:r>
      <w:r w:rsidR="00E31C44" w:rsidRPr="00557566">
        <w:t xml:space="preserve"> </w:t>
      </w:r>
      <w:r w:rsidRPr="00557566">
        <w:t>на т</w:t>
      </w:r>
      <w:r w:rsidRPr="0016541B">
        <w:t>ехн</w:t>
      </w:r>
      <w:r w:rsidRPr="00557566">
        <w:t>ите</w:t>
      </w:r>
      <w:r w:rsidR="00E31C44" w:rsidRPr="00557566">
        <w:t xml:space="preserve"> </w:t>
      </w:r>
      <w:r w:rsidRPr="00557566">
        <w:t>д</w:t>
      </w:r>
      <w:r w:rsidRPr="0016541B">
        <w:t>е</w:t>
      </w:r>
      <w:r w:rsidRPr="00557566">
        <w:t>ц</w:t>
      </w:r>
      <w:r w:rsidRPr="0016541B">
        <w:t>а</w:t>
      </w:r>
      <w:r w:rsidR="00E31C44" w:rsidRPr="0016541B">
        <w:t>.</w:t>
      </w:r>
    </w:p>
    <w:p w:rsidR="006F62B9" w:rsidRPr="00557566" w:rsidRDefault="006F62B9" w:rsidP="0016541B">
      <w:pPr>
        <w:pStyle w:val="BodyText"/>
        <w:numPr>
          <w:ilvl w:val="0"/>
          <w:numId w:val="11"/>
        </w:numPr>
        <w:kinsoku w:val="0"/>
        <w:overflowPunct w:val="0"/>
        <w:spacing w:line="276" w:lineRule="auto"/>
        <w:ind w:left="0" w:right="6" w:firstLine="851"/>
        <w:jc w:val="both"/>
      </w:pPr>
      <w:r w:rsidRPr="0016541B">
        <w:t>Предста</w:t>
      </w:r>
      <w:r w:rsidRPr="00557566">
        <w:t>ви</w:t>
      </w:r>
      <w:r w:rsidRPr="0016541B">
        <w:t>тели</w:t>
      </w:r>
      <w:r w:rsidRPr="00557566">
        <w:t>т</w:t>
      </w:r>
      <w:r w:rsidRPr="0016541B">
        <w:t>е</w:t>
      </w:r>
      <w:r w:rsidR="00E31C44" w:rsidRPr="0016541B">
        <w:t xml:space="preserve"> </w:t>
      </w:r>
      <w:r w:rsidRPr="00557566">
        <w:t>н</w:t>
      </w:r>
      <w:r w:rsidRPr="0016541B">
        <w:t>а</w:t>
      </w:r>
      <w:r w:rsidR="00E31C44" w:rsidRPr="0016541B">
        <w:t xml:space="preserve"> </w:t>
      </w:r>
      <w:r w:rsidRPr="00557566">
        <w:t>ро</w:t>
      </w:r>
      <w:r w:rsidRPr="0016541B">
        <w:t>дителите,</w:t>
      </w:r>
      <w:r w:rsidR="00E31C44" w:rsidRPr="0016541B">
        <w:t xml:space="preserve"> </w:t>
      </w:r>
      <w:r w:rsidRPr="0016541B">
        <w:t>учас</w:t>
      </w:r>
      <w:r w:rsidRPr="00557566">
        <w:t>тниц</w:t>
      </w:r>
      <w:r w:rsidRPr="0016541B">
        <w:t>и</w:t>
      </w:r>
      <w:r w:rsidR="00E31C44" w:rsidRPr="0016541B">
        <w:t xml:space="preserve"> </w:t>
      </w:r>
      <w:r w:rsidRPr="0016541B">
        <w:t>в</w:t>
      </w:r>
      <w:r w:rsidR="00E31C44" w:rsidRPr="0016541B">
        <w:t xml:space="preserve"> </w:t>
      </w:r>
      <w:r w:rsidRPr="0016541B">
        <w:t>уч</w:t>
      </w:r>
      <w:r w:rsidRPr="00557566">
        <w:t>и</w:t>
      </w:r>
      <w:r w:rsidRPr="0016541B">
        <w:t>ли</w:t>
      </w:r>
      <w:r w:rsidRPr="00557566">
        <w:t>щнот</w:t>
      </w:r>
      <w:r w:rsidRPr="0016541B">
        <w:t>о</w:t>
      </w:r>
      <w:r w:rsidR="00E31C44" w:rsidRPr="0016541B">
        <w:t xml:space="preserve"> </w:t>
      </w:r>
      <w:r w:rsidRPr="0016541B">
        <w:t>нас</w:t>
      </w:r>
      <w:r w:rsidRPr="00557566">
        <w:t>тояте</w:t>
      </w:r>
      <w:r w:rsidRPr="0016541B">
        <w:t>лс</w:t>
      </w:r>
      <w:r w:rsidRPr="00557566">
        <w:t>тв</w:t>
      </w:r>
      <w:r w:rsidRPr="0016541B">
        <w:t>о</w:t>
      </w:r>
      <w:r w:rsidR="00E31C44" w:rsidRPr="0016541B">
        <w:t xml:space="preserve"> </w:t>
      </w:r>
      <w:r w:rsidRPr="00557566">
        <w:t>или об</w:t>
      </w:r>
      <w:r w:rsidRPr="0016541B">
        <w:t>щес</w:t>
      </w:r>
      <w:r w:rsidRPr="00557566">
        <w:t>т</w:t>
      </w:r>
      <w:r w:rsidRPr="0016541B">
        <w:t>ве</w:t>
      </w:r>
      <w:r w:rsidRPr="00557566">
        <w:t>ни</w:t>
      </w:r>
      <w:r w:rsidRPr="0016541B">
        <w:t>я</w:t>
      </w:r>
      <w:r w:rsidR="00E31C44" w:rsidRPr="0016541B">
        <w:t xml:space="preserve"> </w:t>
      </w:r>
      <w:r w:rsidRPr="0016541B">
        <w:t>с</w:t>
      </w:r>
      <w:r w:rsidRPr="00557566">
        <w:t>ъ</w:t>
      </w:r>
      <w:r w:rsidRPr="0016541B">
        <w:t>вет</w:t>
      </w:r>
      <w:r w:rsidR="00E31C44" w:rsidRPr="0016541B">
        <w:t xml:space="preserve"> </w:t>
      </w:r>
      <w:r w:rsidRPr="00557566">
        <w:t>информи</w:t>
      </w:r>
      <w:r w:rsidRPr="0016541B">
        <w:t>рат</w:t>
      </w:r>
      <w:r w:rsidR="00E31C44" w:rsidRPr="0016541B">
        <w:t xml:space="preserve"> </w:t>
      </w:r>
      <w:r w:rsidRPr="00557566">
        <w:t>ро</w:t>
      </w:r>
      <w:r w:rsidRPr="0016541B">
        <w:t>дители</w:t>
      </w:r>
      <w:r w:rsidRPr="00557566">
        <w:t>т</w:t>
      </w:r>
      <w:r w:rsidRPr="0016541B">
        <w:t>е</w:t>
      </w:r>
      <w:r w:rsidR="00E31C44" w:rsidRPr="0016541B">
        <w:t xml:space="preserve"> </w:t>
      </w:r>
      <w:r w:rsidRPr="00557566">
        <w:t>о</w:t>
      </w:r>
      <w:r w:rsidRPr="0016541B">
        <w:t>т</w:t>
      </w:r>
      <w:r w:rsidR="00E31C44" w:rsidRPr="0016541B">
        <w:t xml:space="preserve"> </w:t>
      </w:r>
      <w:r w:rsidRPr="0016541B">
        <w:t>техн</w:t>
      </w:r>
      <w:r w:rsidRPr="00557566">
        <w:t>ит</w:t>
      </w:r>
      <w:r w:rsidRPr="0016541B">
        <w:t>е</w:t>
      </w:r>
      <w:r w:rsidR="00E31C44" w:rsidRPr="0016541B">
        <w:t xml:space="preserve"> </w:t>
      </w:r>
      <w:r w:rsidRPr="00557566">
        <w:t>к</w:t>
      </w:r>
      <w:r w:rsidRPr="0016541B">
        <w:t>лас</w:t>
      </w:r>
      <w:r w:rsidRPr="00557566">
        <w:t>ов</w:t>
      </w:r>
      <w:r w:rsidRPr="0016541B">
        <w:t>е</w:t>
      </w:r>
      <w:r w:rsidR="00E31C44" w:rsidRPr="0016541B">
        <w:t xml:space="preserve"> </w:t>
      </w:r>
      <w:r w:rsidRPr="00557566">
        <w:t>з</w:t>
      </w:r>
      <w:r w:rsidRPr="0016541B">
        <w:t>а</w:t>
      </w:r>
      <w:r w:rsidR="00153D98" w:rsidRPr="0016541B">
        <w:t xml:space="preserve"> </w:t>
      </w:r>
      <w:r w:rsidRPr="0016541B">
        <w:t>резу</w:t>
      </w:r>
      <w:r w:rsidRPr="00557566">
        <w:t>л</w:t>
      </w:r>
      <w:r w:rsidRPr="0016541B">
        <w:t>та</w:t>
      </w:r>
      <w:r w:rsidRPr="00557566">
        <w:t>тит</w:t>
      </w:r>
      <w:r w:rsidRPr="0016541B">
        <w:t>е</w:t>
      </w:r>
      <w:r w:rsidR="00E31C44" w:rsidRPr="0016541B">
        <w:t xml:space="preserve"> </w:t>
      </w:r>
      <w:r w:rsidRPr="00557566">
        <w:t xml:space="preserve">от </w:t>
      </w:r>
      <w:r w:rsidRPr="0016541B">
        <w:t>заседа</w:t>
      </w:r>
      <w:r w:rsidRPr="00557566">
        <w:t>ният</w:t>
      </w:r>
      <w:r w:rsidRPr="0016541B">
        <w:t>а</w:t>
      </w:r>
      <w:r w:rsidR="00E31C44" w:rsidRPr="0016541B">
        <w:t xml:space="preserve"> </w:t>
      </w:r>
      <w:r w:rsidRPr="00557566">
        <w:t>н</w:t>
      </w:r>
      <w:r w:rsidRPr="0016541B">
        <w:t>а</w:t>
      </w:r>
      <w:r w:rsidR="00E31C44" w:rsidRPr="0016541B">
        <w:t xml:space="preserve"> </w:t>
      </w:r>
      <w:r w:rsidRPr="0016541B">
        <w:t>уч</w:t>
      </w:r>
      <w:r w:rsidRPr="00557566">
        <w:t>и</w:t>
      </w:r>
      <w:r w:rsidRPr="0016541B">
        <w:t>ли</w:t>
      </w:r>
      <w:r w:rsidRPr="00557566">
        <w:t xml:space="preserve">щното </w:t>
      </w:r>
      <w:r w:rsidRPr="0016541B">
        <w:t>нас</w:t>
      </w:r>
      <w:r w:rsidRPr="00557566">
        <w:t>тояте</w:t>
      </w:r>
      <w:r w:rsidRPr="0016541B">
        <w:t>лс</w:t>
      </w:r>
      <w:r w:rsidRPr="00557566">
        <w:t>тво и</w:t>
      </w:r>
      <w:r w:rsidR="00E31C44" w:rsidRPr="00557566">
        <w:t xml:space="preserve"> </w:t>
      </w:r>
      <w:r w:rsidRPr="0016541B">
        <w:t>общес</w:t>
      </w:r>
      <w:r w:rsidRPr="00557566">
        <w:t>т</w:t>
      </w:r>
      <w:r w:rsidRPr="0016541B">
        <w:t>ве</w:t>
      </w:r>
      <w:r w:rsidRPr="00557566">
        <w:t>ния</w:t>
      </w:r>
      <w:r w:rsidR="00E31C44" w:rsidRPr="00557566">
        <w:t xml:space="preserve"> </w:t>
      </w:r>
      <w:r w:rsidRPr="0016541B">
        <w:t>с</w:t>
      </w:r>
      <w:r w:rsidRPr="00557566">
        <w:t>ъ</w:t>
      </w:r>
      <w:r w:rsidRPr="0016541B">
        <w:t>ве</w:t>
      </w:r>
      <w:r w:rsidRPr="00557566">
        <w:t>т и в</w:t>
      </w:r>
      <w:r w:rsidRPr="0016541B">
        <w:t>зе</w:t>
      </w:r>
      <w:r w:rsidRPr="00557566">
        <w:t>тит</w:t>
      </w:r>
      <w:r w:rsidRPr="0016541B">
        <w:t>е</w:t>
      </w:r>
      <w:r w:rsidR="00E31C44" w:rsidRPr="0016541B">
        <w:t xml:space="preserve"> </w:t>
      </w:r>
      <w:r w:rsidRPr="0016541B">
        <w:t>реше</w:t>
      </w:r>
      <w:r w:rsidRPr="00557566">
        <w:t>ния.</w:t>
      </w:r>
    </w:p>
    <w:p w:rsidR="006F62B9" w:rsidRPr="0016541B" w:rsidRDefault="00153D98" w:rsidP="0016541B">
      <w:pPr>
        <w:pStyle w:val="BodyText"/>
        <w:numPr>
          <w:ilvl w:val="0"/>
          <w:numId w:val="11"/>
        </w:numPr>
        <w:kinsoku w:val="0"/>
        <w:overflowPunct w:val="0"/>
        <w:spacing w:line="276" w:lineRule="auto"/>
        <w:ind w:left="0" w:right="6" w:firstLine="851"/>
        <w:jc w:val="both"/>
      </w:pPr>
      <w:r w:rsidRPr="00557566">
        <w:t xml:space="preserve"> </w:t>
      </w:r>
      <w:r w:rsidR="00707996" w:rsidRPr="00557566">
        <w:t xml:space="preserve">Съдействат и помагат на класните </w:t>
      </w:r>
      <w:r w:rsidR="00910FBD" w:rsidRPr="00557566">
        <w:t xml:space="preserve">ръководители </w:t>
      </w:r>
      <w:r w:rsidR="00707996" w:rsidRPr="00557566">
        <w:t xml:space="preserve">при различни </w:t>
      </w:r>
      <w:r w:rsidR="00F669CA" w:rsidRPr="00557566">
        <w:t>организационни въпроси</w:t>
      </w:r>
      <w:r w:rsidR="00910FBD" w:rsidRPr="00557566">
        <w:t>.</w:t>
      </w:r>
    </w:p>
    <w:p w:rsidR="0016541B" w:rsidRPr="00557566" w:rsidRDefault="0016541B" w:rsidP="0016541B">
      <w:pPr>
        <w:pStyle w:val="BodyText"/>
        <w:kinsoku w:val="0"/>
        <w:overflowPunct w:val="0"/>
        <w:spacing w:line="276" w:lineRule="auto"/>
        <w:ind w:left="851" w:right="6" w:firstLine="0"/>
        <w:jc w:val="both"/>
      </w:pPr>
    </w:p>
    <w:p w:rsidR="00580412" w:rsidRPr="00557566" w:rsidRDefault="00580412" w:rsidP="0016541B">
      <w:pPr>
        <w:kinsoku w:val="0"/>
        <w:overflowPunct w:val="0"/>
        <w:spacing w:line="276" w:lineRule="auto"/>
        <w:ind w:left="57" w:right="57"/>
        <w:jc w:val="center"/>
      </w:pPr>
      <w:r w:rsidRPr="00557566">
        <w:rPr>
          <w:b/>
          <w:spacing w:val="1"/>
        </w:rPr>
        <w:t>Р</w:t>
      </w:r>
      <w:r w:rsidRPr="00557566">
        <w:rPr>
          <w:b/>
        </w:rPr>
        <w:t>аздел</w:t>
      </w:r>
      <w:r w:rsidR="00153D98" w:rsidRPr="00557566">
        <w:rPr>
          <w:b/>
        </w:rPr>
        <w:t xml:space="preserve"> </w:t>
      </w:r>
      <w:r w:rsidRPr="00557566">
        <w:rPr>
          <w:b/>
        </w:rPr>
        <w:t>ІІІ</w:t>
      </w:r>
      <w:r w:rsidR="00E31C44" w:rsidRPr="00557566">
        <w:rPr>
          <w:b/>
        </w:rPr>
        <w:t>.</w:t>
      </w:r>
      <w:r w:rsidR="00153D98" w:rsidRPr="00557566">
        <w:rPr>
          <w:b/>
        </w:rPr>
        <w:t xml:space="preserve"> </w:t>
      </w:r>
      <w:r w:rsidRPr="00557566">
        <w:t>Помощн</w:t>
      </w:r>
      <w:r w:rsidRPr="00557566">
        <w:rPr>
          <w:spacing w:val="3"/>
        </w:rPr>
        <w:t>о</w:t>
      </w:r>
      <w:r w:rsidRPr="00557566">
        <w:rPr>
          <w:spacing w:val="-2"/>
        </w:rPr>
        <w:t>-</w:t>
      </w:r>
      <w:r w:rsidRPr="00557566">
        <w:rPr>
          <w:spacing w:val="-1"/>
        </w:rPr>
        <w:t>к</w:t>
      </w:r>
      <w:r w:rsidRPr="00557566">
        <w:rPr>
          <w:spacing w:val="2"/>
        </w:rPr>
        <w:t>о</w:t>
      </w:r>
      <w:r w:rsidRPr="00557566">
        <w:t>н</w:t>
      </w:r>
      <w:r w:rsidRPr="00557566">
        <w:rPr>
          <w:spacing w:val="-1"/>
        </w:rPr>
        <w:t>с</w:t>
      </w:r>
      <w:r w:rsidRPr="00557566">
        <w:t>ул</w:t>
      </w:r>
      <w:r w:rsidRPr="00557566">
        <w:rPr>
          <w:spacing w:val="2"/>
        </w:rPr>
        <w:t>т</w:t>
      </w:r>
      <w:r w:rsidRPr="00557566">
        <w:rPr>
          <w:spacing w:val="-3"/>
        </w:rPr>
        <w:t>а</w:t>
      </w:r>
      <w:r w:rsidRPr="00557566">
        <w:rPr>
          <w:spacing w:val="3"/>
        </w:rPr>
        <w:t>т</w:t>
      </w:r>
      <w:r w:rsidRPr="00557566">
        <w:t>и</w:t>
      </w:r>
      <w:r w:rsidRPr="00557566">
        <w:rPr>
          <w:spacing w:val="1"/>
        </w:rPr>
        <w:t>в</w:t>
      </w:r>
      <w:r w:rsidRPr="00557566">
        <w:t>ни</w:t>
      </w:r>
      <w:r w:rsidR="00F57665" w:rsidRPr="00557566">
        <w:t xml:space="preserve"> </w:t>
      </w:r>
      <w:r w:rsidRPr="00557566">
        <w:t>о</w:t>
      </w:r>
      <w:r w:rsidRPr="00557566">
        <w:rPr>
          <w:spacing w:val="2"/>
        </w:rPr>
        <w:t>р</w:t>
      </w:r>
      <w:r w:rsidRPr="00557566">
        <w:t>г</w:t>
      </w:r>
      <w:r w:rsidRPr="00557566">
        <w:rPr>
          <w:spacing w:val="-3"/>
        </w:rPr>
        <w:t>а</w:t>
      </w:r>
      <w:r w:rsidRPr="00557566">
        <w:rPr>
          <w:spacing w:val="2"/>
        </w:rPr>
        <w:t>н</w:t>
      </w:r>
      <w:r w:rsidRPr="00557566">
        <w:t>и</w:t>
      </w:r>
    </w:p>
    <w:p w:rsidR="006F62B9" w:rsidRPr="00557566" w:rsidRDefault="006F62B9" w:rsidP="00557566">
      <w:pPr>
        <w:kinsoku w:val="0"/>
        <w:overflowPunct w:val="0"/>
        <w:spacing w:before="3" w:line="276" w:lineRule="auto"/>
        <w:jc w:val="both"/>
      </w:pPr>
    </w:p>
    <w:p w:rsidR="006F62B9" w:rsidRPr="00557566" w:rsidRDefault="00580412" w:rsidP="0016541B">
      <w:pPr>
        <w:kinsoku w:val="0"/>
        <w:overflowPunct w:val="0"/>
        <w:spacing w:line="276" w:lineRule="auto"/>
        <w:ind w:firstLine="851"/>
        <w:jc w:val="both"/>
        <w:rPr>
          <w:color w:val="76923C" w:themeColor="accent3" w:themeShade="BF"/>
          <w:u w:val="single"/>
        </w:rPr>
      </w:pPr>
      <w:r w:rsidRPr="00557566">
        <w:rPr>
          <w:bCs/>
          <w:color w:val="76923C" w:themeColor="accent3" w:themeShade="BF"/>
          <w:u w:val="single"/>
        </w:rPr>
        <w:t>КОМИ</w:t>
      </w:r>
      <w:r w:rsidRPr="00557566">
        <w:rPr>
          <w:bCs/>
          <w:color w:val="76923C" w:themeColor="accent3" w:themeShade="BF"/>
          <w:spacing w:val="-1"/>
          <w:u w:val="single"/>
        </w:rPr>
        <w:t>С</w:t>
      </w:r>
      <w:r w:rsidRPr="00557566">
        <w:rPr>
          <w:bCs/>
          <w:color w:val="76923C" w:themeColor="accent3" w:themeShade="BF"/>
          <w:u w:val="single"/>
        </w:rPr>
        <w:t xml:space="preserve">ИЯ ПО </w:t>
      </w:r>
      <w:r w:rsidRPr="00557566">
        <w:rPr>
          <w:bCs/>
          <w:color w:val="76923C" w:themeColor="accent3" w:themeShade="BF"/>
          <w:spacing w:val="-1"/>
          <w:u w:val="single"/>
        </w:rPr>
        <w:t>Е</w:t>
      </w:r>
      <w:r w:rsidRPr="00557566">
        <w:rPr>
          <w:bCs/>
          <w:color w:val="76923C" w:themeColor="accent3" w:themeShade="BF"/>
          <w:u w:val="single"/>
        </w:rPr>
        <w:t>ТИКА</w:t>
      </w:r>
    </w:p>
    <w:p w:rsidR="006F62B9" w:rsidRPr="00557566" w:rsidRDefault="006F62B9" w:rsidP="0016541B">
      <w:pPr>
        <w:pStyle w:val="BodyText"/>
        <w:kinsoku w:val="0"/>
        <w:overflowPunct w:val="0"/>
        <w:spacing w:line="276" w:lineRule="auto"/>
        <w:ind w:left="0" w:right="6" w:firstLine="851"/>
        <w:jc w:val="both"/>
      </w:pPr>
      <w:r w:rsidRPr="00557566">
        <w:rPr>
          <w:b/>
        </w:rPr>
        <w:t>Чл.</w:t>
      </w:r>
      <w:r w:rsidR="00E02E6D" w:rsidRPr="00557566">
        <w:rPr>
          <w:b/>
        </w:rPr>
        <w:t>38</w:t>
      </w:r>
      <w:r w:rsidR="00F52B07" w:rsidRPr="00557566">
        <w:rPr>
          <w:b/>
        </w:rPr>
        <w:t>.</w:t>
      </w:r>
      <w:r w:rsidR="00153D98" w:rsidRPr="00557566">
        <w:t xml:space="preserve"> </w:t>
      </w:r>
      <w:r w:rsidRPr="00557566">
        <w:t>Ко</w:t>
      </w:r>
      <w:r w:rsidRPr="00557566">
        <w:rPr>
          <w:spacing w:val="-1"/>
        </w:rPr>
        <w:t>м</w:t>
      </w:r>
      <w:r w:rsidRPr="00557566">
        <w:t>и</w:t>
      </w:r>
      <w:r w:rsidRPr="00557566">
        <w:rPr>
          <w:spacing w:val="-1"/>
        </w:rPr>
        <w:t>с</w:t>
      </w:r>
      <w:r w:rsidRPr="00557566">
        <w:t>ия</w:t>
      </w:r>
      <w:r w:rsidR="00910FBD" w:rsidRPr="00557566">
        <w:t>та</w:t>
      </w:r>
      <w:r w:rsidR="00153D98" w:rsidRPr="00557566">
        <w:t xml:space="preserve"> </w:t>
      </w:r>
      <w:r w:rsidRPr="00557566">
        <w:t>по</w:t>
      </w:r>
      <w:r w:rsidR="00153D98" w:rsidRPr="00557566">
        <w:t xml:space="preserve"> </w:t>
      </w:r>
      <w:r w:rsidRPr="00557566">
        <w:rPr>
          <w:spacing w:val="-1"/>
        </w:rPr>
        <w:t>е</w:t>
      </w:r>
      <w:r w:rsidRPr="00557566">
        <w:t>т</w:t>
      </w:r>
      <w:r w:rsidRPr="00557566">
        <w:rPr>
          <w:spacing w:val="-2"/>
        </w:rPr>
        <w:t>и</w:t>
      </w:r>
      <w:r w:rsidRPr="00557566">
        <w:t>ка</w:t>
      </w:r>
      <w:r w:rsidR="00153D98" w:rsidRPr="00557566">
        <w:t xml:space="preserve"> </w:t>
      </w:r>
      <w:r w:rsidRPr="00557566">
        <w:rPr>
          <w:spacing w:val="-1"/>
        </w:rPr>
        <w:t>с</w:t>
      </w:r>
      <w:r w:rsidRPr="00557566">
        <w:t>е</w:t>
      </w:r>
      <w:r w:rsidR="00153D98" w:rsidRPr="00557566">
        <w:t xml:space="preserve"> </w:t>
      </w:r>
      <w:r w:rsidRPr="00557566">
        <w:rPr>
          <w:spacing w:val="-1"/>
        </w:rPr>
        <w:t>с</w:t>
      </w:r>
      <w:r w:rsidRPr="00557566">
        <w:t>ъ</w:t>
      </w:r>
      <w:r w:rsidRPr="00557566">
        <w:rPr>
          <w:spacing w:val="1"/>
        </w:rPr>
        <w:t>з</w:t>
      </w:r>
      <w:r w:rsidRPr="00557566">
        <w:t>д</w:t>
      </w:r>
      <w:r w:rsidRPr="00557566">
        <w:rPr>
          <w:spacing w:val="-1"/>
        </w:rPr>
        <w:t>а</w:t>
      </w:r>
      <w:r w:rsidRPr="00557566">
        <w:t>ва</w:t>
      </w:r>
      <w:r w:rsidR="00153D98" w:rsidRPr="00557566">
        <w:t xml:space="preserve"> </w:t>
      </w:r>
      <w:r w:rsidRPr="00557566">
        <w:t>к</w:t>
      </w:r>
      <w:r w:rsidRPr="00557566">
        <w:rPr>
          <w:spacing w:val="-1"/>
        </w:rPr>
        <w:t>а</w:t>
      </w:r>
      <w:r w:rsidRPr="00557566">
        <w:t>то</w:t>
      </w:r>
      <w:r w:rsidR="00153D98" w:rsidRPr="00557566">
        <w:t xml:space="preserve"> </w:t>
      </w:r>
      <w:r w:rsidRPr="00557566">
        <w:t>п</w:t>
      </w:r>
      <w:r w:rsidRPr="00557566">
        <w:rPr>
          <w:spacing w:val="2"/>
        </w:rPr>
        <w:t>о</w:t>
      </w:r>
      <w:r w:rsidRPr="00557566">
        <w:rPr>
          <w:spacing w:val="-1"/>
        </w:rPr>
        <w:t>м</w:t>
      </w:r>
      <w:r w:rsidRPr="00557566">
        <w:t>ощн</w:t>
      </w:r>
      <w:r w:rsidRPr="00557566">
        <w:rPr>
          <w:spacing w:val="5"/>
        </w:rPr>
        <w:t>о</w:t>
      </w:r>
      <w:r w:rsidRPr="00557566">
        <w:rPr>
          <w:spacing w:val="-1"/>
        </w:rPr>
        <w:t>-</w:t>
      </w:r>
      <w:r w:rsidRPr="00557566">
        <w:t>кон</w:t>
      </w:r>
      <w:r w:rsidRPr="00557566">
        <w:rPr>
          <w:spacing w:val="1"/>
        </w:rPr>
        <w:t>с</w:t>
      </w:r>
      <w:r w:rsidRPr="00557566">
        <w:rPr>
          <w:spacing w:val="-5"/>
        </w:rPr>
        <w:t>у</w:t>
      </w:r>
      <w:r w:rsidRPr="00557566">
        <w:t>лт</w:t>
      </w:r>
      <w:r w:rsidRPr="00557566">
        <w:rPr>
          <w:spacing w:val="-1"/>
        </w:rPr>
        <w:t>а</w:t>
      </w:r>
      <w:r w:rsidRPr="00557566">
        <w:t>тив</w:t>
      </w:r>
      <w:r w:rsidRPr="00557566">
        <w:rPr>
          <w:spacing w:val="-2"/>
        </w:rPr>
        <w:t>е</w:t>
      </w:r>
      <w:r w:rsidRPr="00557566">
        <w:t>н</w:t>
      </w:r>
      <w:r w:rsidR="00153D98" w:rsidRPr="00557566">
        <w:t xml:space="preserve"> </w:t>
      </w:r>
      <w:r w:rsidRPr="00557566">
        <w:t>орг</w:t>
      </w:r>
      <w:r w:rsidRPr="00557566">
        <w:rPr>
          <w:spacing w:val="-1"/>
        </w:rPr>
        <w:t>а</w:t>
      </w:r>
      <w:r w:rsidRPr="00557566">
        <w:t>н</w:t>
      </w:r>
      <w:r w:rsidR="00537072" w:rsidRPr="00557566">
        <w:t xml:space="preserve"> </w:t>
      </w:r>
      <w:r w:rsidRPr="00557566">
        <w:t xml:space="preserve">към </w:t>
      </w:r>
      <w:r w:rsidR="004804E2" w:rsidRPr="00557566">
        <w:t>32.</w:t>
      </w:r>
      <w:r w:rsidR="00153D98" w:rsidRPr="00557566">
        <w:t xml:space="preserve"> </w:t>
      </w:r>
      <w:r w:rsidRPr="00557566">
        <w:t>СУ</w:t>
      </w:r>
      <w:r w:rsidR="00E70F0E" w:rsidRPr="00557566">
        <w:t>ИЧЕ</w:t>
      </w:r>
      <w:r w:rsidR="00153D98" w:rsidRPr="00557566">
        <w:t xml:space="preserve"> </w:t>
      </w:r>
      <w:r w:rsidRPr="00557566">
        <w:t>по</w:t>
      </w:r>
      <w:r w:rsidR="00153D98" w:rsidRPr="00557566">
        <w:t xml:space="preserve"> </w:t>
      </w:r>
      <w:r w:rsidRPr="00557566">
        <w:t>пр</w:t>
      </w:r>
      <w:r w:rsidRPr="00557566">
        <w:rPr>
          <w:spacing w:val="-1"/>
        </w:rPr>
        <w:t>е</w:t>
      </w:r>
      <w:r w:rsidRPr="00557566">
        <w:t>дложен</w:t>
      </w:r>
      <w:r w:rsidRPr="00557566">
        <w:rPr>
          <w:spacing w:val="1"/>
        </w:rPr>
        <w:t>и</w:t>
      </w:r>
      <w:r w:rsidRPr="00557566">
        <w:t>е</w:t>
      </w:r>
      <w:r w:rsidR="00153D98" w:rsidRPr="00557566">
        <w:t xml:space="preserve"> </w:t>
      </w:r>
      <w:r w:rsidRPr="00557566">
        <w:t>на</w:t>
      </w:r>
      <w:r w:rsidR="00153D98" w:rsidRPr="00557566">
        <w:t xml:space="preserve"> </w:t>
      </w:r>
      <w:r w:rsidRPr="00557566">
        <w:t>д</w:t>
      </w:r>
      <w:r w:rsidRPr="00557566">
        <w:rPr>
          <w:spacing w:val="3"/>
        </w:rPr>
        <w:t>и</w:t>
      </w:r>
      <w:r w:rsidRPr="00557566">
        <w:t>р</w:t>
      </w:r>
      <w:r w:rsidRPr="00557566">
        <w:rPr>
          <w:spacing w:val="-1"/>
        </w:rPr>
        <w:t>е</w:t>
      </w:r>
      <w:r w:rsidRPr="00557566">
        <w:rPr>
          <w:spacing w:val="-2"/>
        </w:rPr>
        <w:t>к</w:t>
      </w:r>
      <w:r w:rsidRPr="00557566">
        <w:t>тора</w:t>
      </w:r>
      <w:r w:rsidR="00153D98" w:rsidRPr="00557566">
        <w:t xml:space="preserve"> </w:t>
      </w:r>
      <w:r w:rsidRPr="00557566">
        <w:t>и</w:t>
      </w:r>
      <w:r w:rsidR="00153D98" w:rsidRPr="00557566">
        <w:t xml:space="preserve"> </w:t>
      </w:r>
      <w:r w:rsidRPr="00557566">
        <w:rPr>
          <w:spacing w:val="-1"/>
        </w:rPr>
        <w:t>с</w:t>
      </w:r>
      <w:r w:rsidRPr="00557566">
        <w:rPr>
          <w:spacing w:val="-3"/>
        </w:rPr>
        <w:t>л</w:t>
      </w:r>
      <w:r w:rsidRPr="00557566">
        <w:rPr>
          <w:spacing w:val="-1"/>
        </w:rPr>
        <w:t>е</w:t>
      </w:r>
      <w:r w:rsidRPr="00557566">
        <w:t>д</w:t>
      </w:r>
      <w:r w:rsidR="00153D98" w:rsidRPr="00557566">
        <w:t xml:space="preserve"> </w:t>
      </w:r>
      <w:r w:rsidRPr="00557566">
        <w:t>гл</w:t>
      </w:r>
      <w:r w:rsidRPr="00557566">
        <w:rPr>
          <w:spacing w:val="-1"/>
        </w:rPr>
        <w:t>а</w:t>
      </w:r>
      <w:r w:rsidRPr="00557566">
        <w:rPr>
          <w:spacing w:val="3"/>
        </w:rPr>
        <w:t>с</w:t>
      </w:r>
      <w:r w:rsidRPr="00557566">
        <w:rPr>
          <w:spacing w:val="-5"/>
        </w:rPr>
        <w:t>у</w:t>
      </w:r>
      <w:r w:rsidRPr="00557566">
        <w:t>в</w:t>
      </w:r>
      <w:r w:rsidRPr="00557566">
        <w:rPr>
          <w:spacing w:val="-2"/>
        </w:rPr>
        <w:t>а</w:t>
      </w:r>
      <w:r w:rsidRPr="00557566">
        <w:t>не</w:t>
      </w:r>
      <w:r w:rsidR="00153D98" w:rsidRPr="00557566">
        <w:t xml:space="preserve"> </w:t>
      </w:r>
      <w:r w:rsidRPr="00557566">
        <w:t>от</w:t>
      </w:r>
      <w:r w:rsidR="00153D98" w:rsidRPr="00557566">
        <w:t xml:space="preserve"> </w:t>
      </w:r>
      <w:r w:rsidRPr="00557566">
        <w:t>п</w:t>
      </w:r>
      <w:r w:rsidRPr="00557566">
        <w:rPr>
          <w:spacing w:val="-1"/>
        </w:rPr>
        <w:t>е</w:t>
      </w:r>
      <w:r w:rsidRPr="00557566">
        <w:t>д</w:t>
      </w:r>
      <w:r w:rsidRPr="00557566">
        <w:rPr>
          <w:spacing w:val="-1"/>
        </w:rPr>
        <w:t>а</w:t>
      </w:r>
      <w:r w:rsidRPr="00557566">
        <w:t>г</w:t>
      </w:r>
      <w:r w:rsidRPr="00557566">
        <w:rPr>
          <w:spacing w:val="2"/>
        </w:rPr>
        <w:t>о</w:t>
      </w:r>
      <w:r w:rsidRPr="00557566">
        <w:t>ги</w:t>
      </w:r>
      <w:r w:rsidRPr="00557566">
        <w:rPr>
          <w:spacing w:val="-1"/>
        </w:rPr>
        <w:t>чес</w:t>
      </w:r>
      <w:r w:rsidRPr="00557566">
        <w:t>кия</w:t>
      </w:r>
      <w:r w:rsidR="00153D98" w:rsidRPr="00557566">
        <w:t xml:space="preserve"> </w:t>
      </w:r>
      <w:r w:rsidRPr="00557566">
        <w:rPr>
          <w:spacing w:val="-1"/>
        </w:rPr>
        <w:t>с</w:t>
      </w:r>
      <w:r w:rsidRPr="00557566">
        <w:t>ъв</w:t>
      </w:r>
      <w:r w:rsidRPr="00557566">
        <w:rPr>
          <w:spacing w:val="-1"/>
        </w:rPr>
        <w:t>е</w:t>
      </w:r>
      <w:r w:rsidRPr="00557566">
        <w:t>т</w:t>
      </w:r>
      <w:r w:rsidR="00153D98" w:rsidRPr="00557566">
        <w:t xml:space="preserve"> </w:t>
      </w:r>
      <w:r w:rsidRPr="00557566">
        <w:t xml:space="preserve">за </w:t>
      </w:r>
      <w:r w:rsidRPr="00557566">
        <w:rPr>
          <w:spacing w:val="-1"/>
        </w:rPr>
        <w:t>с</w:t>
      </w:r>
      <w:r w:rsidRPr="00557566">
        <w:t>рок от 4 год</w:t>
      </w:r>
      <w:r w:rsidRPr="00557566">
        <w:rPr>
          <w:spacing w:val="1"/>
        </w:rPr>
        <w:t>и</w:t>
      </w:r>
      <w:r w:rsidRPr="00557566">
        <w:rPr>
          <w:spacing w:val="-2"/>
        </w:rPr>
        <w:t>н</w:t>
      </w:r>
      <w:r w:rsidRPr="00557566">
        <w:t>и. Утв</w:t>
      </w:r>
      <w:r w:rsidRPr="00557566">
        <w:rPr>
          <w:spacing w:val="-3"/>
        </w:rPr>
        <w:t>ъ</w:t>
      </w:r>
      <w:r w:rsidRPr="00557566">
        <w:t>ржд</w:t>
      </w:r>
      <w:r w:rsidRPr="00557566">
        <w:rPr>
          <w:spacing w:val="-1"/>
        </w:rPr>
        <w:t>а</w:t>
      </w:r>
      <w:r w:rsidRPr="00557566">
        <w:t>ва</w:t>
      </w:r>
      <w:r w:rsidR="00153D98" w:rsidRPr="00557566">
        <w:t xml:space="preserve"> </w:t>
      </w:r>
      <w:r w:rsidRPr="00557566">
        <w:rPr>
          <w:spacing w:val="1"/>
        </w:rPr>
        <w:t>с</w:t>
      </w:r>
      <w:r w:rsidRPr="00557566">
        <w:t>е</w:t>
      </w:r>
      <w:r w:rsidRPr="00557566">
        <w:rPr>
          <w:spacing w:val="-1"/>
        </w:rPr>
        <w:t xml:space="preserve"> с</w:t>
      </w:r>
      <w:r w:rsidRPr="00557566">
        <w:t>ъс з</w:t>
      </w:r>
      <w:r w:rsidRPr="00557566">
        <w:rPr>
          <w:spacing w:val="-1"/>
        </w:rPr>
        <w:t>а</w:t>
      </w:r>
      <w:r w:rsidRPr="00557566">
        <w:t>пов</w:t>
      </w:r>
      <w:r w:rsidRPr="00557566">
        <w:rPr>
          <w:spacing w:val="-2"/>
        </w:rPr>
        <w:t>е</w:t>
      </w:r>
      <w:r w:rsidRPr="00557566">
        <w:t xml:space="preserve">д </w:t>
      </w:r>
      <w:r w:rsidRPr="00557566">
        <w:rPr>
          <w:spacing w:val="3"/>
        </w:rPr>
        <w:t>н</w:t>
      </w:r>
      <w:r w:rsidRPr="00557566">
        <w:t>а</w:t>
      </w:r>
      <w:r w:rsidR="00153D98" w:rsidRPr="00557566">
        <w:t xml:space="preserve"> </w:t>
      </w:r>
      <w:r w:rsidRPr="00557566">
        <w:t>д</w:t>
      </w:r>
      <w:r w:rsidRPr="00557566">
        <w:rPr>
          <w:spacing w:val="1"/>
        </w:rPr>
        <w:t>и</w:t>
      </w:r>
      <w:r w:rsidRPr="00557566">
        <w:t>р</w:t>
      </w:r>
      <w:r w:rsidRPr="00557566">
        <w:rPr>
          <w:spacing w:val="-1"/>
        </w:rPr>
        <w:t>е</w:t>
      </w:r>
      <w:r w:rsidRPr="00557566">
        <w:t>ктора</w:t>
      </w:r>
      <w:r w:rsidR="00153D98" w:rsidRPr="00557566">
        <w:t>.</w:t>
      </w:r>
    </w:p>
    <w:p w:rsidR="006F62B9" w:rsidRPr="00557566" w:rsidRDefault="006F62B9" w:rsidP="0016541B">
      <w:pPr>
        <w:pStyle w:val="BodyText"/>
        <w:kinsoku w:val="0"/>
        <w:overflowPunct w:val="0"/>
        <w:spacing w:line="276" w:lineRule="auto"/>
        <w:ind w:left="0" w:right="6" w:firstLine="851"/>
        <w:jc w:val="both"/>
      </w:pPr>
      <w:r w:rsidRPr="00557566">
        <w:rPr>
          <w:b/>
        </w:rPr>
        <w:t>Чл.</w:t>
      </w:r>
      <w:r w:rsidR="00E02E6D" w:rsidRPr="00557566">
        <w:rPr>
          <w:b/>
        </w:rPr>
        <w:t>39</w:t>
      </w:r>
      <w:r w:rsidR="00F52B07" w:rsidRPr="00557566">
        <w:rPr>
          <w:b/>
        </w:rPr>
        <w:t>.</w:t>
      </w:r>
      <w:r w:rsidR="00153D98" w:rsidRPr="00557566">
        <w:t xml:space="preserve"> </w:t>
      </w:r>
      <w:r w:rsidRPr="00557566">
        <w:t>Пр</w:t>
      </w:r>
      <w:r w:rsidRPr="00557566">
        <w:rPr>
          <w:spacing w:val="-2"/>
        </w:rPr>
        <w:t>е</w:t>
      </w:r>
      <w:r w:rsidRPr="00557566">
        <w:t>дм</w:t>
      </w:r>
      <w:r w:rsidRPr="00557566">
        <w:rPr>
          <w:spacing w:val="-2"/>
        </w:rPr>
        <w:t>е</w:t>
      </w:r>
      <w:r w:rsidRPr="00557566">
        <w:t>т</w:t>
      </w:r>
      <w:r w:rsidR="00153D98" w:rsidRPr="00557566">
        <w:t xml:space="preserve"> </w:t>
      </w:r>
      <w:r w:rsidRPr="00557566">
        <w:t>на</w:t>
      </w:r>
      <w:r w:rsidR="00153D98" w:rsidRPr="00557566">
        <w:t xml:space="preserve"> </w:t>
      </w:r>
      <w:r w:rsidRPr="00557566">
        <w:t>д</w:t>
      </w:r>
      <w:r w:rsidRPr="00557566">
        <w:rPr>
          <w:spacing w:val="-1"/>
        </w:rPr>
        <w:t>е</w:t>
      </w:r>
      <w:r w:rsidRPr="00557566">
        <w:t>йно</w:t>
      </w:r>
      <w:r w:rsidRPr="00557566">
        <w:rPr>
          <w:spacing w:val="-1"/>
        </w:rPr>
        <w:t>с</w:t>
      </w:r>
      <w:r w:rsidRPr="00557566">
        <w:t>тта</w:t>
      </w:r>
      <w:r w:rsidR="00153D98" w:rsidRPr="00557566">
        <w:t xml:space="preserve"> </w:t>
      </w:r>
      <w:r w:rsidRPr="00557566">
        <w:t>на</w:t>
      </w:r>
      <w:r w:rsidR="00153D98" w:rsidRPr="00557566">
        <w:t xml:space="preserve"> </w:t>
      </w:r>
      <w:r w:rsidRPr="00557566">
        <w:t>Ко</w:t>
      </w:r>
      <w:r w:rsidRPr="00557566">
        <w:rPr>
          <w:spacing w:val="-4"/>
        </w:rPr>
        <w:t>м</w:t>
      </w:r>
      <w:r w:rsidRPr="00557566">
        <w:t>и</w:t>
      </w:r>
      <w:r w:rsidRPr="00557566">
        <w:rPr>
          <w:spacing w:val="-1"/>
        </w:rPr>
        <w:t>с</w:t>
      </w:r>
      <w:r w:rsidRPr="00557566">
        <w:t>ията</w:t>
      </w:r>
      <w:r w:rsidR="00153D98" w:rsidRPr="00557566">
        <w:t xml:space="preserve"> </w:t>
      </w:r>
      <w:r w:rsidRPr="00557566">
        <w:rPr>
          <w:spacing w:val="-1"/>
        </w:rPr>
        <w:t>с</w:t>
      </w:r>
      <w:r w:rsidRPr="00557566">
        <w:t>а</w:t>
      </w:r>
      <w:r w:rsidR="00153D98" w:rsidRPr="00557566">
        <w:t xml:space="preserve"> </w:t>
      </w:r>
      <w:r w:rsidRPr="00557566">
        <w:rPr>
          <w:spacing w:val="-1"/>
        </w:rPr>
        <w:t>ме</w:t>
      </w:r>
      <w:r w:rsidRPr="00557566">
        <w:t>ж</w:t>
      </w:r>
      <w:r w:rsidRPr="00557566">
        <w:rPr>
          <w:spacing w:val="4"/>
        </w:rPr>
        <w:t>д</w:t>
      </w:r>
      <w:r w:rsidRPr="00557566">
        <w:rPr>
          <w:spacing w:val="-8"/>
        </w:rPr>
        <w:t>у</w:t>
      </w:r>
      <w:r w:rsidRPr="00557566">
        <w:t>л</w:t>
      </w:r>
      <w:r w:rsidRPr="00557566">
        <w:rPr>
          <w:spacing w:val="1"/>
        </w:rPr>
        <w:t>и</w:t>
      </w:r>
      <w:r w:rsidRPr="00557566">
        <w:rPr>
          <w:spacing w:val="-1"/>
        </w:rPr>
        <w:t>ч</w:t>
      </w:r>
      <w:r w:rsidRPr="00557566">
        <w:t>н</w:t>
      </w:r>
      <w:r w:rsidRPr="00557566">
        <w:rPr>
          <w:spacing w:val="2"/>
        </w:rPr>
        <w:t>о</w:t>
      </w:r>
      <w:r w:rsidRPr="00557566">
        <w:rPr>
          <w:spacing w:val="-1"/>
        </w:rPr>
        <w:t>с</w:t>
      </w:r>
      <w:r w:rsidRPr="00557566">
        <w:t>тните</w:t>
      </w:r>
      <w:r w:rsidR="00153D98" w:rsidRPr="00557566">
        <w:t xml:space="preserve"> </w:t>
      </w:r>
      <w:r w:rsidRPr="00557566">
        <w:t xml:space="preserve">и </w:t>
      </w:r>
      <w:r w:rsidRPr="00557566">
        <w:rPr>
          <w:spacing w:val="-1"/>
        </w:rPr>
        <w:t>ме</w:t>
      </w:r>
      <w:r w:rsidRPr="00557566">
        <w:t>ж</w:t>
      </w:r>
      <w:r w:rsidRPr="00557566">
        <w:rPr>
          <w:spacing w:val="4"/>
        </w:rPr>
        <w:t>д</w:t>
      </w:r>
      <w:r w:rsidRPr="00557566">
        <w:rPr>
          <w:spacing w:val="-5"/>
        </w:rPr>
        <w:t>у</w:t>
      </w:r>
      <w:r w:rsidR="00537072" w:rsidRPr="00557566">
        <w:rPr>
          <w:spacing w:val="-5"/>
        </w:rPr>
        <w:t>-</w:t>
      </w:r>
      <w:r w:rsidR="00153D98" w:rsidRPr="00557566">
        <w:rPr>
          <w:spacing w:val="-5"/>
        </w:rPr>
        <w:t xml:space="preserve"> </w:t>
      </w:r>
      <w:r w:rsidRPr="00557566">
        <w:t>г</w:t>
      </w:r>
      <w:r w:rsidRPr="00557566">
        <w:rPr>
          <w:spacing w:val="4"/>
        </w:rPr>
        <w:t>р</w:t>
      </w:r>
      <w:r w:rsidRPr="00557566">
        <w:rPr>
          <w:spacing w:val="-8"/>
        </w:rPr>
        <w:t>у</w:t>
      </w:r>
      <w:r w:rsidRPr="00557566">
        <w:t>пови</w:t>
      </w:r>
      <w:r w:rsidR="00153D98" w:rsidRPr="00557566">
        <w:t xml:space="preserve"> </w:t>
      </w:r>
      <w:r w:rsidRPr="00557566">
        <w:t>от</w:t>
      </w:r>
      <w:r w:rsidRPr="00557566">
        <w:rPr>
          <w:spacing w:val="1"/>
        </w:rPr>
        <w:t>н</w:t>
      </w:r>
      <w:r w:rsidRPr="00557566">
        <w:t>ош</w:t>
      </w:r>
      <w:r w:rsidRPr="00557566">
        <w:rPr>
          <w:spacing w:val="1"/>
        </w:rPr>
        <w:t>е</w:t>
      </w:r>
      <w:r w:rsidRPr="00557566">
        <w:t>ни</w:t>
      </w:r>
      <w:r w:rsidRPr="00557566">
        <w:rPr>
          <w:spacing w:val="2"/>
        </w:rPr>
        <w:t>я</w:t>
      </w:r>
      <w:r w:rsidRPr="00557566">
        <w:rPr>
          <w:b/>
          <w:bCs/>
        </w:rPr>
        <w:t>,</w:t>
      </w:r>
      <w:r w:rsidR="00153D98" w:rsidRPr="00557566">
        <w:rPr>
          <w:b/>
          <w:bCs/>
        </w:rPr>
        <w:t xml:space="preserve"> </w:t>
      </w:r>
      <w:r w:rsidRPr="00557566">
        <w:t>въ</w:t>
      </w:r>
      <w:r w:rsidRPr="00557566">
        <w:rPr>
          <w:spacing w:val="-1"/>
        </w:rPr>
        <w:t>з</w:t>
      </w:r>
      <w:r w:rsidRPr="00557566">
        <w:t>н</w:t>
      </w:r>
      <w:r w:rsidRPr="00557566">
        <w:rPr>
          <w:spacing w:val="-2"/>
        </w:rPr>
        <w:t>и</w:t>
      </w:r>
      <w:r w:rsidRPr="00557566">
        <w:t>кв</w:t>
      </w:r>
      <w:r w:rsidRPr="00557566">
        <w:rPr>
          <w:spacing w:val="-2"/>
        </w:rPr>
        <w:t>а</w:t>
      </w:r>
      <w:r w:rsidRPr="00557566">
        <w:t>щи</w:t>
      </w:r>
      <w:r w:rsidR="00153D98" w:rsidRPr="00557566">
        <w:t xml:space="preserve"> </w:t>
      </w:r>
      <w:r w:rsidRPr="00557566">
        <w:t>в</w:t>
      </w:r>
      <w:r w:rsidR="00153D98" w:rsidRPr="00557566">
        <w:t xml:space="preserve"> </w:t>
      </w:r>
      <w:r w:rsidRPr="00557566">
        <w:t>проц</w:t>
      </w:r>
      <w:r w:rsidRPr="00557566">
        <w:rPr>
          <w:spacing w:val="-1"/>
        </w:rPr>
        <w:t>ес</w:t>
      </w:r>
      <w:r w:rsidRPr="00557566">
        <w:t>а</w:t>
      </w:r>
      <w:r w:rsidR="00153D98" w:rsidRPr="00557566">
        <w:t xml:space="preserve"> </w:t>
      </w:r>
      <w:r w:rsidRPr="00557566">
        <w:t>на</w:t>
      </w:r>
      <w:r w:rsidR="00153D98" w:rsidRPr="00557566">
        <w:t xml:space="preserve"> </w:t>
      </w:r>
      <w:r w:rsidRPr="00557566">
        <w:rPr>
          <w:spacing w:val="2"/>
        </w:rPr>
        <w:t>р</w:t>
      </w:r>
      <w:r w:rsidRPr="00557566">
        <w:rPr>
          <w:spacing w:val="-1"/>
        </w:rPr>
        <w:t>еа</w:t>
      </w:r>
      <w:r w:rsidRPr="00557566">
        <w:t>л</w:t>
      </w:r>
      <w:r w:rsidRPr="00557566">
        <w:rPr>
          <w:spacing w:val="1"/>
        </w:rPr>
        <w:t>и</w:t>
      </w:r>
      <w:r w:rsidRPr="00557566">
        <w:t>з</w:t>
      </w:r>
      <w:r w:rsidRPr="00557566">
        <w:rPr>
          <w:spacing w:val="-1"/>
        </w:rPr>
        <w:t>а</w:t>
      </w:r>
      <w:r w:rsidRPr="00557566">
        <w:t>ци</w:t>
      </w:r>
      <w:r w:rsidRPr="00557566">
        <w:rPr>
          <w:spacing w:val="-3"/>
        </w:rPr>
        <w:t>я</w:t>
      </w:r>
      <w:r w:rsidRPr="00557566">
        <w:t>та</w:t>
      </w:r>
      <w:r w:rsidR="00153D98" w:rsidRPr="00557566">
        <w:t xml:space="preserve"> </w:t>
      </w:r>
      <w:r w:rsidRPr="00557566">
        <w:t>на</w:t>
      </w:r>
      <w:r w:rsidR="00153D98" w:rsidRPr="00557566">
        <w:t xml:space="preserve"> </w:t>
      </w:r>
      <w:r w:rsidRPr="00557566">
        <w:rPr>
          <w:spacing w:val="-1"/>
        </w:rPr>
        <w:t>с</w:t>
      </w:r>
      <w:r w:rsidRPr="00557566">
        <w:rPr>
          <w:spacing w:val="4"/>
        </w:rPr>
        <w:t>л</w:t>
      </w:r>
      <w:r w:rsidRPr="00557566">
        <w:rPr>
          <w:spacing w:val="-5"/>
        </w:rPr>
        <w:t>у</w:t>
      </w:r>
      <w:r w:rsidRPr="00557566">
        <w:t>ж</w:t>
      </w:r>
      <w:r w:rsidRPr="00557566">
        <w:rPr>
          <w:spacing w:val="-2"/>
        </w:rPr>
        <w:t>е</w:t>
      </w:r>
      <w:r w:rsidRPr="00557566">
        <w:t>б</w:t>
      </w:r>
      <w:r w:rsidRPr="00557566">
        <w:rPr>
          <w:spacing w:val="1"/>
        </w:rPr>
        <w:t>н</w:t>
      </w:r>
      <w:r w:rsidRPr="00557566">
        <w:t>ите з</w:t>
      </w:r>
      <w:r w:rsidRPr="00557566">
        <w:rPr>
          <w:spacing w:val="-1"/>
        </w:rPr>
        <w:t>а</w:t>
      </w:r>
      <w:r w:rsidRPr="00557566">
        <w:t>дълж</w:t>
      </w:r>
      <w:r w:rsidRPr="00557566">
        <w:rPr>
          <w:spacing w:val="-1"/>
        </w:rPr>
        <w:t>е</w:t>
      </w:r>
      <w:r w:rsidRPr="00557566">
        <w:t>н</w:t>
      </w:r>
      <w:r w:rsidRPr="00557566">
        <w:rPr>
          <w:spacing w:val="1"/>
        </w:rPr>
        <w:t>и</w:t>
      </w:r>
      <w:r w:rsidRPr="00557566">
        <w:t>я</w:t>
      </w:r>
      <w:r w:rsidR="00153D98" w:rsidRPr="00557566">
        <w:t xml:space="preserve"> </w:t>
      </w:r>
      <w:r w:rsidRPr="00557566">
        <w:t>на</w:t>
      </w:r>
      <w:r w:rsidR="00153D98" w:rsidRPr="00557566">
        <w:t xml:space="preserve"> </w:t>
      </w:r>
      <w:r w:rsidRPr="00557566">
        <w:rPr>
          <w:spacing w:val="-1"/>
        </w:rPr>
        <w:t>ч</w:t>
      </w:r>
      <w:r w:rsidRPr="00557566">
        <w:t>л</w:t>
      </w:r>
      <w:r w:rsidRPr="00557566">
        <w:rPr>
          <w:spacing w:val="-1"/>
        </w:rPr>
        <w:t>е</w:t>
      </w:r>
      <w:r w:rsidRPr="00557566">
        <w:t>н</w:t>
      </w:r>
      <w:r w:rsidRPr="00557566">
        <w:rPr>
          <w:spacing w:val="-3"/>
        </w:rPr>
        <w:t>о</w:t>
      </w:r>
      <w:r w:rsidRPr="00557566">
        <w:t>в</w:t>
      </w:r>
      <w:r w:rsidRPr="00557566">
        <w:rPr>
          <w:spacing w:val="-2"/>
        </w:rPr>
        <w:t>е</w:t>
      </w:r>
      <w:r w:rsidRPr="00557566">
        <w:t>те</w:t>
      </w:r>
      <w:r w:rsidR="00153D98" w:rsidRPr="00557566">
        <w:t xml:space="preserve"> </w:t>
      </w:r>
      <w:r w:rsidRPr="00557566">
        <w:t>на</w:t>
      </w:r>
      <w:r w:rsidR="00153D98" w:rsidRPr="00557566">
        <w:t xml:space="preserve"> </w:t>
      </w:r>
      <w:r w:rsidRPr="00557566">
        <w:t>кол</w:t>
      </w:r>
      <w:r w:rsidRPr="00557566">
        <w:rPr>
          <w:spacing w:val="-1"/>
        </w:rPr>
        <w:t>е</w:t>
      </w:r>
      <w:r w:rsidRPr="00557566">
        <w:t>ктива</w:t>
      </w:r>
      <w:r w:rsidR="00153D98" w:rsidRPr="00557566">
        <w:t xml:space="preserve"> </w:t>
      </w:r>
      <w:r w:rsidRPr="00557566">
        <w:rPr>
          <w:spacing w:val="-2"/>
        </w:rPr>
        <w:t>н</w:t>
      </w:r>
      <w:r w:rsidRPr="00557566">
        <w:t>а</w:t>
      </w:r>
      <w:r w:rsidR="00153D98" w:rsidRPr="00557566">
        <w:t xml:space="preserve"> </w:t>
      </w:r>
      <w:r w:rsidR="004804E2" w:rsidRPr="00557566">
        <w:t>32.</w:t>
      </w:r>
      <w:r w:rsidR="00153D98" w:rsidRPr="00557566">
        <w:t xml:space="preserve"> </w:t>
      </w:r>
      <w:r w:rsidR="00E55B76" w:rsidRPr="00557566">
        <w:rPr>
          <w:spacing w:val="-1"/>
        </w:rPr>
        <w:t>СУИЧЕ</w:t>
      </w:r>
      <w:r w:rsidRPr="00557566">
        <w:t>,</w:t>
      </w:r>
      <w:r w:rsidR="00153D98" w:rsidRPr="00557566">
        <w:t xml:space="preserve"> </w:t>
      </w:r>
      <w:r w:rsidRPr="00557566">
        <w:t>които</w:t>
      </w:r>
      <w:r w:rsidR="00153D98" w:rsidRPr="00557566">
        <w:t xml:space="preserve"> </w:t>
      </w:r>
      <w:r w:rsidRPr="00557566">
        <w:rPr>
          <w:spacing w:val="-1"/>
        </w:rPr>
        <w:t>с</w:t>
      </w:r>
      <w:r w:rsidRPr="00557566">
        <w:t>а</w:t>
      </w:r>
      <w:r w:rsidR="00153D98" w:rsidRPr="00557566">
        <w:t xml:space="preserve"> </w:t>
      </w:r>
      <w:r w:rsidRPr="00557566">
        <w:t>в противор</w:t>
      </w:r>
      <w:r w:rsidRPr="00557566">
        <w:rPr>
          <w:spacing w:val="-2"/>
        </w:rPr>
        <w:t>е</w:t>
      </w:r>
      <w:r w:rsidRPr="00557566">
        <w:rPr>
          <w:spacing w:val="-1"/>
        </w:rPr>
        <w:t>ч</w:t>
      </w:r>
      <w:r w:rsidRPr="00557566">
        <w:t>ие</w:t>
      </w:r>
      <w:r w:rsidR="00153D98" w:rsidRPr="00557566">
        <w:t xml:space="preserve"> </w:t>
      </w:r>
      <w:r w:rsidRPr="00557566">
        <w:t>с</w:t>
      </w:r>
      <w:r w:rsidR="00153D98" w:rsidRPr="00557566">
        <w:t xml:space="preserve"> </w:t>
      </w:r>
      <w:r w:rsidRPr="00557566">
        <w:t>общо</w:t>
      </w:r>
      <w:r w:rsidRPr="00557566">
        <w:rPr>
          <w:spacing w:val="1"/>
        </w:rPr>
        <w:t>п</w:t>
      </w:r>
      <w:r w:rsidRPr="00557566">
        <w:rPr>
          <w:spacing w:val="-3"/>
        </w:rPr>
        <w:t>р</w:t>
      </w:r>
      <w:r w:rsidRPr="00557566">
        <w:t>и</w:t>
      </w:r>
      <w:r w:rsidRPr="00557566">
        <w:rPr>
          <w:spacing w:val="-1"/>
        </w:rPr>
        <w:t>е</w:t>
      </w:r>
      <w:r w:rsidRPr="00557566">
        <w:t>тит</w:t>
      </w:r>
      <w:r w:rsidRPr="00557566">
        <w:rPr>
          <w:spacing w:val="-1"/>
        </w:rPr>
        <w:t>е</w:t>
      </w:r>
      <w:r w:rsidRPr="00557566">
        <w:t>.</w:t>
      </w:r>
    </w:p>
    <w:p w:rsidR="006F62B9" w:rsidRPr="00557566" w:rsidRDefault="006F62B9" w:rsidP="0016541B">
      <w:pPr>
        <w:pStyle w:val="BodyText"/>
        <w:kinsoku w:val="0"/>
        <w:overflowPunct w:val="0"/>
        <w:spacing w:line="276" w:lineRule="auto"/>
        <w:ind w:left="0" w:right="6" w:firstLine="851"/>
        <w:jc w:val="both"/>
      </w:pPr>
      <w:r w:rsidRPr="00557566">
        <w:rPr>
          <w:b/>
        </w:rPr>
        <w:t>Чл.</w:t>
      </w:r>
      <w:r w:rsidR="00E02E6D" w:rsidRPr="00557566">
        <w:rPr>
          <w:b/>
        </w:rPr>
        <w:t>40</w:t>
      </w:r>
      <w:r w:rsidR="00F52B07" w:rsidRPr="00557566">
        <w:rPr>
          <w:b/>
        </w:rPr>
        <w:t>.</w:t>
      </w:r>
      <w:r w:rsidR="00153D98" w:rsidRPr="00557566">
        <w:t xml:space="preserve"> </w:t>
      </w:r>
      <w:r w:rsidRPr="00557566">
        <w:t>Ко</w:t>
      </w:r>
      <w:r w:rsidRPr="00557566">
        <w:rPr>
          <w:spacing w:val="-1"/>
        </w:rPr>
        <w:t>м</w:t>
      </w:r>
      <w:r w:rsidRPr="00557566">
        <w:t>и</w:t>
      </w:r>
      <w:r w:rsidRPr="00557566">
        <w:rPr>
          <w:spacing w:val="-1"/>
        </w:rPr>
        <w:t>с</w:t>
      </w:r>
      <w:r w:rsidRPr="00557566">
        <w:t>ията</w:t>
      </w:r>
      <w:r w:rsidR="00153D98" w:rsidRPr="00557566">
        <w:t xml:space="preserve"> </w:t>
      </w:r>
      <w:r w:rsidRPr="00557566">
        <w:t>по</w:t>
      </w:r>
      <w:r w:rsidR="00153D98" w:rsidRPr="00557566">
        <w:t xml:space="preserve"> </w:t>
      </w:r>
      <w:r w:rsidRPr="00557566">
        <w:rPr>
          <w:spacing w:val="-4"/>
        </w:rPr>
        <w:t>е</w:t>
      </w:r>
      <w:r w:rsidRPr="00557566">
        <w:t>тика</w:t>
      </w:r>
      <w:r w:rsidR="00153D98" w:rsidRPr="00557566">
        <w:t xml:space="preserve"> </w:t>
      </w:r>
      <w:r w:rsidRPr="00557566">
        <w:t>д</w:t>
      </w:r>
      <w:r w:rsidRPr="00557566">
        <w:rPr>
          <w:spacing w:val="-1"/>
        </w:rPr>
        <w:t>а</w:t>
      </w:r>
      <w:r w:rsidRPr="00557566">
        <w:t xml:space="preserve">ва </w:t>
      </w:r>
      <w:r w:rsidRPr="00557566">
        <w:rPr>
          <w:spacing w:val="-1"/>
        </w:rPr>
        <w:t>с</w:t>
      </w:r>
      <w:r w:rsidRPr="00557566">
        <w:t>т</w:t>
      </w:r>
      <w:r w:rsidRPr="00557566">
        <w:rPr>
          <w:spacing w:val="-1"/>
        </w:rPr>
        <w:t>а</w:t>
      </w:r>
      <w:r w:rsidRPr="00557566">
        <w:t>новища</w:t>
      </w:r>
      <w:r w:rsidR="00153D98" w:rsidRPr="00557566">
        <w:t xml:space="preserve"> </w:t>
      </w:r>
      <w:r w:rsidRPr="00557566">
        <w:t>по</w:t>
      </w:r>
      <w:r w:rsidR="00153D98" w:rsidRPr="00557566">
        <w:t xml:space="preserve"> </w:t>
      </w:r>
      <w:r w:rsidRPr="00557566">
        <w:t>н</w:t>
      </w:r>
      <w:r w:rsidRPr="00557566">
        <w:rPr>
          <w:spacing w:val="-1"/>
        </w:rPr>
        <w:t>а</w:t>
      </w:r>
      <w:r w:rsidRPr="00557566">
        <w:rPr>
          <w:spacing w:val="2"/>
        </w:rPr>
        <w:t>р</w:t>
      </w:r>
      <w:r w:rsidRPr="00557566">
        <w:rPr>
          <w:spacing w:val="-5"/>
        </w:rPr>
        <w:t>у</w:t>
      </w:r>
      <w:r w:rsidRPr="00557566">
        <w:t>ш</w:t>
      </w:r>
      <w:r w:rsidRPr="00557566">
        <w:rPr>
          <w:spacing w:val="-1"/>
        </w:rPr>
        <w:t>е</w:t>
      </w:r>
      <w:r w:rsidRPr="00557566">
        <w:t>ние</w:t>
      </w:r>
      <w:r w:rsidR="00153D98" w:rsidRPr="00557566">
        <w:t xml:space="preserve"> </w:t>
      </w:r>
      <w:r w:rsidRPr="00557566">
        <w:t>на</w:t>
      </w:r>
      <w:r w:rsidR="00153D98" w:rsidRPr="00557566">
        <w:t xml:space="preserve"> </w:t>
      </w:r>
      <w:r w:rsidRPr="00557566">
        <w:rPr>
          <w:spacing w:val="-1"/>
        </w:rPr>
        <w:t>е</w:t>
      </w:r>
      <w:r w:rsidRPr="00557566">
        <w:t>ти</w:t>
      </w:r>
      <w:r w:rsidRPr="00557566">
        <w:rPr>
          <w:spacing w:val="-1"/>
        </w:rPr>
        <w:t>ч</w:t>
      </w:r>
      <w:r w:rsidRPr="00557566">
        <w:t>ни</w:t>
      </w:r>
      <w:r w:rsidRPr="00557566">
        <w:rPr>
          <w:spacing w:val="-2"/>
        </w:rPr>
        <w:t>т</w:t>
      </w:r>
      <w:r w:rsidRPr="00557566">
        <w:t>е</w:t>
      </w:r>
      <w:r w:rsidR="00153D98" w:rsidRPr="00557566">
        <w:t xml:space="preserve"> </w:t>
      </w:r>
      <w:r w:rsidRPr="00557566">
        <w:t>пр</w:t>
      </w:r>
      <w:r w:rsidRPr="00557566">
        <w:rPr>
          <w:spacing w:val="-1"/>
        </w:rPr>
        <w:t>а</w:t>
      </w:r>
      <w:r w:rsidRPr="00557566">
        <w:t>вил</w:t>
      </w:r>
      <w:r w:rsidRPr="00557566">
        <w:rPr>
          <w:spacing w:val="-1"/>
        </w:rPr>
        <w:t>а</w:t>
      </w:r>
      <w:r w:rsidRPr="00557566">
        <w:t xml:space="preserve">, </w:t>
      </w:r>
      <w:r w:rsidRPr="00557566">
        <w:rPr>
          <w:spacing w:val="-1"/>
        </w:rPr>
        <w:t>с</w:t>
      </w:r>
      <w:r w:rsidRPr="00557566">
        <w:t>вър</w:t>
      </w:r>
      <w:r w:rsidRPr="00557566">
        <w:rPr>
          <w:spacing w:val="1"/>
        </w:rPr>
        <w:t>з</w:t>
      </w:r>
      <w:r w:rsidRPr="00557566">
        <w:rPr>
          <w:spacing w:val="-1"/>
        </w:rPr>
        <w:t>а</w:t>
      </w:r>
      <w:r w:rsidRPr="00557566">
        <w:t>ни</w:t>
      </w:r>
      <w:r w:rsidR="00153D98" w:rsidRPr="00557566">
        <w:t xml:space="preserve"> </w:t>
      </w:r>
      <w:r w:rsidRPr="00557566">
        <w:t>и</w:t>
      </w:r>
      <w:r w:rsidR="00153D98" w:rsidRPr="00557566">
        <w:t xml:space="preserve"> </w:t>
      </w:r>
      <w:r w:rsidRPr="00557566">
        <w:t>с</w:t>
      </w:r>
      <w:r w:rsidR="00153D98" w:rsidRPr="00557566">
        <w:t xml:space="preserve"> </w:t>
      </w:r>
      <w:r w:rsidRPr="00557566">
        <w:t>орг</w:t>
      </w:r>
      <w:r w:rsidRPr="00557566">
        <w:rPr>
          <w:spacing w:val="-1"/>
        </w:rPr>
        <w:t>а</w:t>
      </w:r>
      <w:r w:rsidRPr="00557566">
        <w:t>низ</w:t>
      </w:r>
      <w:r w:rsidRPr="00557566">
        <w:rPr>
          <w:spacing w:val="-1"/>
        </w:rPr>
        <w:t>а</w:t>
      </w:r>
      <w:r w:rsidRPr="00557566">
        <w:t>цията</w:t>
      </w:r>
      <w:r w:rsidR="00153D98" w:rsidRPr="00557566">
        <w:t xml:space="preserve"> </w:t>
      </w:r>
      <w:r w:rsidRPr="00557566">
        <w:t>и</w:t>
      </w:r>
      <w:r w:rsidR="00153D98" w:rsidRPr="00557566">
        <w:t xml:space="preserve"> </w:t>
      </w:r>
      <w:r w:rsidRPr="00557566">
        <w:rPr>
          <w:spacing w:val="4"/>
        </w:rPr>
        <w:t>п</w:t>
      </w:r>
      <w:r w:rsidRPr="00557566">
        <w:t>ров</w:t>
      </w:r>
      <w:r w:rsidRPr="00557566">
        <w:rPr>
          <w:spacing w:val="-2"/>
        </w:rPr>
        <w:t>е</w:t>
      </w:r>
      <w:r w:rsidRPr="00557566">
        <w:t>жд</w:t>
      </w:r>
      <w:r w:rsidRPr="00557566">
        <w:rPr>
          <w:spacing w:val="-1"/>
        </w:rPr>
        <w:t>а</w:t>
      </w:r>
      <w:r w:rsidRPr="00557566">
        <w:t>н</w:t>
      </w:r>
      <w:r w:rsidRPr="00557566">
        <w:rPr>
          <w:spacing w:val="-1"/>
        </w:rPr>
        <w:t>е</w:t>
      </w:r>
      <w:r w:rsidRPr="00557566">
        <w:t>то</w:t>
      </w:r>
      <w:r w:rsidR="00153D98" w:rsidRPr="00557566">
        <w:t xml:space="preserve"> </w:t>
      </w:r>
      <w:r w:rsidRPr="00557566">
        <w:t>на</w:t>
      </w:r>
      <w:r w:rsidR="00153D98" w:rsidRPr="00557566">
        <w:t xml:space="preserve"> </w:t>
      </w:r>
      <w:r w:rsidRPr="00557566">
        <w:t>обр</w:t>
      </w:r>
      <w:r w:rsidRPr="00557566">
        <w:rPr>
          <w:spacing w:val="-1"/>
        </w:rPr>
        <w:t>а</w:t>
      </w:r>
      <w:r w:rsidRPr="00557566">
        <w:t>зов</w:t>
      </w:r>
      <w:r w:rsidRPr="00557566">
        <w:rPr>
          <w:spacing w:val="-2"/>
        </w:rPr>
        <w:t>а</w:t>
      </w:r>
      <w:r w:rsidRPr="00557566">
        <w:t>т</w:t>
      </w:r>
      <w:r w:rsidRPr="00557566">
        <w:rPr>
          <w:spacing w:val="-1"/>
        </w:rPr>
        <w:t>е</w:t>
      </w:r>
      <w:r w:rsidRPr="00557566">
        <w:t>л</w:t>
      </w:r>
      <w:r w:rsidRPr="00557566">
        <w:rPr>
          <w:spacing w:val="1"/>
        </w:rPr>
        <w:t>н</w:t>
      </w:r>
      <w:r w:rsidRPr="00557566">
        <w:rPr>
          <w:spacing w:val="2"/>
        </w:rPr>
        <w:t>о</w:t>
      </w:r>
      <w:r w:rsidRPr="00557566">
        <w:rPr>
          <w:spacing w:val="-1"/>
        </w:rPr>
        <w:t>-</w:t>
      </w:r>
      <w:r w:rsidRPr="00557566">
        <w:t>въ</w:t>
      </w:r>
      <w:r w:rsidRPr="00557566">
        <w:rPr>
          <w:spacing w:val="1"/>
        </w:rPr>
        <w:t>з</w:t>
      </w:r>
      <w:r w:rsidRPr="00557566">
        <w:t>пит</w:t>
      </w:r>
      <w:r w:rsidRPr="00557566">
        <w:rPr>
          <w:spacing w:val="-1"/>
        </w:rPr>
        <w:t>а</w:t>
      </w:r>
      <w:r w:rsidRPr="00557566">
        <w:t>т</w:t>
      </w:r>
      <w:r w:rsidRPr="00557566">
        <w:rPr>
          <w:spacing w:val="-1"/>
        </w:rPr>
        <w:t>е</w:t>
      </w:r>
      <w:r w:rsidRPr="00557566">
        <w:t>л</w:t>
      </w:r>
      <w:r w:rsidRPr="00557566">
        <w:rPr>
          <w:spacing w:val="1"/>
        </w:rPr>
        <w:t>н</w:t>
      </w:r>
      <w:r w:rsidRPr="00557566">
        <w:t>ия</w:t>
      </w:r>
      <w:r w:rsidR="00153D98" w:rsidRPr="00557566">
        <w:t xml:space="preserve"> </w:t>
      </w:r>
      <w:r w:rsidRPr="00557566">
        <w:t>пр</w:t>
      </w:r>
      <w:r w:rsidRPr="00557566">
        <w:rPr>
          <w:spacing w:val="-3"/>
        </w:rPr>
        <w:t>о</w:t>
      </w:r>
      <w:r w:rsidRPr="00557566">
        <w:t>ц</w:t>
      </w:r>
      <w:r w:rsidRPr="00557566">
        <w:rPr>
          <w:spacing w:val="-1"/>
        </w:rPr>
        <w:t>ес</w:t>
      </w:r>
      <w:r w:rsidRPr="00557566">
        <w:t>, т</w:t>
      </w:r>
      <w:r w:rsidRPr="00557566">
        <w:rPr>
          <w:spacing w:val="2"/>
        </w:rPr>
        <w:t>р</w:t>
      </w:r>
      <w:r w:rsidRPr="00557566">
        <w:rPr>
          <w:spacing w:val="-5"/>
        </w:rPr>
        <w:t>у</w:t>
      </w:r>
      <w:r w:rsidRPr="00557566">
        <w:t>дов</w:t>
      </w:r>
      <w:r w:rsidRPr="00557566">
        <w:rPr>
          <w:spacing w:val="-1"/>
        </w:rPr>
        <w:t>а</w:t>
      </w:r>
      <w:r w:rsidRPr="00557566">
        <w:t>та</w:t>
      </w:r>
      <w:r w:rsidR="00153D98" w:rsidRPr="00557566">
        <w:t xml:space="preserve"> </w:t>
      </w:r>
      <w:r w:rsidRPr="00557566">
        <w:t>д</w:t>
      </w:r>
      <w:r w:rsidRPr="00557566">
        <w:rPr>
          <w:spacing w:val="1"/>
        </w:rPr>
        <w:t>и</w:t>
      </w:r>
      <w:r w:rsidRPr="00557566">
        <w:rPr>
          <w:spacing w:val="-1"/>
        </w:rPr>
        <w:t>с</w:t>
      </w:r>
      <w:r w:rsidRPr="00557566">
        <w:t>цип</w:t>
      </w:r>
      <w:r w:rsidRPr="00557566">
        <w:rPr>
          <w:spacing w:val="-3"/>
        </w:rPr>
        <w:t>л</w:t>
      </w:r>
      <w:r w:rsidRPr="00557566">
        <w:t>ина</w:t>
      </w:r>
      <w:r w:rsidR="00153D98" w:rsidRPr="00557566">
        <w:t xml:space="preserve"> </w:t>
      </w:r>
      <w:r w:rsidRPr="00557566">
        <w:t>и</w:t>
      </w:r>
      <w:r w:rsidR="00153D98" w:rsidRPr="00557566">
        <w:t xml:space="preserve"> </w:t>
      </w:r>
      <w:r w:rsidRPr="00557566">
        <w:t>н</w:t>
      </w:r>
      <w:r w:rsidRPr="00557566">
        <w:rPr>
          <w:spacing w:val="-1"/>
        </w:rPr>
        <w:t>а</w:t>
      </w:r>
      <w:r w:rsidRPr="00557566">
        <w:rPr>
          <w:spacing w:val="2"/>
        </w:rPr>
        <w:t>р</w:t>
      </w:r>
      <w:r w:rsidRPr="00557566">
        <w:rPr>
          <w:spacing w:val="-5"/>
        </w:rPr>
        <w:t>у</w:t>
      </w:r>
      <w:r w:rsidRPr="00557566">
        <w:t>ш</w:t>
      </w:r>
      <w:r w:rsidRPr="00557566">
        <w:rPr>
          <w:spacing w:val="-1"/>
        </w:rPr>
        <w:t>а</w:t>
      </w:r>
      <w:r w:rsidRPr="00557566">
        <w:rPr>
          <w:spacing w:val="1"/>
        </w:rPr>
        <w:t>в</w:t>
      </w:r>
      <w:r w:rsidRPr="00557566">
        <w:rPr>
          <w:spacing w:val="-1"/>
        </w:rPr>
        <w:t>а</w:t>
      </w:r>
      <w:r w:rsidRPr="00557566">
        <w:t>не</w:t>
      </w:r>
      <w:r w:rsidR="00153D98" w:rsidRPr="00557566">
        <w:t xml:space="preserve"> </w:t>
      </w:r>
      <w:r w:rsidRPr="00557566">
        <w:t>на</w:t>
      </w:r>
      <w:r w:rsidR="00153D98" w:rsidRPr="00557566">
        <w:t xml:space="preserve"> </w:t>
      </w:r>
      <w:r w:rsidRPr="00557566">
        <w:t>о</w:t>
      </w:r>
      <w:r w:rsidRPr="00557566">
        <w:rPr>
          <w:spacing w:val="2"/>
        </w:rPr>
        <w:t>б</w:t>
      </w:r>
      <w:r w:rsidRPr="00557566">
        <w:t>щопри</w:t>
      </w:r>
      <w:r w:rsidRPr="00557566">
        <w:rPr>
          <w:spacing w:val="-1"/>
        </w:rPr>
        <w:t>е</w:t>
      </w:r>
      <w:r w:rsidRPr="00557566">
        <w:t>т</w:t>
      </w:r>
      <w:r w:rsidRPr="00557566">
        <w:rPr>
          <w:spacing w:val="-2"/>
        </w:rPr>
        <w:t>и</w:t>
      </w:r>
      <w:r w:rsidRPr="00557566">
        <w:t>те</w:t>
      </w:r>
      <w:r w:rsidR="00153D98" w:rsidRPr="00557566">
        <w:t xml:space="preserve"> </w:t>
      </w:r>
      <w:r w:rsidRPr="00557566">
        <w:t>пр</w:t>
      </w:r>
      <w:r w:rsidRPr="00557566">
        <w:rPr>
          <w:spacing w:val="-1"/>
        </w:rPr>
        <w:t>а</w:t>
      </w:r>
      <w:r w:rsidRPr="00557566">
        <w:t>вила</w:t>
      </w:r>
      <w:r w:rsidR="00153D98" w:rsidRPr="00557566">
        <w:t xml:space="preserve"> </w:t>
      </w:r>
      <w:r w:rsidRPr="00557566">
        <w:t>и</w:t>
      </w:r>
      <w:r w:rsidR="00153D98" w:rsidRPr="00557566">
        <w:t xml:space="preserve"> </w:t>
      </w:r>
      <w:r w:rsidRPr="00557566">
        <w:t>нор</w:t>
      </w:r>
      <w:r w:rsidRPr="00557566">
        <w:rPr>
          <w:spacing w:val="-1"/>
        </w:rPr>
        <w:t>м</w:t>
      </w:r>
      <w:r w:rsidRPr="00557566">
        <w:t>и</w:t>
      </w:r>
      <w:r w:rsidR="00153D98" w:rsidRPr="00557566">
        <w:t xml:space="preserve"> </w:t>
      </w:r>
      <w:r w:rsidRPr="00557566">
        <w:t>в</w:t>
      </w:r>
      <w:r w:rsidR="00153D98" w:rsidRPr="00557566">
        <w:t xml:space="preserve"> </w:t>
      </w:r>
      <w:r w:rsidRPr="00557566">
        <w:rPr>
          <w:spacing w:val="2"/>
        </w:rPr>
        <w:t>х</w:t>
      </w:r>
      <w:r w:rsidRPr="00557566">
        <w:t>ода</w:t>
      </w:r>
      <w:r w:rsidR="00153D98" w:rsidRPr="00557566">
        <w:t xml:space="preserve"> </w:t>
      </w:r>
      <w:r w:rsidRPr="00557566">
        <w:t xml:space="preserve">на </w:t>
      </w:r>
      <w:r w:rsidRPr="00557566">
        <w:rPr>
          <w:spacing w:val="-1"/>
        </w:rPr>
        <w:t>ме</w:t>
      </w:r>
      <w:r w:rsidRPr="00557566">
        <w:t>ж</w:t>
      </w:r>
      <w:r w:rsidRPr="00557566">
        <w:rPr>
          <w:spacing w:val="4"/>
        </w:rPr>
        <w:t>д</w:t>
      </w:r>
      <w:r w:rsidRPr="00557566">
        <w:rPr>
          <w:spacing w:val="-5"/>
        </w:rPr>
        <w:t>у</w:t>
      </w:r>
      <w:r w:rsidRPr="00557566">
        <w:t>л</w:t>
      </w:r>
      <w:r w:rsidRPr="00557566">
        <w:rPr>
          <w:spacing w:val="1"/>
        </w:rPr>
        <w:t>и</w:t>
      </w:r>
      <w:r w:rsidRPr="00557566">
        <w:rPr>
          <w:spacing w:val="-1"/>
        </w:rPr>
        <w:t>ч</w:t>
      </w:r>
      <w:r w:rsidRPr="00557566">
        <w:t>но</w:t>
      </w:r>
      <w:r w:rsidRPr="00557566">
        <w:rPr>
          <w:spacing w:val="-1"/>
        </w:rPr>
        <w:t>с</w:t>
      </w:r>
      <w:r w:rsidRPr="00557566">
        <w:t xml:space="preserve">тното </w:t>
      </w:r>
      <w:r w:rsidRPr="00557566">
        <w:lastRenderedPageBreak/>
        <w:t>об</w:t>
      </w:r>
      <w:r w:rsidRPr="00557566">
        <w:rPr>
          <w:spacing w:val="-3"/>
        </w:rPr>
        <w:t>щ</w:t>
      </w:r>
      <w:r w:rsidRPr="00557566">
        <w:rPr>
          <w:spacing w:val="-5"/>
        </w:rPr>
        <w:t>у</w:t>
      </w:r>
      <w:r w:rsidRPr="00557566">
        <w:rPr>
          <w:spacing w:val="1"/>
        </w:rPr>
        <w:t>в</w:t>
      </w:r>
      <w:r w:rsidRPr="00557566">
        <w:rPr>
          <w:spacing w:val="-1"/>
        </w:rPr>
        <w:t>а</w:t>
      </w:r>
      <w:r w:rsidRPr="00557566">
        <w:rPr>
          <w:spacing w:val="3"/>
        </w:rPr>
        <w:t>н</w:t>
      </w:r>
      <w:r w:rsidRPr="00557566">
        <w:rPr>
          <w:spacing w:val="-1"/>
        </w:rPr>
        <w:t>е</w:t>
      </w:r>
      <w:r w:rsidRPr="00557566">
        <w:t>.</w:t>
      </w:r>
    </w:p>
    <w:p w:rsidR="006F62B9" w:rsidRPr="00557566" w:rsidRDefault="00910FBD" w:rsidP="0016541B">
      <w:pPr>
        <w:pStyle w:val="BodyText"/>
        <w:kinsoku w:val="0"/>
        <w:overflowPunct w:val="0"/>
        <w:spacing w:line="276" w:lineRule="auto"/>
        <w:ind w:left="0" w:right="6" w:firstLine="851"/>
        <w:jc w:val="both"/>
      </w:pPr>
      <w:r w:rsidRPr="00557566">
        <w:rPr>
          <w:b/>
        </w:rPr>
        <w:t>Чл.</w:t>
      </w:r>
      <w:r w:rsidR="00E02E6D" w:rsidRPr="00557566">
        <w:rPr>
          <w:b/>
        </w:rPr>
        <w:t>41</w:t>
      </w:r>
      <w:r w:rsidR="00F52B07" w:rsidRPr="00557566">
        <w:rPr>
          <w:b/>
        </w:rPr>
        <w:t>.</w:t>
      </w:r>
      <w:r w:rsidR="00153D98" w:rsidRPr="00557566">
        <w:t xml:space="preserve"> </w:t>
      </w:r>
      <w:r w:rsidR="006F62B9" w:rsidRPr="00557566">
        <w:t>За</w:t>
      </w:r>
      <w:r w:rsidR="00153D98" w:rsidRPr="00557566">
        <w:t xml:space="preserve"> </w:t>
      </w:r>
      <w:r w:rsidR="006F62B9" w:rsidRPr="00557566">
        <w:t>р</w:t>
      </w:r>
      <w:r w:rsidR="006F62B9" w:rsidRPr="00557566">
        <w:rPr>
          <w:spacing w:val="-1"/>
        </w:rPr>
        <w:t>а</w:t>
      </w:r>
      <w:r w:rsidR="006F62B9" w:rsidRPr="00557566">
        <w:t>бот</w:t>
      </w:r>
      <w:r w:rsidR="006F62B9" w:rsidRPr="00557566">
        <w:rPr>
          <w:spacing w:val="-1"/>
        </w:rPr>
        <w:t>а</w:t>
      </w:r>
      <w:r w:rsidR="006F62B9" w:rsidRPr="00557566">
        <w:t>та</w:t>
      </w:r>
      <w:r w:rsidR="00153D98" w:rsidRPr="00557566">
        <w:t xml:space="preserve"> </w:t>
      </w:r>
      <w:r w:rsidR="006F62B9" w:rsidRPr="00557566">
        <w:t>на</w:t>
      </w:r>
      <w:r w:rsidR="00153D98" w:rsidRPr="00557566">
        <w:t xml:space="preserve"> </w:t>
      </w:r>
      <w:r w:rsidR="006F62B9" w:rsidRPr="00557566">
        <w:t>ко</w:t>
      </w:r>
      <w:r w:rsidR="006F62B9" w:rsidRPr="00557566">
        <w:rPr>
          <w:spacing w:val="-1"/>
        </w:rPr>
        <w:t>м</w:t>
      </w:r>
      <w:r w:rsidR="006F62B9" w:rsidRPr="00557566">
        <w:t>и</w:t>
      </w:r>
      <w:r w:rsidR="006F62B9" w:rsidRPr="00557566">
        <w:rPr>
          <w:spacing w:val="-1"/>
        </w:rPr>
        <w:t>с</w:t>
      </w:r>
      <w:r w:rsidR="006F62B9" w:rsidRPr="00557566">
        <w:t>ията</w:t>
      </w:r>
      <w:r w:rsidR="00153D98" w:rsidRPr="00557566">
        <w:t xml:space="preserve"> </w:t>
      </w:r>
      <w:r w:rsidR="006F62B9" w:rsidRPr="00557566">
        <w:rPr>
          <w:spacing w:val="-1"/>
        </w:rPr>
        <w:t>с</w:t>
      </w:r>
      <w:r w:rsidR="006F62B9" w:rsidRPr="00557566">
        <w:t>е</w:t>
      </w:r>
      <w:r w:rsidR="00153D98" w:rsidRPr="00557566">
        <w:t xml:space="preserve"> </w:t>
      </w:r>
      <w:r w:rsidR="006F62B9" w:rsidRPr="00557566">
        <w:rPr>
          <w:spacing w:val="-1"/>
        </w:rPr>
        <w:t>с</w:t>
      </w:r>
      <w:r w:rsidR="006F62B9" w:rsidRPr="00557566">
        <w:t>ъ</w:t>
      </w:r>
      <w:r w:rsidR="006F62B9" w:rsidRPr="00557566">
        <w:rPr>
          <w:spacing w:val="1"/>
        </w:rPr>
        <w:t>з</w:t>
      </w:r>
      <w:r w:rsidR="006F62B9" w:rsidRPr="00557566">
        <w:t>д</w:t>
      </w:r>
      <w:r w:rsidR="006F62B9" w:rsidRPr="00557566">
        <w:rPr>
          <w:spacing w:val="-1"/>
        </w:rPr>
        <w:t>а</w:t>
      </w:r>
      <w:r w:rsidR="006F62B9" w:rsidRPr="00557566">
        <w:t>в</w:t>
      </w:r>
      <w:r w:rsidR="006F62B9" w:rsidRPr="00557566">
        <w:rPr>
          <w:spacing w:val="-2"/>
        </w:rPr>
        <w:t>а</w:t>
      </w:r>
      <w:r w:rsidR="006F62B9" w:rsidRPr="00557566">
        <w:t>т</w:t>
      </w:r>
      <w:r w:rsidR="00153D98" w:rsidRPr="00557566">
        <w:t xml:space="preserve"> </w:t>
      </w:r>
      <w:r w:rsidR="00E55B76" w:rsidRPr="00557566">
        <w:rPr>
          <w:spacing w:val="-2"/>
        </w:rPr>
        <w:t>в</w:t>
      </w:r>
      <w:r w:rsidR="006F62B9" w:rsidRPr="00557566">
        <w:t>ъ</w:t>
      </w:r>
      <w:r w:rsidR="006F62B9" w:rsidRPr="00557566">
        <w:rPr>
          <w:spacing w:val="1"/>
        </w:rPr>
        <w:t>т</w:t>
      </w:r>
      <w:r w:rsidR="006F62B9" w:rsidRPr="00557566">
        <w:t>р</w:t>
      </w:r>
      <w:r w:rsidR="006F62B9" w:rsidRPr="00557566">
        <w:rPr>
          <w:spacing w:val="-1"/>
        </w:rPr>
        <w:t>е</w:t>
      </w:r>
      <w:r w:rsidR="006F62B9" w:rsidRPr="00557566">
        <w:t>шни</w:t>
      </w:r>
      <w:r w:rsidR="00153D98" w:rsidRPr="00557566">
        <w:t xml:space="preserve"> </w:t>
      </w:r>
      <w:r w:rsidR="006F62B9" w:rsidRPr="00557566">
        <w:t>пр</w:t>
      </w:r>
      <w:r w:rsidR="006F62B9" w:rsidRPr="00557566">
        <w:rPr>
          <w:spacing w:val="-1"/>
        </w:rPr>
        <w:t>а</w:t>
      </w:r>
      <w:r w:rsidR="006F62B9" w:rsidRPr="00557566">
        <w:t>вила</w:t>
      </w:r>
      <w:r w:rsidR="00153D98" w:rsidRPr="00557566">
        <w:t xml:space="preserve"> </w:t>
      </w:r>
      <w:r w:rsidR="006F62B9" w:rsidRPr="00557566">
        <w:t>за</w:t>
      </w:r>
      <w:r w:rsidR="00153D98" w:rsidRPr="00557566">
        <w:t xml:space="preserve"> </w:t>
      </w:r>
      <w:r w:rsidR="006F62B9" w:rsidRPr="00557566">
        <w:t>пр</w:t>
      </w:r>
      <w:r w:rsidR="006F62B9" w:rsidRPr="00557566">
        <w:rPr>
          <w:spacing w:val="-1"/>
        </w:rPr>
        <w:t>е</w:t>
      </w:r>
      <w:r w:rsidR="006F62B9" w:rsidRPr="00557566">
        <w:t>в</w:t>
      </w:r>
      <w:r w:rsidR="006F62B9" w:rsidRPr="00557566">
        <w:rPr>
          <w:spacing w:val="-2"/>
        </w:rPr>
        <w:t>е</w:t>
      </w:r>
      <w:r w:rsidR="006F62B9" w:rsidRPr="00557566">
        <w:t>нци</w:t>
      </w:r>
      <w:r w:rsidR="006F62B9" w:rsidRPr="00557566">
        <w:rPr>
          <w:spacing w:val="-3"/>
        </w:rPr>
        <w:t>я</w:t>
      </w:r>
      <w:r w:rsidR="006F62B9" w:rsidRPr="00557566">
        <w:t>, н</w:t>
      </w:r>
      <w:r w:rsidR="006F62B9" w:rsidRPr="00557566">
        <w:rPr>
          <w:spacing w:val="-1"/>
        </w:rPr>
        <w:t>а</w:t>
      </w:r>
      <w:r w:rsidR="006F62B9" w:rsidRPr="00557566">
        <w:t>блюд</w:t>
      </w:r>
      <w:r w:rsidR="006F62B9" w:rsidRPr="00557566">
        <w:rPr>
          <w:spacing w:val="-1"/>
        </w:rPr>
        <w:t>е</w:t>
      </w:r>
      <w:r w:rsidR="006F62B9" w:rsidRPr="00557566">
        <w:t>ни</w:t>
      </w:r>
      <w:r w:rsidR="006F62B9" w:rsidRPr="00557566">
        <w:rPr>
          <w:spacing w:val="-1"/>
        </w:rPr>
        <w:t>е</w:t>
      </w:r>
      <w:r w:rsidR="006F62B9" w:rsidRPr="00557566">
        <w:t>,</w:t>
      </w:r>
      <w:r w:rsidR="00CD1FDB" w:rsidRPr="00557566">
        <w:t xml:space="preserve"> </w:t>
      </w:r>
      <w:r w:rsidR="006F62B9" w:rsidRPr="00557566">
        <w:rPr>
          <w:spacing w:val="-8"/>
        </w:rPr>
        <w:t>у</w:t>
      </w:r>
      <w:r w:rsidR="006F62B9" w:rsidRPr="00557566">
        <w:rPr>
          <w:spacing w:val="-1"/>
        </w:rPr>
        <w:t>с</w:t>
      </w:r>
      <w:r w:rsidR="006F62B9" w:rsidRPr="00557566">
        <w:rPr>
          <w:spacing w:val="2"/>
        </w:rPr>
        <w:t>т</w:t>
      </w:r>
      <w:r w:rsidR="006F62B9" w:rsidRPr="00557566">
        <w:rPr>
          <w:spacing w:val="-1"/>
        </w:rPr>
        <w:t>а</w:t>
      </w:r>
      <w:r w:rsidR="006F62B9" w:rsidRPr="00557566">
        <w:t>новя</w:t>
      </w:r>
      <w:r w:rsidR="006F62B9" w:rsidRPr="00557566">
        <w:rPr>
          <w:spacing w:val="-1"/>
        </w:rPr>
        <w:t>ва</w:t>
      </w:r>
      <w:r w:rsidR="006F62B9" w:rsidRPr="00557566">
        <w:t>не</w:t>
      </w:r>
      <w:r w:rsidR="00153D98" w:rsidRPr="00557566">
        <w:t xml:space="preserve"> </w:t>
      </w:r>
      <w:r w:rsidR="006F62B9" w:rsidRPr="00557566">
        <w:t>и</w:t>
      </w:r>
      <w:r w:rsidR="00153D98" w:rsidRPr="00557566">
        <w:t xml:space="preserve"> </w:t>
      </w:r>
      <w:r w:rsidR="006F62B9" w:rsidRPr="00557566">
        <w:t>докл</w:t>
      </w:r>
      <w:r w:rsidR="006F62B9" w:rsidRPr="00557566">
        <w:rPr>
          <w:spacing w:val="-1"/>
        </w:rPr>
        <w:t>а</w:t>
      </w:r>
      <w:r w:rsidR="006F62B9" w:rsidRPr="00557566">
        <w:t>дв</w:t>
      </w:r>
      <w:r w:rsidR="006F62B9" w:rsidRPr="00557566">
        <w:rPr>
          <w:spacing w:val="-2"/>
        </w:rPr>
        <w:t>а</w:t>
      </w:r>
      <w:r w:rsidR="006F62B9" w:rsidRPr="00557566">
        <w:t>не</w:t>
      </w:r>
      <w:r w:rsidR="00153D98" w:rsidRPr="00557566">
        <w:t xml:space="preserve"> </w:t>
      </w:r>
      <w:r w:rsidR="006F62B9" w:rsidRPr="00557566">
        <w:rPr>
          <w:spacing w:val="-2"/>
        </w:rPr>
        <w:t>н</w:t>
      </w:r>
      <w:r w:rsidR="006F62B9" w:rsidRPr="00557566">
        <w:t>а</w:t>
      </w:r>
      <w:r w:rsidR="00153D98" w:rsidRPr="00557566">
        <w:t xml:space="preserve"> </w:t>
      </w:r>
      <w:r w:rsidR="006F62B9" w:rsidRPr="00557566">
        <w:t>н</w:t>
      </w:r>
      <w:r w:rsidR="006F62B9" w:rsidRPr="00557566">
        <w:rPr>
          <w:spacing w:val="-1"/>
        </w:rPr>
        <w:t>а</w:t>
      </w:r>
      <w:r w:rsidR="006F62B9" w:rsidRPr="00557566">
        <w:rPr>
          <w:spacing w:val="2"/>
        </w:rPr>
        <w:t>р</w:t>
      </w:r>
      <w:r w:rsidR="006F62B9" w:rsidRPr="00557566">
        <w:rPr>
          <w:spacing w:val="-5"/>
        </w:rPr>
        <w:t>у</w:t>
      </w:r>
      <w:r w:rsidR="006F62B9" w:rsidRPr="00557566">
        <w:rPr>
          <w:spacing w:val="2"/>
        </w:rPr>
        <w:t>ш</w:t>
      </w:r>
      <w:r w:rsidR="006F62B9" w:rsidRPr="00557566">
        <w:rPr>
          <w:spacing w:val="-1"/>
        </w:rPr>
        <w:t>е</w:t>
      </w:r>
      <w:r w:rsidR="006F62B9" w:rsidRPr="00557566">
        <w:t>нията</w:t>
      </w:r>
      <w:r w:rsidR="00153D98" w:rsidRPr="00557566">
        <w:t xml:space="preserve"> </w:t>
      </w:r>
      <w:r w:rsidR="006F62B9" w:rsidRPr="00557566">
        <w:t>и</w:t>
      </w:r>
      <w:r w:rsidR="00153D98" w:rsidRPr="00557566">
        <w:t xml:space="preserve"> </w:t>
      </w:r>
      <w:r w:rsidR="006F62B9" w:rsidRPr="00557566">
        <w:t>за</w:t>
      </w:r>
      <w:r w:rsidR="00153D98" w:rsidRPr="00557566">
        <w:t xml:space="preserve"> </w:t>
      </w:r>
      <w:r w:rsidR="006F62B9" w:rsidRPr="00557566">
        <w:t>пр</w:t>
      </w:r>
      <w:r w:rsidR="006F62B9" w:rsidRPr="00557566">
        <w:rPr>
          <w:spacing w:val="-1"/>
        </w:rPr>
        <w:t>е</w:t>
      </w:r>
      <w:r w:rsidR="006F62B9" w:rsidRPr="00557566">
        <w:t>д</w:t>
      </w:r>
      <w:r w:rsidR="006F62B9" w:rsidRPr="00557566">
        <w:rPr>
          <w:spacing w:val="1"/>
        </w:rPr>
        <w:t>п</w:t>
      </w:r>
      <w:r w:rsidR="006F62B9" w:rsidRPr="00557566">
        <w:t>ри</w:t>
      </w:r>
      <w:r w:rsidR="006F62B9" w:rsidRPr="00557566">
        <w:rPr>
          <w:spacing w:val="-1"/>
        </w:rPr>
        <w:t>ема</w:t>
      </w:r>
      <w:r w:rsidR="006F62B9" w:rsidRPr="00557566">
        <w:t>не</w:t>
      </w:r>
      <w:r w:rsidR="00153D98" w:rsidRPr="00557566">
        <w:t xml:space="preserve"> </w:t>
      </w:r>
      <w:r w:rsidR="006F62B9" w:rsidRPr="00557566">
        <w:t xml:space="preserve">на </w:t>
      </w:r>
      <w:proofErr w:type="spellStart"/>
      <w:r w:rsidR="006F62B9" w:rsidRPr="00557566">
        <w:t>по</w:t>
      </w:r>
      <w:r w:rsidR="006F62B9" w:rsidRPr="00557566">
        <w:rPr>
          <w:spacing w:val="-1"/>
        </w:rPr>
        <w:t>с</w:t>
      </w:r>
      <w:r w:rsidR="006F62B9" w:rsidRPr="00557566">
        <w:t>л</w:t>
      </w:r>
      <w:r w:rsidR="006F62B9" w:rsidRPr="00557566">
        <w:rPr>
          <w:spacing w:val="-1"/>
        </w:rPr>
        <w:t>е</w:t>
      </w:r>
      <w:r w:rsidR="006F62B9" w:rsidRPr="00557566">
        <w:t>дв</w:t>
      </w:r>
      <w:r w:rsidR="006F62B9" w:rsidRPr="00557566">
        <w:rPr>
          <w:spacing w:val="-2"/>
        </w:rPr>
        <w:t>а</w:t>
      </w:r>
      <w:r w:rsidR="006F62B9" w:rsidRPr="00557566">
        <w:t>щи</w:t>
      </w:r>
      <w:proofErr w:type="spellEnd"/>
      <w:r w:rsidR="00153D98" w:rsidRPr="00557566">
        <w:t xml:space="preserve"> </w:t>
      </w:r>
      <w:r w:rsidR="006F62B9" w:rsidRPr="00557566">
        <w:rPr>
          <w:spacing w:val="-1"/>
        </w:rPr>
        <w:t>ме</w:t>
      </w:r>
      <w:r w:rsidR="006F62B9" w:rsidRPr="00557566">
        <w:t>рки при</w:t>
      </w:r>
      <w:r w:rsidR="00153D98" w:rsidRPr="00557566">
        <w:t xml:space="preserve"> </w:t>
      </w:r>
      <w:r w:rsidR="006F62B9" w:rsidRPr="00557566">
        <w:t>прил</w:t>
      </w:r>
      <w:r w:rsidR="006F62B9" w:rsidRPr="00557566">
        <w:rPr>
          <w:spacing w:val="-1"/>
        </w:rPr>
        <w:t>а</w:t>
      </w:r>
      <w:r w:rsidR="006F62B9" w:rsidRPr="00557566">
        <w:t>г</w:t>
      </w:r>
      <w:r w:rsidR="006F62B9" w:rsidRPr="00557566">
        <w:rPr>
          <w:spacing w:val="-1"/>
        </w:rPr>
        <w:t>а</w:t>
      </w:r>
      <w:r w:rsidR="006F62B9" w:rsidRPr="00557566">
        <w:t>не</w:t>
      </w:r>
      <w:r w:rsidR="00153D98" w:rsidRPr="00557566">
        <w:t xml:space="preserve"> </w:t>
      </w:r>
      <w:r w:rsidR="006F62B9" w:rsidRPr="00557566">
        <w:t>на</w:t>
      </w:r>
      <w:r w:rsidR="006F62B9" w:rsidRPr="00557566">
        <w:rPr>
          <w:spacing w:val="-1"/>
        </w:rPr>
        <w:t xml:space="preserve"> е</w:t>
      </w:r>
      <w:r w:rsidR="006F62B9" w:rsidRPr="00557566">
        <w:t>ти</w:t>
      </w:r>
      <w:r w:rsidR="006F62B9" w:rsidRPr="00557566">
        <w:rPr>
          <w:spacing w:val="-1"/>
        </w:rPr>
        <w:t>ч</w:t>
      </w:r>
      <w:r w:rsidR="006F62B9" w:rsidRPr="00557566">
        <w:t>ния</w:t>
      </w:r>
      <w:r w:rsidR="00153D98" w:rsidRPr="00557566">
        <w:t xml:space="preserve"> </w:t>
      </w:r>
      <w:r w:rsidR="006F62B9" w:rsidRPr="00557566">
        <w:rPr>
          <w:spacing w:val="-2"/>
        </w:rPr>
        <w:t>к</w:t>
      </w:r>
      <w:r w:rsidR="006F62B9" w:rsidRPr="00557566">
        <w:t>од</w:t>
      </w:r>
      <w:r w:rsidR="006F62B9" w:rsidRPr="00557566">
        <w:rPr>
          <w:spacing w:val="-1"/>
        </w:rPr>
        <w:t>е</w:t>
      </w:r>
      <w:r w:rsidR="006F62B9" w:rsidRPr="00557566">
        <w:t>кс</w:t>
      </w:r>
      <w:r w:rsidR="00153D98" w:rsidRPr="00557566">
        <w:t>.</w:t>
      </w:r>
    </w:p>
    <w:p w:rsidR="006F62B9" w:rsidRPr="00557566" w:rsidRDefault="006F62B9" w:rsidP="0016541B">
      <w:pPr>
        <w:pStyle w:val="BodyText"/>
        <w:kinsoku w:val="0"/>
        <w:overflowPunct w:val="0"/>
        <w:spacing w:line="276" w:lineRule="auto"/>
        <w:ind w:left="0" w:right="6" w:firstLine="851"/>
        <w:jc w:val="both"/>
      </w:pPr>
      <w:r w:rsidRPr="00557566">
        <w:rPr>
          <w:b/>
        </w:rPr>
        <w:t>Чл.</w:t>
      </w:r>
      <w:r w:rsidR="00E02E6D" w:rsidRPr="00557566">
        <w:rPr>
          <w:b/>
        </w:rPr>
        <w:t>42</w:t>
      </w:r>
      <w:r w:rsidR="00873B6B" w:rsidRPr="00557566">
        <w:rPr>
          <w:b/>
        </w:rPr>
        <w:t>.</w:t>
      </w:r>
      <w:r w:rsidR="00153D98" w:rsidRPr="00557566">
        <w:t xml:space="preserve"> </w:t>
      </w:r>
      <w:r w:rsidRPr="00557566">
        <w:t>Ко</w:t>
      </w:r>
      <w:r w:rsidRPr="00557566">
        <w:rPr>
          <w:spacing w:val="-1"/>
        </w:rPr>
        <w:t>м</w:t>
      </w:r>
      <w:r w:rsidRPr="00557566">
        <w:t>и</w:t>
      </w:r>
      <w:r w:rsidRPr="00557566">
        <w:rPr>
          <w:spacing w:val="-1"/>
        </w:rPr>
        <w:t>с</w:t>
      </w:r>
      <w:r w:rsidRPr="00557566">
        <w:t>ията</w:t>
      </w:r>
      <w:r w:rsidR="00153D98" w:rsidRPr="00557566">
        <w:t xml:space="preserve"> </w:t>
      </w:r>
      <w:r w:rsidRPr="00557566">
        <w:rPr>
          <w:spacing w:val="-1"/>
        </w:rPr>
        <w:t>с</w:t>
      </w:r>
      <w:r w:rsidRPr="00557566">
        <w:t>е</w:t>
      </w:r>
      <w:r w:rsidR="00153D98" w:rsidRPr="00557566">
        <w:t xml:space="preserve"> </w:t>
      </w:r>
      <w:r w:rsidRPr="00557566">
        <w:rPr>
          <w:spacing w:val="-1"/>
        </w:rPr>
        <w:t>с</w:t>
      </w:r>
      <w:r w:rsidRPr="00557566">
        <w:t>ъстои</w:t>
      </w:r>
      <w:r w:rsidR="00153D98" w:rsidRPr="00557566">
        <w:t xml:space="preserve"> </w:t>
      </w:r>
      <w:r w:rsidRPr="00557566">
        <w:t>от</w:t>
      </w:r>
      <w:r w:rsidR="00153D98" w:rsidRPr="00557566">
        <w:t xml:space="preserve"> </w:t>
      </w:r>
      <w:r w:rsidR="00982D32" w:rsidRPr="00557566">
        <w:t>11</w:t>
      </w:r>
      <w:r w:rsidR="00153D98" w:rsidRPr="00557566">
        <w:t xml:space="preserve"> </w:t>
      </w:r>
      <w:r w:rsidRPr="00557566">
        <w:rPr>
          <w:spacing w:val="-1"/>
        </w:rPr>
        <w:t>ч</w:t>
      </w:r>
      <w:r w:rsidRPr="00557566">
        <w:t>л</w:t>
      </w:r>
      <w:r w:rsidRPr="00557566">
        <w:rPr>
          <w:spacing w:val="-1"/>
        </w:rPr>
        <w:t>е</w:t>
      </w:r>
      <w:r w:rsidRPr="00557566">
        <w:t>н</w:t>
      </w:r>
      <w:r w:rsidR="00E55B76" w:rsidRPr="00557566">
        <w:t>ове</w:t>
      </w:r>
      <w:r w:rsidR="00153D98" w:rsidRPr="00557566">
        <w:t xml:space="preserve"> </w:t>
      </w:r>
      <w:r w:rsidRPr="00557566">
        <w:t>и</w:t>
      </w:r>
      <w:r w:rsidR="00153D98" w:rsidRPr="00557566">
        <w:t xml:space="preserve"> </w:t>
      </w:r>
      <w:r w:rsidRPr="00557566">
        <w:t>в</w:t>
      </w:r>
      <w:r w:rsidR="00153D98" w:rsidRPr="00557566">
        <w:t xml:space="preserve"> </w:t>
      </w:r>
      <w:r w:rsidRPr="00557566">
        <w:t>н</w:t>
      </w:r>
      <w:r w:rsidRPr="00557566">
        <w:rPr>
          <w:spacing w:val="-1"/>
        </w:rPr>
        <w:t>е</w:t>
      </w:r>
      <w:r w:rsidRPr="00557566">
        <w:t>я</w:t>
      </w:r>
      <w:r w:rsidR="00153D98" w:rsidRPr="00557566">
        <w:t xml:space="preserve"> </w:t>
      </w:r>
      <w:r w:rsidRPr="00557566">
        <w:rPr>
          <w:spacing w:val="-1"/>
        </w:rPr>
        <w:t>с</w:t>
      </w:r>
      <w:r w:rsidRPr="00557566">
        <w:t>е</w:t>
      </w:r>
      <w:r w:rsidR="00153D98" w:rsidRPr="00557566">
        <w:t xml:space="preserve"> </w:t>
      </w:r>
      <w:r w:rsidRPr="00557566">
        <w:t>вклю</w:t>
      </w:r>
      <w:r w:rsidRPr="00557566">
        <w:rPr>
          <w:spacing w:val="-4"/>
        </w:rPr>
        <w:t>ч</w:t>
      </w:r>
      <w:r w:rsidRPr="00557566">
        <w:t>в</w:t>
      </w:r>
      <w:r w:rsidRPr="00557566">
        <w:rPr>
          <w:spacing w:val="-2"/>
        </w:rPr>
        <w:t>а</w:t>
      </w:r>
      <w:r w:rsidRPr="00557566">
        <w:t>т</w:t>
      </w:r>
      <w:r w:rsidR="00153D98" w:rsidRPr="00557566">
        <w:t xml:space="preserve"> </w:t>
      </w:r>
      <w:r w:rsidR="005C0D6E" w:rsidRPr="00557566">
        <w:t>три</w:t>
      </w:r>
      <w:r w:rsidR="00E55B76" w:rsidRPr="00557566">
        <w:t>ма</w:t>
      </w:r>
      <w:r w:rsidR="00153D98" w:rsidRPr="00557566">
        <w:t xml:space="preserve"> </w:t>
      </w:r>
      <w:r w:rsidRPr="00557566">
        <w:t>пр</w:t>
      </w:r>
      <w:r w:rsidRPr="00557566">
        <w:rPr>
          <w:spacing w:val="-1"/>
        </w:rPr>
        <w:t>е</w:t>
      </w:r>
      <w:r w:rsidRPr="00557566">
        <w:t>д</w:t>
      </w:r>
      <w:r w:rsidRPr="00557566">
        <w:rPr>
          <w:spacing w:val="-1"/>
        </w:rPr>
        <w:t>с</w:t>
      </w:r>
      <w:r w:rsidRPr="00557566">
        <w:t>т</w:t>
      </w:r>
      <w:r w:rsidRPr="00557566">
        <w:rPr>
          <w:spacing w:val="-1"/>
        </w:rPr>
        <w:t>а</w:t>
      </w:r>
      <w:r w:rsidRPr="00557566">
        <w:t>вит</w:t>
      </w:r>
      <w:r w:rsidRPr="00557566">
        <w:rPr>
          <w:spacing w:val="-1"/>
        </w:rPr>
        <w:t>е</w:t>
      </w:r>
      <w:r w:rsidRPr="00557566">
        <w:t>ли</w:t>
      </w:r>
      <w:r w:rsidR="00153D98" w:rsidRPr="00557566">
        <w:t xml:space="preserve"> </w:t>
      </w:r>
      <w:r w:rsidRPr="00557566">
        <w:t>на</w:t>
      </w:r>
      <w:r w:rsidR="00153D98" w:rsidRPr="00557566">
        <w:t xml:space="preserve"> </w:t>
      </w:r>
      <w:r w:rsidRPr="00557566">
        <w:t>ръковод</w:t>
      </w:r>
      <w:r w:rsidRPr="00557566">
        <w:rPr>
          <w:spacing w:val="-2"/>
        </w:rPr>
        <w:t>с</w:t>
      </w:r>
      <w:r w:rsidRPr="00557566">
        <w:t>твото,</w:t>
      </w:r>
      <w:r w:rsidR="00153D98" w:rsidRPr="00557566">
        <w:t xml:space="preserve"> </w:t>
      </w:r>
      <w:r w:rsidR="00E55B76" w:rsidRPr="00557566">
        <w:rPr>
          <w:rStyle w:val="Emphasis"/>
          <w:i w:val="0"/>
        </w:rPr>
        <w:t>зам.-</w:t>
      </w:r>
      <w:r w:rsidR="005C0D6E" w:rsidRPr="00557566">
        <w:rPr>
          <w:rStyle w:val="Emphasis"/>
          <w:i w:val="0"/>
        </w:rPr>
        <w:t>директор АСД</w:t>
      </w:r>
      <w:r w:rsidR="00153D98" w:rsidRPr="00557566">
        <w:rPr>
          <w:rStyle w:val="Emphasis"/>
          <w:i w:val="0"/>
        </w:rPr>
        <w:t xml:space="preserve"> </w:t>
      </w:r>
      <w:r w:rsidR="00982D32" w:rsidRPr="00557566">
        <w:rPr>
          <w:rStyle w:val="Emphasis"/>
          <w:i w:val="0"/>
        </w:rPr>
        <w:t>и един</w:t>
      </w:r>
      <w:r w:rsidR="00153D98" w:rsidRPr="00557566">
        <w:rPr>
          <w:rStyle w:val="Emphasis"/>
          <w:i w:val="0"/>
        </w:rPr>
        <w:t xml:space="preserve"> </w:t>
      </w:r>
      <w:r w:rsidR="005C0D6E" w:rsidRPr="00557566">
        <w:t>пр</w:t>
      </w:r>
      <w:r w:rsidR="005C0D6E" w:rsidRPr="00557566">
        <w:rPr>
          <w:spacing w:val="-1"/>
        </w:rPr>
        <w:t>е</w:t>
      </w:r>
      <w:r w:rsidR="005C0D6E" w:rsidRPr="00557566">
        <w:t>д</w:t>
      </w:r>
      <w:r w:rsidR="005C0D6E" w:rsidRPr="00557566">
        <w:rPr>
          <w:spacing w:val="-1"/>
        </w:rPr>
        <w:t>с</w:t>
      </w:r>
      <w:r w:rsidR="005C0D6E" w:rsidRPr="00557566">
        <w:t>т</w:t>
      </w:r>
      <w:r w:rsidR="005C0D6E" w:rsidRPr="00557566">
        <w:rPr>
          <w:spacing w:val="-1"/>
        </w:rPr>
        <w:t>а</w:t>
      </w:r>
      <w:r w:rsidR="005C0D6E" w:rsidRPr="00557566">
        <w:t>вит</w:t>
      </w:r>
      <w:r w:rsidR="005C0D6E" w:rsidRPr="00557566">
        <w:rPr>
          <w:spacing w:val="-1"/>
        </w:rPr>
        <w:t>е</w:t>
      </w:r>
      <w:r w:rsidR="005C0D6E" w:rsidRPr="00557566">
        <w:t>л</w:t>
      </w:r>
      <w:r w:rsidR="00153D98" w:rsidRPr="00557566">
        <w:t xml:space="preserve"> </w:t>
      </w:r>
      <w:r w:rsidR="005C0D6E" w:rsidRPr="00557566">
        <w:t>на</w:t>
      </w:r>
      <w:r w:rsidR="00153D98" w:rsidRPr="00557566">
        <w:t xml:space="preserve"> </w:t>
      </w:r>
      <w:r w:rsidR="005C0D6E" w:rsidRPr="00557566">
        <w:t>н</w:t>
      </w:r>
      <w:r w:rsidR="005C0D6E" w:rsidRPr="00557566">
        <w:rPr>
          <w:spacing w:val="-1"/>
        </w:rPr>
        <w:t>е</w:t>
      </w:r>
      <w:r w:rsidR="005C0D6E" w:rsidRPr="00557566">
        <w:t>п</w:t>
      </w:r>
      <w:r w:rsidR="005C0D6E" w:rsidRPr="00557566">
        <w:rPr>
          <w:spacing w:val="-4"/>
        </w:rPr>
        <w:t>е</w:t>
      </w:r>
      <w:r w:rsidR="005C0D6E" w:rsidRPr="00557566">
        <w:t>д</w:t>
      </w:r>
      <w:r w:rsidR="005C0D6E" w:rsidRPr="00557566">
        <w:rPr>
          <w:spacing w:val="-1"/>
        </w:rPr>
        <w:t>а</w:t>
      </w:r>
      <w:r w:rsidR="005C0D6E" w:rsidRPr="00557566">
        <w:t>гоги</w:t>
      </w:r>
      <w:r w:rsidR="005C0D6E" w:rsidRPr="00557566">
        <w:rPr>
          <w:spacing w:val="-1"/>
        </w:rPr>
        <w:t>чес</w:t>
      </w:r>
      <w:r w:rsidR="005C0D6E" w:rsidRPr="00557566">
        <w:t>кия</w:t>
      </w:r>
      <w:r w:rsidR="00153D98" w:rsidRPr="00557566">
        <w:t xml:space="preserve"> </w:t>
      </w:r>
      <w:r w:rsidR="005C0D6E" w:rsidRPr="00557566">
        <w:t>п</w:t>
      </w:r>
      <w:r w:rsidR="005C0D6E" w:rsidRPr="00557566">
        <w:rPr>
          <w:spacing w:val="-1"/>
        </w:rPr>
        <w:t>е</w:t>
      </w:r>
      <w:r w:rsidR="005C0D6E" w:rsidRPr="00557566">
        <w:t>р</w:t>
      </w:r>
      <w:r w:rsidR="005C0D6E" w:rsidRPr="00557566">
        <w:rPr>
          <w:spacing w:val="-1"/>
        </w:rPr>
        <w:t>с</w:t>
      </w:r>
      <w:r w:rsidR="005C0D6E" w:rsidRPr="00557566">
        <w:t>он</w:t>
      </w:r>
      <w:r w:rsidR="005C0D6E" w:rsidRPr="00557566">
        <w:rPr>
          <w:spacing w:val="-1"/>
        </w:rPr>
        <w:t>а</w:t>
      </w:r>
      <w:r w:rsidR="005C0D6E" w:rsidRPr="00557566">
        <w:t>л</w:t>
      </w:r>
      <w:r w:rsidR="00982D32" w:rsidRPr="00557566">
        <w:rPr>
          <w:spacing w:val="12"/>
        </w:rPr>
        <w:t>,</w:t>
      </w:r>
      <w:r w:rsidR="00153D98" w:rsidRPr="00557566">
        <w:rPr>
          <w:spacing w:val="12"/>
        </w:rPr>
        <w:t xml:space="preserve"> </w:t>
      </w:r>
      <w:r w:rsidR="005C0D6E" w:rsidRPr="00557566">
        <w:t>трима</w:t>
      </w:r>
      <w:r w:rsidR="00153D98" w:rsidRPr="00557566">
        <w:t xml:space="preserve"> </w:t>
      </w:r>
      <w:r w:rsidRPr="00557566">
        <w:t>пр</w:t>
      </w:r>
      <w:r w:rsidRPr="00557566">
        <w:rPr>
          <w:spacing w:val="-1"/>
        </w:rPr>
        <w:t>е</w:t>
      </w:r>
      <w:r w:rsidRPr="00557566">
        <w:t>д</w:t>
      </w:r>
      <w:r w:rsidRPr="00557566">
        <w:rPr>
          <w:spacing w:val="-1"/>
        </w:rPr>
        <w:t>с</w:t>
      </w:r>
      <w:r w:rsidRPr="00557566">
        <w:t>т</w:t>
      </w:r>
      <w:r w:rsidRPr="00557566">
        <w:rPr>
          <w:spacing w:val="-1"/>
        </w:rPr>
        <w:t>а</w:t>
      </w:r>
      <w:r w:rsidRPr="00557566">
        <w:t>вит</w:t>
      </w:r>
      <w:r w:rsidRPr="00557566">
        <w:rPr>
          <w:spacing w:val="-1"/>
        </w:rPr>
        <w:t>е</w:t>
      </w:r>
      <w:r w:rsidRPr="00557566">
        <w:t>ли</w:t>
      </w:r>
      <w:r w:rsidR="00153D98" w:rsidRPr="00557566">
        <w:t xml:space="preserve"> </w:t>
      </w:r>
      <w:r w:rsidRPr="00557566">
        <w:t>на</w:t>
      </w:r>
      <w:r w:rsidR="00153D98" w:rsidRPr="00557566">
        <w:t xml:space="preserve"> </w:t>
      </w:r>
      <w:r w:rsidRPr="00557566">
        <w:t>п</w:t>
      </w:r>
      <w:r w:rsidRPr="00557566">
        <w:rPr>
          <w:spacing w:val="-1"/>
        </w:rPr>
        <w:t>е</w:t>
      </w:r>
      <w:r w:rsidRPr="00557566">
        <w:t>д</w:t>
      </w:r>
      <w:r w:rsidRPr="00557566">
        <w:rPr>
          <w:spacing w:val="-1"/>
        </w:rPr>
        <w:t>а</w:t>
      </w:r>
      <w:r w:rsidRPr="00557566">
        <w:t>гоги</w:t>
      </w:r>
      <w:r w:rsidRPr="00557566">
        <w:rPr>
          <w:spacing w:val="-1"/>
        </w:rPr>
        <w:t>чес</w:t>
      </w:r>
      <w:r w:rsidRPr="00557566">
        <w:t xml:space="preserve">ките </w:t>
      </w:r>
      <w:r w:rsidRPr="00557566">
        <w:rPr>
          <w:spacing w:val="-1"/>
        </w:rPr>
        <w:t>с</w:t>
      </w:r>
      <w:r w:rsidRPr="00557566">
        <w:t>п</w:t>
      </w:r>
      <w:r w:rsidRPr="00557566">
        <w:rPr>
          <w:spacing w:val="-1"/>
        </w:rPr>
        <w:t>е</w:t>
      </w:r>
      <w:r w:rsidRPr="00557566">
        <w:t>ци</w:t>
      </w:r>
      <w:r w:rsidRPr="00557566">
        <w:rPr>
          <w:spacing w:val="-1"/>
        </w:rPr>
        <w:t>а</w:t>
      </w:r>
      <w:r w:rsidRPr="00557566">
        <w:t>л</w:t>
      </w:r>
      <w:r w:rsidRPr="00557566">
        <w:rPr>
          <w:spacing w:val="1"/>
        </w:rPr>
        <w:t>и</w:t>
      </w:r>
      <w:r w:rsidRPr="00557566">
        <w:rPr>
          <w:spacing w:val="-1"/>
        </w:rPr>
        <w:t>с</w:t>
      </w:r>
      <w:r w:rsidRPr="00557566">
        <w:t>ти</w:t>
      </w:r>
      <w:r w:rsidR="00982D32" w:rsidRPr="00557566">
        <w:t>,</w:t>
      </w:r>
      <w:r w:rsidR="00153D98" w:rsidRPr="00557566">
        <w:t xml:space="preserve"> </w:t>
      </w:r>
      <w:r w:rsidR="00982D32" w:rsidRPr="00557566">
        <w:t>педагогически съветник</w:t>
      </w:r>
      <w:r w:rsidR="00982D32" w:rsidRPr="00557566">
        <w:rPr>
          <w:spacing w:val="9"/>
        </w:rPr>
        <w:t xml:space="preserve"> и </w:t>
      </w:r>
      <w:r w:rsidR="00982D32" w:rsidRPr="00557566">
        <w:t>п</w:t>
      </w:r>
      <w:r w:rsidR="00982D32" w:rsidRPr="00557566">
        <w:rPr>
          <w:spacing w:val="-1"/>
        </w:rPr>
        <w:t>с</w:t>
      </w:r>
      <w:r w:rsidR="00982D32" w:rsidRPr="00557566">
        <w:rPr>
          <w:spacing w:val="-2"/>
        </w:rPr>
        <w:t>и</w:t>
      </w:r>
      <w:r w:rsidR="00982D32" w:rsidRPr="00557566">
        <w:rPr>
          <w:spacing w:val="2"/>
        </w:rPr>
        <w:t>х</w:t>
      </w:r>
      <w:r w:rsidR="00982D32" w:rsidRPr="00557566">
        <w:t xml:space="preserve">олози </w:t>
      </w:r>
      <w:r w:rsidRPr="00557566">
        <w:rPr>
          <w:spacing w:val="-2"/>
        </w:rPr>
        <w:t>к</w:t>
      </w:r>
      <w:r w:rsidRPr="00557566">
        <w:t xml:space="preserve">ъм </w:t>
      </w:r>
      <w:r w:rsidRPr="00557566">
        <w:rPr>
          <w:spacing w:val="-5"/>
        </w:rPr>
        <w:t>у</w:t>
      </w:r>
      <w:r w:rsidRPr="00557566">
        <w:rPr>
          <w:spacing w:val="1"/>
        </w:rPr>
        <w:t>чи</w:t>
      </w:r>
      <w:r w:rsidRPr="00557566">
        <w:t>л</w:t>
      </w:r>
      <w:r w:rsidRPr="00557566">
        <w:rPr>
          <w:spacing w:val="1"/>
        </w:rPr>
        <w:t>и</w:t>
      </w:r>
      <w:r w:rsidRPr="00557566">
        <w:t>щ</w:t>
      </w:r>
      <w:r w:rsidRPr="00557566">
        <w:rPr>
          <w:spacing w:val="-1"/>
        </w:rPr>
        <w:t>е</w:t>
      </w:r>
      <w:r w:rsidRPr="00557566">
        <w:t>то.</w:t>
      </w:r>
    </w:p>
    <w:p w:rsidR="006F62B9" w:rsidRPr="00557566" w:rsidRDefault="006F62B9" w:rsidP="0016541B">
      <w:pPr>
        <w:pStyle w:val="BodyText"/>
        <w:kinsoku w:val="0"/>
        <w:overflowPunct w:val="0"/>
        <w:spacing w:line="276" w:lineRule="auto"/>
        <w:ind w:left="0" w:right="6" w:firstLine="851"/>
        <w:jc w:val="both"/>
      </w:pPr>
      <w:r w:rsidRPr="00557566">
        <w:rPr>
          <w:b/>
        </w:rPr>
        <w:t>Чл.</w:t>
      </w:r>
      <w:r w:rsidR="00E55B76" w:rsidRPr="00557566">
        <w:rPr>
          <w:b/>
        </w:rPr>
        <w:t>4</w:t>
      </w:r>
      <w:r w:rsidR="00E02E6D" w:rsidRPr="00557566">
        <w:rPr>
          <w:b/>
        </w:rPr>
        <w:t>3</w:t>
      </w:r>
      <w:r w:rsidR="00873B6B" w:rsidRPr="00557566">
        <w:rPr>
          <w:b/>
        </w:rPr>
        <w:t>.</w:t>
      </w:r>
      <w:r w:rsidRPr="00557566">
        <w:t xml:space="preserve"> Коми</w:t>
      </w:r>
      <w:r w:rsidRPr="00557566">
        <w:rPr>
          <w:spacing w:val="-1"/>
        </w:rPr>
        <w:t>с</w:t>
      </w:r>
      <w:r w:rsidRPr="00557566">
        <w:t>ията</w:t>
      </w:r>
      <w:r w:rsidRPr="00557566">
        <w:rPr>
          <w:spacing w:val="-1"/>
        </w:rPr>
        <w:t xml:space="preserve"> с</w:t>
      </w:r>
      <w:r w:rsidRPr="00557566">
        <w:t>е</w:t>
      </w:r>
      <w:r w:rsidR="00153D98" w:rsidRPr="00557566">
        <w:t xml:space="preserve"> </w:t>
      </w:r>
      <w:r w:rsidRPr="00557566">
        <w:t>пр</w:t>
      </w:r>
      <w:r w:rsidRPr="00557566">
        <w:rPr>
          <w:spacing w:val="-1"/>
        </w:rPr>
        <w:t>е</w:t>
      </w:r>
      <w:r w:rsidRPr="00557566">
        <w:t>д</w:t>
      </w:r>
      <w:r w:rsidRPr="00557566">
        <w:rPr>
          <w:spacing w:val="-1"/>
        </w:rPr>
        <w:t>се</w:t>
      </w:r>
      <w:r w:rsidRPr="00557566">
        <w:t>д</w:t>
      </w:r>
      <w:r w:rsidRPr="00557566">
        <w:rPr>
          <w:spacing w:val="-1"/>
        </w:rPr>
        <w:t>а</w:t>
      </w:r>
      <w:r w:rsidRPr="00557566">
        <w:t>т</w:t>
      </w:r>
      <w:r w:rsidRPr="00557566">
        <w:rPr>
          <w:spacing w:val="-1"/>
        </w:rPr>
        <w:t>е</w:t>
      </w:r>
      <w:r w:rsidRPr="00557566">
        <w:rPr>
          <w:spacing w:val="2"/>
        </w:rPr>
        <w:t>л</w:t>
      </w:r>
      <w:r w:rsidRPr="00557566">
        <w:rPr>
          <w:spacing w:val="-1"/>
        </w:rPr>
        <w:t>с</w:t>
      </w:r>
      <w:r w:rsidRPr="00557566">
        <w:t xml:space="preserve">тва от </w:t>
      </w:r>
      <w:r w:rsidR="00982D32" w:rsidRPr="00557566">
        <w:t>психолог</w:t>
      </w:r>
      <w:r w:rsidR="005C0D6E" w:rsidRPr="00557566">
        <w:t xml:space="preserve"> на училището</w:t>
      </w:r>
      <w:r w:rsidRPr="00557566">
        <w:t>.</w:t>
      </w:r>
    </w:p>
    <w:p w:rsidR="006F62B9" w:rsidRPr="00557566" w:rsidRDefault="006F62B9" w:rsidP="0016541B">
      <w:pPr>
        <w:pStyle w:val="BodyText"/>
        <w:kinsoku w:val="0"/>
        <w:overflowPunct w:val="0"/>
        <w:spacing w:line="276" w:lineRule="auto"/>
        <w:ind w:left="0" w:right="6" w:firstLine="851"/>
        <w:jc w:val="both"/>
      </w:pPr>
      <w:r w:rsidRPr="00557566">
        <w:rPr>
          <w:b/>
        </w:rPr>
        <w:t>Чл.</w:t>
      </w:r>
      <w:r w:rsidR="00E02E6D" w:rsidRPr="00557566">
        <w:rPr>
          <w:b/>
        </w:rPr>
        <w:t>44</w:t>
      </w:r>
      <w:r w:rsidR="00873B6B" w:rsidRPr="00557566">
        <w:rPr>
          <w:b/>
        </w:rPr>
        <w:t>.</w:t>
      </w:r>
      <w:r w:rsidR="00153D98" w:rsidRPr="00557566">
        <w:t xml:space="preserve"> </w:t>
      </w:r>
      <w:r w:rsidRPr="00557566">
        <w:t>Ко</w:t>
      </w:r>
      <w:r w:rsidRPr="00557566">
        <w:rPr>
          <w:spacing w:val="-1"/>
        </w:rPr>
        <w:t>м</w:t>
      </w:r>
      <w:r w:rsidRPr="00557566">
        <w:t>и</w:t>
      </w:r>
      <w:r w:rsidRPr="00557566">
        <w:rPr>
          <w:spacing w:val="-1"/>
        </w:rPr>
        <w:t>с</w:t>
      </w:r>
      <w:r w:rsidRPr="00557566">
        <w:t>ията</w:t>
      </w:r>
      <w:r w:rsidR="00153D98" w:rsidRPr="00557566">
        <w:t xml:space="preserve"> </w:t>
      </w:r>
      <w:r w:rsidRPr="00557566">
        <w:t>з</w:t>
      </w:r>
      <w:r w:rsidRPr="00557566">
        <w:rPr>
          <w:spacing w:val="-1"/>
        </w:rPr>
        <w:t>асе</w:t>
      </w:r>
      <w:r w:rsidRPr="00557566">
        <w:t>д</w:t>
      </w:r>
      <w:r w:rsidRPr="00557566">
        <w:rPr>
          <w:spacing w:val="-1"/>
        </w:rPr>
        <w:t>а</w:t>
      </w:r>
      <w:r w:rsidRPr="00557566">
        <w:t>ва</w:t>
      </w:r>
      <w:r w:rsidR="00153D98" w:rsidRPr="00557566">
        <w:t xml:space="preserve"> </w:t>
      </w:r>
      <w:r w:rsidRPr="00557566">
        <w:t>при</w:t>
      </w:r>
      <w:r w:rsidR="00153D98" w:rsidRPr="00557566">
        <w:t xml:space="preserve"> </w:t>
      </w:r>
      <w:r w:rsidRPr="00557566">
        <w:t>н</w:t>
      </w:r>
      <w:r w:rsidRPr="00557566">
        <w:rPr>
          <w:spacing w:val="-1"/>
        </w:rPr>
        <w:t>е</w:t>
      </w:r>
      <w:r w:rsidRPr="00557566">
        <w:t>об</w:t>
      </w:r>
      <w:r w:rsidRPr="00557566">
        <w:rPr>
          <w:spacing w:val="2"/>
        </w:rPr>
        <w:t>х</w:t>
      </w:r>
      <w:r w:rsidRPr="00557566">
        <w:t>од</w:t>
      </w:r>
      <w:r w:rsidRPr="00557566">
        <w:rPr>
          <w:spacing w:val="1"/>
        </w:rPr>
        <w:t>и</w:t>
      </w:r>
      <w:r w:rsidRPr="00557566">
        <w:rPr>
          <w:spacing w:val="-1"/>
        </w:rPr>
        <w:t>м</w:t>
      </w:r>
      <w:r w:rsidRPr="00557566">
        <w:t>о</w:t>
      </w:r>
      <w:r w:rsidRPr="00557566">
        <w:rPr>
          <w:spacing w:val="-4"/>
        </w:rPr>
        <w:t>с</w:t>
      </w:r>
      <w:r w:rsidRPr="00557566">
        <w:t>т, но п</w:t>
      </w:r>
      <w:r w:rsidRPr="00557566">
        <w:rPr>
          <w:spacing w:val="-3"/>
        </w:rPr>
        <w:t>о</w:t>
      </w:r>
      <w:r w:rsidRPr="00557566">
        <w:t>не</w:t>
      </w:r>
      <w:r w:rsidR="00153D98" w:rsidRPr="00557566">
        <w:t xml:space="preserve"> </w:t>
      </w:r>
      <w:r w:rsidRPr="00557566">
        <w:t>в</w:t>
      </w:r>
      <w:r w:rsidRPr="00557566">
        <w:rPr>
          <w:spacing w:val="-2"/>
        </w:rPr>
        <w:t>е</w:t>
      </w:r>
      <w:r w:rsidRPr="00557566">
        <w:t>д</w:t>
      </w:r>
      <w:r w:rsidRPr="00557566">
        <w:rPr>
          <w:spacing w:val="1"/>
        </w:rPr>
        <w:t>н</w:t>
      </w:r>
      <w:r w:rsidRPr="00557566">
        <w:t xml:space="preserve">ъж </w:t>
      </w:r>
      <w:r w:rsidRPr="00557566">
        <w:rPr>
          <w:spacing w:val="1"/>
        </w:rPr>
        <w:t>н</w:t>
      </w:r>
      <w:r w:rsidRPr="00557566">
        <w:t>а</w:t>
      </w:r>
      <w:r w:rsidR="00153D98" w:rsidRPr="00557566">
        <w:t xml:space="preserve"> </w:t>
      </w:r>
      <w:r w:rsidRPr="00557566">
        <w:t>три</w:t>
      </w:r>
      <w:r w:rsidRPr="00557566">
        <w:rPr>
          <w:spacing w:val="-1"/>
        </w:rPr>
        <w:t>месеч</w:t>
      </w:r>
      <w:r w:rsidRPr="00557566">
        <w:t>и</w:t>
      </w:r>
      <w:r w:rsidRPr="00557566">
        <w:rPr>
          <w:spacing w:val="-1"/>
        </w:rPr>
        <w:t>е</w:t>
      </w:r>
      <w:r w:rsidRPr="00557566">
        <w:t>.</w:t>
      </w:r>
    </w:p>
    <w:p w:rsidR="006F62B9" w:rsidRPr="00557566" w:rsidRDefault="006F62B9" w:rsidP="0016541B">
      <w:pPr>
        <w:pStyle w:val="BodyText"/>
        <w:kinsoku w:val="0"/>
        <w:overflowPunct w:val="0"/>
        <w:spacing w:line="276" w:lineRule="auto"/>
        <w:ind w:left="0" w:right="6" w:firstLine="851"/>
        <w:jc w:val="both"/>
      </w:pPr>
      <w:r w:rsidRPr="00557566">
        <w:rPr>
          <w:b/>
        </w:rPr>
        <w:t>Чл.</w:t>
      </w:r>
      <w:r w:rsidR="00E02E6D" w:rsidRPr="00557566">
        <w:rPr>
          <w:b/>
        </w:rPr>
        <w:t>45</w:t>
      </w:r>
      <w:r w:rsidR="00873B6B" w:rsidRPr="00557566">
        <w:rPr>
          <w:b/>
        </w:rPr>
        <w:t>.</w:t>
      </w:r>
      <w:r w:rsidRPr="00557566">
        <w:t xml:space="preserve"> Дирек</w:t>
      </w:r>
      <w:r w:rsidRPr="00557566">
        <w:rPr>
          <w:spacing w:val="1"/>
        </w:rPr>
        <w:t>т</w:t>
      </w:r>
      <w:r w:rsidRPr="00557566">
        <w:t>орът на</w:t>
      </w:r>
      <w:r w:rsidR="00153D98" w:rsidRPr="00557566">
        <w:t xml:space="preserve"> </w:t>
      </w:r>
      <w:r w:rsidRPr="00557566">
        <w:rPr>
          <w:spacing w:val="-3"/>
        </w:rPr>
        <w:t>у</w:t>
      </w:r>
      <w:r w:rsidRPr="00557566">
        <w:rPr>
          <w:spacing w:val="-1"/>
        </w:rPr>
        <w:t>ч</w:t>
      </w:r>
      <w:r w:rsidRPr="00557566">
        <w:t>ил</w:t>
      </w:r>
      <w:r w:rsidRPr="00557566">
        <w:rPr>
          <w:spacing w:val="1"/>
        </w:rPr>
        <w:t>и</w:t>
      </w:r>
      <w:r w:rsidRPr="00557566">
        <w:t>щ</w:t>
      </w:r>
      <w:r w:rsidRPr="00557566">
        <w:rPr>
          <w:spacing w:val="-1"/>
        </w:rPr>
        <w:t>е</w:t>
      </w:r>
      <w:r w:rsidRPr="00557566">
        <w:t>то и Ко</w:t>
      </w:r>
      <w:r w:rsidRPr="00557566">
        <w:rPr>
          <w:spacing w:val="-1"/>
        </w:rPr>
        <w:t>м</w:t>
      </w:r>
      <w:r w:rsidRPr="00557566">
        <w:t>и</w:t>
      </w:r>
      <w:r w:rsidRPr="00557566">
        <w:rPr>
          <w:spacing w:val="-1"/>
        </w:rPr>
        <w:t>с</w:t>
      </w:r>
      <w:r w:rsidRPr="00557566">
        <w:t>ията</w:t>
      </w:r>
      <w:r w:rsidR="00153D98" w:rsidRPr="00557566">
        <w:t xml:space="preserve"> </w:t>
      </w:r>
      <w:r w:rsidRPr="00557566">
        <w:t xml:space="preserve">по </w:t>
      </w:r>
      <w:r w:rsidRPr="00557566">
        <w:rPr>
          <w:spacing w:val="-1"/>
        </w:rPr>
        <w:t>е</w:t>
      </w:r>
      <w:r w:rsidRPr="00557566">
        <w:t>тика</w:t>
      </w:r>
      <w:r w:rsidR="00153D98" w:rsidRPr="00557566">
        <w:t xml:space="preserve"> </w:t>
      </w:r>
      <w:r w:rsidRPr="00557566">
        <w:t>и</w:t>
      </w:r>
      <w:r w:rsidRPr="00557566">
        <w:rPr>
          <w:spacing w:val="-1"/>
        </w:rPr>
        <w:t>ма</w:t>
      </w:r>
      <w:r w:rsidRPr="00557566">
        <w:t>т з</w:t>
      </w:r>
      <w:r w:rsidRPr="00557566">
        <w:rPr>
          <w:spacing w:val="-1"/>
        </w:rPr>
        <w:t>а</w:t>
      </w:r>
      <w:r w:rsidRPr="00557566">
        <w:t>дълж</w:t>
      </w:r>
      <w:r w:rsidRPr="00557566">
        <w:rPr>
          <w:spacing w:val="-1"/>
        </w:rPr>
        <w:t>е</w:t>
      </w:r>
      <w:r w:rsidRPr="00557566">
        <w:t>ни</w:t>
      </w:r>
      <w:r w:rsidRPr="00557566">
        <w:rPr>
          <w:spacing w:val="-1"/>
        </w:rPr>
        <w:t>е</w:t>
      </w:r>
      <w:r w:rsidRPr="00557566">
        <w:t>то да</w:t>
      </w:r>
      <w:r w:rsidR="00153D98" w:rsidRPr="00557566">
        <w:t xml:space="preserve"> </w:t>
      </w:r>
      <w:r w:rsidRPr="00557566">
        <w:rPr>
          <w:spacing w:val="8"/>
        </w:rPr>
        <w:t>с</w:t>
      </w:r>
      <w:r w:rsidRPr="00557566">
        <w:t>е пр</w:t>
      </w:r>
      <w:r w:rsidRPr="00557566">
        <w:rPr>
          <w:spacing w:val="-1"/>
        </w:rPr>
        <w:t>е</w:t>
      </w:r>
      <w:r w:rsidRPr="00557566">
        <w:t>д</w:t>
      </w:r>
      <w:r w:rsidRPr="00557566">
        <w:rPr>
          <w:spacing w:val="1"/>
        </w:rPr>
        <w:t>п</w:t>
      </w:r>
      <w:r w:rsidRPr="00557566">
        <w:t>ри</w:t>
      </w:r>
      <w:r w:rsidRPr="00557566">
        <w:rPr>
          <w:spacing w:val="-1"/>
        </w:rPr>
        <w:t>ема</w:t>
      </w:r>
      <w:r w:rsidRPr="00557566">
        <w:t>т</w:t>
      </w:r>
      <w:r w:rsidR="00153D98" w:rsidRPr="00557566">
        <w:t xml:space="preserve"> </w:t>
      </w:r>
      <w:r w:rsidRPr="00557566">
        <w:t>пр</w:t>
      </w:r>
      <w:r w:rsidRPr="00557566">
        <w:rPr>
          <w:spacing w:val="-1"/>
        </w:rPr>
        <w:t>е</w:t>
      </w:r>
      <w:r w:rsidRPr="00557566">
        <w:t>в</w:t>
      </w:r>
      <w:r w:rsidRPr="00557566">
        <w:rPr>
          <w:spacing w:val="-2"/>
        </w:rPr>
        <w:t>а</w:t>
      </w:r>
      <w:r w:rsidRPr="00557566">
        <w:t>нти</w:t>
      </w:r>
      <w:r w:rsidRPr="00557566">
        <w:rPr>
          <w:spacing w:val="-3"/>
        </w:rPr>
        <w:t>в</w:t>
      </w:r>
      <w:r w:rsidRPr="00557566">
        <w:t>ни</w:t>
      </w:r>
      <w:r w:rsidR="00153D98" w:rsidRPr="00557566">
        <w:t xml:space="preserve"> </w:t>
      </w:r>
      <w:r w:rsidRPr="00557566">
        <w:rPr>
          <w:spacing w:val="-1"/>
        </w:rPr>
        <w:t>ме</w:t>
      </w:r>
      <w:r w:rsidRPr="00557566">
        <w:t>рки</w:t>
      </w:r>
      <w:r w:rsidR="00153D98" w:rsidRPr="00557566">
        <w:t xml:space="preserve"> </w:t>
      </w:r>
      <w:r w:rsidRPr="00557566">
        <w:t>и</w:t>
      </w:r>
      <w:r w:rsidR="00153D98" w:rsidRPr="00557566">
        <w:t xml:space="preserve"> </w:t>
      </w:r>
      <w:r w:rsidRPr="00557566">
        <w:t>да</w:t>
      </w:r>
      <w:r w:rsidR="00153D98" w:rsidRPr="00557566">
        <w:t xml:space="preserve"> </w:t>
      </w:r>
      <w:r w:rsidRPr="00557566">
        <w:rPr>
          <w:spacing w:val="-1"/>
        </w:rPr>
        <w:t>с</w:t>
      </w:r>
      <w:r w:rsidRPr="00557566">
        <w:t>е</w:t>
      </w:r>
      <w:r w:rsidR="00153D98" w:rsidRPr="00557566">
        <w:t xml:space="preserve"> </w:t>
      </w:r>
      <w:r w:rsidRPr="00557566">
        <w:t>провежда</w:t>
      </w:r>
      <w:r w:rsidR="00153D98" w:rsidRPr="00557566">
        <w:t xml:space="preserve"> </w:t>
      </w:r>
      <w:r w:rsidRPr="00557566">
        <w:t>ц</w:t>
      </w:r>
      <w:r w:rsidRPr="00557566">
        <w:rPr>
          <w:spacing w:val="-1"/>
        </w:rPr>
        <w:t>е</w:t>
      </w:r>
      <w:r w:rsidRPr="00557566">
        <w:t>л</w:t>
      </w:r>
      <w:r w:rsidRPr="00557566">
        <w:rPr>
          <w:spacing w:val="-1"/>
        </w:rPr>
        <w:t>е</w:t>
      </w:r>
      <w:r w:rsidRPr="00557566">
        <w:t>н</w:t>
      </w:r>
      <w:r w:rsidRPr="00557566">
        <w:rPr>
          <w:spacing w:val="-1"/>
        </w:rPr>
        <w:t>ас</w:t>
      </w:r>
      <w:r w:rsidRPr="00557566">
        <w:rPr>
          <w:spacing w:val="2"/>
        </w:rPr>
        <w:t>о</w:t>
      </w:r>
      <w:r w:rsidRPr="00557566">
        <w:rPr>
          <w:spacing w:val="-1"/>
        </w:rPr>
        <w:t>че</w:t>
      </w:r>
      <w:r w:rsidRPr="00557566">
        <w:t>н</w:t>
      </w:r>
      <w:r w:rsidR="00153D98" w:rsidRPr="00557566">
        <w:t xml:space="preserve"> </w:t>
      </w:r>
      <w:r w:rsidRPr="00557566">
        <w:t>проц</w:t>
      </w:r>
      <w:r w:rsidRPr="00557566">
        <w:rPr>
          <w:spacing w:val="-1"/>
        </w:rPr>
        <w:t>е</w:t>
      </w:r>
      <w:r w:rsidRPr="00557566">
        <w:t>с</w:t>
      </w:r>
      <w:r w:rsidR="00153D98" w:rsidRPr="00557566">
        <w:t xml:space="preserve"> </w:t>
      </w:r>
      <w:r w:rsidRPr="00557566">
        <w:t>от</w:t>
      </w:r>
      <w:r w:rsidR="00153D98" w:rsidRPr="00557566">
        <w:t xml:space="preserve"> </w:t>
      </w:r>
      <w:r w:rsidRPr="00557566">
        <w:t>пр</w:t>
      </w:r>
      <w:r w:rsidRPr="00557566">
        <w:rPr>
          <w:spacing w:val="-1"/>
        </w:rPr>
        <w:t>е</w:t>
      </w:r>
      <w:r w:rsidRPr="00557566">
        <w:t>в</w:t>
      </w:r>
      <w:r w:rsidRPr="00557566">
        <w:rPr>
          <w:spacing w:val="-2"/>
        </w:rPr>
        <w:t>а</w:t>
      </w:r>
      <w:r w:rsidRPr="00557566">
        <w:t>нтивни и</w:t>
      </w:r>
      <w:r w:rsidR="00153D98" w:rsidRPr="00557566">
        <w:t xml:space="preserve"> </w:t>
      </w:r>
      <w:proofErr w:type="spellStart"/>
      <w:r w:rsidRPr="00557566">
        <w:t>кор</w:t>
      </w:r>
      <w:r w:rsidRPr="00557566">
        <w:rPr>
          <w:spacing w:val="-1"/>
        </w:rPr>
        <w:t>е</w:t>
      </w:r>
      <w:r w:rsidRPr="00557566">
        <w:rPr>
          <w:spacing w:val="-2"/>
        </w:rPr>
        <w:t>к</w:t>
      </w:r>
      <w:r w:rsidRPr="00557566">
        <w:t>тив</w:t>
      </w:r>
      <w:r w:rsidRPr="00557566">
        <w:rPr>
          <w:spacing w:val="-2"/>
        </w:rPr>
        <w:t>н</w:t>
      </w:r>
      <w:r w:rsidRPr="00557566">
        <w:t>и</w:t>
      </w:r>
      <w:proofErr w:type="spellEnd"/>
      <w:r w:rsidR="00153D98" w:rsidRPr="00557566">
        <w:t xml:space="preserve"> </w:t>
      </w:r>
      <w:r w:rsidRPr="00557566">
        <w:rPr>
          <w:spacing w:val="-1"/>
        </w:rPr>
        <w:t>ме</w:t>
      </w:r>
      <w:r w:rsidRPr="00557566">
        <w:t>р</w:t>
      </w:r>
      <w:r w:rsidRPr="00557566">
        <w:rPr>
          <w:spacing w:val="-2"/>
        </w:rPr>
        <w:t>к</w:t>
      </w:r>
      <w:r w:rsidRPr="00557566">
        <w:t>и</w:t>
      </w:r>
      <w:r w:rsidR="00153D98" w:rsidRPr="00557566">
        <w:t xml:space="preserve"> </w:t>
      </w:r>
      <w:r w:rsidRPr="00557566">
        <w:t>с</w:t>
      </w:r>
      <w:r w:rsidR="00153D98" w:rsidRPr="00557566">
        <w:t xml:space="preserve"> </w:t>
      </w:r>
      <w:r w:rsidRPr="00557566">
        <w:rPr>
          <w:spacing w:val="-3"/>
        </w:rPr>
        <w:t>у</w:t>
      </w:r>
      <w:r w:rsidRPr="00557566">
        <w:rPr>
          <w:spacing w:val="-1"/>
        </w:rPr>
        <w:t>че</w:t>
      </w:r>
      <w:r w:rsidRPr="00557566">
        <w:t>ници,</w:t>
      </w:r>
      <w:r w:rsidR="00153D98" w:rsidRPr="00557566">
        <w:t xml:space="preserve"> </w:t>
      </w:r>
      <w:r w:rsidRPr="00557566">
        <w:rPr>
          <w:spacing w:val="-5"/>
        </w:rPr>
        <w:t>у</w:t>
      </w:r>
      <w:r w:rsidRPr="00557566">
        <w:rPr>
          <w:spacing w:val="-1"/>
        </w:rPr>
        <w:t>ч</w:t>
      </w:r>
      <w:r w:rsidRPr="00557566">
        <w:t>ит</w:t>
      </w:r>
      <w:r w:rsidRPr="00557566">
        <w:rPr>
          <w:spacing w:val="-1"/>
        </w:rPr>
        <w:t>е</w:t>
      </w:r>
      <w:r w:rsidRPr="00557566">
        <w:t>ли</w:t>
      </w:r>
      <w:r w:rsidR="00153D98" w:rsidRPr="00557566">
        <w:t xml:space="preserve"> </w:t>
      </w:r>
      <w:r w:rsidRPr="00557566">
        <w:t>и</w:t>
      </w:r>
      <w:r w:rsidR="00153D98" w:rsidRPr="00557566">
        <w:t xml:space="preserve"> </w:t>
      </w:r>
      <w:r w:rsidRPr="00557566">
        <w:rPr>
          <w:spacing w:val="-1"/>
        </w:rPr>
        <w:t>с</w:t>
      </w:r>
      <w:r w:rsidRPr="00557566">
        <w:rPr>
          <w:spacing w:val="2"/>
        </w:rPr>
        <w:t>л</w:t>
      </w:r>
      <w:r w:rsidRPr="00557566">
        <w:rPr>
          <w:spacing w:val="-5"/>
        </w:rPr>
        <w:t>у</w:t>
      </w:r>
      <w:r w:rsidRPr="00557566">
        <w:t>жит</w:t>
      </w:r>
      <w:r w:rsidRPr="00557566">
        <w:rPr>
          <w:spacing w:val="-1"/>
        </w:rPr>
        <w:t>е</w:t>
      </w:r>
      <w:r w:rsidRPr="00557566">
        <w:t>ли</w:t>
      </w:r>
      <w:r w:rsidR="00153D98" w:rsidRPr="00557566">
        <w:t xml:space="preserve"> </w:t>
      </w:r>
      <w:r w:rsidRPr="00557566">
        <w:t>към</w:t>
      </w:r>
      <w:r w:rsidR="00153D98" w:rsidRPr="00557566">
        <w:t xml:space="preserve"> </w:t>
      </w:r>
      <w:r w:rsidRPr="00557566">
        <w:rPr>
          <w:spacing w:val="-1"/>
        </w:rPr>
        <w:t>с</w:t>
      </w:r>
      <w:r w:rsidRPr="00557566">
        <w:t>п</w:t>
      </w:r>
      <w:r w:rsidRPr="00557566">
        <w:rPr>
          <w:spacing w:val="-1"/>
        </w:rPr>
        <w:t>а</w:t>
      </w:r>
      <w:r w:rsidRPr="00557566">
        <w:t>зв</w:t>
      </w:r>
      <w:r w:rsidRPr="00557566">
        <w:rPr>
          <w:spacing w:val="-2"/>
        </w:rPr>
        <w:t>а</w:t>
      </w:r>
      <w:r w:rsidRPr="00557566">
        <w:t>не</w:t>
      </w:r>
      <w:r w:rsidR="00153D98" w:rsidRPr="00557566">
        <w:t xml:space="preserve"> </w:t>
      </w:r>
      <w:r w:rsidRPr="00557566">
        <w:rPr>
          <w:spacing w:val="-2"/>
        </w:rPr>
        <w:t>н</w:t>
      </w:r>
      <w:r w:rsidRPr="00557566">
        <w:t>а</w:t>
      </w:r>
      <w:r w:rsidR="00153D98" w:rsidRPr="00557566">
        <w:t xml:space="preserve"> </w:t>
      </w:r>
      <w:r w:rsidRPr="00557566">
        <w:rPr>
          <w:spacing w:val="-1"/>
        </w:rPr>
        <w:t>е</w:t>
      </w:r>
      <w:r w:rsidRPr="00557566">
        <w:t>ти</w:t>
      </w:r>
      <w:r w:rsidRPr="00557566">
        <w:rPr>
          <w:spacing w:val="-1"/>
        </w:rPr>
        <w:t>ч</w:t>
      </w:r>
      <w:r w:rsidRPr="00557566">
        <w:t>ните</w:t>
      </w:r>
      <w:r w:rsidR="00153D98" w:rsidRPr="00557566">
        <w:t xml:space="preserve"> </w:t>
      </w:r>
      <w:r w:rsidRPr="00557566">
        <w:t>нор</w:t>
      </w:r>
      <w:r w:rsidRPr="00557566">
        <w:rPr>
          <w:spacing w:val="-1"/>
        </w:rPr>
        <w:t>м</w:t>
      </w:r>
      <w:r w:rsidRPr="00557566">
        <w:t>и</w:t>
      </w:r>
      <w:r w:rsidR="00153D98" w:rsidRPr="00557566">
        <w:t xml:space="preserve"> </w:t>
      </w:r>
      <w:r w:rsidRPr="00557566">
        <w:t>и добро</w:t>
      </w:r>
      <w:r w:rsidR="00153D98" w:rsidRPr="00557566">
        <w:t xml:space="preserve"> </w:t>
      </w:r>
      <w:r w:rsidRPr="00557566">
        <w:t>пов</w:t>
      </w:r>
      <w:r w:rsidRPr="00557566">
        <w:rPr>
          <w:spacing w:val="-2"/>
        </w:rPr>
        <w:t>е</w:t>
      </w:r>
      <w:r w:rsidRPr="00557566">
        <w:t>д</w:t>
      </w:r>
      <w:r w:rsidRPr="00557566">
        <w:rPr>
          <w:spacing w:val="-1"/>
        </w:rPr>
        <w:t>е</w:t>
      </w:r>
      <w:r w:rsidRPr="00557566">
        <w:t>ни</w:t>
      </w:r>
      <w:r w:rsidRPr="00557566">
        <w:rPr>
          <w:spacing w:val="-1"/>
        </w:rPr>
        <w:t>е</w:t>
      </w:r>
      <w:r w:rsidRPr="00557566">
        <w:t>,</w:t>
      </w:r>
      <w:r w:rsidR="00153D98" w:rsidRPr="00557566">
        <w:t xml:space="preserve"> </w:t>
      </w:r>
      <w:r w:rsidRPr="00557566">
        <w:t>к</w:t>
      </w:r>
      <w:r w:rsidRPr="00557566">
        <w:rPr>
          <w:spacing w:val="-1"/>
        </w:rPr>
        <w:t>а</w:t>
      </w:r>
      <w:r w:rsidRPr="00557566">
        <w:t>кто</w:t>
      </w:r>
      <w:r w:rsidR="00153D98" w:rsidRPr="00557566">
        <w:t xml:space="preserve"> </w:t>
      </w:r>
      <w:r w:rsidRPr="00557566">
        <w:t>и</w:t>
      </w:r>
      <w:r w:rsidR="00153D98" w:rsidRPr="00557566">
        <w:t xml:space="preserve"> </w:t>
      </w:r>
      <w:r w:rsidRPr="00557566">
        <w:t>н</w:t>
      </w:r>
      <w:r w:rsidRPr="00557566">
        <w:rPr>
          <w:spacing w:val="-1"/>
        </w:rPr>
        <w:t>е</w:t>
      </w:r>
      <w:r w:rsidRPr="00557566">
        <w:t>до</w:t>
      </w:r>
      <w:r w:rsidRPr="00557566">
        <w:rPr>
          <w:spacing w:val="3"/>
        </w:rPr>
        <w:t>п</w:t>
      </w:r>
      <w:r w:rsidRPr="00557566">
        <w:rPr>
          <w:spacing w:val="-5"/>
        </w:rPr>
        <w:t>у</w:t>
      </w:r>
      <w:r w:rsidRPr="00557566">
        <w:rPr>
          <w:spacing w:val="-1"/>
        </w:rPr>
        <w:t>с</w:t>
      </w:r>
      <w:r w:rsidRPr="00557566">
        <w:t>к</w:t>
      </w:r>
      <w:r w:rsidRPr="00557566">
        <w:rPr>
          <w:spacing w:val="-1"/>
        </w:rPr>
        <w:t>а</w:t>
      </w:r>
      <w:r w:rsidRPr="00557566">
        <w:t>не</w:t>
      </w:r>
      <w:r w:rsidR="00153D98" w:rsidRPr="00557566">
        <w:t xml:space="preserve"> </w:t>
      </w:r>
      <w:r w:rsidRPr="00557566">
        <w:t>на</w:t>
      </w:r>
      <w:r w:rsidR="00153D98" w:rsidRPr="00557566">
        <w:t xml:space="preserve"> </w:t>
      </w:r>
      <w:r w:rsidRPr="00557566">
        <w:t>н</w:t>
      </w:r>
      <w:r w:rsidRPr="00557566">
        <w:rPr>
          <w:spacing w:val="-1"/>
        </w:rPr>
        <w:t>а</w:t>
      </w:r>
      <w:r w:rsidRPr="00557566">
        <w:rPr>
          <w:spacing w:val="4"/>
        </w:rPr>
        <w:t>р</w:t>
      </w:r>
      <w:r w:rsidRPr="00557566">
        <w:rPr>
          <w:spacing w:val="-3"/>
        </w:rPr>
        <w:t>у</w:t>
      </w:r>
      <w:r w:rsidRPr="00557566">
        <w:t>ш</w:t>
      </w:r>
      <w:r w:rsidRPr="00557566">
        <w:rPr>
          <w:spacing w:val="-1"/>
        </w:rPr>
        <w:t>е</w:t>
      </w:r>
      <w:r w:rsidRPr="00557566">
        <w:t>ния</w:t>
      </w:r>
      <w:r w:rsidR="00153D98" w:rsidRPr="00557566">
        <w:t xml:space="preserve"> </w:t>
      </w:r>
      <w:r w:rsidRPr="00557566">
        <w:t>с</w:t>
      </w:r>
      <w:r w:rsidR="00153D98" w:rsidRPr="00557566">
        <w:t xml:space="preserve"> </w:t>
      </w:r>
      <w:r w:rsidRPr="00557566">
        <w:t>оглед</w:t>
      </w:r>
      <w:r w:rsidR="00153D98" w:rsidRPr="00557566">
        <w:t xml:space="preserve"> </w:t>
      </w:r>
      <w:r w:rsidRPr="00557566">
        <w:rPr>
          <w:spacing w:val="-5"/>
        </w:rPr>
        <w:t>у</w:t>
      </w:r>
      <w:r w:rsidRPr="00557566">
        <w:t>твърж</w:t>
      </w:r>
      <w:r w:rsidRPr="00557566">
        <w:rPr>
          <w:spacing w:val="2"/>
        </w:rPr>
        <w:t>д</w:t>
      </w:r>
      <w:r w:rsidRPr="00557566">
        <w:rPr>
          <w:spacing w:val="-1"/>
        </w:rPr>
        <w:t>а</w:t>
      </w:r>
      <w:r w:rsidRPr="00557566">
        <w:t>в</w:t>
      </w:r>
      <w:r w:rsidRPr="00557566">
        <w:rPr>
          <w:spacing w:val="-2"/>
        </w:rPr>
        <w:t>а</w:t>
      </w:r>
      <w:r w:rsidRPr="00557566">
        <w:t>не</w:t>
      </w:r>
      <w:r w:rsidR="00153D98" w:rsidRPr="00557566">
        <w:t xml:space="preserve"> </w:t>
      </w:r>
      <w:r w:rsidRPr="00557566">
        <w:rPr>
          <w:spacing w:val="-1"/>
        </w:rPr>
        <w:t>а</w:t>
      </w:r>
      <w:r w:rsidRPr="00557566">
        <w:t>втор</w:t>
      </w:r>
      <w:r w:rsidRPr="00557566">
        <w:rPr>
          <w:spacing w:val="1"/>
        </w:rPr>
        <w:t>и</w:t>
      </w:r>
      <w:r w:rsidRPr="00557566">
        <w:t>т</w:t>
      </w:r>
      <w:r w:rsidRPr="00557566">
        <w:rPr>
          <w:spacing w:val="-1"/>
        </w:rPr>
        <w:t>е</w:t>
      </w:r>
      <w:r w:rsidRPr="00557566">
        <w:t>та на</w:t>
      </w:r>
      <w:r w:rsidR="00153D98" w:rsidRPr="00557566">
        <w:t xml:space="preserve"> </w:t>
      </w:r>
      <w:r w:rsidRPr="00557566">
        <w:rPr>
          <w:spacing w:val="-5"/>
        </w:rPr>
        <w:t>у</w:t>
      </w:r>
      <w:r w:rsidRPr="00557566">
        <w:rPr>
          <w:spacing w:val="-1"/>
        </w:rPr>
        <w:t>ч</w:t>
      </w:r>
      <w:r w:rsidRPr="00557566">
        <w:t>илищ</w:t>
      </w:r>
      <w:r w:rsidRPr="00557566">
        <w:rPr>
          <w:spacing w:val="-1"/>
        </w:rPr>
        <w:t>е</w:t>
      </w:r>
      <w:r w:rsidRPr="00557566">
        <w:t>то</w:t>
      </w:r>
      <w:r w:rsidR="00153D98" w:rsidRPr="00557566">
        <w:t xml:space="preserve"> </w:t>
      </w:r>
      <w:r w:rsidRPr="00557566">
        <w:t>к</w:t>
      </w:r>
      <w:r w:rsidRPr="00557566">
        <w:rPr>
          <w:spacing w:val="-1"/>
        </w:rPr>
        <w:t>а</w:t>
      </w:r>
      <w:r w:rsidRPr="00557566">
        <w:t>то</w:t>
      </w:r>
      <w:r w:rsidR="00153D98" w:rsidRPr="00557566">
        <w:t xml:space="preserve"> </w:t>
      </w:r>
      <w:r w:rsidRPr="00557566">
        <w:rPr>
          <w:spacing w:val="-1"/>
        </w:rPr>
        <w:t>м</w:t>
      </w:r>
      <w:r w:rsidRPr="00557566">
        <w:rPr>
          <w:spacing w:val="2"/>
        </w:rPr>
        <w:t>о</w:t>
      </w:r>
      <w:r w:rsidRPr="00557566">
        <w:t>д</w:t>
      </w:r>
      <w:r w:rsidRPr="00557566">
        <w:rPr>
          <w:spacing w:val="-1"/>
        </w:rPr>
        <w:t>е</w:t>
      </w:r>
      <w:r w:rsidRPr="00557566">
        <w:t>рн</w:t>
      </w:r>
      <w:r w:rsidRPr="00557566">
        <w:rPr>
          <w:spacing w:val="-1"/>
        </w:rPr>
        <w:t>а</w:t>
      </w:r>
      <w:r w:rsidRPr="00557566">
        <w:t>,</w:t>
      </w:r>
      <w:r w:rsidR="00153D98" w:rsidRPr="00557566">
        <w:t xml:space="preserve"> </w:t>
      </w:r>
      <w:r w:rsidRPr="00557566">
        <w:rPr>
          <w:spacing w:val="4"/>
        </w:rPr>
        <w:t>х</w:t>
      </w:r>
      <w:r w:rsidRPr="00557566">
        <w:rPr>
          <w:spacing w:val="-5"/>
        </w:rPr>
        <w:t>у</w:t>
      </w:r>
      <w:r w:rsidRPr="00557566">
        <w:rPr>
          <w:spacing w:val="-1"/>
        </w:rPr>
        <w:t>ма</w:t>
      </w:r>
      <w:r w:rsidRPr="00557566">
        <w:t>нна</w:t>
      </w:r>
      <w:r w:rsidR="00153D98" w:rsidRPr="00557566">
        <w:t xml:space="preserve"> </w:t>
      </w:r>
      <w:r w:rsidRPr="00557566">
        <w:t>и</w:t>
      </w:r>
      <w:r w:rsidR="00153D98" w:rsidRPr="00557566">
        <w:t xml:space="preserve"> </w:t>
      </w:r>
      <w:r w:rsidRPr="00557566">
        <w:t>тол</w:t>
      </w:r>
      <w:r w:rsidRPr="00557566">
        <w:rPr>
          <w:spacing w:val="-1"/>
        </w:rPr>
        <w:t>е</w:t>
      </w:r>
      <w:r w:rsidRPr="00557566">
        <w:t>р</w:t>
      </w:r>
      <w:r w:rsidRPr="00557566">
        <w:rPr>
          <w:spacing w:val="-1"/>
        </w:rPr>
        <w:t>а</w:t>
      </w:r>
      <w:r w:rsidRPr="00557566">
        <w:rPr>
          <w:spacing w:val="3"/>
        </w:rPr>
        <w:t>н</w:t>
      </w:r>
      <w:r w:rsidRPr="00557566">
        <w:t>тна</w:t>
      </w:r>
      <w:r w:rsidR="00153D98" w:rsidRPr="00557566">
        <w:t xml:space="preserve"> </w:t>
      </w:r>
      <w:r w:rsidRPr="00557566">
        <w:t>обр</w:t>
      </w:r>
      <w:r w:rsidRPr="00557566">
        <w:rPr>
          <w:spacing w:val="-1"/>
        </w:rPr>
        <w:t>а</w:t>
      </w:r>
      <w:r w:rsidRPr="00557566">
        <w:t>зов</w:t>
      </w:r>
      <w:r w:rsidRPr="00557566">
        <w:rPr>
          <w:spacing w:val="-2"/>
        </w:rPr>
        <w:t>а</w:t>
      </w:r>
      <w:r w:rsidRPr="00557566">
        <w:t>т</w:t>
      </w:r>
      <w:r w:rsidRPr="00557566">
        <w:rPr>
          <w:spacing w:val="-1"/>
        </w:rPr>
        <w:t>е</w:t>
      </w:r>
      <w:r w:rsidRPr="00557566">
        <w:t>л</w:t>
      </w:r>
      <w:r w:rsidRPr="00557566">
        <w:rPr>
          <w:spacing w:val="1"/>
        </w:rPr>
        <w:t>н</w:t>
      </w:r>
      <w:r w:rsidRPr="00557566">
        <w:t>а ин</w:t>
      </w:r>
      <w:r w:rsidRPr="00557566">
        <w:rPr>
          <w:spacing w:val="-1"/>
        </w:rPr>
        <w:t>с</w:t>
      </w:r>
      <w:r w:rsidRPr="00557566">
        <w:t>т</w:t>
      </w:r>
      <w:r w:rsidRPr="00557566">
        <w:rPr>
          <w:spacing w:val="-2"/>
        </w:rPr>
        <w:t>и</w:t>
      </w:r>
      <w:r w:rsidRPr="00557566">
        <w:rPr>
          <w:spacing w:val="2"/>
        </w:rPr>
        <w:t>т</w:t>
      </w:r>
      <w:r w:rsidRPr="00557566">
        <w:rPr>
          <w:spacing w:val="-8"/>
        </w:rPr>
        <w:t>у</w:t>
      </w:r>
      <w:r w:rsidRPr="00557566">
        <w:t>ция.</w:t>
      </w:r>
    </w:p>
    <w:p w:rsidR="006F62B9" w:rsidRPr="00557566" w:rsidRDefault="006F62B9" w:rsidP="0016541B">
      <w:pPr>
        <w:pStyle w:val="BodyText"/>
        <w:kinsoku w:val="0"/>
        <w:overflowPunct w:val="0"/>
        <w:spacing w:line="276" w:lineRule="auto"/>
        <w:ind w:left="0" w:right="6" w:firstLine="851"/>
        <w:jc w:val="both"/>
      </w:pPr>
      <w:r w:rsidRPr="00557566">
        <w:rPr>
          <w:b/>
        </w:rPr>
        <w:t>Чл.</w:t>
      </w:r>
      <w:r w:rsidR="00E02E6D" w:rsidRPr="00557566">
        <w:rPr>
          <w:b/>
        </w:rPr>
        <w:t>46</w:t>
      </w:r>
      <w:r w:rsidR="00873B6B" w:rsidRPr="00557566">
        <w:rPr>
          <w:b/>
        </w:rPr>
        <w:t>.</w:t>
      </w:r>
      <w:r w:rsidR="00153D98" w:rsidRPr="00557566">
        <w:t xml:space="preserve"> </w:t>
      </w:r>
      <w:r w:rsidRPr="00557566">
        <w:t>Си</w:t>
      </w:r>
      <w:r w:rsidRPr="00557566">
        <w:rPr>
          <w:spacing w:val="-3"/>
        </w:rPr>
        <w:t>г</w:t>
      </w:r>
      <w:r w:rsidRPr="00557566">
        <w:t>н</w:t>
      </w:r>
      <w:r w:rsidRPr="00557566">
        <w:rPr>
          <w:spacing w:val="-1"/>
        </w:rPr>
        <w:t>а</w:t>
      </w:r>
      <w:r w:rsidRPr="00557566">
        <w:t>л</w:t>
      </w:r>
      <w:r w:rsidRPr="00557566">
        <w:rPr>
          <w:spacing w:val="1"/>
        </w:rPr>
        <w:t>и</w:t>
      </w:r>
      <w:r w:rsidRPr="00557566">
        <w:t>те</w:t>
      </w:r>
      <w:r w:rsidR="00153D98" w:rsidRPr="00557566">
        <w:t xml:space="preserve"> </w:t>
      </w:r>
      <w:r w:rsidRPr="00557566">
        <w:t>за</w:t>
      </w:r>
      <w:r w:rsidR="00153D98" w:rsidRPr="00557566">
        <w:t xml:space="preserve"> </w:t>
      </w:r>
      <w:r w:rsidRPr="00557566">
        <w:t>н</w:t>
      </w:r>
      <w:r w:rsidRPr="00557566">
        <w:rPr>
          <w:spacing w:val="-1"/>
        </w:rPr>
        <w:t>а</w:t>
      </w:r>
      <w:r w:rsidRPr="00557566">
        <w:rPr>
          <w:spacing w:val="2"/>
        </w:rPr>
        <w:t>р</w:t>
      </w:r>
      <w:r w:rsidRPr="00557566">
        <w:rPr>
          <w:spacing w:val="-5"/>
        </w:rPr>
        <w:t>у</w:t>
      </w:r>
      <w:r w:rsidRPr="00557566">
        <w:rPr>
          <w:spacing w:val="3"/>
        </w:rPr>
        <w:t>ш</w:t>
      </w:r>
      <w:r w:rsidRPr="00557566">
        <w:rPr>
          <w:spacing w:val="-1"/>
        </w:rPr>
        <w:t>е</w:t>
      </w:r>
      <w:r w:rsidRPr="00557566">
        <w:t>нията</w:t>
      </w:r>
      <w:r w:rsidR="00153D98" w:rsidRPr="00557566">
        <w:t xml:space="preserve"> </w:t>
      </w:r>
      <w:r w:rsidRPr="00557566">
        <w:rPr>
          <w:spacing w:val="-1"/>
        </w:rPr>
        <w:t>с</w:t>
      </w:r>
      <w:r w:rsidRPr="00557566">
        <w:t>е</w:t>
      </w:r>
      <w:r w:rsidR="00153D98" w:rsidRPr="00557566">
        <w:t xml:space="preserve"> </w:t>
      </w:r>
      <w:r w:rsidRPr="00557566">
        <w:t>при</w:t>
      </w:r>
      <w:r w:rsidRPr="00557566">
        <w:rPr>
          <w:spacing w:val="-1"/>
        </w:rPr>
        <w:t>ема</w:t>
      </w:r>
      <w:r w:rsidRPr="00557566">
        <w:t>т</w:t>
      </w:r>
      <w:r w:rsidR="00153D98" w:rsidRPr="00557566">
        <w:t xml:space="preserve"> </w:t>
      </w:r>
      <w:r w:rsidR="00E55B76" w:rsidRPr="00557566">
        <w:rPr>
          <w:spacing w:val="21"/>
        </w:rPr>
        <w:t xml:space="preserve">в </w:t>
      </w:r>
      <w:r w:rsidR="00E55B76" w:rsidRPr="00557566">
        <w:rPr>
          <w:rStyle w:val="Emphasis"/>
          <w:i w:val="0"/>
        </w:rPr>
        <w:t>канцеларията</w:t>
      </w:r>
      <w:r w:rsidR="00153D98" w:rsidRPr="00557566">
        <w:rPr>
          <w:rStyle w:val="Emphasis"/>
          <w:i w:val="0"/>
        </w:rPr>
        <w:t xml:space="preserve"> </w:t>
      </w:r>
      <w:r w:rsidRPr="00557566">
        <w:t>и</w:t>
      </w:r>
      <w:r w:rsidR="00153D98" w:rsidRPr="00557566">
        <w:t xml:space="preserve"> </w:t>
      </w:r>
      <w:r w:rsidRPr="00557566">
        <w:rPr>
          <w:spacing w:val="-1"/>
        </w:rPr>
        <w:t>с</w:t>
      </w:r>
      <w:r w:rsidRPr="00557566">
        <w:t>е р</w:t>
      </w:r>
      <w:r w:rsidRPr="00557566">
        <w:rPr>
          <w:spacing w:val="-1"/>
        </w:rPr>
        <w:t>е</w:t>
      </w:r>
      <w:r w:rsidRPr="00557566">
        <w:t>ги</w:t>
      </w:r>
      <w:r w:rsidRPr="00557566">
        <w:rPr>
          <w:spacing w:val="-1"/>
        </w:rPr>
        <w:t>с</w:t>
      </w:r>
      <w:r w:rsidRPr="00557566">
        <w:t>трир</w:t>
      </w:r>
      <w:r w:rsidRPr="00557566">
        <w:rPr>
          <w:spacing w:val="-1"/>
        </w:rPr>
        <w:t>а</w:t>
      </w:r>
      <w:r w:rsidRPr="00557566">
        <w:t>т</w:t>
      </w:r>
      <w:r w:rsidR="00153D98" w:rsidRPr="00557566">
        <w:t xml:space="preserve"> </w:t>
      </w:r>
      <w:r w:rsidRPr="00557566">
        <w:t>във</w:t>
      </w:r>
      <w:r w:rsidR="00153D98" w:rsidRPr="00557566">
        <w:t xml:space="preserve"> </w:t>
      </w:r>
      <w:r w:rsidRPr="00557566">
        <w:rPr>
          <w:spacing w:val="-3"/>
        </w:rPr>
        <w:t>в</w:t>
      </w:r>
      <w:r w:rsidRPr="00557566">
        <w:rPr>
          <w:spacing w:val="2"/>
        </w:rPr>
        <w:t>х</w:t>
      </w:r>
      <w:r w:rsidRPr="00557566">
        <w:t>од</w:t>
      </w:r>
      <w:r w:rsidRPr="00557566">
        <w:rPr>
          <w:spacing w:val="-3"/>
        </w:rPr>
        <w:t>я</w:t>
      </w:r>
      <w:r w:rsidRPr="00557566">
        <w:t>щия</w:t>
      </w:r>
      <w:r w:rsidR="00153D98" w:rsidRPr="00557566">
        <w:t xml:space="preserve"> </w:t>
      </w:r>
      <w:r w:rsidRPr="00557566">
        <w:t>д</w:t>
      </w:r>
      <w:r w:rsidRPr="00557566">
        <w:rPr>
          <w:spacing w:val="1"/>
        </w:rPr>
        <w:t>н</w:t>
      </w:r>
      <w:r w:rsidRPr="00557566">
        <w:rPr>
          <w:spacing w:val="-1"/>
        </w:rPr>
        <w:t>е</w:t>
      </w:r>
      <w:r w:rsidRPr="00557566">
        <w:t>в</w:t>
      </w:r>
      <w:r w:rsidRPr="00557566">
        <w:rPr>
          <w:spacing w:val="-2"/>
        </w:rPr>
        <w:t>н</w:t>
      </w:r>
      <w:r w:rsidRPr="00557566">
        <w:t>ик</w:t>
      </w:r>
      <w:r w:rsidR="009C2BDC" w:rsidRPr="00557566">
        <w:t>-</w:t>
      </w:r>
      <w:r w:rsidRPr="00557566">
        <w:t>р</w:t>
      </w:r>
      <w:r w:rsidRPr="00557566">
        <w:rPr>
          <w:spacing w:val="-1"/>
        </w:rPr>
        <w:t>е</w:t>
      </w:r>
      <w:r w:rsidRPr="00557566">
        <w:t>ги</w:t>
      </w:r>
      <w:r w:rsidRPr="00557566">
        <w:rPr>
          <w:spacing w:val="-1"/>
        </w:rPr>
        <w:t>с</w:t>
      </w:r>
      <w:r w:rsidRPr="00557566">
        <w:t>т</w:t>
      </w:r>
      <w:r w:rsidRPr="00557566">
        <w:rPr>
          <w:spacing w:val="-2"/>
        </w:rPr>
        <w:t>ъ</w:t>
      </w:r>
      <w:r w:rsidRPr="00557566">
        <w:t>р</w:t>
      </w:r>
      <w:r w:rsidR="00153D98" w:rsidRPr="00557566">
        <w:t>.</w:t>
      </w:r>
    </w:p>
    <w:p w:rsidR="006F62B9" w:rsidRPr="00557566" w:rsidRDefault="006F62B9" w:rsidP="0016541B">
      <w:pPr>
        <w:pStyle w:val="BodyText"/>
        <w:kinsoku w:val="0"/>
        <w:overflowPunct w:val="0"/>
        <w:spacing w:line="276" w:lineRule="auto"/>
        <w:ind w:left="0" w:right="6" w:firstLine="851"/>
        <w:jc w:val="both"/>
      </w:pPr>
      <w:r w:rsidRPr="00557566">
        <w:rPr>
          <w:b/>
        </w:rPr>
        <w:t>Чл.</w:t>
      </w:r>
      <w:r w:rsidR="00E02E6D" w:rsidRPr="00557566">
        <w:rPr>
          <w:b/>
        </w:rPr>
        <w:t>47</w:t>
      </w:r>
      <w:r w:rsidR="00873B6B" w:rsidRPr="00557566">
        <w:rPr>
          <w:b/>
        </w:rPr>
        <w:t>.</w:t>
      </w:r>
      <w:r w:rsidR="00153D98" w:rsidRPr="00557566">
        <w:t xml:space="preserve"> </w:t>
      </w:r>
      <w:r w:rsidRPr="00557566">
        <w:t>Р</w:t>
      </w:r>
      <w:r w:rsidRPr="00557566">
        <w:rPr>
          <w:spacing w:val="-1"/>
        </w:rPr>
        <w:t>е</w:t>
      </w:r>
      <w:r w:rsidRPr="00557566">
        <w:t>ги</w:t>
      </w:r>
      <w:r w:rsidRPr="00557566">
        <w:rPr>
          <w:spacing w:val="-1"/>
        </w:rPr>
        <w:t>с</w:t>
      </w:r>
      <w:r w:rsidRPr="00557566">
        <w:t>трир</w:t>
      </w:r>
      <w:r w:rsidRPr="00557566">
        <w:rPr>
          <w:spacing w:val="-1"/>
        </w:rPr>
        <w:t>а</w:t>
      </w:r>
      <w:r w:rsidRPr="00557566">
        <w:t>н</w:t>
      </w:r>
      <w:r w:rsidRPr="00557566">
        <w:rPr>
          <w:spacing w:val="-2"/>
        </w:rPr>
        <w:t>и</w:t>
      </w:r>
      <w:r w:rsidRPr="00557566">
        <w:t>те</w:t>
      </w:r>
      <w:r w:rsidR="00153D98" w:rsidRPr="00557566">
        <w:t xml:space="preserve"> </w:t>
      </w:r>
      <w:r w:rsidRPr="00557566">
        <w:rPr>
          <w:spacing w:val="-1"/>
        </w:rPr>
        <w:t>с</w:t>
      </w:r>
      <w:r w:rsidRPr="00557566">
        <w:t>игн</w:t>
      </w:r>
      <w:r w:rsidRPr="00557566">
        <w:rPr>
          <w:spacing w:val="-1"/>
        </w:rPr>
        <w:t>а</w:t>
      </w:r>
      <w:r w:rsidRPr="00557566">
        <w:t>ли</w:t>
      </w:r>
      <w:r w:rsidR="00153D98" w:rsidRPr="00557566">
        <w:t xml:space="preserve"> </w:t>
      </w:r>
      <w:r w:rsidRPr="00557566">
        <w:rPr>
          <w:spacing w:val="-1"/>
        </w:rPr>
        <w:t>с</w:t>
      </w:r>
      <w:r w:rsidRPr="00557566">
        <w:t>е</w:t>
      </w:r>
      <w:r w:rsidR="00153D98" w:rsidRPr="00557566">
        <w:t xml:space="preserve"> </w:t>
      </w:r>
      <w:r w:rsidRPr="00557566">
        <w:t>р</w:t>
      </w:r>
      <w:r w:rsidRPr="00557566">
        <w:rPr>
          <w:spacing w:val="-1"/>
        </w:rPr>
        <w:t>а</w:t>
      </w:r>
      <w:r w:rsidRPr="00557566">
        <w:t>згл</w:t>
      </w:r>
      <w:r w:rsidRPr="00557566">
        <w:rPr>
          <w:spacing w:val="-1"/>
        </w:rPr>
        <w:t>е</w:t>
      </w:r>
      <w:r w:rsidRPr="00557566">
        <w:rPr>
          <w:spacing w:val="1"/>
        </w:rPr>
        <w:t>ж</w:t>
      </w:r>
      <w:r w:rsidRPr="00557566">
        <w:t>д</w:t>
      </w:r>
      <w:r w:rsidRPr="00557566">
        <w:rPr>
          <w:spacing w:val="-1"/>
        </w:rPr>
        <w:t>а</w:t>
      </w:r>
      <w:r w:rsidRPr="00557566">
        <w:t>т</w:t>
      </w:r>
      <w:r w:rsidR="00153D98" w:rsidRPr="00557566">
        <w:t xml:space="preserve"> </w:t>
      </w:r>
      <w:r w:rsidRPr="00557566">
        <w:t>от</w:t>
      </w:r>
      <w:r w:rsidR="00153D98" w:rsidRPr="00557566">
        <w:t xml:space="preserve"> </w:t>
      </w:r>
      <w:r w:rsidRPr="00557566">
        <w:t>ко</w:t>
      </w:r>
      <w:r w:rsidRPr="00557566">
        <w:rPr>
          <w:spacing w:val="4"/>
        </w:rPr>
        <w:t>м</w:t>
      </w:r>
      <w:r w:rsidRPr="00557566">
        <w:t>и</w:t>
      </w:r>
      <w:r w:rsidRPr="00557566">
        <w:rPr>
          <w:spacing w:val="-1"/>
        </w:rPr>
        <w:t>с</w:t>
      </w:r>
      <w:r w:rsidRPr="00557566">
        <w:t>ията</w:t>
      </w:r>
      <w:r w:rsidR="00153D98" w:rsidRPr="00557566">
        <w:t xml:space="preserve"> </w:t>
      </w:r>
      <w:r w:rsidRPr="00557566">
        <w:t>по</w:t>
      </w:r>
      <w:r w:rsidR="00153D98" w:rsidRPr="00557566">
        <w:t xml:space="preserve"> </w:t>
      </w:r>
      <w:r w:rsidRPr="00557566">
        <w:rPr>
          <w:spacing w:val="-1"/>
        </w:rPr>
        <w:t>е</w:t>
      </w:r>
      <w:r w:rsidRPr="00557566">
        <w:t>тика</w:t>
      </w:r>
      <w:r w:rsidR="00153D98" w:rsidRPr="00557566">
        <w:t xml:space="preserve"> </w:t>
      </w:r>
      <w:r w:rsidRPr="00557566">
        <w:t xml:space="preserve">в </w:t>
      </w:r>
      <w:r w:rsidRPr="00557566">
        <w:rPr>
          <w:spacing w:val="-5"/>
        </w:rPr>
        <w:t>у</w:t>
      </w:r>
      <w:r w:rsidRPr="00557566">
        <w:rPr>
          <w:spacing w:val="1"/>
        </w:rPr>
        <w:t>ч</w:t>
      </w:r>
      <w:r w:rsidRPr="00557566">
        <w:t>ил</w:t>
      </w:r>
      <w:r w:rsidRPr="00557566">
        <w:rPr>
          <w:spacing w:val="1"/>
        </w:rPr>
        <w:t>и</w:t>
      </w:r>
      <w:r w:rsidRPr="00557566">
        <w:t>щ</w:t>
      </w:r>
      <w:r w:rsidRPr="00557566">
        <w:rPr>
          <w:spacing w:val="-1"/>
        </w:rPr>
        <w:t>е</w:t>
      </w:r>
      <w:r w:rsidRPr="00557566">
        <w:t>то на</w:t>
      </w:r>
      <w:r w:rsidR="00153D98" w:rsidRPr="00557566">
        <w:t xml:space="preserve"> </w:t>
      </w:r>
      <w:r w:rsidRPr="00557566">
        <w:t>н</w:t>
      </w:r>
      <w:r w:rsidRPr="00557566">
        <w:rPr>
          <w:spacing w:val="-1"/>
        </w:rPr>
        <w:t>е</w:t>
      </w:r>
      <w:r w:rsidRPr="00557566">
        <w:t>йни</w:t>
      </w:r>
      <w:r w:rsidR="00153D98" w:rsidRPr="00557566">
        <w:t xml:space="preserve"> </w:t>
      </w:r>
      <w:r w:rsidRPr="00557566">
        <w:t>з</w:t>
      </w:r>
      <w:r w:rsidRPr="00557566">
        <w:rPr>
          <w:spacing w:val="-1"/>
        </w:rPr>
        <w:t>асе</w:t>
      </w:r>
      <w:r w:rsidRPr="00557566">
        <w:t>д</w:t>
      </w:r>
      <w:r w:rsidRPr="00557566">
        <w:rPr>
          <w:spacing w:val="-1"/>
        </w:rPr>
        <w:t>а</w:t>
      </w:r>
      <w:r w:rsidRPr="00557566">
        <w:t>ния, за</w:t>
      </w:r>
      <w:r w:rsidR="00153D98" w:rsidRPr="00557566">
        <w:t xml:space="preserve"> </w:t>
      </w:r>
      <w:r w:rsidRPr="00557566">
        <w:t xml:space="preserve">които </w:t>
      </w:r>
      <w:r w:rsidRPr="00557566">
        <w:rPr>
          <w:spacing w:val="-1"/>
        </w:rPr>
        <w:t>с</w:t>
      </w:r>
      <w:r w:rsidRPr="00557566">
        <w:t>е</w:t>
      </w:r>
      <w:r w:rsidR="00153D98" w:rsidRPr="00557566">
        <w:t xml:space="preserve"> </w:t>
      </w:r>
      <w:r w:rsidRPr="00557566">
        <w:t>води прот</w:t>
      </w:r>
      <w:r w:rsidRPr="00557566">
        <w:rPr>
          <w:spacing w:val="-3"/>
        </w:rPr>
        <w:t>о</w:t>
      </w:r>
      <w:r w:rsidRPr="00557566">
        <w:t>кол.</w:t>
      </w:r>
    </w:p>
    <w:p w:rsidR="006F62B9" w:rsidRPr="00557566" w:rsidRDefault="006F62B9" w:rsidP="0016541B">
      <w:pPr>
        <w:pStyle w:val="BodyText"/>
        <w:kinsoku w:val="0"/>
        <w:overflowPunct w:val="0"/>
        <w:spacing w:line="276" w:lineRule="auto"/>
        <w:ind w:left="0" w:right="6" w:firstLine="851"/>
        <w:jc w:val="both"/>
      </w:pPr>
      <w:r w:rsidRPr="00557566">
        <w:rPr>
          <w:b/>
        </w:rPr>
        <w:t>Чл.</w:t>
      </w:r>
      <w:r w:rsidR="0052083F" w:rsidRPr="00557566">
        <w:rPr>
          <w:b/>
        </w:rPr>
        <w:t>48</w:t>
      </w:r>
      <w:r w:rsidR="00873B6B" w:rsidRPr="00557566">
        <w:rPr>
          <w:b/>
        </w:rPr>
        <w:t>.</w:t>
      </w:r>
      <w:r w:rsidRPr="00557566">
        <w:t xml:space="preserve"> Ко</w:t>
      </w:r>
      <w:r w:rsidRPr="00557566">
        <w:rPr>
          <w:spacing w:val="-1"/>
        </w:rPr>
        <w:t>м</w:t>
      </w:r>
      <w:r w:rsidRPr="00557566">
        <w:t>и</w:t>
      </w:r>
      <w:r w:rsidRPr="00557566">
        <w:rPr>
          <w:spacing w:val="-1"/>
        </w:rPr>
        <w:t>с</w:t>
      </w:r>
      <w:r w:rsidRPr="00557566">
        <w:t>ията</w:t>
      </w:r>
      <w:r w:rsidR="00153D98" w:rsidRPr="00557566">
        <w:t xml:space="preserve"> </w:t>
      </w:r>
      <w:r w:rsidRPr="00557566">
        <w:t>не</w:t>
      </w:r>
      <w:r w:rsidR="00153D98" w:rsidRPr="00557566">
        <w:t xml:space="preserve"> </w:t>
      </w:r>
      <w:r w:rsidRPr="00557566">
        <w:t>р</w:t>
      </w:r>
      <w:r w:rsidRPr="00557566">
        <w:rPr>
          <w:spacing w:val="-1"/>
        </w:rPr>
        <w:t>а</w:t>
      </w:r>
      <w:r w:rsidRPr="00557566">
        <w:t>згл</w:t>
      </w:r>
      <w:r w:rsidRPr="00557566">
        <w:rPr>
          <w:spacing w:val="-1"/>
        </w:rPr>
        <w:t>е</w:t>
      </w:r>
      <w:r w:rsidRPr="00557566">
        <w:t>жда</w:t>
      </w:r>
      <w:r w:rsidRPr="00557566">
        <w:rPr>
          <w:spacing w:val="-1"/>
        </w:rPr>
        <w:t xml:space="preserve"> а</w:t>
      </w:r>
      <w:r w:rsidRPr="00557566">
        <w:t>нони</w:t>
      </w:r>
      <w:r w:rsidRPr="00557566">
        <w:rPr>
          <w:spacing w:val="-1"/>
        </w:rPr>
        <w:t>м</w:t>
      </w:r>
      <w:r w:rsidRPr="00557566">
        <w:rPr>
          <w:spacing w:val="-2"/>
        </w:rPr>
        <w:t>н</w:t>
      </w:r>
      <w:r w:rsidRPr="00557566">
        <w:t xml:space="preserve">и </w:t>
      </w:r>
      <w:r w:rsidRPr="00557566">
        <w:rPr>
          <w:spacing w:val="-1"/>
        </w:rPr>
        <w:t>с</w:t>
      </w:r>
      <w:r w:rsidRPr="00557566">
        <w:t>игн</w:t>
      </w:r>
      <w:r w:rsidRPr="00557566">
        <w:rPr>
          <w:spacing w:val="-1"/>
        </w:rPr>
        <w:t>а</w:t>
      </w:r>
      <w:r w:rsidRPr="00557566">
        <w:t>л</w:t>
      </w:r>
      <w:r w:rsidRPr="00557566">
        <w:rPr>
          <w:spacing w:val="1"/>
        </w:rPr>
        <w:t>и</w:t>
      </w:r>
      <w:r w:rsidRPr="00557566">
        <w:t>.</w:t>
      </w:r>
    </w:p>
    <w:p w:rsidR="006F62B9" w:rsidRPr="00557566" w:rsidRDefault="006F62B9" w:rsidP="0016541B">
      <w:pPr>
        <w:pStyle w:val="BodyText"/>
        <w:kinsoku w:val="0"/>
        <w:overflowPunct w:val="0"/>
        <w:spacing w:line="276" w:lineRule="auto"/>
        <w:ind w:left="0" w:right="6" w:firstLine="851"/>
        <w:jc w:val="both"/>
      </w:pPr>
      <w:r w:rsidRPr="00557566">
        <w:rPr>
          <w:b/>
        </w:rPr>
        <w:t>Чл.</w:t>
      </w:r>
      <w:r w:rsidR="0052083F" w:rsidRPr="00557566">
        <w:rPr>
          <w:b/>
        </w:rPr>
        <w:t>49</w:t>
      </w:r>
      <w:r w:rsidR="00873B6B" w:rsidRPr="00557566">
        <w:rPr>
          <w:b/>
        </w:rPr>
        <w:t>.</w:t>
      </w:r>
      <w:r w:rsidR="00153D98" w:rsidRPr="00557566">
        <w:t xml:space="preserve"> </w:t>
      </w:r>
      <w:r w:rsidRPr="00557566">
        <w:t>Членов</w:t>
      </w:r>
      <w:r w:rsidRPr="00557566">
        <w:rPr>
          <w:spacing w:val="-1"/>
        </w:rPr>
        <w:t>е</w:t>
      </w:r>
      <w:r w:rsidRPr="00557566">
        <w:t>те</w:t>
      </w:r>
      <w:r w:rsidR="00153D98" w:rsidRPr="00557566">
        <w:t xml:space="preserve"> </w:t>
      </w:r>
      <w:r w:rsidRPr="00557566">
        <w:t>на</w:t>
      </w:r>
      <w:r w:rsidR="00153D98" w:rsidRPr="00557566">
        <w:t xml:space="preserve"> </w:t>
      </w:r>
      <w:r w:rsidRPr="00557566">
        <w:t>к</w:t>
      </w:r>
      <w:r w:rsidRPr="00557566">
        <w:rPr>
          <w:spacing w:val="-3"/>
        </w:rPr>
        <w:t>о</w:t>
      </w:r>
      <w:r w:rsidRPr="00557566">
        <w:rPr>
          <w:spacing w:val="-1"/>
        </w:rPr>
        <w:t>м</w:t>
      </w:r>
      <w:r w:rsidRPr="00557566">
        <w:t>и</w:t>
      </w:r>
      <w:r w:rsidRPr="00557566">
        <w:rPr>
          <w:spacing w:val="-1"/>
        </w:rPr>
        <w:t>с</w:t>
      </w:r>
      <w:r w:rsidRPr="00557566">
        <w:t>ията</w:t>
      </w:r>
      <w:r w:rsidR="00153D98" w:rsidRPr="00557566">
        <w:t xml:space="preserve"> </w:t>
      </w:r>
      <w:r w:rsidRPr="00557566">
        <w:t>вз</w:t>
      </w:r>
      <w:r w:rsidRPr="00557566">
        <w:rPr>
          <w:spacing w:val="-1"/>
        </w:rPr>
        <w:t>ема</w:t>
      </w:r>
      <w:r w:rsidRPr="00557566">
        <w:t>т</w:t>
      </w:r>
      <w:r w:rsidR="00153D98" w:rsidRPr="00557566">
        <w:t xml:space="preserve"> </w:t>
      </w:r>
      <w:r w:rsidRPr="00557566">
        <w:t>р</w:t>
      </w:r>
      <w:r w:rsidRPr="00557566">
        <w:rPr>
          <w:spacing w:val="-1"/>
        </w:rPr>
        <w:t>е</w:t>
      </w:r>
      <w:r w:rsidRPr="00557566">
        <w:t>ш</w:t>
      </w:r>
      <w:r w:rsidRPr="00557566">
        <w:rPr>
          <w:spacing w:val="-1"/>
        </w:rPr>
        <w:t>е</w:t>
      </w:r>
      <w:r w:rsidRPr="00557566">
        <w:t>ния</w:t>
      </w:r>
      <w:r w:rsidR="00153D98" w:rsidRPr="00557566">
        <w:t xml:space="preserve"> </w:t>
      </w:r>
      <w:r w:rsidRPr="00557566">
        <w:t>с</w:t>
      </w:r>
      <w:r w:rsidR="00153D98" w:rsidRPr="00557566">
        <w:t xml:space="preserve"> </w:t>
      </w:r>
      <w:r w:rsidRPr="00557566">
        <w:t>явно</w:t>
      </w:r>
      <w:r w:rsidR="00153D98" w:rsidRPr="00557566">
        <w:t xml:space="preserve"> </w:t>
      </w:r>
      <w:r w:rsidRPr="00557566">
        <w:rPr>
          <w:spacing w:val="-3"/>
        </w:rPr>
        <w:t>г</w:t>
      </w:r>
      <w:r w:rsidRPr="00557566">
        <w:t>л</w:t>
      </w:r>
      <w:r w:rsidRPr="00557566">
        <w:rPr>
          <w:spacing w:val="-1"/>
        </w:rPr>
        <w:t>а</w:t>
      </w:r>
      <w:r w:rsidRPr="00557566">
        <w:rPr>
          <w:spacing w:val="1"/>
        </w:rPr>
        <w:t>с</w:t>
      </w:r>
      <w:r w:rsidRPr="00557566">
        <w:rPr>
          <w:spacing w:val="-5"/>
        </w:rPr>
        <w:t>у</w:t>
      </w:r>
      <w:r w:rsidRPr="00557566">
        <w:rPr>
          <w:spacing w:val="1"/>
        </w:rPr>
        <w:t>в</w:t>
      </w:r>
      <w:r w:rsidRPr="00557566">
        <w:rPr>
          <w:spacing w:val="-1"/>
        </w:rPr>
        <w:t>а</w:t>
      </w:r>
      <w:r w:rsidRPr="00557566">
        <w:t>не</w:t>
      </w:r>
      <w:r w:rsidR="00153D98" w:rsidRPr="00557566">
        <w:t xml:space="preserve"> </w:t>
      </w:r>
      <w:r w:rsidRPr="00557566">
        <w:t>и</w:t>
      </w:r>
      <w:r w:rsidR="00153D98" w:rsidRPr="00557566">
        <w:t xml:space="preserve"> </w:t>
      </w:r>
      <w:r w:rsidRPr="00557566">
        <w:t>об</w:t>
      </w:r>
      <w:r w:rsidRPr="00557566">
        <w:rPr>
          <w:spacing w:val="1"/>
        </w:rPr>
        <w:t>и</w:t>
      </w:r>
      <w:r w:rsidRPr="00557566">
        <w:t>кнов</w:t>
      </w:r>
      <w:r w:rsidRPr="00557566">
        <w:rPr>
          <w:spacing w:val="-2"/>
        </w:rPr>
        <w:t>ен</w:t>
      </w:r>
      <w:r w:rsidRPr="00557566">
        <w:t xml:space="preserve">о </w:t>
      </w:r>
      <w:r w:rsidRPr="00557566">
        <w:rPr>
          <w:spacing w:val="-1"/>
        </w:rPr>
        <w:t>м</w:t>
      </w:r>
      <w:r w:rsidRPr="00557566">
        <w:t>ноз</w:t>
      </w:r>
      <w:r w:rsidRPr="00557566">
        <w:rPr>
          <w:spacing w:val="-2"/>
        </w:rPr>
        <w:t>и</w:t>
      </w:r>
      <w:r w:rsidRPr="00557566">
        <w:t>н</w:t>
      </w:r>
      <w:r w:rsidRPr="00557566">
        <w:rPr>
          <w:spacing w:val="-1"/>
        </w:rPr>
        <w:t>с</w:t>
      </w:r>
      <w:r w:rsidRPr="00557566">
        <w:t>тво 50%+1.</w:t>
      </w:r>
    </w:p>
    <w:p w:rsidR="006F62B9" w:rsidRPr="00557566" w:rsidRDefault="006F62B9" w:rsidP="0016541B">
      <w:pPr>
        <w:pStyle w:val="BodyText"/>
        <w:kinsoku w:val="0"/>
        <w:overflowPunct w:val="0"/>
        <w:spacing w:line="276" w:lineRule="auto"/>
        <w:ind w:left="0" w:right="6" w:firstLine="851"/>
        <w:jc w:val="both"/>
      </w:pPr>
      <w:r w:rsidRPr="00557566">
        <w:rPr>
          <w:b/>
        </w:rPr>
        <w:t>Чл.</w:t>
      </w:r>
      <w:r w:rsidR="0052083F" w:rsidRPr="00557566">
        <w:rPr>
          <w:b/>
        </w:rPr>
        <w:t>50</w:t>
      </w:r>
      <w:r w:rsidR="00873B6B" w:rsidRPr="00557566">
        <w:rPr>
          <w:b/>
        </w:rPr>
        <w:t>.</w:t>
      </w:r>
      <w:r w:rsidRPr="00557566">
        <w:t xml:space="preserve"> Председателят свиква първо заседание за разглеждане на постъпилия сигнал в седемдневен срок от постъпването му.</w:t>
      </w:r>
    </w:p>
    <w:p w:rsidR="006F62B9" w:rsidRPr="00557566" w:rsidRDefault="006F62B9" w:rsidP="0016541B">
      <w:pPr>
        <w:pStyle w:val="BodyText"/>
        <w:kinsoku w:val="0"/>
        <w:overflowPunct w:val="0"/>
        <w:spacing w:line="276" w:lineRule="auto"/>
        <w:ind w:left="0" w:right="6" w:firstLine="851"/>
        <w:jc w:val="both"/>
      </w:pPr>
      <w:r w:rsidRPr="00557566">
        <w:rPr>
          <w:b/>
        </w:rPr>
        <w:t>Чл.</w:t>
      </w:r>
      <w:r w:rsidR="0052083F" w:rsidRPr="00557566">
        <w:rPr>
          <w:b/>
        </w:rPr>
        <w:t>51</w:t>
      </w:r>
      <w:r w:rsidR="00873B6B" w:rsidRPr="00557566">
        <w:rPr>
          <w:b/>
        </w:rPr>
        <w:t>.</w:t>
      </w:r>
      <w:r w:rsidR="000E74F1" w:rsidRPr="00557566">
        <w:t xml:space="preserve"> </w:t>
      </w:r>
      <w:r w:rsidRPr="00557566">
        <w:t>При</w:t>
      </w:r>
      <w:r w:rsidR="000E74F1" w:rsidRPr="00557566">
        <w:t xml:space="preserve"> </w:t>
      </w:r>
      <w:r w:rsidRPr="00557566">
        <w:t>н</w:t>
      </w:r>
      <w:r w:rsidRPr="00557566">
        <w:rPr>
          <w:spacing w:val="-1"/>
        </w:rPr>
        <w:t>е</w:t>
      </w:r>
      <w:r w:rsidRPr="00557566">
        <w:t>об</w:t>
      </w:r>
      <w:r w:rsidRPr="00557566">
        <w:rPr>
          <w:spacing w:val="2"/>
        </w:rPr>
        <w:t>х</w:t>
      </w:r>
      <w:r w:rsidRPr="00557566">
        <w:t>о</w:t>
      </w:r>
      <w:r w:rsidRPr="00557566">
        <w:rPr>
          <w:spacing w:val="-3"/>
        </w:rPr>
        <w:t>д</w:t>
      </w:r>
      <w:r w:rsidRPr="00557566">
        <w:t>и</w:t>
      </w:r>
      <w:r w:rsidRPr="00557566">
        <w:rPr>
          <w:spacing w:val="-4"/>
        </w:rPr>
        <w:t>м</w:t>
      </w:r>
      <w:r w:rsidRPr="00557566">
        <w:t>о</w:t>
      </w:r>
      <w:r w:rsidRPr="00557566">
        <w:rPr>
          <w:spacing w:val="-1"/>
        </w:rPr>
        <w:t>с</w:t>
      </w:r>
      <w:r w:rsidRPr="00557566">
        <w:t>т</w:t>
      </w:r>
      <w:r w:rsidR="000E74F1" w:rsidRPr="00557566">
        <w:t xml:space="preserve"> </w:t>
      </w:r>
      <w:r w:rsidRPr="00557566">
        <w:t>от</w:t>
      </w:r>
      <w:r w:rsidR="000E74F1" w:rsidRPr="00557566">
        <w:t xml:space="preserve"> </w:t>
      </w:r>
      <w:r w:rsidRPr="00557566">
        <w:t>до</w:t>
      </w:r>
      <w:r w:rsidRPr="00557566">
        <w:rPr>
          <w:spacing w:val="1"/>
        </w:rPr>
        <w:t>п</w:t>
      </w:r>
      <w:r w:rsidRPr="00557566">
        <w:t>ъл</w:t>
      </w:r>
      <w:r w:rsidRPr="00557566">
        <w:rPr>
          <w:spacing w:val="-2"/>
        </w:rPr>
        <w:t>н</w:t>
      </w:r>
      <w:r w:rsidRPr="00557566">
        <w:t>ит</w:t>
      </w:r>
      <w:r w:rsidRPr="00557566">
        <w:rPr>
          <w:spacing w:val="-1"/>
        </w:rPr>
        <w:t>е</w:t>
      </w:r>
      <w:r w:rsidRPr="00557566">
        <w:t>л</w:t>
      </w:r>
      <w:r w:rsidRPr="00557566">
        <w:rPr>
          <w:spacing w:val="-1"/>
        </w:rPr>
        <w:t>н</w:t>
      </w:r>
      <w:r w:rsidRPr="00557566">
        <w:t>и</w:t>
      </w:r>
      <w:r w:rsidR="000E74F1" w:rsidRPr="00557566">
        <w:t xml:space="preserve"> </w:t>
      </w:r>
      <w:r w:rsidRPr="00557566">
        <w:rPr>
          <w:spacing w:val="-3"/>
        </w:rPr>
        <w:t>д</w:t>
      </w:r>
      <w:r w:rsidRPr="00557566">
        <w:rPr>
          <w:spacing w:val="-1"/>
        </w:rPr>
        <w:t>а</w:t>
      </w:r>
      <w:r w:rsidRPr="00557566">
        <w:t>нни</w:t>
      </w:r>
      <w:r w:rsidR="000E74F1" w:rsidRPr="00557566">
        <w:t xml:space="preserve"> </w:t>
      </w:r>
      <w:r w:rsidRPr="00557566">
        <w:t>и</w:t>
      </w:r>
      <w:r w:rsidR="000E74F1" w:rsidRPr="00557566">
        <w:t xml:space="preserve"> </w:t>
      </w:r>
      <w:r w:rsidRPr="00557566">
        <w:t>д</w:t>
      </w:r>
      <w:r w:rsidRPr="00557566">
        <w:rPr>
          <w:spacing w:val="-3"/>
        </w:rPr>
        <w:t>о</w:t>
      </w:r>
      <w:r w:rsidRPr="00557566">
        <w:t>к</w:t>
      </w:r>
      <w:r w:rsidRPr="00557566">
        <w:rPr>
          <w:spacing w:val="-1"/>
        </w:rPr>
        <w:t>а</w:t>
      </w:r>
      <w:r w:rsidRPr="00557566">
        <w:t>з</w:t>
      </w:r>
      <w:r w:rsidRPr="00557566">
        <w:rPr>
          <w:spacing w:val="-1"/>
        </w:rPr>
        <w:t>а</w:t>
      </w:r>
      <w:r w:rsidRPr="00557566">
        <w:t>т</w:t>
      </w:r>
      <w:r w:rsidRPr="00557566">
        <w:rPr>
          <w:spacing w:val="-1"/>
        </w:rPr>
        <w:t>е</w:t>
      </w:r>
      <w:r w:rsidRPr="00557566">
        <w:t>л</w:t>
      </w:r>
      <w:r w:rsidRPr="00557566">
        <w:rPr>
          <w:spacing w:val="-1"/>
        </w:rPr>
        <w:t>с</w:t>
      </w:r>
      <w:r w:rsidRPr="00557566">
        <w:t>тва</w:t>
      </w:r>
      <w:r w:rsidR="000E74F1" w:rsidRPr="00557566">
        <w:t xml:space="preserve"> </w:t>
      </w:r>
      <w:r w:rsidRPr="00557566">
        <w:rPr>
          <w:spacing w:val="1"/>
        </w:rPr>
        <w:t>с</w:t>
      </w:r>
      <w:r w:rsidRPr="00557566">
        <w:t>е</w:t>
      </w:r>
      <w:r w:rsidR="000E74F1" w:rsidRPr="00557566">
        <w:t xml:space="preserve"> </w:t>
      </w:r>
      <w:r w:rsidRPr="00557566">
        <w:t>извършва пров</w:t>
      </w:r>
      <w:r w:rsidRPr="00557566">
        <w:rPr>
          <w:spacing w:val="-2"/>
        </w:rPr>
        <w:t>е</w:t>
      </w:r>
      <w:r w:rsidRPr="00557566">
        <w:t>рка</w:t>
      </w:r>
      <w:r w:rsidR="000E74F1" w:rsidRPr="00557566">
        <w:t xml:space="preserve"> </w:t>
      </w:r>
      <w:r w:rsidRPr="00557566">
        <w:t>и р</w:t>
      </w:r>
      <w:r w:rsidRPr="00557566">
        <w:rPr>
          <w:spacing w:val="-1"/>
        </w:rPr>
        <w:t>а</w:t>
      </w:r>
      <w:r w:rsidRPr="00557566">
        <w:t xml:space="preserve">зговор </w:t>
      </w:r>
      <w:r w:rsidRPr="00557566">
        <w:rPr>
          <w:spacing w:val="-2"/>
        </w:rPr>
        <w:t>с</w:t>
      </w:r>
      <w:r w:rsidRPr="00557566">
        <w:t xml:space="preserve">ъс </w:t>
      </w:r>
      <w:r w:rsidRPr="00557566">
        <w:rPr>
          <w:spacing w:val="-2"/>
        </w:rPr>
        <w:t>с</w:t>
      </w:r>
      <w:r w:rsidRPr="00557566">
        <w:t>вид</w:t>
      </w:r>
      <w:r w:rsidRPr="00557566">
        <w:rPr>
          <w:spacing w:val="-1"/>
        </w:rPr>
        <w:t>е</w:t>
      </w:r>
      <w:r w:rsidRPr="00557566">
        <w:t>т</w:t>
      </w:r>
      <w:r w:rsidRPr="00557566">
        <w:rPr>
          <w:spacing w:val="-1"/>
        </w:rPr>
        <w:t>е</w:t>
      </w:r>
      <w:r w:rsidRPr="00557566">
        <w:t>ли</w:t>
      </w:r>
      <w:r w:rsidR="000E74F1" w:rsidRPr="00557566">
        <w:t xml:space="preserve"> </w:t>
      </w:r>
      <w:r w:rsidRPr="00557566">
        <w:t>на</w:t>
      </w:r>
      <w:r w:rsidR="000E74F1" w:rsidRPr="00557566">
        <w:t xml:space="preserve"> </w:t>
      </w:r>
      <w:r w:rsidRPr="00557566">
        <w:t>н</w:t>
      </w:r>
      <w:r w:rsidRPr="00557566">
        <w:rPr>
          <w:spacing w:val="-1"/>
        </w:rPr>
        <w:t>а</w:t>
      </w:r>
      <w:r w:rsidRPr="00557566">
        <w:rPr>
          <w:spacing w:val="2"/>
        </w:rPr>
        <w:t>р</w:t>
      </w:r>
      <w:r w:rsidRPr="00557566">
        <w:rPr>
          <w:spacing w:val="-5"/>
        </w:rPr>
        <w:t>у</w:t>
      </w:r>
      <w:r w:rsidRPr="00557566">
        <w:rPr>
          <w:spacing w:val="2"/>
        </w:rPr>
        <w:t>ш</w:t>
      </w:r>
      <w:r w:rsidRPr="00557566">
        <w:rPr>
          <w:spacing w:val="-1"/>
        </w:rPr>
        <w:t>е</w:t>
      </w:r>
      <w:r w:rsidRPr="00557566">
        <w:t>ни</w:t>
      </w:r>
      <w:r w:rsidRPr="00557566">
        <w:rPr>
          <w:spacing w:val="-1"/>
        </w:rPr>
        <w:t>е</w:t>
      </w:r>
      <w:r w:rsidRPr="00557566">
        <w:t>то.</w:t>
      </w:r>
    </w:p>
    <w:p w:rsidR="006F62B9" w:rsidRPr="00557566" w:rsidRDefault="006F62B9" w:rsidP="0016541B">
      <w:pPr>
        <w:pStyle w:val="BodyText"/>
        <w:kinsoku w:val="0"/>
        <w:overflowPunct w:val="0"/>
        <w:spacing w:line="276" w:lineRule="auto"/>
        <w:ind w:left="0" w:right="6" w:firstLine="851"/>
        <w:jc w:val="both"/>
      </w:pPr>
      <w:r w:rsidRPr="00557566">
        <w:rPr>
          <w:b/>
        </w:rPr>
        <w:t>Чл.</w:t>
      </w:r>
      <w:r w:rsidR="0052083F" w:rsidRPr="00557566">
        <w:rPr>
          <w:b/>
        </w:rPr>
        <w:t>52</w:t>
      </w:r>
      <w:r w:rsidR="00873B6B" w:rsidRPr="00557566">
        <w:rPr>
          <w:b/>
        </w:rPr>
        <w:t>.</w:t>
      </w:r>
      <w:r w:rsidR="000E74F1" w:rsidRPr="00557566">
        <w:t xml:space="preserve"> </w:t>
      </w:r>
      <w:r w:rsidRPr="00557566">
        <w:t>При</w:t>
      </w:r>
      <w:r w:rsidR="00AC25F7" w:rsidRPr="00557566">
        <w:t xml:space="preserve"> </w:t>
      </w:r>
      <w:r w:rsidRPr="00557566">
        <w:t>н</w:t>
      </w:r>
      <w:r w:rsidRPr="00557566">
        <w:rPr>
          <w:spacing w:val="-1"/>
        </w:rPr>
        <w:t>е</w:t>
      </w:r>
      <w:r w:rsidRPr="00557566">
        <w:t>въ</w:t>
      </w:r>
      <w:r w:rsidRPr="00557566">
        <w:rPr>
          <w:spacing w:val="1"/>
        </w:rPr>
        <w:t>з</w:t>
      </w:r>
      <w:r w:rsidRPr="00557566">
        <w:rPr>
          <w:spacing w:val="-1"/>
        </w:rPr>
        <w:t>м</w:t>
      </w:r>
      <w:r w:rsidRPr="00557566">
        <w:t>о</w:t>
      </w:r>
      <w:r w:rsidRPr="00557566">
        <w:rPr>
          <w:spacing w:val="-3"/>
        </w:rPr>
        <w:t>ж</w:t>
      </w:r>
      <w:r w:rsidRPr="00557566">
        <w:rPr>
          <w:spacing w:val="-2"/>
        </w:rPr>
        <w:t>н</w:t>
      </w:r>
      <w:r w:rsidRPr="00557566">
        <w:t>о</w:t>
      </w:r>
      <w:r w:rsidRPr="00557566">
        <w:rPr>
          <w:spacing w:val="-1"/>
        </w:rPr>
        <w:t>с</w:t>
      </w:r>
      <w:r w:rsidRPr="00557566">
        <w:t>т</w:t>
      </w:r>
      <w:r w:rsidR="00AC25F7" w:rsidRPr="00557566">
        <w:t xml:space="preserve"> </w:t>
      </w:r>
      <w:r w:rsidRPr="00557566">
        <w:t>об</w:t>
      </w:r>
      <w:r w:rsidRPr="00557566">
        <w:rPr>
          <w:spacing w:val="-1"/>
        </w:rPr>
        <w:t>с</w:t>
      </w:r>
      <w:r w:rsidRPr="00557566">
        <w:t>тоятел</w:t>
      </w:r>
      <w:r w:rsidRPr="00557566">
        <w:rPr>
          <w:spacing w:val="-1"/>
        </w:rPr>
        <w:t>с</w:t>
      </w:r>
      <w:r w:rsidRPr="00557566">
        <w:t>тв</w:t>
      </w:r>
      <w:r w:rsidRPr="00557566">
        <w:rPr>
          <w:spacing w:val="-2"/>
        </w:rPr>
        <w:t>а</w:t>
      </w:r>
      <w:r w:rsidRPr="00557566">
        <w:t>т</w:t>
      </w:r>
      <w:r w:rsidRPr="00557566">
        <w:rPr>
          <w:spacing w:val="-1"/>
        </w:rPr>
        <w:t>а</w:t>
      </w:r>
      <w:r w:rsidRPr="00557566">
        <w:t>,</w:t>
      </w:r>
      <w:r w:rsidR="00AC25F7" w:rsidRPr="00557566">
        <w:t xml:space="preserve"> </w:t>
      </w:r>
      <w:r w:rsidRPr="00557566">
        <w:rPr>
          <w:spacing w:val="-1"/>
        </w:rPr>
        <w:t>с</w:t>
      </w:r>
      <w:r w:rsidRPr="00557566">
        <w:rPr>
          <w:spacing w:val="1"/>
        </w:rPr>
        <w:t>в</w:t>
      </w:r>
      <w:r w:rsidRPr="00557566">
        <w:t>ърз</w:t>
      </w:r>
      <w:r w:rsidRPr="00557566">
        <w:rPr>
          <w:spacing w:val="-1"/>
        </w:rPr>
        <w:t>а</w:t>
      </w:r>
      <w:r w:rsidRPr="00557566">
        <w:t>ни</w:t>
      </w:r>
      <w:r w:rsidR="00AC25F7" w:rsidRPr="00557566">
        <w:t xml:space="preserve"> </w:t>
      </w:r>
      <w:r w:rsidRPr="00557566">
        <w:t>с</w:t>
      </w:r>
      <w:r w:rsidR="00AC25F7" w:rsidRPr="00557566">
        <w:t xml:space="preserve"> </w:t>
      </w:r>
      <w:r w:rsidRPr="00557566">
        <w:t>под</w:t>
      </w:r>
      <w:r w:rsidRPr="00557566">
        <w:rPr>
          <w:spacing w:val="-1"/>
        </w:rPr>
        <w:t>а</w:t>
      </w:r>
      <w:r w:rsidRPr="00557566">
        <w:t>д</w:t>
      </w:r>
      <w:r w:rsidRPr="00557566">
        <w:rPr>
          <w:spacing w:val="-1"/>
        </w:rPr>
        <w:t>е</w:t>
      </w:r>
      <w:r w:rsidRPr="00557566">
        <w:t>ния</w:t>
      </w:r>
      <w:r w:rsidR="00AC25F7" w:rsidRPr="00557566">
        <w:t xml:space="preserve"> </w:t>
      </w:r>
      <w:r w:rsidRPr="00557566">
        <w:rPr>
          <w:spacing w:val="-4"/>
        </w:rPr>
        <w:t>с</w:t>
      </w:r>
      <w:r w:rsidRPr="00557566">
        <w:rPr>
          <w:spacing w:val="-2"/>
        </w:rPr>
        <w:t>и</w:t>
      </w:r>
      <w:r w:rsidRPr="00557566">
        <w:t>гн</w:t>
      </w:r>
      <w:r w:rsidRPr="00557566">
        <w:rPr>
          <w:spacing w:val="-1"/>
        </w:rPr>
        <w:t>а</w:t>
      </w:r>
      <w:r w:rsidRPr="00557566">
        <w:t>л</w:t>
      </w:r>
      <w:r w:rsidR="00AC25F7" w:rsidRPr="00557566">
        <w:t xml:space="preserve"> </w:t>
      </w:r>
      <w:r w:rsidRPr="00557566">
        <w:t xml:space="preserve">да </w:t>
      </w:r>
      <w:r w:rsidRPr="00557566">
        <w:rPr>
          <w:spacing w:val="-1"/>
        </w:rPr>
        <w:t>с</w:t>
      </w:r>
      <w:r w:rsidRPr="00557566">
        <w:t>е</w:t>
      </w:r>
      <w:r w:rsidR="00AC25F7" w:rsidRPr="00557566">
        <w:t xml:space="preserve"> </w:t>
      </w:r>
      <w:r w:rsidRPr="00557566">
        <w:t>изя</w:t>
      </w:r>
      <w:r w:rsidRPr="00557566">
        <w:rPr>
          <w:spacing w:val="-1"/>
        </w:rPr>
        <w:t>с</w:t>
      </w:r>
      <w:r w:rsidRPr="00557566">
        <w:t>нят</w:t>
      </w:r>
      <w:r w:rsidR="00AC25F7" w:rsidRPr="00557566">
        <w:t xml:space="preserve"> </w:t>
      </w:r>
      <w:r w:rsidRPr="00557566">
        <w:t>на</w:t>
      </w:r>
      <w:r w:rsidR="00AC25F7" w:rsidRPr="00557566">
        <w:t xml:space="preserve"> </w:t>
      </w:r>
      <w:r w:rsidRPr="00557566">
        <w:rPr>
          <w:spacing w:val="-1"/>
        </w:rPr>
        <w:t>е</w:t>
      </w:r>
      <w:r w:rsidRPr="00557566">
        <w:t>д</w:t>
      </w:r>
      <w:r w:rsidRPr="00557566">
        <w:rPr>
          <w:spacing w:val="1"/>
        </w:rPr>
        <w:t>н</w:t>
      </w:r>
      <w:r w:rsidRPr="00557566">
        <w:t>о</w:t>
      </w:r>
      <w:r w:rsidR="00AC25F7" w:rsidRPr="00557566">
        <w:t xml:space="preserve"> </w:t>
      </w:r>
      <w:r w:rsidRPr="00557566">
        <w:t>з</w:t>
      </w:r>
      <w:r w:rsidRPr="00557566">
        <w:rPr>
          <w:spacing w:val="-1"/>
        </w:rPr>
        <w:t>асе</w:t>
      </w:r>
      <w:r w:rsidRPr="00557566">
        <w:t>д</w:t>
      </w:r>
      <w:r w:rsidRPr="00557566">
        <w:rPr>
          <w:spacing w:val="-1"/>
        </w:rPr>
        <w:t>а</w:t>
      </w:r>
      <w:r w:rsidRPr="00557566">
        <w:t>ни</w:t>
      </w:r>
      <w:r w:rsidRPr="00557566">
        <w:rPr>
          <w:spacing w:val="-1"/>
        </w:rPr>
        <w:t>е</w:t>
      </w:r>
      <w:r w:rsidRPr="00557566">
        <w:t>,</w:t>
      </w:r>
      <w:r w:rsidR="00AC25F7" w:rsidRPr="00557566">
        <w:t xml:space="preserve"> </w:t>
      </w:r>
      <w:r w:rsidRPr="00557566">
        <w:rPr>
          <w:spacing w:val="-1"/>
        </w:rPr>
        <w:t>с</w:t>
      </w:r>
      <w:r w:rsidRPr="00557566">
        <w:t>е</w:t>
      </w:r>
      <w:r w:rsidR="00CD1FDB" w:rsidRPr="00557566">
        <w:t xml:space="preserve"> </w:t>
      </w:r>
      <w:r w:rsidRPr="00557566">
        <w:t>н</w:t>
      </w:r>
      <w:r w:rsidRPr="00557566">
        <w:rPr>
          <w:spacing w:val="-1"/>
        </w:rPr>
        <w:t>ас</w:t>
      </w:r>
      <w:r w:rsidRPr="00557566">
        <w:t>р</w:t>
      </w:r>
      <w:r w:rsidRPr="00557566">
        <w:rPr>
          <w:spacing w:val="2"/>
        </w:rPr>
        <w:t>о</w:t>
      </w:r>
      <w:r w:rsidRPr="00557566">
        <w:rPr>
          <w:spacing w:val="-1"/>
        </w:rPr>
        <w:t>ч</w:t>
      </w:r>
      <w:r w:rsidRPr="00557566">
        <w:t>ва</w:t>
      </w:r>
      <w:r w:rsidR="00AC25F7" w:rsidRPr="00557566">
        <w:t xml:space="preserve"> </w:t>
      </w:r>
      <w:proofErr w:type="spellStart"/>
      <w:r w:rsidRPr="00557566">
        <w:t>п</w:t>
      </w:r>
      <w:r w:rsidRPr="00557566">
        <w:rPr>
          <w:spacing w:val="2"/>
        </w:rPr>
        <w:t>о</w:t>
      </w:r>
      <w:r w:rsidRPr="00557566">
        <w:rPr>
          <w:spacing w:val="-1"/>
        </w:rPr>
        <w:t>с</w:t>
      </w:r>
      <w:r w:rsidRPr="00557566">
        <w:rPr>
          <w:spacing w:val="4"/>
        </w:rPr>
        <w:t>л</w:t>
      </w:r>
      <w:r w:rsidRPr="00557566">
        <w:rPr>
          <w:spacing w:val="-1"/>
        </w:rPr>
        <w:t>е</w:t>
      </w:r>
      <w:r w:rsidRPr="00557566">
        <w:t>дв</w:t>
      </w:r>
      <w:r w:rsidRPr="00557566">
        <w:rPr>
          <w:spacing w:val="-2"/>
        </w:rPr>
        <w:t>а</w:t>
      </w:r>
      <w:r w:rsidRPr="00557566">
        <w:t>що</w:t>
      </w:r>
      <w:proofErr w:type="spellEnd"/>
      <w:r w:rsidR="00AC25F7" w:rsidRPr="00557566">
        <w:t xml:space="preserve"> </w:t>
      </w:r>
      <w:r w:rsidRPr="00557566">
        <w:t>т</w:t>
      </w:r>
      <w:r w:rsidRPr="00557566">
        <w:rPr>
          <w:spacing w:val="-1"/>
        </w:rPr>
        <w:t>а</w:t>
      </w:r>
      <w:r w:rsidRPr="00557566">
        <w:t>ко</w:t>
      </w:r>
      <w:r w:rsidRPr="00557566">
        <w:rPr>
          <w:spacing w:val="1"/>
        </w:rPr>
        <w:t>в</w:t>
      </w:r>
      <w:r w:rsidRPr="00557566">
        <w:t>а</w:t>
      </w:r>
      <w:r w:rsidR="00AC25F7" w:rsidRPr="00557566">
        <w:t xml:space="preserve"> </w:t>
      </w:r>
      <w:r w:rsidRPr="00557566">
        <w:t>в</w:t>
      </w:r>
      <w:r w:rsidR="00AC25F7" w:rsidRPr="00557566">
        <w:t xml:space="preserve"> </w:t>
      </w:r>
      <w:r w:rsidRPr="00557566">
        <w:rPr>
          <w:spacing w:val="1"/>
        </w:rPr>
        <w:t>с</w:t>
      </w:r>
      <w:r w:rsidRPr="00557566">
        <w:rPr>
          <w:spacing w:val="-1"/>
        </w:rPr>
        <w:t>е</w:t>
      </w:r>
      <w:r w:rsidRPr="00557566">
        <w:t>д</w:t>
      </w:r>
      <w:r w:rsidRPr="00557566">
        <w:rPr>
          <w:spacing w:val="-1"/>
        </w:rPr>
        <w:t>ем</w:t>
      </w:r>
      <w:r w:rsidRPr="00557566">
        <w:t>д</w:t>
      </w:r>
      <w:r w:rsidRPr="00557566">
        <w:rPr>
          <w:spacing w:val="1"/>
        </w:rPr>
        <w:t>н</w:t>
      </w:r>
      <w:r w:rsidRPr="00557566">
        <w:rPr>
          <w:spacing w:val="-1"/>
        </w:rPr>
        <w:t>е</w:t>
      </w:r>
      <w:r w:rsidRPr="00557566">
        <w:t>в</w:t>
      </w:r>
      <w:r w:rsidRPr="00557566">
        <w:rPr>
          <w:spacing w:val="-2"/>
        </w:rPr>
        <w:t>е</w:t>
      </w:r>
      <w:r w:rsidRPr="00557566">
        <w:t>н</w:t>
      </w:r>
      <w:r w:rsidR="00AC25F7" w:rsidRPr="00557566">
        <w:t xml:space="preserve"> </w:t>
      </w:r>
      <w:r w:rsidRPr="00557566">
        <w:rPr>
          <w:spacing w:val="-1"/>
        </w:rPr>
        <w:t>с</w:t>
      </w:r>
      <w:r w:rsidRPr="00557566">
        <w:t xml:space="preserve">рок </w:t>
      </w:r>
      <w:r w:rsidRPr="00557566">
        <w:rPr>
          <w:spacing w:val="-1"/>
        </w:rPr>
        <w:t>с</w:t>
      </w:r>
      <w:r w:rsidRPr="00557566">
        <w:t>л</w:t>
      </w:r>
      <w:r w:rsidRPr="00557566">
        <w:rPr>
          <w:spacing w:val="-1"/>
        </w:rPr>
        <w:t>е</w:t>
      </w:r>
      <w:r w:rsidRPr="00557566">
        <w:t xml:space="preserve">д </w:t>
      </w:r>
      <w:r w:rsidRPr="00557566">
        <w:rPr>
          <w:spacing w:val="1"/>
        </w:rPr>
        <w:t>п</w:t>
      </w:r>
      <w:r w:rsidRPr="00557566">
        <w:t>ървото.</w:t>
      </w:r>
    </w:p>
    <w:p w:rsidR="006F62B9" w:rsidRPr="00557566" w:rsidRDefault="006F62B9" w:rsidP="0016541B">
      <w:pPr>
        <w:pStyle w:val="BodyText"/>
        <w:kinsoku w:val="0"/>
        <w:overflowPunct w:val="0"/>
        <w:spacing w:line="276" w:lineRule="auto"/>
        <w:ind w:left="0" w:right="6" w:firstLine="851"/>
        <w:jc w:val="both"/>
      </w:pPr>
      <w:r w:rsidRPr="00557566">
        <w:rPr>
          <w:b/>
        </w:rPr>
        <w:t>Чл.</w:t>
      </w:r>
      <w:r w:rsidR="0052083F" w:rsidRPr="00557566">
        <w:rPr>
          <w:b/>
        </w:rPr>
        <w:t>53</w:t>
      </w:r>
      <w:r w:rsidR="00E463BC" w:rsidRPr="00557566">
        <w:rPr>
          <w:b/>
        </w:rPr>
        <w:t>.</w:t>
      </w:r>
      <w:r w:rsidR="00AC25F7" w:rsidRPr="00557566">
        <w:t xml:space="preserve"> </w:t>
      </w:r>
      <w:r w:rsidRPr="00557566">
        <w:t>При</w:t>
      </w:r>
      <w:r w:rsidR="00AC25F7" w:rsidRPr="00557566">
        <w:t xml:space="preserve"> </w:t>
      </w:r>
      <w:r w:rsidRPr="00557566">
        <w:rPr>
          <w:spacing w:val="-8"/>
        </w:rPr>
        <w:t>у</w:t>
      </w:r>
      <w:r w:rsidRPr="00557566">
        <w:rPr>
          <w:spacing w:val="-1"/>
        </w:rPr>
        <w:t>с</w:t>
      </w:r>
      <w:r w:rsidRPr="00557566">
        <w:rPr>
          <w:spacing w:val="2"/>
        </w:rPr>
        <w:t>т</w:t>
      </w:r>
      <w:r w:rsidRPr="00557566">
        <w:rPr>
          <w:spacing w:val="-1"/>
        </w:rPr>
        <w:t>а</w:t>
      </w:r>
      <w:r w:rsidRPr="00557566">
        <w:t>новя</w:t>
      </w:r>
      <w:r w:rsidRPr="00557566">
        <w:rPr>
          <w:spacing w:val="-1"/>
        </w:rPr>
        <w:t>ва</w:t>
      </w:r>
      <w:r w:rsidRPr="00557566">
        <w:t>не</w:t>
      </w:r>
      <w:r w:rsidR="00AC25F7" w:rsidRPr="00557566">
        <w:t xml:space="preserve"> </w:t>
      </w:r>
      <w:r w:rsidRPr="00557566">
        <w:t>на</w:t>
      </w:r>
      <w:r w:rsidR="00AC25F7" w:rsidRPr="00557566">
        <w:t xml:space="preserve"> </w:t>
      </w:r>
      <w:r w:rsidRPr="00557566">
        <w:t>н</w:t>
      </w:r>
      <w:r w:rsidRPr="00557566">
        <w:rPr>
          <w:spacing w:val="-1"/>
        </w:rPr>
        <w:t>а</w:t>
      </w:r>
      <w:r w:rsidRPr="00557566">
        <w:rPr>
          <w:spacing w:val="2"/>
        </w:rPr>
        <w:t>р</w:t>
      </w:r>
      <w:r w:rsidRPr="00557566">
        <w:rPr>
          <w:spacing w:val="-5"/>
        </w:rPr>
        <w:t>у</w:t>
      </w:r>
      <w:r w:rsidRPr="00557566">
        <w:rPr>
          <w:spacing w:val="2"/>
        </w:rPr>
        <w:t>ш</w:t>
      </w:r>
      <w:r w:rsidRPr="00557566">
        <w:rPr>
          <w:spacing w:val="1"/>
        </w:rPr>
        <w:t>е</w:t>
      </w:r>
      <w:r w:rsidRPr="00557566">
        <w:t>ния</w:t>
      </w:r>
      <w:r w:rsidR="00AC25F7" w:rsidRPr="00557566">
        <w:t xml:space="preserve"> </w:t>
      </w:r>
      <w:r w:rsidRPr="00557566">
        <w:t>на</w:t>
      </w:r>
      <w:r w:rsidR="00AC25F7" w:rsidRPr="00557566">
        <w:t xml:space="preserve"> </w:t>
      </w:r>
      <w:r w:rsidRPr="00557566">
        <w:rPr>
          <w:spacing w:val="-1"/>
        </w:rPr>
        <w:t>е</w:t>
      </w:r>
      <w:r w:rsidRPr="00557566">
        <w:t>ти</w:t>
      </w:r>
      <w:r w:rsidRPr="00557566">
        <w:rPr>
          <w:spacing w:val="-1"/>
        </w:rPr>
        <w:t>ч</w:t>
      </w:r>
      <w:r w:rsidRPr="00557566">
        <w:rPr>
          <w:spacing w:val="-2"/>
        </w:rPr>
        <w:t>н</w:t>
      </w:r>
      <w:r w:rsidRPr="00557566">
        <w:t>ите</w:t>
      </w:r>
      <w:r w:rsidR="00AC25F7" w:rsidRPr="00557566">
        <w:t xml:space="preserve"> </w:t>
      </w:r>
      <w:r w:rsidRPr="00557566">
        <w:t>пр</w:t>
      </w:r>
      <w:r w:rsidRPr="00557566">
        <w:rPr>
          <w:spacing w:val="-1"/>
        </w:rPr>
        <w:t>а</w:t>
      </w:r>
      <w:r w:rsidRPr="00557566">
        <w:t>вил</w:t>
      </w:r>
      <w:r w:rsidRPr="00557566">
        <w:rPr>
          <w:spacing w:val="-1"/>
        </w:rPr>
        <w:t>а</w:t>
      </w:r>
      <w:r w:rsidRPr="00557566">
        <w:t>, пр</w:t>
      </w:r>
      <w:r w:rsidRPr="00557566">
        <w:rPr>
          <w:spacing w:val="-1"/>
        </w:rPr>
        <w:t>е</w:t>
      </w:r>
      <w:r w:rsidRPr="00557566">
        <w:t>д</w:t>
      </w:r>
      <w:r w:rsidRPr="00557566">
        <w:rPr>
          <w:spacing w:val="-1"/>
        </w:rPr>
        <w:t>с</w:t>
      </w:r>
      <w:r w:rsidRPr="00557566">
        <w:t>т</w:t>
      </w:r>
      <w:r w:rsidRPr="00557566">
        <w:rPr>
          <w:spacing w:val="-1"/>
        </w:rPr>
        <w:t>а</w:t>
      </w:r>
      <w:r w:rsidRPr="00557566">
        <w:t>вляв</w:t>
      </w:r>
      <w:r w:rsidRPr="00557566">
        <w:rPr>
          <w:spacing w:val="-2"/>
        </w:rPr>
        <w:t>а</w:t>
      </w:r>
      <w:r w:rsidRPr="00557566">
        <w:t>щи</w:t>
      </w:r>
      <w:r w:rsidR="00AC25F7" w:rsidRPr="00557566">
        <w:t xml:space="preserve"> </w:t>
      </w:r>
      <w:r w:rsidRPr="00557566">
        <w:t>и</w:t>
      </w:r>
      <w:r w:rsidR="00AC25F7" w:rsidRPr="00557566">
        <w:t xml:space="preserve"> </w:t>
      </w:r>
      <w:r w:rsidRPr="00557566">
        <w:t>д</w:t>
      </w:r>
      <w:r w:rsidRPr="00557566">
        <w:rPr>
          <w:spacing w:val="1"/>
        </w:rPr>
        <w:t>и</w:t>
      </w:r>
      <w:r w:rsidRPr="00557566">
        <w:rPr>
          <w:spacing w:val="-1"/>
        </w:rPr>
        <w:t>с</w:t>
      </w:r>
      <w:r w:rsidRPr="00557566">
        <w:t>цип</w:t>
      </w:r>
      <w:r w:rsidRPr="00557566">
        <w:rPr>
          <w:spacing w:val="-3"/>
        </w:rPr>
        <w:t>л</w:t>
      </w:r>
      <w:r w:rsidRPr="00557566">
        <w:t>ин</w:t>
      </w:r>
      <w:r w:rsidRPr="00557566">
        <w:rPr>
          <w:spacing w:val="-1"/>
        </w:rPr>
        <w:t>а</w:t>
      </w:r>
      <w:r w:rsidRPr="00557566">
        <w:t>р</w:t>
      </w:r>
      <w:r w:rsidRPr="00557566">
        <w:rPr>
          <w:spacing w:val="-2"/>
        </w:rPr>
        <w:t>н</w:t>
      </w:r>
      <w:r w:rsidRPr="00557566">
        <w:t>и</w:t>
      </w:r>
      <w:r w:rsidR="00AC25F7" w:rsidRPr="00557566">
        <w:t xml:space="preserve"> </w:t>
      </w:r>
      <w:r w:rsidRPr="00557566">
        <w:t>н</w:t>
      </w:r>
      <w:r w:rsidRPr="00557566">
        <w:rPr>
          <w:spacing w:val="3"/>
        </w:rPr>
        <w:t>а</w:t>
      </w:r>
      <w:r w:rsidRPr="00557566">
        <w:rPr>
          <w:spacing w:val="2"/>
        </w:rPr>
        <w:t>р</w:t>
      </w:r>
      <w:r w:rsidRPr="00557566">
        <w:rPr>
          <w:spacing w:val="-5"/>
        </w:rPr>
        <w:t>у</w:t>
      </w:r>
      <w:r w:rsidRPr="00557566">
        <w:t>ш</w:t>
      </w:r>
      <w:r w:rsidRPr="00557566">
        <w:rPr>
          <w:spacing w:val="-1"/>
        </w:rPr>
        <w:t>е</w:t>
      </w:r>
      <w:r w:rsidRPr="00557566">
        <w:t>ния</w:t>
      </w:r>
      <w:r w:rsidR="00BB745F" w:rsidRPr="00557566">
        <w:t>,</w:t>
      </w:r>
      <w:r w:rsidR="00AC25F7" w:rsidRPr="00557566">
        <w:t xml:space="preserve"> </w:t>
      </w:r>
      <w:r w:rsidRPr="00557566">
        <w:t>пр</w:t>
      </w:r>
      <w:r w:rsidRPr="00557566">
        <w:rPr>
          <w:spacing w:val="-1"/>
        </w:rPr>
        <w:t>е</w:t>
      </w:r>
      <w:r w:rsidRPr="00557566">
        <w:t>пи</w:t>
      </w:r>
      <w:r w:rsidRPr="00557566">
        <w:rPr>
          <w:spacing w:val="-1"/>
        </w:rPr>
        <w:t>с</w:t>
      </w:r>
      <w:r w:rsidRPr="00557566">
        <w:t>к</w:t>
      </w:r>
      <w:r w:rsidRPr="00557566">
        <w:rPr>
          <w:spacing w:val="-1"/>
        </w:rPr>
        <w:t>а</w:t>
      </w:r>
      <w:r w:rsidRPr="00557566">
        <w:t>та</w:t>
      </w:r>
      <w:r w:rsidR="00AC25F7" w:rsidRPr="00557566">
        <w:t xml:space="preserve"> </w:t>
      </w:r>
      <w:r w:rsidRPr="00557566">
        <w:rPr>
          <w:spacing w:val="-1"/>
        </w:rPr>
        <w:t>с</w:t>
      </w:r>
      <w:r w:rsidRPr="00557566">
        <w:t>е</w:t>
      </w:r>
      <w:r w:rsidR="00AC25F7" w:rsidRPr="00557566">
        <w:t xml:space="preserve"> </w:t>
      </w:r>
      <w:r w:rsidRPr="00557566">
        <w:t>докл</w:t>
      </w:r>
      <w:r w:rsidRPr="00557566">
        <w:rPr>
          <w:spacing w:val="-1"/>
        </w:rPr>
        <w:t>а</w:t>
      </w:r>
      <w:r w:rsidRPr="00557566">
        <w:t>два</w:t>
      </w:r>
      <w:r w:rsidR="00AC25F7" w:rsidRPr="00557566">
        <w:t xml:space="preserve"> </w:t>
      </w:r>
      <w:r w:rsidRPr="00557566">
        <w:t>на</w:t>
      </w:r>
      <w:r w:rsidR="00AC25F7" w:rsidRPr="00557566">
        <w:t xml:space="preserve"> </w:t>
      </w:r>
      <w:r w:rsidRPr="00557566">
        <w:t>д</w:t>
      </w:r>
      <w:r w:rsidRPr="00557566">
        <w:rPr>
          <w:spacing w:val="1"/>
        </w:rPr>
        <w:t>и</w:t>
      </w:r>
      <w:r w:rsidRPr="00557566">
        <w:t>р</w:t>
      </w:r>
      <w:r w:rsidRPr="00557566">
        <w:rPr>
          <w:spacing w:val="-1"/>
        </w:rPr>
        <w:t>е</w:t>
      </w:r>
      <w:r w:rsidRPr="00557566">
        <w:t>ктора за</w:t>
      </w:r>
      <w:r w:rsidR="00AC25F7" w:rsidRPr="00557566">
        <w:t xml:space="preserve"> </w:t>
      </w:r>
      <w:r w:rsidRPr="00557566">
        <w:t>вз</w:t>
      </w:r>
      <w:r w:rsidRPr="00557566">
        <w:rPr>
          <w:spacing w:val="-1"/>
        </w:rPr>
        <w:t>ема</w:t>
      </w:r>
      <w:r w:rsidRPr="00557566">
        <w:t>не</w:t>
      </w:r>
      <w:r w:rsidR="00AC25F7" w:rsidRPr="00557566">
        <w:t xml:space="preserve"> </w:t>
      </w:r>
      <w:r w:rsidRPr="00557566">
        <w:t>на</w:t>
      </w:r>
      <w:r w:rsidR="00AC25F7" w:rsidRPr="00557566">
        <w:t xml:space="preserve"> </w:t>
      </w:r>
      <w:r w:rsidRPr="00557566">
        <w:t>д</w:t>
      </w:r>
      <w:r w:rsidRPr="00557566">
        <w:rPr>
          <w:spacing w:val="1"/>
        </w:rPr>
        <w:t>и</w:t>
      </w:r>
      <w:r w:rsidRPr="00557566">
        <w:rPr>
          <w:spacing w:val="-1"/>
        </w:rPr>
        <w:t>с</w:t>
      </w:r>
      <w:r w:rsidRPr="00557566">
        <w:t>цип</w:t>
      </w:r>
      <w:r w:rsidRPr="00557566">
        <w:rPr>
          <w:spacing w:val="-3"/>
        </w:rPr>
        <w:t>л</w:t>
      </w:r>
      <w:r w:rsidRPr="00557566">
        <w:rPr>
          <w:spacing w:val="-2"/>
        </w:rPr>
        <w:t>и</w:t>
      </w:r>
      <w:r w:rsidRPr="00557566">
        <w:t>н</w:t>
      </w:r>
      <w:r w:rsidRPr="00557566">
        <w:rPr>
          <w:spacing w:val="-1"/>
        </w:rPr>
        <w:t>а</w:t>
      </w:r>
      <w:r w:rsidRPr="00557566">
        <w:t xml:space="preserve">рни </w:t>
      </w:r>
      <w:r w:rsidRPr="00557566">
        <w:rPr>
          <w:spacing w:val="-1"/>
        </w:rPr>
        <w:t>ме</w:t>
      </w:r>
      <w:r w:rsidRPr="00557566">
        <w:t>рки</w:t>
      </w:r>
      <w:r w:rsidR="00AC25F7" w:rsidRPr="00557566">
        <w:t xml:space="preserve"> </w:t>
      </w:r>
      <w:r w:rsidRPr="00557566">
        <w:t>по Код</w:t>
      </w:r>
      <w:r w:rsidRPr="00557566">
        <w:rPr>
          <w:spacing w:val="-1"/>
        </w:rPr>
        <w:t>е</w:t>
      </w:r>
      <w:r w:rsidRPr="00557566">
        <w:t>к</w:t>
      </w:r>
      <w:r w:rsidRPr="00557566">
        <w:rPr>
          <w:spacing w:val="-4"/>
        </w:rPr>
        <w:t>с</w:t>
      </w:r>
      <w:r w:rsidRPr="00557566">
        <w:t>а</w:t>
      </w:r>
      <w:r w:rsidR="00AC25F7" w:rsidRPr="00557566">
        <w:t xml:space="preserve"> </w:t>
      </w:r>
      <w:r w:rsidRPr="00557566">
        <w:t>на</w:t>
      </w:r>
      <w:r w:rsidR="00AC25F7" w:rsidRPr="00557566">
        <w:t xml:space="preserve"> </w:t>
      </w:r>
      <w:r w:rsidRPr="00557566">
        <w:t>т</w:t>
      </w:r>
      <w:r w:rsidRPr="00557566">
        <w:rPr>
          <w:spacing w:val="2"/>
        </w:rPr>
        <w:t>р</w:t>
      </w:r>
      <w:r w:rsidRPr="00557566">
        <w:rPr>
          <w:spacing w:val="-5"/>
        </w:rPr>
        <w:t>у</w:t>
      </w:r>
      <w:r w:rsidRPr="00557566">
        <w:t>д</w:t>
      </w:r>
      <w:r w:rsidRPr="00557566">
        <w:rPr>
          <w:spacing w:val="-1"/>
        </w:rPr>
        <w:t>а</w:t>
      </w:r>
      <w:r w:rsidRPr="00557566">
        <w:t>.</w:t>
      </w:r>
    </w:p>
    <w:p w:rsidR="006F62B9" w:rsidRPr="00557566" w:rsidRDefault="006F62B9" w:rsidP="0016541B">
      <w:pPr>
        <w:pStyle w:val="BodyText"/>
        <w:kinsoku w:val="0"/>
        <w:overflowPunct w:val="0"/>
        <w:spacing w:line="276" w:lineRule="auto"/>
        <w:ind w:left="0" w:right="6" w:firstLine="851"/>
        <w:jc w:val="both"/>
      </w:pPr>
      <w:r w:rsidRPr="00557566">
        <w:rPr>
          <w:b/>
        </w:rPr>
        <w:t>Чл.</w:t>
      </w:r>
      <w:r w:rsidR="0052083F" w:rsidRPr="00557566">
        <w:rPr>
          <w:b/>
        </w:rPr>
        <w:t>54</w:t>
      </w:r>
      <w:r w:rsidR="00E463BC" w:rsidRPr="00557566">
        <w:rPr>
          <w:b/>
        </w:rPr>
        <w:t>.</w:t>
      </w:r>
      <w:r w:rsidR="00AC25F7" w:rsidRPr="00557566">
        <w:t xml:space="preserve"> </w:t>
      </w:r>
      <w:r w:rsidRPr="00557566">
        <w:t>За</w:t>
      </w:r>
      <w:r w:rsidR="00AC25F7" w:rsidRPr="00557566">
        <w:t xml:space="preserve"> </w:t>
      </w:r>
      <w:r w:rsidRPr="00557566">
        <w:t>предприетите мерки</w:t>
      </w:r>
      <w:r w:rsidR="00AC25F7" w:rsidRPr="00557566">
        <w:t xml:space="preserve"> </w:t>
      </w:r>
      <w:r w:rsidRPr="00557566">
        <w:t>и</w:t>
      </w:r>
      <w:r w:rsidR="00AC25F7" w:rsidRPr="00557566">
        <w:t xml:space="preserve"> </w:t>
      </w:r>
      <w:r w:rsidRPr="00557566">
        <w:t>наложени</w:t>
      </w:r>
      <w:r w:rsidR="00AC25F7" w:rsidRPr="00557566">
        <w:t xml:space="preserve"> </w:t>
      </w:r>
      <w:r w:rsidRPr="00557566">
        <w:t>наказания се уведомява Председателят на</w:t>
      </w:r>
      <w:r w:rsidR="00AC25F7" w:rsidRPr="00557566">
        <w:t xml:space="preserve"> </w:t>
      </w:r>
      <w:r w:rsidRPr="00557566">
        <w:t>комисията</w:t>
      </w:r>
      <w:r w:rsidR="00AC25F7" w:rsidRPr="00557566">
        <w:t xml:space="preserve"> </w:t>
      </w:r>
      <w:r w:rsidRPr="00557566">
        <w:t>по етика</w:t>
      </w:r>
      <w:r w:rsidR="00AC25F7" w:rsidRPr="00557566">
        <w:t xml:space="preserve"> </w:t>
      </w:r>
      <w:r w:rsidRPr="00557566">
        <w:t>и лицето, подало сигнала.</w:t>
      </w:r>
    </w:p>
    <w:p w:rsidR="006F62B9" w:rsidRPr="00557566" w:rsidRDefault="006F62B9" w:rsidP="0016541B">
      <w:pPr>
        <w:pStyle w:val="BodyText"/>
        <w:kinsoku w:val="0"/>
        <w:overflowPunct w:val="0"/>
        <w:spacing w:line="276" w:lineRule="auto"/>
        <w:ind w:left="0" w:right="6" w:firstLine="851"/>
        <w:jc w:val="both"/>
      </w:pPr>
      <w:r w:rsidRPr="00557566">
        <w:rPr>
          <w:b/>
        </w:rPr>
        <w:t>Чл.</w:t>
      </w:r>
      <w:r w:rsidR="0052083F" w:rsidRPr="00557566">
        <w:rPr>
          <w:b/>
        </w:rPr>
        <w:t>55</w:t>
      </w:r>
      <w:r w:rsidR="00E463BC" w:rsidRPr="00557566">
        <w:rPr>
          <w:b/>
        </w:rPr>
        <w:t>.</w:t>
      </w:r>
      <w:r w:rsidR="00AC25F7" w:rsidRPr="00557566">
        <w:t xml:space="preserve"> </w:t>
      </w:r>
      <w:r w:rsidRPr="00557566">
        <w:t>За</w:t>
      </w:r>
      <w:r w:rsidR="00AC25F7" w:rsidRPr="00557566">
        <w:t xml:space="preserve"> </w:t>
      </w:r>
      <w:r w:rsidRPr="00557566">
        <w:t>работата</w:t>
      </w:r>
      <w:r w:rsidR="00AC25F7" w:rsidRPr="00557566">
        <w:t xml:space="preserve"> </w:t>
      </w:r>
      <w:r w:rsidRPr="00557566">
        <w:t>на Комисията се информират</w:t>
      </w:r>
      <w:r w:rsidR="00AC25F7" w:rsidRPr="00557566">
        <w:t xml:space="preserve"> </w:t>
      </w:r>
      <w:r w:rsidRPr="00557566">
        <w:t>работниците</w:t>
      </w:r>
      <w:r w:rsidR="00AC25F7" w:rsidRPr="00557566">
        <w:t xml:space="preserve"> </w:t>
      </w:r>
      <w:r w:rsidRPr="00557566">
        <w:t>и служителите в училището,</w:t>
      </w:r>
      <w:r w:rsidR="00AC25F7" w:rsidRPr="00557566">
        <w:t xml:space="preserve"> </w:t>
      </w:r>
      <w:r w:rsidRPr="00557566">
        <w:t>като се</w:t>
      </w:r>
      <w:r w:rsidR="00AC25F7" w:rsidRPr="00557566">
        <w:t xml:space="preserve"> </w:t>
      </w:r>
      <w:r w:rsidRPr="00557566">
        <w:t>отчита</w:t>
      </w:r>
      <w:r w:rsidR="00AC25F7" w:rsidRPr="00557566">
        <w:t xml:space="preserve"> </w:t>
      </w:r>
      <w:r w:rsidRPr="00557566">
        <w:t>намаляването</w:t>
      </w:r>
      <w:r w:rsidR="00AC25F7" w:rsidRPr="00557566">
        <w:t xml:space="preserve"> </w:t>
      </w:r>
      <w:r w:rsidRPr="00557566">
        <w:t>или</w:t>
      </w:r>
      <w:r w:rsidR="00AC25F7" w:rsidRPr="00557566">
        <w:t xml:space="preserve"> </w:t>
      </w:r>
      <w:r w:rsidRPr="00557566">
        <w:t>нарастването</w:t>
      </w:r>
      <w:r w:rsidR="00AC25F7" w:rsidRPr="00557566">
        <w:t xml:space="preserve"> </w:t>
      </w:r>
      <w:r w:rsidRPr="00557566">
        <w:t>на</w:t>
      </w:r>
      <w:r w:rsidR="00AC25F7" w:rsidRPr="00557566">
        <w:t xml:space="preserve"> </w:t>
      </w:r>
      <w:r w:rsidRPr="00557566">
        <w:t>проблемите, касаещи</w:t>
      </w:r>
      <w:r w:rsidR="00AC25F7" w:rsidRPr="00557566">
        <w:t xml:space="preserve"> </w:t>
      </w:r>
      <w:r w:rsidRPr="00557566">
        <w:t>нарушенията</w:t>
      </w:r>
      <w:r w:rsidR="00AC25F7" w:rsidRPr="00557566">
        <w:t xml:space="preserve"> </w:t>
      </w:r>
      <w:r w:rsidRPr="00557566">
        <w:t>на</w:t>
      </w:r>
      <w:r w:rsidR="00AC25F7" w:rsidRPr="00557566">
        <w:t xml:space="preserve"> </w:t>
      </w:r>
      <w:r w:rsidRPr="00557566">
        <w:t>Етичния</w:t>
      </w:r>
      <w:r w:rsidR="00AC25F7" w:rsidRPr="00557566">
        <w:t xml:space="preserve"> </w:t>
      </w:r>
      <w:r w:rsidRPr="00557566">
        <w:t>кодекс</w:t>
      </w:r>
      <w:r w:rsidR="00BB745F" w:rsidRPr="00557566">
        <w:t>,</w:t>
      </w:r>
      <w:r w:rsidR="00AC25F7" w:rsidRPr="00557566">
        <w:t xml:space="preserve"> </w:t>
      </w:r>
      <w:r w:rsidRPr="00557566">
        <w:t>и се</w:t>
      </w:r>
      <w:r w:rsidR="00AC25F7" w:rsidRPr="00557566">
        <w:t xml:space="preserve"> </w:t>
      </w:r>
      <w:r w:rsidRPr="00557566">
        <w:t>предприемат</w:t>
      </w:r>
      <w:r w:rsidR="00AC25F7" w:rsidRPr="00557566">
        <w:t xml:space="preserve"> </w:t>
      </w:r>
      <w:proofErr w:type="spellStart"/>
      <w:r w:rsidRPr="00557566">
        <w:t>последващи</w:t>
      </w:r>
      <w:proofErr w:type="spellEnd"/>
      <w:r w:rsidR="00AC25F7" w:rsidRPr="00557566">
        <w:t xml:space="preserve"> </w:t>
      </w:r>
      <w:r w:rsidRPr="00557566">
        <w:t>действия</w:t>
      </w:r>
      <w:r w:rsidR="00AC25F7" w:rsidRPr="00557566">
        <w:t xml:space="preserve"> </w:t>
      </w:r>
      <w:r w:rsidRPr="00557566">
        <w:t>с цел недопускане</w:t>
      </w:r>
      <w:r w:rsidR="00AC25F7" w:rsidRPr="00557566">
        <w:t xml:space="preserve"> </w:t>
      </w:r>
      <w:r w:rsidRPr="00557566">
        <w:t>на</w:t>
      </w:r>
      <w:r w:rsidR="00AC25F7" w:rsidRPr="00557566">
        <w:t xml:space="preserve"> </w:t>
      </w:r>
      <w:r w:rsidRPr="00557566">
        <w:t>други такива.</w:t>
      </w:r>
    </w:p>
    <w:p w:rsidR="00860A6C" w:rsidRPr="00AF5601" w:rsidRDefault="00860A6C" w:rsidP="0016541B">
      <w:pPr>
        <w:pStyle w:val="BodyText"/>
        <w:kinsoku w:val="0"/>
        <w:overflowPunct w:val="0"/>
        <w:spacing w:line="276" w:lineRule="auto"/>
        <w:ind w:left="0" w:right="6" w:firstLine="851"/>
        <w:jc w:val="both"/>
      </w:pPr>
      <w:r w:rsidRPr="00557566">
        <w:rPr>
          <w:b/>
        </w:rPr>
        <w:t>Чл.</w:t>
      </w:r>
      <w:r w:rsidR="0052083F" w:rsidRPr="00557566">
        <w:rPr>
          <w:b/>
        </w:rPr>
        <w:t>56</w:t>
      </w:r>
      <w:r w:rsidR="00E463BC" w:rsidRPr="00557566">
        <w:rPr>
          <w:b/>
        </w:rPr>
        <w:t>.</w:t>
      </w:r>
      <w:r w:rsidRPr="00557566">
        <w:t xml:space="preserve"> При докладите на Комисията не се допуска унижаване на личното достойнство на служителите.</w:t>
      </w:r>
    </w:p>
    <w:p w:rsidR="00936D20" w:rsidRPr="00557566" w:rsidRDefault="00936D20" w:rsidP="0016541B">
      <w:pPr>
        <w:pStyle w:val="BodyText"/>
        <w:kinsoku w:val="0"/>
        <w:overflowPunct w:val="0"/>
        <w:spacing w:line="276" w:lineRule="auto"/>
        <w:ind w:left="0" w:right="6" w:firstLine="851"/>
        <w:jc w:val="both"/>
      </w:pPr>
      <w:r w:rsidRPr="00557566">
        <w:rPr>
          <w:b/>
        </w:rPr>
        <w:t>Чл.</w:t>
      </w:r>
      <w:r w:rsidR="0052083F" w:rsidRPr="00557566">
        <w:rPr>
          <w:b/>
        </w:rPr>
        <w:t>57</w:t>
      </w:r>
      <w:r w:rsidR="00E463BC" w:rsidRPr="00557566">
        <w:rPr>
          <w:b/>
        </w:rPr>
        <w:t>.</w:t>
      </w:r>
      <w:r w:rsidR="00AC25F7" w:rsidRPr="00557566">
        <w:t xml:space="preserve"> </w:t>
      </w:r>
      <w:r w:rsidRPr="00557566">
        <w:t>При</w:t>
      </w:r>
      <w:r w:rsidR="00AC25F7" w:rsidRPr="00557566">
        <w:t xml:space="preserve"> </w:t>
      </w:r>
      <w:r w:rsidRPr="00557566">
        <w:t>първоначално</w:t>
      </w:r>
      <w:r w:rsidR="00AC25F7" w:rsidRPr="00557566">
        <w:t xml:space="preserve"> </w:t>
      </w:r>
      <w:r w:rsidRPr="00557566">
        <w:t>постъпване</w:t>
      </w:r>
      <w:r w:rsidR="00AC25F7" w:rsidRPr="00557566">
        <w:t xml:space="preserve"> </w:t>
      </w:r>
      <w:r w:rsidRPr="00557566">
        <w:t>на</w:t>
      </w:r>
      <w:r w:rsidR="00AC25F7" w:rsidRPr="00557566">
        <w:t xml:space="preserve"> </w:t>
      </w:r>
      <w:r w:rsidRPr="00557566">
        <w:t>работа</w:t>
      </w:r>
      <w:r w:rsidR="00AC25F7" w:rsidRPr="00557566">
        <w:t xml:space="preserve"> </w:t>
      </w:r>
      <w:r w:rsidRPr="00557566">
        <w:t>всеки учител, служител</w:t>
      </w:r>
      <w:r w:rsidR="00AC25F7" w:rsidRPr="00557566">
        <w:t xml:space="preserve"> </w:t>
      </w:r>
      <w:r w:rsidRPr="00557566">
        <w:t>и работник се</w:t>
      </w:r>
      <w:r w:rsidR="00AC25F7" w:rsidRPr="00557566">
        <w:t xml:space="preserve"> </w:t>
      </w:r>
      <w:r w:rsidRPr="00557566">
        <w:t>запознава</w:t>
      </w:r>
      <w:r w:rsidR="00AC25F7" w:rsidRPr="00557566">
        <w:t xml:space="preserve"> </w:t>
      </w:r>
      <w:r w:rsidRPr="00557566">
        <w:t>с</w:t>
      </w:r>
      <w:r w:rsidR="00AC25F7" w:rsidRPr="00557566">
        <w:t xml:space="preserve"> </w:t>
      </w:r>
      <w:r w:rsidRPr="00557566">
        <w:t>Етичния</w:t>
      </w:r>
      <w:r w:rsidR="00AC25F7" w:rsidRPr="00557566">
        <w:t xml:space="preserve"> </w:t>
      </w:r>
      <w:r w:rsidRPr="00557566">
        <w:t>кодекс</w:t>
      </w:r>
      <w:r w:rsidR="00AC25F7" w:rsidRPr="00557566">
        <w:t xml:space="preserve"> </w:t>
      </w:r>
      <w:r w:rsidRPr="00557566">
        <w:t>и наст</w:t>
      </w:r>
      <w:r w:rsidR="007233CC" w:rsidRPr="00557566">
        <w:t xml:space="preserve">оящия </w:t>
      </w:r>
      <w:r w:rsidR="00435905" w:rsidRPr="00557566">
        <w:t>прави</w:t>
      </w:r>
      <w:r w:rsidR="007233CC" w:rsidRPr="00557566">
        <w:t>лник</w:t>
      </w:r>
      <w:r w:rsidRPr="00557566">
        <w:t>.</w:t>
      </w:r>
    </w:p>
    <w:p w:rsidR="0016541B" w:rsidRPr="00AF5601" w:rsidRDefault="0016541B" w:rsidP="00557566">
      <w:pPr>
        <w:pStyle w:val="BodyText"/>
        <w:tabs>
          <w:tab w:val="left" w:pos="1256"/>
        </w:tabs>
        <w:kinsoku w:val="0"/>
        <w:overflowPunct w:val="0"/>
        <w:spacing w:line="276" w:lineRule="auto"/>
        <w:ind w:left="0" w:firstLine="0"/>
        <w:jc w:val="both"/>
        <w:rPr>
          <w:color w:val="76923C" w:themeColor="accent3" w:themeShade="BF"/>
          <w:u w:val="single"/>
        </w:rPr>
      </w:pPr>
    </w:p>
    <w:p w:rsidR="00936D20" w:rsidRPr="00557566" w:rsidRDefault="00936D20" w:rsidP="0016541B">
      <w:pPr>
        <w:pStyle w:val="BodyText"/>
        <w:tabs>
          <w:tab w:val="left" w:pos="1256"/>
        </w:tabs>
        <w:kinsoku w:val="0"/>
        <w:overflowPunct w:val="0"/>
        <w:spacing w:line="276" w:lineRule="auto"/>
        <w:ind w:left="0" w:firstLine="851"/>
        <w:jc w:val="both"/>
        <w:rPr>
          <w:color w:val="76923C" w:themeColor="accent3" w:themeShade="BF"/>
          <w:u w:val="single"/>
        </w:rPr>
      </w:pPr>
      <w:r w:rsidRPr="00557566">
        <w:rPr>
          <w:color w:val="76923C" w:themeColor="accent3" w:themeShade="BF"/>
          <w:u w:val="single"/>
        </w:rPr>
        <w:t>ЕКИПИ ПО КЛЮЧОВИ КОМПЕТЕНТНОСТИ</w:t>
      </w:r>
    </w:p>
    <w:p w:rsidR="00936D20" w:rsidRPr="00557566" w:rsidRDefault="00154B71" w:rsidP="0016541B">
      <w:pPr>
        <w:pStyle w:val="BodyText"/>
        <w:kinsoku w:val="0"/>
        <w:overflowPunct w:val="0"/>
        <w:spacing w:line="276" w:lineRule="auto"/>
        <w:ind w:left="0" w:right="6" w:firstLine="851"/>
        <w:jc w:val="both"/>
        <w:rPr>
          <w:highlight w:val="yellow"/>
        </w:rPr>
      </w:pPr>
      <w:r w:rsidRPr="00557566">
        <w:rPr>
          <w:b/>
        </w:rPr>
        <w:lastRenderedPageBreak/>
        <w:t>Чл.</w:t>
      </w:r>
      <w:r w:rsidR="0052083F" w:rsidRPr="00557566">
        <w:rPr>
          <w:b/>
        </w:rPr>
        <w:t>58</w:t>
      </w:r>
      <w:r w:rsidR="00E463BC" w:rsidRPr="00557566">
        <w:rPr>
          <w:b/>
        </w:rPr>
        <w:t>.</w:t>
      </w:r>
      <w:r w:rsidR="00707C98" w:rsidRPr="00557566">
        <w:t xml:space="preserve"> </w:t>
      </w:r>
      <w:r w:rsidR="00936D20" w:rsidRPr="00557566">
        <w:t xml:space="preserve">Екипи по ключови компетентности </w:t>
      </w:r>
      <w:r w:rsidR="00936D20" w:rsidRPr="00557566">
        <w:rPr>
          <w:spacing w:val="-1"/>
        </w:rPr>
        <w:t>с</w:t>
      </w:r>
      <w:r w:rsidR="00936D20" w:rsidRPr="00557566">
        <w:t>е</w:t>
      </w:r>
      <w:r w:rsidR="00707C98" w:rsidRPr="00557566">
        <w:t xml:space="preserve"> </w:t>
      </w:r>
      <w:r w:rsidR="00936D20" w:rsidRPr="00557566">
        <w:rPr>
          <w:spacing w:val="-1"/>
        </w:rPr>
        <w:t>с</w:t>
      </w:r>
      <w:r w:rsidR="00936D20" w:rsidRPr="00557566">
        <w:t>ъ</w:t>
      </w:r>
      <w:r w:rsidR="00936D20" w:rsidRPr="00557566">
        <w:rPr>
          <w:spacing w:val="1"/>
        </w:rPr>
        <w:t>з</w:t>
      </w:r>
      <w:r w:rsidR="00936D20" w:rsidRPr="00557566">
        <w:t>д</w:t>
      </w:r>
      <w:r w:rsidR="00936D20" w:rsidRPr="00557566">
        <w:rPr>
          <w:spacing w:val="-1"/>
        </w:rPr>
        <w:t>а</w:t>
      </w:r>
      <w:r w:rsidR="00936D20" w:rsidRPr="00557566">
        <w:t>ва</w:t>
      </w:r>
      <w:r w:rsidR="00D4108D" w:rsidRPr="00557566">
        <w:t>т</w:t>
      </w:r>
      <w:r w:rsidR="00707C98" w:rsidRPr="00557566">
        <w:t xml:space="preserve"> </w:t>
      </w:r>
      <w:r w:rsidR="00936D20" w:rsidRPr="00557566">
        <w:t>к</w:t>
      </w:r>
      <w:r w:rsidR="00936D20" w:rsidRPr="00557566">
        <w:rPr>
          <w:spacing w:val="-1"/>
        </w:rPr>
        <w:t>а</w:t>
      </w:r>
      <w:r w:rsidR="00936D20" w:rsidRPr="00557566">
        <w:t>то</w:t>
      </w:r>
      <w:r w:rsidR="00707C98" w:rsidRPr="00557566">
        <w:t xml:space="preserve"> </w:t>
      </w:r>
      <w:r w:rsidR="00936D20" w:rsidRPr="00557566">
        <w:t>п</w:t>
      </w:r>
      <w:r w:rsidR="00936D20" w:rsidRPr="00557566">
        <w:rPr>
          <w:spacing w:val="2"/>
        </w:rPr>
        <w:t>о</w:t>
      </w:r>
      <w:r w:rsidR="00936D20" w:rsidRPr="00557566">
        <w:rPr>
          <w:spacing w:val="-1"/>
        </w:rPr>
        <w:t>м</w:t>
      </w:r>
      <w:r w:rsidR="00936D20" w:rsidRPr="00557566">
        <w:t>ощн</w:t>
      </w:r>
      <w:r w:rsidR="00936D20" w:rsidRPr="00557566">
        <w:rPr>
          <w:spacing w:val="5"/>
        </w:rPr>
        <w:t>о</w:t>
      </w:r>
      <w:r w:rsidR="00936D20" w:rsidRPr="00557566">
        <w:rPr>
          <w:spacing w:val="-1"/>
        </w:rPr>
        <w:t>-</w:t>
      </w:r>
      <w:r w:rsidR="00936D20" w:rsidRPr="00557566">
        <w:t>кон</w:t>
      </w:r>
      <w:r w:rsidR="00936D20" w:rsidRPr="00557566">
        <w:rPr>
          <w:spacing w:val="1"/>
        </w:rPr>
        <w:t>с</w:t>
      </w:r>
      <w:r w:rsidR="00936D20" w:rsidRPr="00557566">
        <w:rPr>
          <w:spacing w:val="-5"/>
        </w:rPr>
        <w:t>у</w:t>
      </w:r>
      <w:r w:rsidR="00936D20" w:rsidRPr="00557566">
        <w:t>лт</w:t>
      </w:r>
      <w:r w:rsidR="00936D20" w:rsidRPr="00557566">
        <w:rPr>
          <w:spacing w:val="-1"/>
        </w:rPr>
        <w:t>а</w:t>
      </w:r>
      <w:r w:rsidR="00936D20" w:rsidRPr="00557566">
        <w:t>тив</w:t>
      </w:r>
      <w:r w:rsidR="00936D20" w:rsidRPr="00557566">
        <w:rPr>
          <w:spacing w:val="-2"/>
        </w:rPr>
        <w:t>е</w:t>
      </w:r>
      <w:r w:rsidR="00936D20" w:rsidRPr="00557566">
        <w:t>н</w:t>
      </w:r>
      <w:r w:rsidR="00707C98" w:rsidRPr="00557566">
        <w:t xml:space="preserve"> </w:t>
      </w:r>
      <w:r w:rsidR="00936D20" w:rsidRPr="00557566">
        <w:t>орг</w:t>
      </w:r>
      <w:r w:rsidR="00936D20" w:rsidRPr="00557566">
        <w:rPr>
          <w:spacing w:val="-1"/>
        </w:rPr>
        <w:t>а</w:t>
      </w:r>
      <w:r w:rsidR="00936D20" w:rsidRPr="00557566">
        <w:t>н</w:t>
      </w:r>
      <w:r w:rsidR="00707C98" w:rsidRPr="00557566">
        <w:t xml:space="preserve"> </w:t>
      </w:r>
      <w:r w:rsidR="00936D20" w:rsidRPr="00557566">
        <w:t>към 32.</w:t>
      </w:r>
      <w:r w:rsidR="00707C98" w:rsidRPr="00557566">
        <w:t xml:space="preserve"> </w:t>
      </w:r>
      <w:r w:rsidR="00936D20" w:rsidRPr="00557566">
        <w:t>СУИЧЕ</w:t>
      </w:r>
      <w:r w:rsidR="00707C98" w:rsidRPr="00557566">
        <w:t xml:space="preserve"> </w:t>
      </w:r>
      <w:r w:rsidR="00936D20" w:rsidRPr="00557566">
        <w:t>по</w:t>
      </w:r>
      <w:r w:rsidR="00707C98" w:rsidRPr="00557566">
        <w:t xml:space="preserve"> </w:t>
      </w:r>
      <w:r w:rsidR="00936D20" w:rsidRPr="00557566">
        <w:t>пр</w:t>
      </w:r>
      <w:r w:rsidR="00936D20" w:rsidRPr="00557566">
        <w:rPr>
          <w:spacing w:val="-1"/>
        </w:rPr>
        <w:t>е</w:t>
      </w:r>
      <w:r w:rsidR="00936D20" w:rsidRPr="00557566">
        <w:t>дложен</w:t>
      </w:r>
      <w:r w:rsidR="00936D20" w:rsidRPr="00557566">
        <w:rPr>
          <w:spacing w:val="1"/>
        </w:rPr>
        <w:t>и</w:t>
      </w:r>
      <w:r w:rsidR="00936D20" w:rsidRPr="00557566">
        <w:t>е</w:t>
      </w:r>
      <w:r w:rsidR="00707C98" w:rsidRPr="00557566">
        <w:t xml:space="preserve"> </w:t>
      </w:r>
      <w:r w:rsidR="00936D20" w:rsidRPr="00557566">
        <w:t>на</w:t>
      </w:r>
      <w:r w:rsidR="00707C98" w:rsidRPr="00557566">
        <w:t xml:space="preserve"> </w:t>
      </w:r>
      <w:r w:rsidR="00936D20" w:rsidRPr="00557566">
        <w:t>д</w:t>
      </w:r>
      <w:r w:rsidR="00936D20" w:rsidRPr="00557566">
        <w:rPr>
          <w:spacing w:val="3"/>
        </w:rPr>
        <w:t>и</w:t>
      </w:r>
      <w:r w:rsidR="00936D20" w:rsidRPr="00557566">
        <w:t>р</w:t>
      </w:r>
      <w:r w:rsidR="00936D20" w:rsidRPr="00557566">
        <w:rPr>
          <w:spacing w:val="-1"/>
        </w:rPr>
        <w:t>е</w:t>
      </w:r>
      <w:r w:rsidR="00936D20" w:rsidRPr="00557566">
        <w:rPr>
          <w:spacing w:val="-2"/>
        </w:rPr>
        <w:t>к</w:t>
      </w:r>
      <w:r w:rsidR="00936D20" w:rsidRPr="00557566">
        <w:t>тора</w:t>
      </w:r>
      <w:r w:rsidR="00707C98" w:rsidRPr="00557566">
        <w:t xml:space="preserve"> </w:t>
      </w:r>
      <w:r w:rsidR="00936D20" w:rsidRPr="00557566">
        <w:t>и</w:t>
      </w:r>
      <w:r w:rsidR="00707C98" w:rsidRPr="00557566">
        <w:t xml:space="preserve"> </w:t>
      </w:r>
      <w:r w:rsidR="00936D20" w:rsidRPr="00557566">
        <w:rPr>
          <w:spacing w:val="-1"/>
        </w:rPr>
        <w:t>с</w:t>
      </w:r>
      <w:r w:rsidR="00936D20" w:rsidRPr="00557566">
        <w:rPr>
          <w:spacing w:val="-3"/>
        </w:rPr>
        <w:t>л</w:t>
      </w:r>
      <w:r w:rsidR="00936D20" w:rsidRPr="00557566">
        <w:rPr>
          <w:spacing w:val="-1"/>
        </w:rPr>
        <w:t>е</w:t>
      </w:r>
      <w:r w:rsidR="00936D20" w:rsidRPr="00557566">
        <w:t>д</w:t>
      </w:r>
      <w:r w:rsidR="00707C98" w:rsidRPr="00557566">
        <w:t xml:space="preserve"> </w:t>
      </w:r>
      <w:r w:rsidR="00936D20" w:rsidRPr="00557566">
        <w:t>гл</w:t>
      </w:r>
      <w:r w:rsidR="00936D20" w:rsidRPr="00557566">
        <w:rPr>
          <w:spacing w:val="-1"/>
        </w:rPr>
        <w:t>а</w:t>
      </w:r>
      <w:r w:rsidR="00936D20" w:rsidRPr="00557566">
        <w:rPr>
          <w:spacing w:val="3"/>
        </w:rPr>
        <w:t>с</w:t>
      </w:r>
      <w:r w:rsidR="00936D20" w:rsidRPr="00557566">
        <w:rPr>
          <w:spacing w:val="-5"/>
        </w:rPr>
        <w:t>у</w:t>
      </w:r>
      <w:r w:rsidR="00936D20" w:rsidRPr="00557566">
        <w:t>в</w:t>
      </w:r>
      <w:r w:rsidR="00936D20" w:rsidRPr="00557566">
        <w:rPr>
          <w:spacing w:val="-2"/>
        </w:rPr>
        <w:t>а</w:t>
      </w:r>
      <w:r w:rsidR="00936D20" w:rsidRPr="00557566">
        <w:t>не</w:t>
      </w:r>
      <w:r w:rsidR="00707C98" w:rsidRPr="00557566">
        <w:t xml:space="preserve"> </w:t>
      </w:r>
      <w:r w:rsidR="00936D20" w:rsidRPr="00557566">
        <w:t>от</w:t>
      </w:r>
      <w:r w:rsidR="00707C98" w:rsidRPr="00557566">
        <w:t xml:space="preserve"> </w:t>
      </w:r>
      <w:r w:rsidR="00936D20" w:rsidRPr="00557566">
        <w:t>п</w:t>
      </w:r>
      <w:r w:rsidR="00936D20" w:rsidRPr="00557566">
        <w:rPr>
          <w:spacing w:val="-1"/>
        </w:rPr>
        <w:t>е</w:t>
      </w:r>
      <w:r w:rsidR="00936D20" w:rsidRPr="00557566">
        <w:t>д</w:t>
      </w:r>
      <w:r w:rsidR="00936D20" w:rsidRPr="00557566">
        <w:rPr>
          <w:spacing w:val="-1"/>
        </w:rPr>
        <w:t>а</w:t>
      </w:r>
      <w:r w:rsidR="00936D20" w:rsidRPr="00557566">
        <w:t>г</w:t>
      </w:r>
      <w:r w:rsidR="00936D20" w:rsidRPr="00557566">
        <w:rPr>
          <w:spacing w:val="2"/>
        </w:rPr>
        <w:t>о</w:t>
      </w:r>
      <w:r w:rsidR="00936D20" w:rsidRPr="00557566">
        <w:t>ги</w:t>
      </w:r>
      <w:r w:rsidR="00936D20" w:rsidRPr="00557566">
        <w:rPr>
          <w:spacing w:val="-1"/>
        </w:rPr>
        <w:t>чес</w:t>
      </w:r>
      <w:r w:rsidR="00936D20" w:rsidRPr="00557566">
        <w:t>кия</w:t>
      </w:r>
      <w:r w:rsidR="00707C98" w:rsidRPr="00557566">
        <w:t xml:space="preserve"> </w:t>
      </w:r>
      <w:r w:rsidR="00936D20" w:rsidRPr="00557566">
        <w:rPr>
          <w:spacing w:val="-1"/>
        </w:rPr>
        <w:t>с</w:t>
      </w:r>
      <w:r w:rsidR="00936D20" w:rsidRPr="00557566">
        <w:t>ъв</w:t>
      </w:r>
      <w:r w:rsidR="00936D20" w:rsidRPr="00557566">
        <w:rPr>
          <w:spacing w:val="-1"/>
        </w:rPr>
        <w:t>е</w:t>
      </w:r>
      <w:r w:rsidR="00936D20" w:rsidRPr="00557566">
        <w:t>т</w:t>
      </w:r>
      <w:r w:rsidR="000B241B" w:rsidRPr="00557566">
        <w:t xml:space="preserve"> </w:t>
      </w:r>
      <w:r w:rsidR="00936D20" w:rsidRPr="00557566">
        <w:t xml:space="preserve">за </w:t>
      </w:r>
      <w:r w:rsidR="00936D20" w:rsidRPr="00557566">
        <w:rPr>
          <w:spacing w:val="-1"/>
        </w:rPr>
        <w:t>с</w:t>
      </w:r>
      <w:r w:rsidR="00936D20" w:rsidRPr="00557566">
        <w:t>рок от 4 год</w:t>
      </w:r>
      <w:r w:rsidR="00936D20" w:rsidRPr="00557566">
        <w:rPr>
          <w:spacing w:val="1"/>
        </w:rPr>
        <w:t>и</w:t>
      </w:r>
      <w:r w:rsidR="00936D20" w:rsidRPr="00557566">
        <w:rPr>
          <w:spacing w:val="-2"/>
        </w:rPr>
        <w:t>н</w:t>
      </w:r>
      <w:r w:rsidR="00936D20" w:rsidRPr="00557566">
        <w:t>и. Утв</w:t>
      </w:r>
      <w:r w:rsidR="00936D20" w:rsidRPr="00557566">
        <w:rPr>
          <w:spacing w:val="-3"/>
        </w:rPr>
        <w:t>ъ</w:t>
      </w:r>
      <w:r w:rsidR="00936D20" w:rsidRPr="00557566">
        <w:t>ржд</w:t>
      </w:r>
      <w:r w:rsidR="00936D20" w:rsidRPr="00557566">
        <w:rPr>
          <w:spacing w:val="-1"/>
        </w:rPr>
        <w:t>а</w:t>
      </w:r>
      <w:r w:rsidR="00936D20" w:rsidRPr="00557566">
        <w:t>ва</w:t>
      </w:r>
      <w:r w:rsidR="000B241B" w:rsidRPr="00557566">
        <w:t>т</w:t>
      </w:r>
      <w:r w:rsidR="00707C98" w:rsidRPr="00557566">
        <w:t xml:space="preserve"> </w:t>
      </w:r>
      <w:r w:rsidR="00936D20" w:rsidRPr="00557566">
        <w:rPr>
          <w:spacing w:val="1"/>
        </w:rPr>
        <w:t>с</w:t>
      </w:r>
      <w:r w:rsidR="00936D20" w:rsidRPr="00557566">
        <w:t>е</w:t>
      </w:r>
      <w:r w:rsidR="00936D20" w:rsidRPr="00557566">
        <w:rPr>
          <w:spacing w:val="-1"/>
        </w:rPr>
        <w:t xml:space="preserve"> с</w:t>
      </w:r>
      <w:r w:rsidR="00936D20" w:rsidRPr="00557566">
        <w:t>ъс з</w:t>
      </w:r>
      <w:r w:rsidR="00936D20" w:rsidRPr="00557566">
        <w:rPr>
          <w:spacing w:val="-1"/>
        </w:rPr>
        <w:t>а</w:t>
      </w:r>
      <w:r w:rsidR="00936D20" w:rsidRPr="00557566">
        <w:t>пов</w:t>
      </w:r>
      <w:r w:rsidR="00936D20" w:rsidRPr="00557566">
        <w:rPr>
          <w:spacing w:val="-2"/>
        </w:rPr>
        <w:t>е</w:t>
      </w:r>
      <w:r w:rsidR="00936D20" w:rsidRPr="00557566">
        <w:t xml:space="preserve">д </w:t>
      </w:r>
      <w:r w:rsidR="00936D20" w:rsidRPr="00557566">
        <w:rPr>
          <w:spacing w:val="3"/>
        </w:rPr>
        <w:t>н</w:t>
      </w:r>
      <w:r w:rsidR="00936D20" w:rsidRPr="00557566">
        <w:t>а</w:t>
      </w:r>
      <w:r w:rsidR="00707C98" w:rsidRPr="00557566">
        <w:t xml:space="preserve"> </w:t>
      </w:r>
      <w:r w:rsidR="00936D20" w:rsidRPr="00557566">
        <w:t>д</w:t>
      </w:r>
      <w:r w:rsidR="00936D20" w:rsidRPr="00557566">
        <w:rPr>
          <w:spacing w:val="1"/>
        </w:rPr>
        <w:t>и</w:t>
      </w:r>
      <w:r w:rsidR="00936D20" w:rsidRPr="00557566">
        <w:t>р</w:t>
      </w:r>
      <w:r w:rsidR="00936D20" w:rsidRPr="00557566">
        <w:rPr>
          <w:spacing w:val="-1"/>
        </w:rPr>
        <w:t>е</w:t>
      </w:r>
      <w:r w:rsidR="00936D20" w:rsidRPr="00557566">
        <w:t>ктора</w:t>
      </w:r>
      <w:r w:rsidR="000B241B" w:rsidRPr="00557566">
        <w:t>.</w:t>
      </w:r>
    </w:p>
    <w:p w:rsidR="00936D20" w:rsidRPr="00557566" w:rsidRDefault="00936D20" w:rsidP="0016541B">
      <w:pPr>
        <w:pStyle w:val="BodyText"/>
        <w:kinsoku w:val="0"/>
        <w:overflowPunct w:val="0"/>
        <w:spacing w:line="276" w:lineRule="auto"/>
        <w:ind w:left="0" w:right="6" w:firstLine="851"/>
        <w:jc w:val="both"/>
      </w:pPr>
      <w:r w:rsidRPr="00557566">
        <w:rPr>
          <w:b/>
        </w:rPr>
        <w:t>Чл.</w:t>
      </w:r>
      <w:r w:rsidR="0052083F" w:rsidRPr="00557566">
        <w:rPr>
          <w:b/>
        </w:rPr>
        <w:t>59</w:t>
      </w:r>
      <w:r w:rsidR="00E463BC" w:rsidRPr="00557566">
        <w:rPr>
          <w:b/>
        </w:rPr>
        <w:t>.</w:t>
      </w:r>
      <w:r w:rsidR="00707C98" w:rsidRPr="00557566">
        <w:t xml:space="preserve"> </w:t>
      </w:r>
      <w:r w:rsidRPr="00557566">
        <w:t>(1) Към 32.</w:t>
      </w:r>
      <w:r w:rsidR="00707C98" w:rsidRPr="00557566">
        <w:t xml:space="preserve"> </w:t>
      </w:r>
      <w:r w:rsidRPr="00557566">
        <w:t>СУИЧ</w:t>
      </w:r>
      <w:r w:rsidR="00D4108D" w:rsidRPr="00557566">
        <w:t>Е се формират следните екипи по:</w:t>
      </w:r>
    </w:p>
    <w:p w:rsidR="00936D20" w:rsidRPr="00557566" w:rsidRDefault="00936D20" w:rsidP="0016541B">
      <w:pPr>
        <w:pStyle w:val="BodyText"/>
        <w:kinsoku w:val="0"/>
        <w:overflowPunct w:val="0"/>
        <w:spacing w:line="276" w:lineRule="auto"/>
        <w:ind w:left="0" w:firstLine="1134"/>
        <w:jc w:val="both"/>
      </w:pPr>
      <w:r w:rsidRPr="00557566">
        <w:t>1.</w:t>
      </w:r>
      <w:r w:rsidR="00707C98" w:rsidRPr="00557566">
        <w:t xml:space="preserve"> </w:t>
      </w:r>
      <w:r w:rsidRPr="00557566">
        <w:t>Български език и литература</w:t>
      </w:r>
      <w:r w:rsidR="000B241B" w:rsidRPr="00557566">
        <w:t>;</w:t>
      </w:r>
    </w:p>
    <w:p w:rsidR="00936D20" w:rsidRPr="00557566" w:rsidRDefault="00936D20" w:rsidP="0016541B">
      <w:pPr>
        <w:pStyle w:val="BodyText"/>
        <w:kinsoku w:val="0"/>
        <w:overflowPunct w:val="0"/>
        <w:spacing w:line="276" w:lineRule="auto"/>
        <w:ind w:left="0" w:firstLine="1134"/>
        <w:jc w:val="both"/>
      </w:pPr>
      <w:r w:rsidRPr="00557566">
        <w:t>2.</w:t>
      </w:r>
      <w:r w:rsidR="00707C98" w:rsidRPr="00557566">
        <w:t xml:space="preserve"> </w:t>
      </w:r>
      <w:r w:rsidRPr="00557566">
        <w:t>Математика и информационни технологии</w:t>
      </w:r>
      <w:r w:rsidR="000B241B" w:rsidRPr="00557566">
        <w:t>;</w:t>
      </w:r>
    </w:p>
    <w:p w:rsidR="00936D20" w:rsidRPr="00557566" w:rsidRDefault="00936D20" w:rsidP="0016541B">
      <w:pPr>
        <w:pStyle w:val="BodyText"/>
        <w:kinsoku w:val="0"/>
        <w:overflowPunct w:val="0"/>
        <w:spacing w:line="276" w:lineRule="auto"/>
        <w:ind w:left="0" w:firstLine="1134"/>
        <w:jc w:val="both"/>
      </w:pPr>
      <w:r w:rsidRPr="00557566">
        <w:t>3.</w:t>
      </w:r>
      <w:r w:rsidR="00707C98" w:rsidRPr="00557566">
        <w:t xml:space="preserve"> </w:t>
      </w:r>
      <w:r w:rsidRPr="00557566">
        <w:t>Чужди езици</w:t>
      </w:r>
      <w:r w:rsidR="000B241B" w:rsidRPr="00557566">
        <w:t>;</w:t>
      </w:r>
    </w:p>
    <w:p w:rsidR="00936D20" w:rsidRPr="00557566" w:rsidRDefault="00936D20" w:rsidP="0016541B">
      <w:pPr>
        <w:pStyle w:val="BodyText"/>
        <w:kinsoku w:val="0"/>
        <w:overflowPunct w:val="0"/>
        <w:spacing w:line="276" w:lineRule="auto"/>
        <w:ind w:left="0" w:firstLine="1134"/>
        <w:jc w:val="both"/>
      </w:pPr>
      <w:r w:rsidRPr="00557566">
        <w:t>4.</w:t>
      </w:r>
      <w:r w:rsidR="00707C98" w:rsidRPr="00557566">
        <w:t xml:space="preserve"> </w:t>
      </w:r>
      <w:r w:rsidRPr="00557566">
        <w:t>Природни науки</w:t>
      </w:r>
      <w:r w:rsidR="000B241B" w:rsidRPr="00557566">
        <w:t>;</w:t>
      </w:r>
    </w:p>
    <w:p w:rsidR="00936D20" w:rsidRPr="00557566" w:rsidRDefault="00936D20" w:rsidP="0016541B">
      <w:pPr>
        <w:pStyle w:val="BodyText"/>
        <w:kinsoku w:val="0"/>
        <w:overflowPunct w:val="0"/>
        <w:spacing w:line="276" w:lineRule="auto"/>
        <w:ind w:left="0" w:firstLine="1134"/>
        <w:jc w:val="both"/>
      </w:pPr>
      <w:r w:rsidRPr="00557566">
        <w:t>5.</w:t>
      </w:r>
      <w:r w:rsidR="00707C98" w:rsidRPr="00557566">
        <w:t xml:space="preserve"> </w:t>
      </w:r>
      <w:r w:rsidR="00D4108D" w:rsidRPr="00557566">
        <w:t>Обществени науки и г</w:t>
      </w:r>
      <w:r w:rsidRPr="00557566">
        <w:t>ражданско образование</w:t>
      </w:r>
      <w:r w:rsidR="000B241B" w:rsidRPr="00557566">
        <w:t>;</w:t>
      </w:r>
    </w:p>
    <w:p w:rsidR="00936D20" w:rsidRPr="00557566" w:rsidRDefault="00936D20" w:rsidP="0016541B">
      <w:pPr>
        <w:pStyle w:val="BodyText"/>
        <w:kinsoku w:val="0"/>
        <w:overflowPunct w:val="0"/>
        <w:spacing w:line="276" w:lineRule="auto"/>
        <w:ind w:left="0" w:firstLine="1134"/>
        <w:jc w:val="both"/>
      </w:pPr>
      <w:r w:rsidRPr="00557566">
        <w:t>6.</w:t>
      </w:r>
      <w:r w:rsidR="00707C98" w:rsidRPr="00557566">
        <w:t xml:space="preserve"> </w:t>
      </w:r>
      <w:r w:rsidRPr="00557566">
        <w:t>Изкуства и спорт</w:t>
      </w:r>
      <w:r w:rsidR="000B241B" w:rsidRPr="00557566">
        <w:t>;</w:t>
      </w:r>
    </w:p>
    <w:p w:rsidR="00936D20" w:rsidRPr="00557566" w:rsidRDefault="00936D20" w:rsidP="0016541B">
      <w:pPr>
        <w:pStyle w:val="BodyText"/>
        <w:kinsoku w:val="0"/>
        <w:overflowPunct w:val="0"/>
        <w:spacing w:line="276" w:lineRule="auto"/>
        <w:ind w:left="0" w:firstLine="1134"/>
        <w:jc w:val="both"/>
      </w:pPr>
      <w:r w:rsidRPr="00557566">
        <w:t>7.</w:t>
      </w:r>
      <w:r w:rsidR="00707C98" w:rsidRPr="00557566">
        <w:t xml:space="preserve"> </w:t>
      </w:r>
      <w:r w:rsidRPr="00557566">
        <w:t>Начален етап</w:t>
      </w:r>
      <w:r w:rsidR="000B241B" w:rsidRPr="00557566">
        <w:t>.</w:t>
      </w:r>
    </w:p>
    <w:p w:rsidR="002D53CA" w:rsidRPr="00AF5601" w:rsidRDefault="002D53CA" w:rsidP="0016541B">
      <w:pPr>
        <w:pStyle w:val="BodyText"/>
        <w:kinsoku w:val="0"/>
        <w:overflowPunct w:val="0"/>
        <w:spacing w:line="276" w:lineRule="auto"/>
        <w:ind w:left="0" w:firstLine="851"/>
        <w:jc w:val="both"/>
        <w:rPr>
          <w:color w:val="76923C" w:themeColor="accent3" w:themeShade="BF"/>
          <w:u w:val="single"/>
        </w:rPr>
      </w:pPr>
      <w:r w:rsidRPr="00557566">
        <w:t>(2) Цели, стратегии и приоритети на екипи</w:t>
      </w:r>
      <w:r w:rsidR="007233CC" w:rsidRPr="00557566">
        <w:t>те</w:t>
      </w:r>
      <w:r w:rsidRPr="00557566">
        <w:t xml:space="preserve"> по ключови компетентности</w:t>
      </w:r>
      <w:r w:rsidR="00101316" w:rsidRPr="00557566">
        <w:t>:</w:t>
      </w:r>
    </w:p>
    <w:p w:rsidR="002D53CA" w:rsidRPr="00557566" w:rsidRDefault="002D53CA" w:rsidP="0016541B">
      <w:pPr>
        <w:spacing w:line="276" w:lineRule="auto"/>
        <w:ind w:firstLine="851"/>
        <w:jc w:val="both"/>
      </w:pPr>
      <w:r w:rsidRPr="00557566">
        <w:t xml:space="preserve">2.1 Съвременната европейска и световна образователна стратегия се свързват с изграждане на информационно и гражданско общество, т.е. „общество на познанието, което съчетава ценностите на широката базисна култура със способност за активна самостоятелна професионална дейност </w:t>
      </w:r>
      <w:r w:rsidR="007233CC" w:rsidRPr="00557566">
        <w:t>и за непрекъснато самообразован</w:t>
      </w:r>
      <w:r w:rsidRPr="00557566">
        <w:t xml:space="preserve">е и самоусъвършенстване. </w:t>
      </w:r>
    </w:p>
    <w:p w:rsidR="002D53CA" w:rsidRPr="00557566" w:rsidRDefault="002D53CA" w:rsidP="0016541B">
      <w:pPr>
        <w:spacing w:line="276" w:lineRule="auto"/>
        <w:ind w:firstLine="851"/>
        <w:jc w:val="both"/>
      </w:pPr>
      <w:r w:rsidRPr="00557566">
        <w:t xml:space="preserve">2.2. Оптимизиране на процеса на усвояване на компетентностите, заложени в учебните програми за </w:t>
      </w:r>
      <w:r w:rsidR="007233CC" w:rsidRPr="00557566">
        <w:rPr>
          <w:lang w:val="en-US"/>
        </w:rPr>
        <w:t>I</w:t>
      </w:r>
      <w:r w:rsidRPr="00557566">
        <w:t xml:space="preserve"> </w:t>
      </w:r>
      <w:r w:rsidR="000964CE" w:rsidRPr="00557566">
        <w:t>-</w:t>
      </w:r>
      <w:r w:rsidRPr="00557566">
        <w:t xml:space="preserve"> </w:t>
      </w:r>
      <w:r w:rsidR="007233CC" w:rsidRPr="00557566">
        <w:rPr>
          <w:lang w:val="en-US"/>
        </w:rPr>
        <w:t>XII</w:t>
      </w:r>
      <w:r w:rsidRPr="00557566">
        <w:t xml:space="preserve"> клас, с оглед покриване на компетентностите, заложени в учебно-изпитните програми при НВО след </w:t>
      </w:r>
      <w:r w:rsidR="007233CC" w:rsidRPr="00557566">
        <w:rPr>
          <w:lang w:val="en-US"/>
        </w:rPr>
        <w:t>IV</w:t>
      </w:r>
      <w:r w:rsidRPr="00557566">
        <w:t xml:space="preserve">, </w:t>
      </w:r>
      <w:r w:rsidR="007233CC" w:rsidRPr="00557566">
        <w:rPr>
          <w:lang w:val="en-US"/>
        </w:rPr>
        <w:t>VII</w:t>
      </w:r>
      <w:r w:rsidRPr="00557566">
        <w:t xml:space="preserve"> и </w:t>
      </w:r>
      <w:r w:rsidR="007233CC" w:rsidRPr="00557566">
        <w:rPr>
          <w:lang w:val="en-US"/>
        </w:rPr>
        <w:t>X</w:t>
      </w:r>
      <w:r w:rsidRPr="00557566">
        <w:t xml:space="preserve"> клас и ДЗИ след </w:t>
      </w:r>
      <w:r w:rsidR="007233CC" w:rsidRPr="00557566">
        <w:rPr>
          <w:lang w:val="en-US"/>
        </w:rPr>
        <w:t>XII</w:t>
      </w:r>
      <w:r w:rsidRPr="00557566">
        <w:t xml:space="preserve"> клас</w:t>
      </w:r>
      <w:r w:rsidR="000B241B" w:rsidRPr="00557566">
        <w:t>.</w:t>
      </w:r>
    </w:p>
    <w:p w:rsidR="002D53CA" w:rsidRPr="00557566" w:rsidRDefault="002D53CA" w:rsidP="0016541B">
      <w:pPr>
        <w:spacing w:line="276" w:lineRule="auto"/>
        <w:ind w:firstLine="851"/>
        <w:jc w:val="both"/>
      </w:pPr>
      <w:r w:rsidRPr="00557566">
        <w:t xml:space="preserve">2.3. Усъвършенстване на учебния процес, разнообразяване на учебната дейност, осъществяване на </w:t>
      </w:r>
      <w:proofErr w:type="spellStart"/>
      <w:r w:rsidRPr="00557566">
        <w:t>вътрешнопредметни</w:t>
      </w:r>
      <w:proofErr w:type="spellEnd"/>
      <w:r w:rsidRPr="00557566">
        <w:t xml:space="preserve"> връзки, използване на актуални методи за онагледяване и прилагане на интерактивни методи.</w:t>
      </w:r>
    </w:p>
    <w:p w:rsidR="002D53CA" w:rsidRPr="00557566" w:rsidRDefault="002D53CA" w:rsidP="0016541B">
      <w:pPr>
        <w:spacing w:line="276" w:lineRule="auto"/>
        <w:ind w:firstLine="851"/>
        <w:jc w:val="both"/>
      </w:pPr>
      <w:r w:rsidRPr="00557566">
        <w:t>2.4. Създаване на организационно-педагогически и психологически условия за развитие на индивидуалността на ученика и на неговите заложби.</w:t>
      </w:r>
    </w:p>
    <w:p w:rsidR="00936D20" w:rsidRPr="00557566" w:rsidRDefault="002D53CA" w:rsidP="0016541B">
      <w:pPr>
        <w:spacing w:line="276" w:lineRule="auto"/>
        <w:ind w:firstLine="851"/>
        <w:jc w:val="both"/>
      </w:pPr>
      <w:r w:rsidRPr="00557566">
        <w:t>2.5. Усъвършенстване на системата от извънкласни дейности</w:t>
      </w:r>
      <w:r w:rsidR="00C55FCA" w:rsidRPr="00557566">
        <w:t>;</w:t>
      </w:r>
      <w:r w:rsidRPr="00557566">
        <w:t xml:space="preserve"> поддържане на тесни контакти с културни институции с цел разширяване на кръгозора и обогатяване на общата култура на учениците.</w:t>
      </w:r>
    </w:p>
    <w:p w:rsidR="002D53CA" w:rsidRPr="00557566" w:rsidRDefault="002D53CA" w:rsidP="0016541B">
      <w:pPr>
        <w:spacing w:line="276" w:lineRule="auto"/>
        <w:ind w:firstLine="851"/>
        <w:jc w:val="both"/>
      </w:pPr>
      <w:r w:rsidRPr="00557566">
        <w:rPr>
          <w:spacing w:val="2"/>
        </w:rPr>
        <w:t>(3) Ф</w:t>
      </w:r>
      <w:r w:rsidRPr="00557566">
        <w:rPr>
          <w:spacing w:val="-5"/>
        </w:rPr>
        <w:t>у</w:t>
      </w:r>
      <w:r w:rsidRPr="00557566">
        <w:t>нкции</w:t>
      </w:r>
      <w:r w:rsidR="000B241B" w:rsidRPr="00557566">
        <w:t xml:space="preserve"> </w:t>
      </w:r>
      <w:r w:rsidRPr="00557566">
        <w:t>и</w:t>
      </w:r>
      <w:r w:rsidR="000B241B" w:rsidRPr="00557566">
        <w:t xml:space="preserve"> </w:t>
      </w:r>
      <w:r w:rsidRPr="00557566">
        <w:t>д</w:t>
      </w:r>
      <w:r w:rsidRPr="00557566">
        <w:rPr>
          <w:spacing w:val="-1"/>
        </w:rPr>
        <w:t>е</w:t>
      </w:r>
      <w:r w:rsidRPr="00557566">
        <w:rPr>
          <w:spacing w:val="-2"/>
        </w:rPr>
        <w:t>й</w:t>
      </w:r>
      <w:r w:rsidRPr="00557566">
        <w:t>но</w:t>
      </w:r>
      <w:r w:rsidRPr="00557566">
        <w:rPr>
          <w:spacing w:val="-1"/>
        </w:rPr>
        <w:t>с</w:t>
      </w:r>
      <w:r w:rsidRPr="00557566">
        <w:t>т</w:t>
      </w:r>
      <w:r w:rsidR="00144387" w:rsidRPr="00557566">
        <w:t>:</w:t>
      </w:r>
    </w:p>
    <w:p w:rsidR="002D53CA" w:rsidRPr="00557566" w:rsidRDefault="002D53CA" w:rsidP="0016541B">
      <w:pPr>
        <w:spacing w:line="276" w:lineRule="auto"/>
        <w:ind w:firstLine="851"/>
        <w:jc w:val="both"/>
      </w:pPr>
      <w:r w:rsidRPr="00557566">
        <w:t>3.1 Проучване на учебната документация и планиране на учебно-възпитателната дейност в съответните форми на обучение – ЗП, ИУЧ</w:t>
      </w:r>
      <w:r w:rsidR="007233CC" w:rsidRPr="00AF5601">
        <w:t>,</w:t>
      </w:r>
      <w:r w:rsidR="00144387" w:rsidRPr="00557566">
        <w:t xml:space="preserve"> </w:t>
      </w:r>
      <w:r w:rsidRPr="00557566">
        <w:t xml:space="preserve">ФУЧ </w:t>
      </w:r>
      <w:r w:rsidR="007233CC" w:rsidRPr="00AF5601">
        <w:t>,</w:t>
      </w:r>
      <w:r w:rsidR="007233CC" w:rsidRPr="00557566">
        <w:t xml:space="preserve"> СИП, ЗИП</w:t>
      </w:r>
      <w:r w:rsidR="00144387" w:rsidRPr="00557566">
        <w:t xml:space="preserve"> </w:t>
      </w:r>
      <w:r w:rsidRPr="00557566">
        <w:t>и профили</w:t>
      </w:r>
      <w:r w:rsidR="00144387" w:rsidRPr="00557566">
        <w:t>;</w:t>
      </w:r>
    </w:p>
    <w:p w:rsidR="002D53CA" w:rsidRPr="00557566" w:rsidRDefault="002D53CA" w:rsidP="0016541B">
      <w:pPr>
        <w:spacing w:line="276" w:lineRule="auto"/>
        <w:ind w:firstLine="851"/>
        <w:jc w:val="both"/>
      </w:pPr>
      <w:r w:rsidRPr="00557566">
        <w:t xml:space="preserve">3.2. Измерване на входното </w:t>
      </w:r>
      <w:r w:rsidR="007233CC" w:rsidRPr="00557566">
        <w:t>равнище по предмети</w:t>
      </w:r>
      <w:r w:rsidRPr="00557566">
        <w:t xml:space="preserve">  на учениците по класове, обобщение и анализ на получените резултати и набелязване на мерки за преодоляване на отчетените проблеми</w:t>
      </w:r>
      <w:r w:rsidR="00144387" w:rsidRPr="00557566">
        <w:t>;</w:t>
      </w:r>
    </w:p>
    <w:p w:rsidR="002D53CA" w:rsidRPr="00557566" w:rsidRDefault="002D53CA" w:rsidP="0016541B">
      <w:pPr>
        <w:spacing w:line="276" w:lineRule="auto"/>
        <w:ind w:firstLine="851"/>
        <w:jc w:val="both"/>
      </w:pPr>
      <w:r w:rsidRPr="00557566">
        <w:t>3.3. Организиране и провеждане на общински кръг на олимпиадите</w:t>
      </w:r>
      <w:r w:rsidR="00144387" w:rsidRPr="00557566">
        <w:t>;</w:t>
      </w:r>
    </w:p>
    <w:p w:rsidR="004C329C" w:rsidRPr="00557566" w:rsidRDefault="004C329C" w:rsidP="0016541B">
      <w:pPr>
        <w:spacing w:line="276" w:lineRule="auto"/>
        <w:ind w:firstLine="851"/>
        <w:jc w:val="both"/>
      </w:pPr>
      <w:r w:rsidRPr="00557566">
        <w:t>3.4</w:t>
      </w:r>
      <w:r w:rsidR="009C2BDC" w:rsidRPr="00557566">
        <w:t>.</w:t>
      </w:r>
      <w:r w:rsidRPr="00557566">
        <w:t xml:space="preserve"> Анализ на резултатите от 1</w:t>
      </w:r>
      <w:r w:rsidR="00144387" w:rsidRPr="00557566">
        <w:t>.</w:t>
      </w:r>
      <w:r w:rsidRPr="00557566">
        <w:t xml:space="preserve"> и 2</w:t>
      </w:r>
      <w:r w:rsidR="00144387" w:rsidRPr="00557566">
        <w:t>.</w:t>
      </w:r>
      <w:r w:rsidRPr="00557566">
        <w:t xml:space="preserve"> срок и набелязване на мерки за преодоляване на отчетените проблеми</w:t>
      </w:r>
      <w:r w:rsidR="00144387" w:rsidRPr="00557566">
        <w:t>;</w:t>
      </w:r>
    </w:p>
    <w:p w:rsidR="002D53CA" w:rsidRPr="00557566" w:rsidRDefault="002D53CA" w:rsidP="0016541B">
      <w:pPr>
        <w:spacing w:line="276" w:lineRule="auto"/>
        <w:ind w:firstLine="851"/>
        <w:jc w:val="both"/>
      </w:pPr>
      <w:r w:rsidRPr="00557566">
        <w:t>3.5. Подготовка и организиране на НВО и ДЗИ</w:t>
      </w:r>
      <w:r w:rsidR="00144387" w:rsidRPr="00557566">
        <w:t>;</w:t>
      </w:r>
    </w:p>
    <w:p w:rsidR="002D53CA" w:rsidRPr="00557566" w:rsidRDefault="002D53CA" w:rsidP="0016541B">
      <w:pPr>
        <w:spacing w:line="276" w:lineRule="auto"/>
        <w:ind w:firstLine="851"/>
        <w:jc w:val="both"/>
      </w:pPr>
      <w:r w:rsidRPr="00557566">
        <w:t>3.6. Анализ на резултатите от НВО и ДЗИ</w:t>
      </w:r>
      <w:r w:rsidR="00144387" w:rsidRPr="00557566">
        <w:t>;</w:t>
      </w:r>
    </w:p>
    <w:p w:rsidR="002D53CA" w:rsidRPr="00557566" w:rsidRDefault="002D53CA" w:rsidP="0016541B">
      <w:pPr>
        <w:spacing w:line="276" w:lineRule="auto"/>
        <w:ind w:firstLine="851"/>
        <w:jc w:val="both"/>
      </w:pPr>
      <w:r w:rsidRPr="00557566">
        <w:t xml:space="preserve">3.7. </w:t>
      </w:r>
      <w:r w:rsidR="004C329C" w:rsidRPr="00557566">
        <w:t>Годишен а</w:t>
      </w:r>
      <w:r w:rsidRPr="00557566">
        <w:t xml:space="preserve">нализ на </w:t>
      </w:r>
      <w:r w:rsidR="007233CC" w:rsidRPr="00557566">
        <w:t>дейно</w:t>
      </w:r>
      <w:r w:rsidR="009C2BDC" w:rsidRPr="00557566">
        <w:t>с</w:t>
      </w:r>
      <w:r w:rsidR="007233CC" w:rsidRPr="00557566">
        <w:t xml:space="preserve">тта, </w:t>
      </w:r>
      <w:r w:rsidRPr="00557566">
        <w:t>получените резултати и набелязване на мерки за преодоляване на отчетените проблеми.</w:t>
      </w:r>
    </w:p>
    <w:p w:rsidR="00936D20" w:rsidRPr="00557566" w:rsidRDefault="00B03E77" w:rsidP="0016541B">
      <w:pPr>
        <w:pStyle w:val="BodyText"/>
        <w:kinsoku w:val="0"/>
        <w:overflowPunct w:val="0"/>
        <w:spacing w:line="276" w:lineRule="auto"/>
        <w:ind w:left="0" w:right="6" w:firstLine="851"/>
        <w:jc w:val="both"/>
      </w:pPr>
      <w:r w:rsidRPr="00557566">
        <w:rPr>
          <w:b/>
        </w:rPr>
        <w:t>Чл.</w:t>
      </w:r>
      <w:r w:rsidR="0052083F" w:rsidRPr="00557566">
        <w:rPr>
          <w:b/>
        </w:rPr>
        <w:t>60</w:t>
      </w:r>
      <w:r w:rsidR="00E463BC" w:rsidRPr="00557566">
        <w:rPr>
          <w:b/>
        </w:rPr>
        <w:t>.</w:t>
      </w:r>
      <w:r w:rsidR="003C0DD6" w:rsidRPr="00557566">
        <w:t xml:space="preserve"> </w:t>
      </w:r>
      <w:r w:rsidR="00936D20" w:rsidRPr="00557566">
        <w:t>Председатели</w:t>
      </w:r>
      <w:r w:rsidR="00C55FCA" w:rsidRPr="00557566">
        <w:t xml:space="preserve">те </w:t>
      </w:r>
      <w:r w:rsidR="007233CC" w:rsidRPr="00557566">
        <w:t xml:space="preserve">на екипи имат и следните </w:t>
      </w:r>
      <w:r w:rsidR="00936D20" w:rsidRPr="00557566">
        <w:t>задължения:</w:t>
      </w:r>
    </w:p>
    <w:p w:rsidR="004C329C" w:rsidRPr="00557566" w:rsidRDefault="00CD0D9D" w:rsidP="0016541B">
      <w:pPr>
        <w:pStyle w:val="BodyText"/>
        <w:numPr>
          <w:ilvl w:val="1"/>
          <w:numId w:val="44"/>
        </w:numPr>
        <w:kinsoku w:val="0"/>
        <w:overflowPunct w:val="0"/>
        <w:spacing w:line="276" w:lineRule="auto"/>
        <w:ind w:left="0" w:firstLine="1134"/>
        <w:jc w:val="both"/>
      </w:pPr>
      <w:r w:rsidRPr="00557566">
        <w:t>Да к</w:t>
      </w:r>
      <w:r w:rsidR="004C329C" w:rsidRPr="00557566">
        <w:t xml:space="preserve">оординират, планират и разработват съвместно с всички членове План за </w:t>
      </w:r>
      <w:r w:rsidR="007233CC" w:rsidRPr="00557566">
        <w:t>дейността на екипа</w:t>
      </w:r>
      <w:r w:rsidRPr="00557566">
        <w:t>;</w:t>
      </w:r>
    </w:p>
    <w:p w:rsidR="004C329C" w:rsidRPr="00557566" w:rsidRDefault="00CD0D9D" w:rsidP="0016541B">
      <w:pPr>
        <w:pStyle w:val="BodyText"/>
        <w:numPr>
          <w:ilvl w:val="1"/>
          <w:numId w:val="44"/>
        </w:numPr>
        <w:kinsoku w:val="0"/>
        <w:overflowPunct w:val="0"/>
        <w:spacing w:line="276" w:lineRule="auto"/>
        <w:ind w:left="0" w:firstLine="1134"/>
        <w:jc w:val="both"/>
      </w:pPr>
      <w:r w:rsidRPr="00557566">
        <w:lastRenderedPageBreak/>
        <w:t>Да и</w:t>
      </w:r>
      <w:r w:rsidR="004C329C" w:rsidRPr="00557566">
        <w:t xml:space="preserve">зготвят план за квалификационната дейност на педагогическите специалисти </w:t>
      </w:r>
      <w:r w:rsidR="007233CC" w:rsidRPr="00557566">
        <w:t xml:space="preserve">в </w:t>
      </w:r>
      <w:r w:rsidR="004C329C" w:rsidRPr="00557566">
        <w:t>съответните екипи</w:t>
      </w:r>
      <w:r w:rsidRPr="00557566">
        <w:t>;</w:t>
      </w:r>
    </w:p>
    <w:p w:rsidR="004C329C" w:rsidRPr="00557566" w:rsidRDefault="00CD0D9D" w:rsidP="0016541B">
      <w:pPr>
        <w:pStyle w:val="BodyText"/>
        <w:numPr>
          <w:ilvl w:val="1"/>
          <w:numId w:val="44"/>
        </w:numPr>
        <w:kinsoku w:val="0"/>
        <w:overflowPunct w:val="0"/>
        <w:spacing w:line="276" w:lineRule="auto"/>
        <w:ind w:left="0" w:firstLine="1134"/>
        <w:jc w:val="both"/>
      </w:pPr>
      <w:r w:rsidRPr="00557566">
        <w:t>Да с</w:t>
      </w:r>
      <w:r w:rsidR="004C329C" w:rsidRPr="00557566">
        <w:t xml:space="preserve">ъбират учебните програми по </w:t>
      </w:r>
      <w:r w:rsidR="0010736F" w:rsidRPr="00557566">
        <w:t>ЗИП, СИП, ИУЧ и ФУЧ и тематичните разпределения на всички от екипа</w:t>
      </w:r>
      <w:r w:rsidRPr="00557566">
        <w:t>;</w:t>
      </w:r>
    </w:p>
    <w:p w:rsidR="0010736F" w:rsidRPr="00557566" w:rsidRDefault="00CD0D9D" w:rsidP="0016541B">
      <w:pPr>
        <w:pStyle w:val="BodyText"/>
        <w:numPr>
          <w:ilvl w:val="1"/>
          <w:numId w:val="44"/>
        </w:numPr>
        <w:kinsoku w:val="0"/>
        <w:overflowPunct w:val="0"/>
        <w:spacing w:line="276" w:lineRule="auto"/>
        <w:ind w:left="0" w:firstLine="1134"/>
        <w:jc w:val="both"/>
      </w:pPr>
      <w:r w:rsidRPr="00557566">
        <w:t>Да о</w:t>
      </w:r>
      <w:r w:rsidR="0010736F" w:rsidRPr="00557566">
        <w:t>рганизират срещи на всички членове от екипа за обмяна на идеи и опит /две срещ</w:t>
      </w:r>
      <w:r w:rsidR="007233CC" w:rsidRPr="00557566">
        <w:t>и</w:t>
      </w:r>
      <w:r w:rsidR="0010736F" w:rsidRPr="00557566">
        <w:t xml:space="preserve"> на месец/</w:t>
      </w:r>
      <w:r w:rsidRPr="00557566">
        <w:t>;</w:t>
      </w:r>
    </w:p>
    <w:p w:rsidR="0010736F" w:rsidRPr="00557566" w:rsidRDefault="00CD0D9D" w:rsidP="0016541B">
      <w:pPr>
        <w:pStyle w:val="BodyText"/>
        <w:numPr>
          <w:ilvl w:val="1"/>
          <w:numId w:val="44"/>
        </w:numPr>
        <w:kinsoku w:val="0"/>
        <w:overflowPunct w:val="0"/>
        <w:spacing w:line="276" w:lineRule="auto"/>
        <w:ind w:left="0" w:firstLine="1134"/>
        <w:jc w:val="both"/>
      </w:pPr>
      <w:r w:rsidRPr="00557566">
        <w:t>Да п</w:t>
      </w:r>
      <w:r w:rsidR="0010736F" w:rsidRPr="00557566">
        <w:t>ланират участието в извънкласни форми, олимпиади и състезания</w:t>
      </w:r>
      <w:r w:rsidRPr="00557566">
        <w:t>;</w:t>
      </w:r>
    </w:p>
    <w:p w:rsidR="0010736F" w:rsidRPr="00557566" w:rsidRDefault="00CD0D9D" w:rsidP="0016541B">
      <w:pPr>
        <w:pStyle w:val="BodyText"/>
        <w:numPr>
          <w:ilvl w:val="1"/>
          <w:numId w:val="44"/>
        </w:numPr>
        <w:kinsoku w:val="0"/>
        <w:overflowPunct w:val="0"/>
        <w:spacing w:line="276" w:lineRule="auto"/>
        <w:ind w:left="0" w:firstLine="1134"/>
        <w:jc w:val="both"/>
      </w:pPr>
      <w:r w:rsidRPr="00557566">
        <w:t>Да с</w:t>
      </w:r>
      <w:r w:rsidR="007233CC" w:rsidRPr="00557566">
        <w:t>ъдействат на заместник-</w:t>
      </w:r>
      <w:r w:rsidR="0010736F" w:rsidRPr="00557566">
        <w:t xml:space="preserve">директорите, главните учители и </w:t>
      </w:r>
      <w:proofErr w:type="spellStart"/>
      <w:r w:rsidR="0010736F" w:rsidRPr="00557566">
        <w:t>администарацията</w:t>
      </w:r>
      <w:proofErr w:type="spellEnd"/>
      <w:r w:rsidR="0010736F" w:rsidRPr="00557566">
        <w:t xml:space="preserve"> при организацията и провеждането на олимпиади и състезания</w:t>
      </w:r>
      <w:r w:rsidRPr="00557566">
        <w:t>;</w:t>
      </w:r>
    </w:p>
    <w:p w:rsidR="0010736F" w:rsidRPr="00557566" w:rsidRDefault="00CD0D9D" w:rsidP="0016541B">
      <w:pPr>
        <w:pStyle w:val="BodyText"/>
        <w:numPr>
          <w:ilvl w:val="1"/>
          <w:numId w:val="44"/>
        </w:numPr>
        <w:kinsoku w:val="0"/>
        <w:overflowPunct w:val="0"/>
        <w:spacing w:line="276" w:lineRule="auto"/>
        <w:ind w:left="0" w:firstLine="1134"/>
        <w:jc w:val="both"/>
      </w:pPr>
      <w:r w:rsidRPr="00557566">
        <w:t>Да к</w:t>
      </w:r>
      <w:r w:rsidR="0010736F" w:rsidRPr="00557566">
        <w:t>о</w:t>
      </w:r>
      <w:r w:rsidR="007233CC" w:rsidRPr="00557566">
        <w:t>о</w:t>
      </w:r>
      <w:r w:rsidR="0010736F" w:rsidRPr="00557566">
        <w:t>рдинират и изготвят отче</w:t>
      </w:r>
      <w:r w:rsidR="007233CC" w:rsidRPr="00557566">
        <w:t>т относно спазването на изработе</w:t>
      </w:r>
      <w:r w:rsidR="0010736F" w:rsidRPr="00557566">
        <w:t>ните критерии</w:t>
      </w:r>
      <w:r w:rsidRPr="00557566">
        <w:t xml:space="preserve"> </w:t>
      </w:r>
      <w:r w:rsidR="0010736F" w:rsidRPr="00557566">
        <w:t>за оценка</w:t>
      </w:r>
      <w:r w:rsidRPr="00557566">
        <w:t xml:space="preserve"> </w:t>
      </w:r>
      <w:r w:rsidR="0010736F" w:rsidRPr="00557566">
        <w:t>от всички участници в екипа</w:t>
      </w:r>
      <w:r w:rsidRPr="00557566">
        <w:t>;</w:t>
      </w:r>
    </w:p>
    <w:p w:rsidR="0010736F" w:rsidRPr="00557566" w:rsidRDefault="00CD0D9D" w:rsidP="0016541B">
      <w:pPr>
        <w:pStyle w:val="BodyText"/>
        <w:numPr>
          <w:ilvl w:val="1"/>
          <w:numId w:val="44"/>
        </w:numPr>
        <w:kinsoku w:val="0"/>
        <w:overflowPunct w:val="0"/>
        <w:spacing w:line="276" w:lineRule="auto"/>
        <w:ind w:left="0" w:firstLine="1134"/>
        <w:jc w:val="both"/>
      </w:pPr>
      <w:r w:rsidRPr="00557566">
        <w:t>Да о</w:t>
      </w:r>
      <w:r w:rsidR="0010736F" w:rsidRPr="00557566">
        <w:t>рганизират и планират открити уроци за обмяна</w:t>
      </w:r>
      <w:r w:rsidR="000D74CD" w:rsidRPr="00557566">
        <w:t xml:space="preserve"> на опит и идеи между членовете</w:t>
      </w:r>
      <w:r w:rsidRPr="00557566">
        <w:t>;</w:t>
      </w:r>
    </w:p>
    <w:p w:rsidR="0010736F" w:rsidRPr="00557566" w:rsidRDefault="00CD0D9D" w:rsidP="0016541B">
      <w:pPr>
        <w:pStyle w:val="BodyText"/>
        <w:numPr>
          <w:ilvl w:val="1"/>
          <w:numId w:val="44"/>
        </w:numPr>
        <w:kinsoku w:val="0"/>
        <w:overflowPunct w:val="0"/>
        <w:spacing w:line="276" w:lineRule="auto"/>
        <w:ind w:left="0" w:firstLine="1134"/>
        <w:jc w:val="both"/>
      </w:pPr>
      <w:r w:rsidRPr="00557566">
        <w:t>Да и</w:t>
      </w:r>
      <w:r w:rsidR="0010736F" w:rsidRPr="00557566">
        <w:t>зготвят отчети за дейността на екипа по ключови компетентности.</w:t>
      </w:r>
    </w:p>
    <w:p w:rsidR="0016541B" w:rsidRPr="00AF5601" w:rsidRDefault="0016541B" w:rsidP="00557566">
      <w:pPr>
        <w:kinsoku w:val="0"/>
        <w:overflowPunct w:val="0"/>
        <w:spacing w:line="276" w:lineRule="auto"/>
        <w:ind w:left="57" w:right="57"/>
        <w:jc w:val="both"/>
        <w:rPr>
          <w:b/>
          <w:color w:val="943634" w:themeColor="accent2" w:themeShade="BF"/>
        </w:rPr>
      </w:pPr>
    </w:p>
    <w:p w:rsidR="00CF5096" w:rsidRPr="00557566" w:rsidRDefault="00580412" w:rsidP="0016541B">
      <w:pPr>
        <w:kinsoku w:val="0"/>
        <w:overflowPunct w:val="0"/>
        <w:spacing w:line="276" w:lineRule="auto"/>
        <w:ind w:left="57" w:right="57"/>
        <w:jc w:val="center"/>
        <w:rPr>
          <w:b/>
          <w:color w:val="943634" w:themeColor="accent2" w:themeShade="BF"/>
        </w:rPr>
      </w:pPr>
      <w:r w:rsidRPr="00557566">
        <w:rPr>
          <w:b/>
          <w:color w:val="943634" w:themeColor="accent2" w:themeShade="BF"/>
        </w:rPr>
        <w:t>ЧАСТ</w:t>
      </w:r>
      <w:r w:rsidR="007B2C86" w:rsidRPr="00557566">
        <w:rPr>
          <w:b/>
          <w:color w:val="943634" w:themeColor="accent2" w:themeShade="BF"/>
        </w:rPr>
        <w:t xml:space="preserve"> </w:t>
      </w:r>
      <w:r w:rsidRPr="00557566">
        <w:rPr>
          <w:b/>
          <w:color w:val="943634" w:themeColor="accent2" w:themeShade="BF"/>
        </w:rPr>
        <w:t>ВТОРА</w:t>
      </w:r>
    </w:p>
    <w:p w:rsidR="00580412" w:rsidRPr="00557566" w:rsidRDefault="00580412" w:rsidP="0016541B">
      <w:pPr>
        <w:kinsoku w:val="0"/>
        <w:overflowPunct w:val="0"/>
        <w:spacing w:line="276" w:lineRule="auto"/>
        <w:ind w:left="57" w:right="57"/>
        <w:jc w:val="center"/>
        <w:rPr>
          <w:b/>
          <w:color w:val="943634" w:themeColor="accent2" w:themeShade="BF"/>
          <w:spacing w:val="-8"/>
          <w:u w:val="single"/>
        </w:rPr>
      </w:pPr>
      <w:r w:rsidRPr="00557566">
        <w:rPr>
          <w:b/>
          <w:color w:val="943634" w:themeColor="accent2" w:themeShade="BF"/>
        </w:rPr>
        <w:t>У</w:t>
      </w:r>
      <w:r w:rsidRPr="00557566">
        <w:rPr>
          <w:b/>
          <w:color w:val="943634" w:themeColor="accent2" w:themeShade="BF"/>
          <w:spacing w:val="2"/>
        </w:rPr>
        <w:t>Ч</w:t>
      </w:r>
      <w:r w:rsidRPr="00557566">
        <w:rPr>
          <w:b/>
          <w:color w:val="943634" w:themeColor="accent2" w:themeShade="BF"/>
        </w:rPr>
        <w:t>А</w:t>
      </w:r>
      <w:r w:rsidRPr="00557566">
        <w:rPr>
          <w:b/>
          <w:color w:val="943634" w:themeColor="accent2" w:themeShade="BF"/>
          <w:spacing w:val="-1"/>
        </w:rPr>
        <w:t>С</w:t>
      </w:r>
      <w:r w:rsidRPr="00557566">
        <w:rPr>
          <w:b/>
          <w:color w:val="943634" w:themeColor="accent2" w:themeShade="BF"/>
          <w:spacing w:val="3"/>
        </w:rPr>
        <w:t>Т</w:t>
      </w:r>
      <w:r w:rsidRPr="00557566">
        <w:rPr>
          <w:b/>
          <w:color w:val="943634" w:themeColor="accent2" w:themeShade="BF"/>
        </w:rPr>
        <w:t>НИЦИ</w:t>
      </w:r>
      <w:r w:rsidR="007B2C86" w:rsidRPr="00557566">
        <w:rPr>
          <w:b/>
          <w:color w:val="943634" w:themeColor="accent2" w:themeShade="BF"/>
        </w:rPr>
        <w:t xml:space="preserve"> </w:t>
      </w:r>
      <w:r w:rsidRPr="00557566">
        <w:rPr>
          <w:b/>
          <w:color w:val="943634" w:themeColor="accent2" w:themeShade="BF"/>
        </w:rPr>
        <w:t>В</w:t>
      </w:r>
      <w:r w:rsidR="007B2C86" w:rsidRPr="00557566">
        <w:rPr>
          <w:b/>
          <w:color w:val="943634" w:themeColor="accent2" w:themeShade="BF"/>
        </w:rPr>
        <w:t xml:space="preserve"> </w:t>
      </w:r>
      <w:r w:rsidRPr="00557566">
        <w:rPr>
          <w:b/>
          <w:color w:val="943634" w:themeColor="accent2" w:themeShade="BF"/>
        </w:rPr>
        <w:t>ОБР</w:t>
      </w:r>
      <w:r w:rsidRPr="00557566">
        <w:rPr>
          <w:b/>
          <w:color w:val="943634" w:themeColor="accent2" w:themeShade="BF"/>
          <w:spacing w:val="-3"/>
        </w:rPr>
        <w:t>А</w:t>
      </w:r>
      <w:r w:rsidRPr="00557566">
        <w:rPr>
          <w:b/>
          <w:color w:val="943634" w:themeColor="accent2" w:themeShade="BF"/>
        </w:rPr>
        <w:t>ЗО</w:t>
      </w:r>
      <w:r w:rsidRPr="00557566">
        <w:rPr>
          <w:b/>
          <w:color w:val="943634" w:themeColor="accent2" w:themeShade="BF"/>
          <w:spacing w:val="4"/>
        </w:rPr>
        <w:t>В</w:t>
      </w:r>
      <w:r w:rsidRPr="00557566">
        <w:rPr>
          <w:b/>
          <w:color w:val="943634" w:themeColor="accent2" w:themeShade="BF"/>
          <w:spacing w:val="-3"/>
        </w:rPr>
        <w:t>А</w:t>
      </w:r>
      <w:r w:rsidRPr="00557566">
        <w:rPr>
          <w:b/>
          <w:color w:val="943634" w:themeColor="accent2" w:themeShade="BF"/>
          <w:spacing w:val="3"/>
        </w:rPr>
        <w:t>Т</w:t>
      </w:r>
      <w:r w:rsidRPr="00557566">
        <w:rPr>
          <w:b/>
          <w:color w:val="943634" w:themeColor="accent2" w:themeShade="BF"/>
        </w:rPr>
        <w:t>Е</w:t>
      </w:r>
      <w:r w:rsidRPr="00557566">
        <w:rPr>
          <w:b/>
          <w:color w:val="943634" w:themeColor="accent2" w:themeShade="BF"/>
          <w:spacing w:val="-1"/>
        </w:rPr>
        <w:t>Л</w:t>
      </w:r>
      <w:r w:rsidRPr="00557566">
        <w:rPr>
          <w:b/>
          <w:color w:val="943634" w:themeColor="accent2" w:themeShade="BF"/>
        </w:rPr>
        <w:t>НО</w:t>
      </w:r>
      <w:r w:rsidRPr="00557566">
        <w:rPr>
          <w:b/>
          <w:color w:val="943634" w:themeColor="accent2" w:themeShade="BF"/>
          <w:spacing w:val="-8"/>
        </w:rPr>
        <w:t xml:space="preserve"> </w:t>
      </w:r>
      <w:r w:rsidR="007B2C86" w:rsidRPr="00557566">
        <w:rPr>
          <w:b/>
          <w:color w:val="943634" w:themeColor="accent2" w:themeShade="BF"/>
          <w:spacing w:val="-8"/>
        </w:rPr>
        <w:t>–</w:t>
      </w:r>
      <w:r w:rsidRPr="00557566">
        <w:rPr>
          <w:b/>
          <w:color w:val="943634" w:themeColor="accent2" w:themeShade="BF"/>
          <w:spacing w:val="-8"/>
        </w:rPr>
        <w:t xml:space="preserve"> </w:t>
      </w:r>
      <w:r w:rsidRPr="00557566">
        <w:rPr>
          <w:b/>
          <w:color w:val="943634" w:themeColor="accent2" w:themeShade="BF"/>
          <w:spacing w:val="1"/>
        </w:rPr>
        <w:t>В</w:t>
      </w:r>
      <w:r w:rsidRPr="00557566">
        <w:rPr>
          <w:b/>
          <w:color w:val="943634" w:themeColor="accent2" w:themeShade="BF"/>
        </w:rPr>
        <w:t>ЪЗП</w:t>
      </w:r>
      <w:r w:rsidRPr="00557566">
        <w:rPr>
          <w:b/>
          <w:color w:val="943634" w:themeColor="accent2" w:themeShade="BF"/>
          <w:spacing w:val="-2"/>
        </w:rPr>
        <w:t>И</w:t>
      </w:r>
      <w:r w:rsidRPr="00557566">
        <w:rPr>
          <w:b/>
          <w:color w:val="943634" w:themeColor="accent2" w:themeShade="BF"/>
        </w:rPr>
        <w:t>Т</w:t>
      </w:r>
      <w:r w:rsidRPr="00557566">
        <w:rPr>
          <w:b/>
          <w:color w:val="943634" w:themeColor="accent2" w:themeShade="BF"/>
          <w:spacing w:val="-3"/>
        </w:rPr>
        <w:t>А</w:t>
      </w:r>
      <w:r w:rsidRPr="00557566">
        <w:rPr>
          <w:b/>
          <w:color w:val="943634" w:themeColor="accent2" w:themeShade="BF"/>
          <w:spacing w:val="3"/>
        </w:rPr>
        <w:t>Т</w:t>
      </w:r>
      <w:r w:rsidRPr="00557566">
        <w:rPr>
          <w:b/>
          <w:color w:val="943634" w:themeColor="accent2" w:themeShade="BF"/>
        </w:rPr>
        <w:t>Е</w:t>
      </w:r>
      <w:r w:rsidRPr="00557566">
        <w:rPr>
          <w:b/>
          <w:color w:val="943634" w:themeColor="accent2" w:themeShade="BF"/>
          <w:spacing w:val="-1"/>
        </w:rPr>
        <w:t>Л</w:t>
      </w:r>
      <w:r w:rsidRPr="00557566">
        <w:rPr>
          <w:b/>
          <w:color w:val="943634" w:themeColor="accent2" w:themeShade="BF"/>
        </w:rPr>
        <w:t>НИЯ</w:t>
      </w:r>
      <w:r w:rsidR="007B2C86" w:rsidRPr="00557566">
        <w:rPr>
          <w:b/>
          <w:color w:val="943634" w:themeColor="accent2" w:themeShade="BF"/>
        </w:rPr>
        <w:t xml:space="preserve"> </w:t>
      </w:r>
      <w:r w:rsidRPr="00557566">
        <w:rPr>
          <w:b/>
          <w:color w:val="943634" w:themeColor="accent2" w:themeShade="BF"/>
        </w:rPr>
        <w:t>П</w:t>
      </w:r>
      <w:r w:rsidRPr="00557566">
        <w:rPr>
          <w:b/>
          <w:color w:val="943634" w:themeColor="accent2" w:themeShade="BF"/>
          <w:spacing w:val="2"/>
        </w:rPr>
        <w:t>Р</w:t>
      </w:r>
      <w:r w:rsidRPr="00557566">
        <w:rPr>
          <w:b/>
          <w:color w:val="943634" w:themeColor="accent2" w:themeShade="BF"/>
        </w:rPr>
        <w:t>ОЦЕС</w:t>
      </w:r>
    </w:p>
    <w:p w:rsidR="00235465" w:rsidRPr="00557566" w:rsidRDefault="00580412" w:rsidP="0016541B">
      <w:pPr>
        <w:tabs>
          <w:tab w:val="left" w:pos="466"/>
        </w:tabs>
        <w:kinsoku w:val="0"/>
        <w:overflowPunct w:val="0"/>
        <w:spacing w:line="276" w:lineRule="auto"/>
        <w:ind w:left="57" w:right="57"/>
        <w:jc w:val="center"/>
        <w:rPr>
          <w:b/>
          <w:color w:val="548DD4" w:themeColor="text2" w:themeTint="99"/>
          <w:spacing w:val="1"/>
        </w:rPr>
      </w:pPr>
      <w:r w:rsidRPr="00557566">
        <w:rPr>
          <w:b/>
          <w:color w:val="548DD4" w:themeColor="text2" w:themeTint="99"/>
          <w:spacing w:val="1"/>
        </w:rPr>
        <w:t>ГЛАВА ПЪРВА</w:t>
      </w:r>
    </w:p>
    <w:p w:rsidR="00FF4D98" w:rsidRPr="00557566" w:rsidRDefault="00580412" w:rsidP="0016541B">
      <w:pPr>
        <w:tabs>
          <w:tab w:val="left" w:pos="466"/>
        </w:tabs>
        <w:kinsoku w:val="0"/>
        <w:overflowPunct w:val="0"/>
        <w:spacing w:line="276" w:lineRule="auto"/>
        <w:ind w:left="57" w:right="57"/>
        <w:jc w:val="center"/>
        <w:rPr>
          <w:b/>
          <w:color w:val="548DD4" w:themeColor="text2" w:themeTint="99"/>
        </w:rPr>
      </w:pPr>
      <w:r w:rsidRPr="00557566">
        <w:rPr>
          <w:b/>
          <w:color w:val="548DD4" w:themeColor="text2" w:themeTint="99"/>
        </w:rPr>
        <w:t>УЧИ</w:t>
      </w:r>
      <w:r w:rsidRPr="00557566">
        <w:rPr>
          <w:b/>
          <w:color w:val="548DD4" w:themeColor="text2" w:themeTint="99"/>
          <w:spacing w:val="3"/>
        </w:rPr>
        <w:t>Т</w:t>
      </w:r>
      <w:r w:rsidRPr="00557566">
        <w:rPr>
          <w:b/>
          <w:color w:val="548DD4" w:themeColor="text2" w:themeTint="99"/>
        </w:rPr>
        <w:t>Е</w:t>
      </w:r>
      <w:r w:rsidRPr="00557566">
        <w:rPr>
          <w:b/>
          <w:color w:val="548DD4" w:themeColor="text2" w:themeTint="99"/>
          <w:spacing w:val="-1"/>
        </w:rPr>
        <w:t>Л</w:t>
      </w:r>
      <w:r w:rsidRPr="00557566">
        <w:rPr>
          <w:b/>
          <w:color w:val="548DD4" w:themeColor="text2" w:themeTint="99"/>
        </w:rPr>
        <w:t>И</w:t>
      </w:r>
      <w:r w:rsidR="007B2C86" w:rsidRPr="00557566">
        <w:rPr>
          <w:b/>
          <w:color w:val="548DD4" w:themeColor="text2" w:themeTint="99"/>
        </w:rPr>
        <w:t xml:space="preserve"> </w:t>
      </w:r>
      <w:r w:rsidRPr="00557566">
        <w:rPr>
          <w:b/>
          <w:color w:val="548DD4" w:themeColor="text2" w:themeTint="99"/>
        </w:rPr>
        <w:t>И</w:t>
      </w:r>
      <w:r w:rsidR="007B2C86" w:rsidRPr="00557566">
        <w:rPr>
          <w:b/>
          <w:color w:val="548DD4" w:themeColor="text2" w:themeTint="99"/>
        </w:rPr>
        <w:t xml:space="preserve"> </w:t>
      </w:r>
      <w:r w:rsidRPr="00557566">
        <w:rPr>
          <w:b/>
          <w:color w:val="548DD4" w:themeColor="text2" w:themeTint="99"/>
        </w:rPr>
        <w:t>Д</w:t>
      </w:r>
      <w:r w:rsidRPr="00557566">
        <w:rPr>
          <w:b/>
          <w:color w:val="548DD4" w:themeColor="text2" w:themeTint="99"/>
          <w:spacing w:val="1"/>
        </w:rPr>
        <w:t>Р</w:t>
      </w:r>
      <w:r w:rsidRPr="00557566">
        <w:rPr>
          <w:b/>
          <w:color w:val="548DD4" w:themeColor="text2" w:themeTint="99"/>
        </w:rPr>
        <w:t>УГИ</w:t>
      </w:r>
      <w:r w:rsidR="007B2C86" w:rsidRPr="00557566">
        <w:rPr>
          <w:b/>
          <w:color w:val="548DD4" w:themeColor="text2" w:themeTint="99"/>
        </w:rPr>
        <w:t xml:space="preserve"> </w:t>
      </w:r>
      <w:r w:rsidRPr="00557566">
        <w:rPr>
          <w:b/>
          <w:color w:val="548DD4" w:themeColor="text2" w:themeTint="99"/>
        </w:rPr>
        <w:t>ПЕД</w:t>
      </w:r>
      <w:r w:rsidRPr="00557566">
        <w:rPr>
          <w:b/>
          <w:color w:val="548DD4" w:themeColor="text2" w:themeTint="99"/>
          <w:spacing w:val="-3"/>
        </w:rPr>
        <w:t>А</w:t>
      </w:r>
      <w:r w:rsidRPr="00557566">
        <w:rPr>
          <w:b/>
          <w:color w:val="548DD4" w:themeColor="text2" w:themeTint="99"/>
        </w:rPr>
        <w:t>ГОГИЧ</w:t>
      </w:r>
      <w:r w:rsidRPr="00557566">
        <w:rPr>
          <w:b/>
          <w:color w:val="548DD4" w:themeColor="text2" w:themeTint="99"/>
          <w:spacing w:val="3"/>
        </w:rPr>
        <w:t>Е</w:t>
      </w:r>
      <w:r w:rsidRPr="00557566">
        <w:rPr>
          <w:b/>
          <w:color w:val="548DD4" w:themeColor="text2" w:themeTint="99"/>
          <w:spacing w:val="-1"/>
        </w:rPr>
        <w:t>С</w:t>
      </w:r>
      <w:r w:rsidRPr="00557566">
        <w:rPr>
          <w:b/>
          <w:color w:val="548DD4" w:themeColor="text2" w:themeTint="99"/>
          <w:spacing w:val="1"/>
        </w:rPr>
        <w:t>К</w:t>
      </w:r>
      <w:r w:rsidRPr="00557566">
        <w:rPr>
          <w:b/>
          <w:color w:val="548DD4" w:themeColor="text2" w:themeTint="99"/>
        </w:rPr>
        <w:t>И</w:t>
      </w:r>
      <w:r w:rsidR="007B2C86" w:rsidRPr="00557566">
        <w:rPr>
          <w:b/>
          <w:color w:val="548DD4" w:themeColor="text2" w:themeTint="99"/>
        </w:rPr>
        <w:t xml:space="preserve"> </w:t>
      </w:r>
      <w:r w:rsidRPr="00557566">
        <w:rPr>
          <w:b/>
          <w:color w:val="548DD4" w:themeColor="text2" w:themeTint="99"/>
          <w:spacing w:val="-1"/>
        </w:rPr>
        <w:t>С</w:t>
      </w:r>
      <w:r w:rsidRPr="00557566">
        <w:rPr>
          <w:b/>
          <w:color w:val="548DD4" w:themeColor="text2" w:themeTint="99"/>
        </w:rPr>
        <w:t>ПЕЦ</w:t>
      </w:r>
      <w:r w:rsidRPr="00557566">
        <w:rPr>
          <w:b/>
          <w:color w:val="548DD4" w:themeColor="text2" w:themeTint="99"/>
          <w:spacing w:val="2"/>
        </w:rPr>
        <w:t>И</w:t>
      </w:r>
      <w:r w:rsidRPr="00557566">
        <w:rPr>
          <w:b/>
          <w:color w:val="548DD4" w:themeColor="text2" w:themeTint="99"/>
        </w:rPr>
        <w:t>АЛ</w:t>
      </w:r>
      <w:r w:rsidRPr="00557566">
        <w:rPr>
          <w:b/>
          <w:color w:val="548DD4" w:themeColor="text2" w:themeTint="99"/>
          <w:spacing w:val="2"/>
        </w:rPr>
        <w:t>И</w:t>
      </w:r>
      <w:r w:rsidRPr="00557566">
        <w:rPr>
          <w:b/>
          <w:color w:val="548DD4" w:themeColor="text2" w:themeTint="99"/>
          <w:spacing w:val="-1"/>
        </w:rPr>
        <w:t>С</w:t>
      </w:r>
      <w:r w:rsidRPr="00557566">
        <w:rPr>
          <w:b/>
          <w:color w:val="548DD4" w:themeColor="text2" w:themeTint="99"/>
          <w:spacing w:val="3"/>
        </w:rPr>
        <w:t>Т</w:t>
      </w:r>
      <w:r w:rsidRPr="00557566">
        <w:rPr>
          <w:b/>
          <w:color w:val="548DD4" w:themeColor="text2" w:themeTint="99"/>
        </w:rPr>
        <w:t>И</w:t>
      </w:r>
    </w:p>
    <w:p w:rsidR="000D74CD" w:rsidRPr="00557566" w:rsidRDefault="000D74CD" w:rsidP="00557566">
      <w:pPr>
        <w:spacing w:line="276" w:lineRule="auto"/>
        <w:ind w:left="57" w:right="57"/>
        <w:jc w:val="both"/>
      </w:pPr>
    </w:p>
    <w:p w:rsidR="00E56350" w:rsidRPr="00557566" w:rsidRDefault="000D74CD" w:rsidP="0016541B">
      <w:pPr>
        <w:pStyle w:val="BodyText"/>
        <w:kinsoku w:val="0"/>
        <w:overflowPunct w:val="0"/>
        <w:spacing w:line="276" w:lineRule="auto"/>
        <w:ind w:left="0" w:right="6" w:firstLine="851"/>
        <w:jc w:val="both"/>
      </w:pPr>
      <w:r w:rsidRPr="00557566">
        <w:rPr>
          <w:b/>
        </w:rPr>
        <w:t>Чл.</w:t>
      </w:r>
      <w:r w:rsidR="0052083F" w:rsidRPr="00557566">
        <w:rPr>
          <w:b/>
        </w:rPr>
        <w:t>61</w:t>
      </w:r>
      <w:r w:rsidR="00E463BC" w:rsidRPr="00557566">
        <w:rPr>
          <w:b/>
        </w:rPr>
        <w:t>.</w:t>
      </w:r>
      <w:r w:rsidR="00E56350" w:rsidRPr="00557566">
        <w:t xml:space="preserve"> (1) Учителите, директорите, както и заместник-директорите, които изпълняват норма преподавателска работа, са педагогически специалисти.</w:t>
      </w:r>
    </w:p>
    <w:p w:rsidR="000D74CD" w:rsidRPr="00557566" w:rsidRDefault="00E56350" w:rsidP="0016541B">
      <w:pPr>
        <w:spacing w:line="276" w:lineRule="auto"/>
        <w:ind w:right="6" w:firstLine="851"/>
        <w:jc w:val="both"/>
      </w:pPr>
      <w:r w:rsidRPr="00557566">
        <w:t>(2)</w:t>
      </w:r>
      <w:r w:rsidRPr="00557566">
        <w:tab/>
        <w:t>Педагогически специалисти са и психолозите</w:t>
      </w:r>
      <w:r w:rsidR="000D74CD" w:rsidRPr="00557566">
        <w:t>,</w:t>
      </w:r>
      <w:r w:rsidR="00330752" w:rsidRPr="00557566">
        <w:t xml:space="preserve"> </w:t>
      </w:r>
      <w:r w:rsidR="000D74CD" w:rsidRPr="00557566">
        <w:t xml:space="preserve">и педагогическите </w:t>
      </w:r>
      <w:proofErr w:type="spellStart"/>
      <w:r w:rsidR="000D74CD" w:rsidRPr="00557566">
        <w:t>съветници</w:t>
      </w:r>
      <w:proofErr w:type="spellEnd"/>
      <w:r w:rsidR="00C016F8" w:rsidRPr="00557566">
        <w:t>.</w:t>
      </w:r>
    </w:p>
    <w:p w:rsidR="00E56350" w:rsidRPr="00557566" w:rsidRDefault="00E56350" w:rsidP="0016541B">
      <w:pPr>
        <w:spacing w:line="276" w:lineRule="auto"/>
        <w:ind w:right="6" w:firstLine="851"/>
        <w:jc w:val="both"/>
      </w:pPr>
      <w:r w:rsidRPr="00557566">
        <w:t>(3)</w:t>
      </w:r>
      <w:r w:rsidRPr="00557566">
        <w:tab/>
        <w:t>Педагогически специалисти са лица, които изпълняват функции:</w:t>
      </w:r>
    </w:p>
    <w:p w:rsidR="00E56350" w:rsidRPr="00557566" w:rsidRDefault="00E56350" w:rsidP="0016541B">
      <w:pPr>
        <w:spacing w:line="276" w:lineRule="auto"/>
        <w:ind w:right="6" w:firstLine="1134"/>
        <w:jc w:val="both"/>
      </w:pPr>
      <w:r w:rsidRPr="00557566">
        <w:t>1.</w:t>
      </w:r>
      <w:r w:rsidRPr="00557566">
        <w:tab/>
        <w:t xml:space="preserve">свързани с обучението, възпитанието и със социализацията, както и с подкрепата за личностно развитие на </w:t>
      </w:r>
      <w:r w:rsidR="000D74CD" w:rsidRPr="00557566">
        <w:t>учениците в</w:t>
      </w:r>
      <w:r w:rsidRPr="00557566">
        <w:t xml:space="preserve"> училищ</w:t>
      </w:r>
      <w:r w:rsidR="000D74CD" w:rsidRPr="00557566">
        <w:t>е</w:t>
      </w:r>
      <w:r w:rsidRPr="00557566">
        <w:t>;</w:t>
      </w:r>
    </w:p>
    <w:p w:rsidR="00E56350" w:rsidRPr="00557566" w:rsidRDefault="00E56350" w:rsidP="0016541B">
      <w:pPr>
        <w:spacing w:line="276" w:lineRule="auto"/>
        <w:ind w:right="6" w:firstLine="1134"/>
        <w:jc w:val="both"/>
      </w:pPr>
      <w:r w:rsidRPr="00557566">
        <w:t>2.</w:t>
      </w:r>
      <w:r w:rsidRPr="00557566">
        <w:tab/>
        <w:t>по управлението на институциите по т.1.</w:t>
      </w:r>
    </w:p>
    <w:p w:rsidR="00E56350" w:rsidRPr="00557566" w:rsidRDefault="00E56350" w:rsidP="0016541B">
      <w:pPr>
        <w:pStyle w:val="BodyText"/>
        <w:kinsoku w:val="0"/>
        <w:overflowPunct w:val="0"/>
        <w:spacing w:line="276" w:lineRule="auto"/>
        <w:ind w:left="0" w:right="6" w:firstLine="851"/>
        <w:jc w:val="both"/>
      </w:pPr>
      <w:r w:rsidRPr="00557566">
        <w:rPr>
          <w:b/>
        </w:rPr>
        <w:t>Чл.</w:t>
      </w:r>
      <w:r w:rsidR="0052083F" w:rsidRPr="00557566">
        <w:rPr>
          <w:b/>
        </w:rPr>
        <w:t>62</w:t>
      </w:r>
      <w:r w:rsidR="00E463BC" w:rsidRPr="00557566">
        <w:rPr>
          <w:b/>
        </w:rPr>
        <w:t>.</w:t>
      </w:r>
      <w:r w:rsidRPr="00557566">
        <w:t xml:space="preserve"> (1) Необходимите компетентности</w:t>
      </w:r>
      <w:r w:rsidR="000D74CD" w:rsidRPr="00557566">
        <w:t>,</w:t>
      </w:r>
      <w:r w:rsidRPr="00557566">
        <w:t xml:space="preserve"> като съвкупност от знания, умения и отношения по нива на кариерното развитие за всеки вид педагогически специалист</w:t>
      </w:r>
      <w:r w:rsidR="000D74CD" w:rsidRPr="00557566">
        <w:t>,</w:t>
      </w:r>
      <w:r w:rsidRPr="00557566">
        <w:t xml:space="preserve"> се определят в професионален профил.</w:t>
      </w:r>
    </w:p>
    <w:p w:rsidR="00E56350" w:rsidRPr="00557566" w:rsidRDefault="00E56350" w:rsidP="0016541B">
      <w:pPr>
        <w:pStyle w:val="ListParagraph"/>
        <w:numPr>
          <w:ilvl w:val="1"/>
          <w:numId w:val="11"/>
        </w:numPr>
        <w:spacing w:line="276" w:lineRule="auto"/>
        <w:ind w:right="6" w:firstLine="851"/>
        <w:jc w:val="both"/>
      </w:pPr>
      <w:r w:rsidRPr="00557566">
        <w:t>Професионалният профил и постигнатите резултати в обучението на учениците им са основа за определяне на приоритети за професионално усъвършенстване, както и за подпомагане на самооценката и за атестирането на педагогическите специалисти.</w:t>
      </w:r>
    </w:p>
    <w:p w:rsidR="00E56350" w:rsidRPr="00557566" w:rsidRDefault="000D74CD" w:rsidP="0016541B">
      <w:pPr>
        <w:pStyle w:val="BodyText"/>
        <w:kinsoku w:val="0"/>
        <w:overflowPunct w:val="0"/>
        <w:spacing w:line="276" w:lineRule="auto"/>
        <w:ind w:left="0" w:right="6" w:firstLine="851"/>
        <w:jc w:val="both"/>
      </w:pPr>
      <w:r w:rsidRPr="00557566">
        <w:rPr>
          <w:b/>
        </w:rPr>
        <w:t>Чл.</w:t>
      </w:r>
      <w:r w:rsidR="0052083F" w:rsidRPr="00557566">
        <w:rPr>
          <w:b/>
        </w:rPr>
        <w:t>63</w:t>
      </w:r>
      <w:r w:rsidR="00E463BC" w:rsidRPr="00557566">
        <w:rPr>
          <w:b/>
        </w:rPr>
        <w:t>.</w:t>
      </w:r>
      <w:r w:rsidR="00E56350" w:rsidRPr="00557566">
        <w:t xml:space="preserve"> (1) Длъжностите на педагогическите специалисти се заемат от български граждани, придобили висше образование в съответното на длъжността професионално направление съгласно Класификатора на областите на висше образование и професионалните направления и професионална квалификация, необходима за изпълнението на съответната длъжност.</w:t>
      </w:r>
    </w:p>
    <w:p w:rsidR="00E56350" w:rsidRPr="00557566" w:rsidRDefault="00E56350" w:rsidP="0016541B">
      <w:pPr>
        <w:spacing w:line="276" w:lineRule="auto"/>
        <w:ind w:right="6" w:firstLine="851"/>
        <w:jc w:val="both"/>
      </w:pPr>
      <w:r w:rsidRPr="00557566">
        <w:t>(2)</w:t>
      </w:r>
      <w:r w:rsidRPr="00557566">
        <w:tab/>
        <w:t>За заемане на длъжността "директор" на училище е необходим не по-малко от 5 години учителски стаж.</w:t>
      </w:r>
    </w:p>
    <w:p w:rsidR="00E56350" w:rsidRPr="00557566" w:rsidRDefault="00E56350" w:rsidP="0016541B">
      <w:pPr>
        <w:spacing w:line="276" w:lineRule="auto"/>
        <w:ind w:right="6" w:firstLine="851"/>
        <w:jc w:val="both"/>
      </w:pPr>
      <w:r w:rsidRPr="00557566">
        <w:t>(</w:t>
      </w:r>
      <w:r w:rsidR="000D74CD" w:rsidRPr="00557566">
        <w:t>3)</w:t>
      </w:r>
      <w:r w:rsidR="000D74CD" w:rsidRPr="00557566">
        <w:tab/>
        <w:t>Учителска</w:t>
      </w:r>
      <w:r w:rsidRPr="00557566">
        <w:t xml:space="preserve"> длъжност се заема от лица с висше образование по специалност от професионално направление съгласно Класификатора на областите на висше образование и професионалните направления и професионална квалификация "учител".</w:t>
      </w:r>
    </w:p>
    <w:p w:rsidR="00E56350" w:rsidRPr="00557566" w:rsidRDefault="00E56350" w:rsidP="0016541B">
      <w:pPr>
        <w:spacing w:line="276" w:lineRule="auto"/>
        <w:ind w:right="6" w:firstLine="851"/>
        <w:jc w:val="both"/>
      </w:pPr>
      <w:r w:rsidRPr="00557566">
        <w:lastRenderedPageBreak/>
        <w:t>(</w:t>
      </w:r>
      <w:r w:rsidR="002142C9" w:rsidRPr="00557566">
        <w:t>4</w:t>
      </w:r>
      <w:r w:rsidRPr="00557566">
        <w:t>)</w:t>
      </w:r>
      <w:r w:rsidRPr="00557566">
        <w:tab/>
        <w:t>Държавните изисквания за придобиване на професионалната квалификация "учител" се определят с наредба на Министерския съвет.</w:t>
      </w:r>
    </w:p>
    <w:p w:rsidR="00E56350" w:rsidRPr="00557566" w:rsidRDefault="00E56350" w:rsidP="0016541B">
      <w:pPr>
        <w:spacing w:line="276" w:lineRule="auto"/>
        <w:ind w:right="6" w:firstLine="851"/>
        <w:jc w:val="both"/>
      </w:pPr>
      <w:r w:rsidRPr="00557566">
        <w:t>(</w:t>
      </w:r>
      <w:r w:rsidR="002142C9" w:rsidRPr="00557566">
        <w:t>5</w:t>
      </w:r>
      <w:r w:rsidRPr="00557566">
        <w:t>)</w:t>
      </w:r>
      <w:r w:rsidRPr="00557566">
        <w:tab/>
        <w:t>Учителска длъжност по учебен предмет Чужд език, с изключение на английски, испански, италиански, немски, руски и френски език, може да се заема и от лица със завършено висше образование по съответната специалност и без професионална квалификация "учител".</w:t>
      </w:r>
    </w:p>
    <w:p w:rsidR="00E56350" w:rsidRPr="00557566" w:rsidRDefault="00E56350" w:rsidP="0016541B">
      <w:pPr>
        <w:spacing w:line="276" w:lineRule="auto"/>
        <w:ind w:right="6" w:firstLine="851"/>
        <w:jc w:val="both"/>
      </w:pPr>
      <w:r w:rsidRPr="00557566">
        <w:t>(</w:t>
      </w:r>
      <w:r w:rsidR="002142C9" w:rsidRPr="00557566">
        <w:t>6</w:t>
      </w:r>
      <w:r w:rsidRPr="00557566">
        <w:t>)</w:t>
      </w:r>
      <w:r w:rsidRPr="00557566">
        <w:tab/>
        <w:t>В случаите, когато учителска длъжност се заема от лица без професионална квалификация "учител", училището изготвя и реализира план за придобиване на педагогически компетентности от съответното лице.</w:t>
      </w:r>
    </w:p>
    <w:p w:rsidR="00E56350" w:rsidRPr="00557566" w:rsidRDefault="00E56350" w:rsidP="00EA6081">
      <w:pPr>
        <w:pStyle w:val="BodyText"/>
        <w:kinsoku w:val="0"/>
        <w:overflowPunct w:val="0"/>
        <w:spacing w:line="276" w:lineRule="auto"/>
        <w:ind w:left="0" w:right="6" w:firstLine="851"/>
        <w:jc w:val="both"/>
      </w:pPr>
      <w:r w:rsidRPr="00557566">
        <w:rPr>
          <w:b/>
        </w:rPr>
        <w:t>Чл.</w:t>
      </w:r>
      <w:r w:rsidR="0052083F" w:rsidRPr="00557566">
        <w:rPr>
          <w:b/>
        </w:rPr>
        <w:t>64</w:t>
      </w:r>
      <w:r w:rsidR="00E463BC" w:rsidRPr="00557566">
        <w:rPr>
          <w:b/>
        </w:rPr>
        <w:t>.</w:t>
      </w:r>
      <w:r w:rsidRPr="00557566">
        <w:t xml:space="preserve"> (1) В училището се провежда практическа подготовка на:</w:t>
      </w:r>
    </w:p>
    <w:p w:rsidR="00E56350" w:rsidRPr="00557566" w:rsidRDefault="00E56350" w:rsidP="00EA6081">
      <w:pPr>
        <w:spacing w:line="276" w:lineRule="auto"/>
        <w:ind w:right="6" w:firstLine="1134"/>
        <w:jc w:val="both"/>
      </w:pPr>
      <w:r w:rsidRPr="00557566">
        <w:t>1.</w:t>
      </w:r>
      <w:r w:rsidRPr="00557566">
        <w:tab/>
        <w:t>студенти, които се обучават за придобиване на степен на висше образование в професионално направление, съответно на длъжностите на педагогическите специалисти;</w:t>
      </w:r>
    </w:p>
    <w:p w:rsidR="00E56350" w:rsidRPr="00557566" w:rsidRDefault="00E56350" w:rsidP="00EA6081">
      <w:pPr>
        <w:spacing w:line="276" w:lineRule="auto"/>
        <w:ind w:right="6" w:firstLine="1134"/>
        <w:jc w:val="both"/>
      </w:pPr>
      <w:r w:rsidRPr="00557566">
        <w:t>2.</w:t>
      </w:r>
      <w:r w:rsidRPr="00557566">
        <w:tab/>
        <w:t>лицата, които са придобили степен на висше образование и се обучават за придобиване на професионална квалификация "учител".</w:t>
      </w:r>
    </w:p>
    <w:p w:rsidR="00E56350" w:rsidRPr="00557566" w:rsidRDefault="00E56350" w:rsidP="00EA6081">
      <w:pPr>
        <w:spacing w:line="276" w:lineRule="auto"/>
        <w:ind w:right="6" w:firstLine="851"/>
        <w:jc w:val="both"/>
      </w:pPr>
      <w:r w:rsidRPr="00557566">
        <w:t>(2)</w:t>
      </w:r>
      <w:r w:rsidR="00C016F8" w:rsidRPr="00557566">
        <w:t xml:space="preserve"> </w:t>
      </w:r>
      <w:r w:rsidRPr="00557566">
        <w:t>Лицата по ал.1</w:t>
      </w:r>
      <w:r w:rsidR="00C016F8" w:rsidRPr="00557566">
        <w:t>.</w:t>
      </w:r>
      <w:r w:rsidRPr="00557566">
        <w:t>, които самостоятелно участват в образователния процес под ръководството на учител-наставник, са стажант-учители.</w:t>
      </w:r>
    </w:p>
    <w:p w:rsidR="00E56350" w:rsidRPr="00557566" w:rsidRDefault="00E56350" w:rsidP="00EA6081">
      <w:pPr>
        <w:spacing w:line="276" w:lineRule="auto"/>
        <w:ind w:right="6" w:firstLine="851"/>
        <w:jc w:val="both"/>
      </w:pPr>
      <w:r w:rsidRPr="00557566">
        <w:t>(3)</w:t>
      </w:r>
      <w:r w:rsidRPr="00557566">
        <w:tab/>
        <w:t>За организирането и провеждането на практическата подготовка по ал.1</w:t>
      </w:r>
      <w:r w:rsidR="00C016F8" w:rsidRPr="00557566">
        <w:t>.</w:t>
      </w:r>
      <w:r w:rsidRPr="00557566">
        <w:t xml:space="preserve"> се сключва договор между </w:t>
      </w:r>
      <w:r w:rsidR="002142C9" w:rsidRPr="00557566">
        <w:t>32</w:t>
      </w:r>
      <w:r w:rsidR="00C016F8" w:rsidRPr="00557566">
        <w:t>.</w:t>
      </w:r>
      <w:r w:rsidR="00F33A39" w:rsidRPr="00AF5601">
        <w:t xml:space="preserve"> </w:t>
      </w:r>
      <w:r w:rsidR="002142C9" w:rsidRPr="00557566">
        <w:t xml:space="preserve">СУИЧЕ </w:t>
      </w:r>
      <w:r w:rsidRPr="00557566">
        <w:t>и висшето училище.</w:t>
      </w:r>
    </w:p>
    <w:p w:rsidR="00E56350" w:rsidRPr="00557566" w:rsidRDefault="002142C9" w:rsidP="0050162A">
      <w:pPr>
        <w:pStyle w:val="BodyText"/>
        <w:kinsoku w:val="0"/>
        <w:overflowPunct w:val="0"/>
        <w:spacing w:line="276" w:lineRule="auto"/>
        <w:ind w:left="0" w:right="6" w:firstLine="851"/>
        <w:jc w:val="both"/>
      </w:pPr>
      <w:r w:rsidRPr="00557566">
        <w:rPr>
          <w:b/>
        </w:rPr>
        <w:t>Чл.</w:t>
      </w:r>
      <w:r w:rsidR="0052083F" w:rsidRPr="00557566">
        <w:rPr>
          <w:b/>
        </w:rPr>
        <w:t>65</w:t>
      </w:r>
      <w:r w:rsidR="00E463BC" w:rsidRPr="00557566">
        <w:rPr>
          <w:b/>
        </w:rPr>
        <w:t>.</w:t>
      </w:r>
      <w:r w:rsidR="00E56350" w:rsidRPr="00557566">
        <w:t xml:space="preserve"> Трудовите договори с педагогическите специалисти се сключват и прекратяват от директора на училището.</w:t>
      </w:r>
    </w:p>
    <w:p w:rsidR="00E56350" w:rsidRPr="00557566" w:rsidRDefault="00E56350" w:rsidP="0050162A">
      <w:pPr>
        <w:pStyle w:val="BodyText"/>
        <w:kinsoku w:val="0"/>
        <w:overflowPunct w:val="0"/>
        <w:spacing w:line="276" w:lineRule="auto"/>
        <w:ind w:left="0" w:right="6" w:firstLine="851"/>
        <w:jc w:val="both"/>
      </w:pPr>
      <w:r w:rsidRPr="00557566">
        <w:rPr>
          <w:b/>
        </w:rPr>
        <w:t>Чл.</w:t>
      </w:r>
      <w:r w:rsidR="0052083F" w:rsidRPr="00557566">
        <w:rPr>
          <w:b/>
        </w:rPr>
        <w:t>66</w:t>
      </w:r>
      <w:r w:rsidR="00E463BC" w:rsidRPr="00557566">
        <w:rPr>
          <w:b/>
        </w:rPr>
        <w:t>.</w:t>
      </w:r>
      <w:r w:rsidRPr="00557566">
        <w:t xml:space="preserve"> Началникът на регионалното управление на образованието сключва и прекратява трудовите дого</w:t>
      </w:r>
      <w:r w:rsidR="002142C9" w:rsidRPr="00557566">
        <w:t>вори с директора</w:t>
      </w:r>
      <w:r w:rsidRPr="00557566">
        <w:t xml:space="preserve"> на </w:t>
      </w:r>
      <w:r w:rsidR="00294277" w:rsidRPr="00557566">
        <w:t>32.</w:t>
      </w:r>
      <w:r w:rsidRPr="00557566">
        <w:t xml:space="preserve"> СУ</w:t>
      </w:r>
      <w:r w:rsidR="00294277" w:rsidRPr="00557566">
        <w:t>ИЧЕ</w:t>
      </w:r>
      <w:r w:rsidRPr="00557566">
        <w:t>.</w:t>
      </w:r>
    </w:p>
    <w:p w:rsidR="00E56350" w:rsidRPr="00557566" w:rsidRDefault="00E56350" w:rsidP="00557566">
      <w:pPr>
        <w:spacing w:line="276" w:lineRule="auto"/>
        <w:ind w:left="57" w:right="57"/>
        <w:jc w:val="both"/>
      </w:pPr>
    </w:p>
    <w:p w:rsidR="00E56350" w:rsidRPr="00AF5601" w:rsidRDefault="00E56350" w:rsidP="003B78B2">
      <w:pPr>
        <w:spacing w:line="276" w:lineRule="auto"/>
        <w:ind w:left="57" w:right="57"/>
        <w:jc w:val="center"/>
      </w:pPr>
      <w:r w:rsidRPr="00557566">
        <w:rPr>
          <w:b/>
        </w:rPr>
        <w:t>Раздел І</w:t>
      </w:r>
      <w:r w:rsidR="00713DB8" w:rsidRPr="00557566">
        <w:rPr>
          <w:b/>
        </w:rPr>
        <w:t>.</w:t>
      </w:r>
      <w:r w:rsidRPr="00557566">
        <w:t xml:space="preserve"> Права и задължения</w:t>
      </w:r>
    </w:p>
    <w:p w:rsidR="00C60F50" w:rsidRPr="00AF5601" w:rsidRDefault="00C60F50" w:rsidP="003B78B2">
      <w:pPr>
        <w:spacing w:line="276" w:lineRule="auto"/>
        <w:ind w:left="57" w:right="57"/>
        <w:jc w:val="center"/>
      </w:pPr>
    </w:p>
    <w:p w:rsidR="00E56350" w:rsidRPr="00AF5601" w:rsidRDefault="00E56350" w:rsidP="003B78B2">
      <w:pPr>
        <w:pStyle w:val="BodyText"/>
        <w:kinsoku w:val="0"/>
        <w:overflowPunct w:val="0"/>
        <w:spacing w:line="276" w:lineRule="auto"/>
        <w:ind w:left="0" w:right="6" w:firstLine="851"/>
        <w:jc w:val="both"/>
      </w:pPr>
      <w:r w:rsidRPr="00557566">
        <w:rPr>
          <w:b/>
        </w:rPr>
        <w:t>Чл.</w:t>
      </w:r>
      <w:r w:rsidR="0052083F" w:rsidRPr="00557566">
        <w:rPr>
          <w:b/>
        </w:rPr>
        <w:t>67</w:t>
      </w:r>
      <w:r w:rsidR="00E463BC" w:rsidRPr="00557566">
        <w:rPr>
          <w:b/>
        </w:rPr>
        <w:t>.</w:t>
      </w:r>
      <w:r w:rsidRPr="00557566">
        <w:t xml:space="preserve"> (1) Педагогическите специалисти имат сл</w:t>
      </w:r>
      <w:r w:rsidR="00CE77D8" w:rsidRPr="00557566">
        <w:t>едните права:</w:t>
      </w:r>
    </w:p>
    <w:p w:rsidR="00E56350" w:rsidRPr="00557566" w:rsidRDefault="00E56350" w:rsidP="003B78B2">
      <w:pPr>
        <w:spacing w:line="276" w:lineRule="auto"/>
        <w:ind w:right="6" w:firstLine="1134"/>
        <w:jc w:val="both"/>
      </w:pPr>
      <w:r w:rsidRPr="00557566">
        <w:t>1.</w:t>
      </w:r>
      <w:r w:rsidRPr="00557566">
        <w:tab/>
      </w:r>
      <w:r w:rsidR="00FD432B" w:rsidRPr="00557566">
        <w:t>Д</w:t>
      </w:r>
      <w:r w:rsidRPr="00557566">
        <w:t>а бъдат зачитани правата и достойнството им;</w:t>
      </w:r>
    </w:p>
    <w:p w:rsidR="00E56350" w:rsidRPr="00557566" w:rsidRDefault="00E56350" w:rsidP="003B78B2">
      <w:pPr>
        <w:spacing w:line="276" w:lineRule="auto"/>
        <w:ind w:right="6" w:firstLine="1134"/>
        <w:jc w:val="both"/>
      </w:pPr>
      <w:r w:rsidRPr="00557566">
        <w:t>2.</w:t>
      </w:r>
      <w:r w:rsidRPr="00557566">
        <w:tab/>
      </w:r>
      <w:r w:rsidR="00FD432B" w:rsidRPr="00557566">
        <w:t>Д</w:t>
      </w:r>
      <w:r w:rsidRPr="00557566">
        <w:t>а определят методите и средствата за провеждане на образователния процес съобразно принципите и целите, определени в този закон;</w:t>
      </w:r>
    </w:p>
    <w:p w:rsidR="00E56350" w:rsidRPr="00557566" w:rsidRDefault="00E56350" w:rsidP="003B78B2">
      <w:pPr>
        <w:spacing w:line="276" w:lineRule="auto"/>
        <w:ind w:right="6" w:firstLine="1134"/>
        <w:jc w:val="both"/>
      </w:pPr>
      <w:r w:rsidRPr="00557566">
        <w:t>3.</w:t>
      </w:r>
      <w:r w:rsidRPr="00557566">
        <w:tab/>
      </w:r>
      <w:r w:rsidR="00FD432B" w:rsidRPr="00557566">
        <w:t>Д</w:t>
      </w:r>
      <w:r w:rsidRPr="00557566">
        <w:t>а участват във формирането на политиките за развитие на училището;</w:t>
      </w:r>
    </w:p>
    <w:p w:rsidR="00E56350" w:rsidRPr="00557566" w:rsidRDefault="00E56350" w:rsidP="003B78B2">
      <w:pPr>
        <w:spacing w:line="276" w:lineRule="auto"/>
        <w:ind w:right="6" w:firstLine="1134"/>
        <w:jc w:val="both"/>
      </w:pPr>
      <w:r w:rsidRPr="00557566">
        <w:t>4.</w:t>
      </w:r>
      <w:r w:rsidRPr="00557566">
        <w:tab/>
      </w:r>
      <w:r w:rsidR="00FD432B" w:rsidRPr="00557566">
        <w:t>Д</w:t>
      </w:r>
      <w:r w:rsidRPr="00557566">
        <w:t>а получават професионална подкрепа в процеса на изпълнение на служебните си задължения;</w:t>
      </w:r>
    </w:p>
    <w:p w:rsidR="00E56350" w:rsidRPr="00557566" w:rsidRDefault="00E56350" w:rsidP="003B78B2">
      <w:pPr>
        <w:spacing w:line="276" w:lineRule="auto"/>
        <w:ind w:right="6" w:firstLine="1134"/>
        <w:jc w:val="both"/>
      </w:pPr>
      <w:r w:rsidRPr="00557566">
        <w:t>5.</w:t>
      </w:r>
      <w:r w:rsidRPr="00557566">
        <w:tab/>
      </w:r>
      <w:r w:rsidR="00FD432B" w:rsidRPr="00557566">
        <w:t>Д</w:t>
      </w:r>
      <w:r w:rsidRPr="00557566">
        <w:t>а повишават квалификацията си;</w:t>
      </w:r>
    </w:p>
    <w:p w:rsidR="00E56350" w:rsidRPr="00557566" w:rsidRDefault="00E56350" w:rsidP="003B78B2">
      <w:pPr>
        <w:spacing w:line="276" w:lineRule="auto"/>
        <w:ind w:right="6" w:firstLine="1134"/>
        <w:jc w:val="both"/>
        <w:rPr>
          <w:color w:val="FF0000"/>
        </w:rPr>
      </w:pPr>
      <w:r w:rsidRPr="00557566">
        <w:t>6.</w:t>
      </w:r>
      <w:r w:rsidRPr="00557566">
        <w:tab/>
      </w:r>
      <w:r w:rsidR="00FD432B" w:rsidRPr="00557566">
        <w:t>Д</w:t>
      </w:r>
      <w:r w:rsidRPr="00557566">
        <w:t>а бъдат поощрявани и награждавани</w:t>
      </w:r>
      <w:r w:rsidR="008F50BC" w:rsidRPr="00557566">
        <w:t>;</w:t>
      </w:r>
    </w:p>
    <w:p w:rsidR="00E56350" w:rsidRPr="00557566" w:rsidRDefault="00E56350" w:rsidP="003B78B2">
      <w:pPr>
        <w:spacing w:line="276" w:lineRule="auto"/>
        <w:ind w:right="6" w:firstLine="1134"/>
        <w:jc w:val="both"/>
      </w:pPr>
      <w:r w:rsidRPr="00557566">
        <w:t>7.</w:t>
      </w:r>
      <w:r w:rsidRPr="00557566">
        <w:tab/>
      </w:r>
      <w:r w:rsidR="00FD432B" w:rsidRPr="00557566">
        <w:t>Д</w:t>
      </w:r>
      <w:r w:rsidRPr="00557566">
        <w:t xml:space="preserve">а оценяват и избират </w:t>
      </w:r>
      <w:r w:rsidR="007640FC" w:rsidRPr="00557566">
        <w:t xml:space="preserve">учебниците и учебните помагала </w:t>
      </w:r>
      <w:r w:rsidRPr="00557566">
        <w:t>по учебния предмет или модул, по който преподават, съгласно процедурата в Наредба</w:t>
      </w:r>
      <w:r w:rsidR="008F50BC" w:rsidRPr="00557566">
        <w:t xml:space="preserve"> </w:t>
      </w:r>
      <w:r w:rsidR="00F33A39" w:rsidRPr="00557566">
        <w:t>№</w:t>
      </w:r>
      <w:r w:rsidRPr="00557566">
        <w:t xml:space="preserve">6 за познавателните книжки, </w:t>
      </w:r>
      <w:r w:rsidR="007640FC" w:rsidRPr="00557566">
        <w:t>учебниците и учебните помагала</w:t>
      </w:r>
      <w:r w:rsidR="008F50BC" w:rsidRPr="00557566">
        <w:t>.</w:t>
      </w:r>
    </w:p>
    <w:p w:rsidR="00294277" w:rsidRPr="00557566" w:rsidRDefault="00294277" w:rsidP="003B78B2">
      <w:pPr>
        <w:spacing w:line="276" w:lineRule="auto"/>
        <w:ind w:right="6" w:firstLine="851"/>
        <w:jc w:val="both"/>
      </w:pPr>
      <w:r w:rsidRPr="00557566">
        <w:t>(2)</w:t>
      </w:r>
      <w:r w:rsidRPr="00557566">
        <w:tab/>
        <w:t>На педагогическите специалисти се дължи почит и уважение от учениците, родителите, административните органи и обществеността.</w:t>
      </w:r>
    </w:p>
    <w:p w:rsidR="00294277" w:rsidRPr="00557566" w:rsidRDefault="00294277" w:rsidP="003B78B2">
      <w:pPr>
        <w:spacing w:line="276" w:lineRule="auto"/>
        <w:ind w:right="6" w:firstLine="851"/>
        <w:jc w:val="both"/>
      </w:pPr>
      <w:r w:rsidRPr="00557566">
        <w:t>(3)</w:t>
      </w:r>
      <w:r w:rsidRPr="00557566">
        <w:tab/>
        <w:t>При изпълнение на служебните си задължения педагогическите специалисти, заместник-директор</w:t>
      </w:r>
      <w:r w:rsidR="00497598" w:rsidRPr="00557566">
        <w:t>ът</w:t>
      </w:r>
      <w:r w:rsidRPr="00557566">
        <w:t xml:space="preserve"> без норма преподавателска работа и главният счетоводител от 32</w:t>
      </w:r>
      <w:r w:rsidR="00497598" w:rsidRPr="00557566">
        <w:t>.</w:t>
      </w:r>
      <w:r w:rsidR="00F33A39" w:rsidRPr="00AF5601">
        <w:t xml:space="preserve"> </w:t>
      </w:r>
      <w:r w:rsidRPr="00557566">
        <w:t>СУИЧЕ имат право на представително облекло за всяка ка</w:t>
      </w:r>
      <w:r w:rsidR="00497598" w:rsidRPr="00557566">
        <w:t>лендарна година при условия и</w:t>
      </w:r>
      <w:r w:rsidRPr="00557566">
        <w:t xml:space="preserve"> ред, определени с наредба, издадена от министъра на образованието и науката съгласувано с министъра на финансите. Средствата за представителното облекло се осигуряват от бюджета на </w:t>
      </w:r>
      <w:r w:rsidRPr="00557566">
        <w:lastRenderedPageBreak/>
        <w:t>училището.</w:t>
      </w:r>
    </w:p>
    <w:p w:rsidR="00294277" w:rsidRPr="00557566" w:rsidRDefault="00294277" w:rsidP="003B78B2">
      <w:pPr>
        <w:spacing w:line="276" w:lineRule="auto"/>
        <w:ind w:right="6" w:firstLine="851"/>
        <w:jc w:val="both"/>
      </w:pPr>
      <w:r w:rsidRPr="00557566">
        <w:t>(4)</w:t>
      </w:r>
      <w:r w:rsidRPr="00557566">
        <w:tab/>
        <w:t xml:space="preserve">При прекратяване на трудовото правоотношение с педагогически специалисти, които през последните 10 години от трудовия си стаж са заемали длъжност на педагогически специалист </w:t>
      </w:r>
      <w:r w:rsidR="00613F2A" w:rsidRPr="00557566">
        <w:t>в държавна или общинска институция на бюджетна издръжка от системата на училищното образование,</w:t>
      </w:r>
      <w:r w:rsidRPr="00557566">
        <w:t xml:space="preserve"> се изплаща  </w:t>
      </w:r>
      <w:r w:rsidR="00497598" w:rsidRPr="00557566">
        <w:t>обезщетение</w:t>
      </w:r>
      <w:r w:rsidRPr="00557566">
        <w:t xml:space="preserve"> по чл.</w:t>
      </w:r>
      <w:r w:rsidR="00613F2A" w:rsidRPr="00557566">
        <w:t>222</w:t>
      </w:r>
      <w:r w:rsidR="008F50BC" w:rsidRPr="00557566">
        <w:t>.</w:t>
      </w:r>
      <w:r w:rsidR="00613F2A" w:rsidRPr="00557566">
        <w:t>, ал.3</w:t>
      </w:r>
      <w:r w:rsidR="008F50BC" w:rsidRPr="00557566">
        <w:t>.</w:t>
      </w:r>
      <w:r w:rsidR="00613F2A" w:rsidRPr="00557566">
        <w:t xml:space="preserve"> от Кодекса на труда</w:t>
      </w:r>
      <w:r w:rsidRPr="00557566">
        <w:t xml:space="preserve"> в размер на 10 брутни работни заплати.</w:t>
      </w:r>
    </w:p>
    <w:p w:rsidR="00E56350" w:rsidRPr="00557566" w:rsidRDefault="00E56350" w:rsidP="003B78B2">
      <w:pPr>
        <w:spacing w:line="276" w:lineRule="auto"/>
        <w:ind w:right="6" w:firstLine="851"/>
        <w:jc w:val="both"/>
      </w:pPr>
      <w:r w:rsidRPr="00557566">
        <w:rPr>
          <w:b/>
        </w:rPr>
        <w:t>Чл.</w:t>
      </w:r>
      <w:r w:rsidR="0052083F" w:rsidRPr="00557566">
        <w:rPr>
          <w:b/>
        </w:rPr>
        <w:t>68</w:t>
      </w:r>
      <w:r w:rsidR="00E463BC" w:rsidRPr="00557566">
        <w:rPr>
          <w:b/>
        </w:rPr>
        <w:t>.</w:t>
      </w:r>
      <w:r w:rsidRPr="00557566">
        <w:t xml:space="preserve"> (1) Педагогическите специалисти имат следните задължения:</w:t>
      </w:r>
    </w:p>
    <w:p w:rsidR="00E56350" w:rsidRPr="00557566" w:rsidRDefault="008F50BC" w:rsidP="003B78B2">
      <w:pPr>
        <w:pStyle w:val="ListParagraph"/>
        <w:numPr>
          <w:ilvl w:val="0"/>
          <w:numId w:val="46"/>
        </w:numPr>
        <w:spacing w:line="276" w:lineRule="auto"/>
        <w:ind w:left="0" w:right="57" w:firstLine="1134"/>
        <w:jc w:val="both"/>
      </w:pPr>
      <w:r w:rsidRPr="00557566">
        <w:t>Д</w:t>
      </w:r>
      <w:r w:rsidR="00E56350" w:rsidRPr="00557566">
        <w:t>а осъществяват обучение и възпитание на учениците в съответствие с държавните образователни стандар</w:t>
      </w:r>
      <w:r w:rsidR="007D782D" w:rsidRPr="00557566">
        <w:t>ти, да оценява</w:t>
      </w:r>
      <w:r w:rsidRPr="00557566">
        <w:t>т</w:t>
      </w:r>
      <w:r w:rsidR="007D782D" w:rsidRPr="00557566">
        <w:t xml:space="preserve"> писмено и </w:t>
      </w:r>
      <w:proofErr w:type="spellStart"/>
      <w:r w:rsidR="007D782D" w:rsidRPr="00557566">
        <w:t>усно</w:t>
      </w:r>
      <w:proofErr w:type="spellEnd"/>
      <w:r w:rsidR="007D782D" w:rsidRPr="00557566">
        <w:t xml:space="preserve"> ученика съгласно изработените критерии за оценяване в училището</w:t>
      </w:r>
      <w:r w:rsidRPr="00557566">
        <w:t>;</w:t>
      </w:r>
    </w:p>
    <w:p w:rsidR="00C60DC7" w:rsidRPr="00557566" w:rsidRDefault="008F50BC" w:rsidP="003B78B2">
      <w:pPr>
        <w:pStyle w:val="ListParagraph"/>
        <w:numPr>
          <w:ilvl w:val="0"/>
          <w:numId w:val="46"/>
        </w:numPr>
        <w:spacing w:line="276" w:lineRule="auto"/>
        <w:ind w:left="0" w:firstLine="1134"/>
        <w:jc w:val="both"/>
      </w:pPr>
      <w:r w:rsidRPr="00557566">
        <w:t>Д</w:t>
      </w:r>
      <w:r w:rsidR="00C60DC7" w:rsidRPr="00557566">
        <w:t>а водят коректно и редовно училищната документация:</w:t>
      </w:r>
    </w:p>
    <w:p w:rsidR="00B03E15" w:rsidRPr="00557566" w:rsidRDefault="00C60DC7" w:rsidP="003B78B2">
      <w:pPr>
        <w:pStyle w:val="ListParagraph"/>
        <w:numPr>
          <w:ilvl w:val="1"/>
          <w:numId w:val="47"/>
        </w:numPr>
        <w:spacing w:line="276" w:lineRule="auto"/>
        <w:ind w:left="0" w:right="6" w:firstLine="851"/>
        <w:jc w:val="both"/>
      </w:pPr>
      <w:r w:rsidRPr="00557566">
        <w:t>да вписват в дневника на класа ежедневно действително взетите часове и конкретната тема на урока</w:t>
      </w:r>
      <w:r w:rsidR="008F50BC" w:rsidRPr="00557566">
        <w:t>;</w:t>
      </w:r>
    </w:p>
    <w:p w:rsidR="00B03E15" w:rsidRPr="00557566" w:rsidRDefault="00FD432B" w:rsidP="003B78B2">
      <w:pPr>
        <w:pStyle w:val="ListParagraph"/>
        <w:numPr>
          <w:ilvl w:val="1"/>
          <w:numId w:val="47"/>
        </w:numPr>
        <w:spacing w:line="276" w:lineRule="auto"/>
        <w:ind w:left="0" w:right="6" w:firstLine="851"/>
        <w:jc w:val="both"/>
      </w:pPr>
      <w:r w:rsidRPr="00557566">
        <w:t xml:space="preserve"> </w:t>
      </w:r>
      <w:r w:rsidR="008F50BC" w:rsidRPr="00557566">
        <w:t>пр</w:t>
      </w:r>
      <w:r w:rsidR="00B03E15" w:rsidRPr="00557566">
        <w:t>и неспазване на определения срок, посочен в констативния протокол на ресорния зам.-директор, часовете се приемат за неотработени и на учителя не се начислява трудово възнаграждение за тях, съгласно чл.266. ал.2. от КТ;</w:t>
      </w:r>
    </w:p>
    <w:p w:rsidR="00B03E15" w:rsidRPr="00557566" w:rsidRDefault="00FD432B" w:rsidP="003B78B2">
      <w:pPr>
        <w:pStyle w:val="ListParagraph"/>
        <w:numPr>
          <w:ilvl w:val="1"/>
          <w:numId w:val="47"/>
        </w:numPr>
        <w:spacing w:line="276" w:lineRule="auto"/>
        <w:ind w:left="0" w:right="6" w:firstLine="851"/>
        <w:jc w:val="both"/>
      </w:pPr>
      <w:r w:rsidRPr="00557566">
        <w:t xml:space="preserve"> </w:t>
      </w:r>
      <w:r w:rsidR="00B03E15" w:rsidRPr="00557566">
        <w:t xml:space="preserve">ежедневно </w:t>
      </w:r>
      <w:r w:rsidR="008F50BC" w:rsidRPr="00557566">
        <w:t>да</w:t>
      </w:r>
      <w:r w:rsidR="00B03E15" w:rsidRPr="00557566">
        <w:t xml:space="preserve"> внася</w:t>
      </w:r>
      <w:r w:rsidR="008F50BC" w:rsidRPr="00557566">
        <w:t>т</w:t>
      </w:r>
      <w:r w:rsidR="00B03E15" w:rsidRPr="00557566">
        <w:t xml:space="preserve"> оценките</w:t>
      </w:r>
      <w:r w:rsidR="008F50BC" w:rsidRPr="00557566">
        <w:t xml:space="preserve"> </w:t>
      </w:r>
      <w:r w:rsidR="00B03E15" w:rsidRPr="00557566">
        <w:t>и информация за поведението на ученика в ученическата книжка</w:t>
      </w:r>
      <w:r w:rsidR="008F50BC" w:rsidRPr="00557566">
        <w:t>;</w:t>
      </w:r>
    </w:p>
    <w:p w:rsidR="00C60DC7" w:rsidRPr="00557566" w:rsidRDefault="00FD432B" w:rsidP="003B78B2">
      <w:pPr>
        <w:pStyle w:val="ListParagraph"/>
        <w:numPr>
          <w:ilvl w:val="1"/>
          <w:numId w:val="47"/>
        </w:numPr>
        <w:spacing w:line="276" w:lineRule="auto"/>
        <w:ind w:left="0" w:right="6" w:firstLine="851"/>
        <w:jc w:val="both"/>
      </w:pPr>
      <w:r w:rsidRPr="00557566">
        <w:t xml:space="preserve"> </w:t>
      </w:r>
      <w:r w:rsidR="008F50BC" w:rsidRPr="00557566">
        <w:t>в</w:t>
      </w:r>
      <w:r w:rsidR="00B03E15" w:rsidRPr="00557566">
        <w:t>сяко неизпълнение на 2.3</w:t>
      </w:r>
      <w:r w:rsidR="008F50BC" w:rsidRPr="00557566">
        <w:t>.</w:t>
      </w:r>
      <w:r w:rsidR="00B03E15" w:rsidRPr="00557566">
        <w:t xml:space="preserve"> е нарушение и подлежи на санкции по КТ</w:t>
      </w:r>
      <w:r w:rsidR="008F50BC" w:rsidRPr="00557566">
        <w:t>;</w:t>
      </w:r>
    </w:p>
    <w:p w:rsidR="0005264A" w:rsidRPr="00557566" w:rsidRDefault="008F50BC" w:rsidP="003B78B2">
      <w:pPr>
        <w:pStyle w:val="ListParagraph"/>
        <w:numPr>
          <w:ilvl w:val="0"/>
          <w:numId w:val="47"/>
        </w:numPr>
        <w:spacing w:line="276" w:lineRule="auto"/>
        <w:ind w:left="0" w:right="6" w:firstLine="851"/>
        <w:jc w:val="both"/>
      </w:pPr>
      <w:r w:rsidRPr="00557566">
        <w:t>Д</w:t>
      </w:r>
      <w:r w:rsidR="00E56350" w:rsidRPr="00557566">
        <w:t>а опазват живота и здравето на учениците по време на образователния процес и на други дейности, организирани от институцията</w:t>
      </w:r>
      <w:r w:rsidRPr="00557566">
        <w:t>:</w:t>
      </w:r>
    </w:p>
    <w:p w:rsidR="00613F2A" w:rsidRPr="00557566" w:rsidRDefault="00613F2A" w:rsidP="003B78B2">
      <w:pPr>
        <w:pStyle w:val="ListParagraph"/>
        <w:numPr>
          <w:ilvl w:val="1"/>
          <w:numId w:val="47"/>
        </w:numPr>
        <w:spacing w:line="276" w:lineRule="auto"/>
        <w:ind w:left="0" w:right="6" w:firstLine="851"/>
        <w:jc w:val="both"/>
      </w:pPr>
      <w:r w:rsidRPr="00557566">
        <w:t>да не</w:t>
      </w:r>
      <w:r w:rsidR="0005264A" w:rsidRPr="00557566">
        <w:t xml:space="preserve"> отклонява</w:t>
      </w:r>
      <w:r w:rsidR="007D782D" w:rsidRPr="00557566">
        <w:t>т</w:t>
      </w:r>
      <w:r w:rsidR="0005264A" w:rsidRPr="00557566">
        <w:t xml:space="preserve"> ученици от учебния процес;</w:t>
      </w:r>
    </w:p>
    <w:p w:rsidR="00E56350" w:rsidRPr="00557566" w:rsidRDefault="00C60DC7" w:rsidP="003B78B2">
      <w:pPr>
        <w:spacing w:line="276" w:lineRule="auto"/>
        <w:ind w:right="6" w:firstLine="851"/>
        <w:jc w:val="both"/>
      </w:pPr>
      <w:r w:rsidRPr="00557566">
        <w:t>3.2</w:t>
      </w:r>
      <w:r w:rsidR="008F50BC" w:rsidRPr="00557566">
        <w:t>.</w:t>
      </w:r>
      <w:r w:rsidRPr="00557566">
        <w:t xml:space="preserve"> </w:t>
      </w:r>
      <w:r w:rsidR="00613F2A" w:rsidRPr="00557566">
        <w:t>да не прилага</w:t>
      </w:r>
      <w:r w:rsidR="007D782D" w:rsidRPr="00557566">
        <w:t>т</w:t>
      </w:r>
      <w:r w:rsidR="00613F2A" w:rsidRPr="00557566">
        <w:t xml:space="preserve"> форми на физическо и психическо насилие върху учениците и да не накърнява</w:t>
      </w:r>
      <w:r w:rsidR="007D782D" w:rsidRPr="00557566">
        <w:t>т</w:t>
      </w:r>
      <w:r w:rsidR="00613F2A" w:rsidRPr="00557566">
        <w:t xml:space="preserve"> личното им достойнство</w:t>
      </w:r>
      <w:r w:rsidR="002C70A5" w:rsidRPr="00557566">
        <w:t>.</w:t>
      </w:r>
    </w:p>
    <w:p w:rsidR="007D782D" w:rsidRPr="00557566" w:rsidRDefault="00C60DC7" w:rsidP="003B78B2">
      <w:pPr>
        <w:spacing w:line="276" w:lineRule="auto"/>
        <w:ind w:firstLine="851"/>
        <w:jc w:val="both"/>
      </w:pPr>
      <w:r w:rsidRPr="00557566">
        <w:t>4</w:t>
      </w:r>
      <w:r w:rsidR="007D782D" w:rsidRPr="00557566">
        <w:t xml:space="preserve">. </w:t>
      </w:r>
      <w:r w:rsidR="008F50BC" w:rsidRPr="00557566">
        <w:t>Д</w:t>
      </w:r>
      <w:r w:rsidR="00E56350" w:rsidRPr="00557566">
        <w:t>а зачитат правата и достойнството на учениците и другите участници в училищното образование</w:t>
      </w:r>
      <w:r w:rsidR="008F50BC" w:rsidRPr="00557566">
        <w:t>:</w:t>
      </w:r>
    </w:p>
    <w:p w:rsidR="0005264A" w:rsidRPr="00557566" w:rsidRDefault="00C60DC7" w:rsidP="003B78B2">
      <w:pPr>
        <w:pStyle w:val="ListParagraph"/>
        <w:spacing w:line="276" w:lineRule="auto"/>
        <w:ind w:firstLine="851"/>
        <w:jc w:val="both"/>
      </w:pPr>
      <w:r w:rsidRPr="00557566">
        <w:t>4</w:t>
      </w:r>
      <w:r w:rsidR="007D782D" w:rsidRPr="00557566">
        <w:t>.1</w:t>
      </w:r>
      <w:r w:rsidR="008F50BC" w:rsidRPr="00557566">
        <w:t>.</w:t>
      </w:r>
      <w:r w:rsidR="00E56350" w:rsidRPr="00557566">
        <w:t xml:space="preserve"> да сътрудничат и партнират със заинтересованите страни;</w:t>
      </w:r>
    </w:p>
    <w:p w:rsidR="0005264A" w:rsidRPr="00557566" w:rsidRDefault="00C60DC7" w:rsidP="003B78B2">
      <w:pPr>
        <w:spacing w:line="276" w:lineRule="auto"/>
        <w:ind w:firstLine="851"/>
        <w:jc w:val="both"/>
      </w:pPr>
      <w:r w:rsidRPr="00557566">
        <w:t>4</w:t>
      </w:r>
      <w:r w:rsidR="00613F2A" w:rsidRPr="00557566">
        <w:t>.</w:t>
      </w:r>
      <w:r w:rsidR="007D782D" w:rsidRPr="00557566">
        <w:t>2</w:t>
      </w:r>
      <w:r w:rsidR="008F50BC" w:rsidRPr="00557566">
        <w:t xml:space="preserve">. </w:t>
      </w:r>
      <w:r w:rsidR="0005264A" w:rsidRPr="00557566">
        <w:t>да подпомага</w:t>
      </w:r>
      <w:r w:rsidR="007D782D" w:rsidRPr="00557566">
        <w:t>т</w:t>
      </w:r>
      <w:r w:rsidR="0005264A" w:rsidRPr="00557566">
        <w:t xml:space="preserve"> родителите, които срещат затруднения при възпитанието на децата си</w:t>
      </w:r>
      <w:r w:rsidR="008F50BC" w:rsidRPr="00557566">
        <w:t>.</w:t>
      </w:r>
      <w:r w:rsidR="0005264A" w:rsidRPr="00557566">
        <w:t xml:space="preserve"> </w:t>
      </w:r>
    </w:p>
    <w:p w:rsidR="00613F2A" w:rsidRPr="00557566" w:rsidRDefault="00C60DC7" w:rsidP="003B78B2">
      <w:pPr>
        <w:spacing w:line="276" w:lineRule="auto"/>
        <w:ind w:right="6" w:firstLine="851"/>
        <w:jc w:val="both"/>
      </w:pPr>
      <w:r w:rsidRPr="00557566">
        <w:t>5</w:t>
      </w:r>
      <w:r w:rsidR="00613F2A" w:rsidRPr="00557566">
        <w:t xml:space="preserve">. </w:t>
      </w:r>
      <w:r w:rsidR="00AF5358" w:rsidRPr="00557566">
        <w:t>Да изпълнява</w:t>
      </w:r>
      <w:r w:rsidR="005826BB" w:rsidRPr="00557566">
        <w:t>т</w:t>
      </w:r>
      <w:r w:rsidR="00AF5358" w:rsidRPr="00557566">
        <w:t xml:space="preserve"> предписанията и препоръките на органите, осъществяващи методическа</w:t>
      </w:r>
    </w:p>
    <w:p w:rsidR="00E56350" w:rsidRPr="00557566" w:rsidRDefault="00AF5358" w:rsidP="003B78B2">
      <w:pPr>
        <w:spacing w:line="276" w:lineRule="auto"/>
        <w:ind w:right="6" w:firstLine="851"/>
        <w:jc w:val="both"/>
      </w:pPr>
      <w:r w:rsidRPr="00557566">
        <w:t xml:space="preserve"> дейност и контрол в системата на </w:t>
      </w:r>
      <w:r w:rsidR="00613F2A" w:rsidRPr="00557566">
        <w:t>училищното образование.</w:t>
      </w:r>
    </w:p>
    <w:p w:rsidR="00AF5358" w:rsidRPr="00557566" w:rsidRDefault="00C60DC7" w:rsidP="003B78B2">
      <w:pPr>
        <w:pStyle w:val="ListParagraph"/>
        <w:spacing w:line="276" w:lineRule="auto"/>
        <w:ind w:right="6" w:firstLine="851"/>
        <w:jc w:val="both"/>
      </w:pPr>
      <w:r w:rsidRPr="00557566">
        <w:t>6</w:t>
      </w:r>
      <w:r w:rsidR="00613F2A" w:rsidRPr="00557566">
        <w:t>.</w:t>
      </w:r>
      <w:r w:rsidR="005826BB" w:rsidRPr="00557566">
        <w:t xml:space="preserve"> </w:t>
      </w:r>
      <w:r w:rsidR="00AF5358" w:rsidRPr="00557566">
        <w:t>Да изпълнява</w:t>
      </w:r>
      <w:r w:rsidR="005826BB" w:rsidRPr="00557566">
        <w:t>т</w:t>
      </w:r>
      <w:r w:rsidR="00AF5358" w:rsidRPr="00557566">
        <w:t xml:space="preserve"> решенията на ПС и другите органи за управление на образованието.</w:t>
      </w:r>
    </w:p>
    <w:p w:rsidR="00E56350" w:rsidRPr="00557566" w:rsidRDefault="00C60DC7" w:rsidP="003B78B2">
      <w:pPr>
        <w:spacing w:line="276" w:lineRule="auto"/>
        <w:ind w:right="6" w:firstLine="851"/>
        <w:jc w:val="both"/>
      </w:pPr>
      <w:r w:rsidRPr="00557566">
        <w:t>7</w:t>
      </w:r>
      <w:r w:rsidR="007D782D" w:rsidRPr="00557566">
        <w:t xml:space="preserve">. </w:t>
      </w:r>
      <w:r w:rsidR="005826BB" w:rsidRPr="00557566">
        <w:t>Д</w:t>
      </w:r>
      <w:r w:rsidR="007D782D" w:rsidRPr="00557566">
        <w:t>а поддържа</w:t>
      </w:r>
      <w:r w:rsidR="005826BB" w:rsidRPr="00557566">
        <w:t>т</w:t>
      </w:r>
      <w:r w:rsidR="007D782D" w:rsidRPr="00557566">
        <w:t xml:space="preserve"> и повишава</w:t>
      </w:r>
      <w:r w:rsidR="005826BB" w:rsidRPr="00557566">
        <w:t>т</w:t>
      </w:r>
      <w:r w:rsidR="00E56350" w:rsidRPr="00557566">
        <w:t xml:space="preserve"> квалификацията си съобразно политиките за организационно развитие на </w:t>
      </w:r>
      <w:r w:rsidR="00294277" w:rsidRPr="00557566">
        <w:t>32.</w:t>
      </w:r>
      <w:r w:rsidR="00FD432B" w:rsidRPr="00557566">
        <w:t xml:space="preserve"> </w:t>
      </w:r>
      <w:r w:rsidR="00E56350" w:rsidRPr="00557566">
        <w:t>СУ</w:t>
      </w:r>
      <w:r w:rsidR="00294277" w:rsidRPr="00557566">
        <w:t>ИЧЕ</w:t>
      </w:r>
      <w:r w:rsidR="00E56350" w:rsidRPr="00557566">
        <w:t xml:space="preserve"> и специфичните</w:t>
      </w:r>
      <w:r w:rsidR="007D782D" w:rsidRPr="00557566">
        <w:t xml:space="preserve"> потребности на учениците, с кои</w:t>
      </w:r>
      <w:r w:rsidR="00E56350" w:rsidRPr="00557566">
        <w:t>то работ</w:t>
      </w:r>
      <w:r w:rsidR="005826BB" w:rsidRPr="00557566">
        <w:t>ят</w:t>
      </w:r>
      <w:r w:rsidR="00E56350" w:rsidRPr="00557566">
        <w:t xml:space="preserve"> с цел подобряване качеството на образованието им.</w:t>
      </w:r>
    </w:p>
    <w:p w:rsidR="0099225A" w:rsidRPr="00557566" w:rsidRDefault="00C60DC7" w:rsidP="003B78B2">
      <w:pPr>
        <w:spacing w:line="276" w:lineRule="auto"/>
        <w:ind w:right="6" w:firstLine="851"/>
        <w:jc w:val="both"/>
      </w:pPr>
      <w:r w:rsidRPr="00557566">
        <w:t>8</w:t>
      </w:r>
      <w:r w:rsidR="007D782D" w:rsidRPr="00557566">
        <w:t>.</w:t>
      </w:r>
      <w:r w:rsidR="00FD432B" w:rsidRPr="00557566">
        <w:t xml:space="preserve"> </w:t>
      </w:r>
      <w:r w:rsidR="005826BB" w:rsidRPr="00557566">
        <w:t>Да провеждат консултации с</w:t>
      </w:r>
      <w:r w:rsidR="009B1E67" w:rsidRPr="00557566">
        <w:t xml:space="preserve"> цел ранно оценяване на потребностите и превенция на обучителните затруднения</w:t>
      </w:r>
      <w:r w:rsidR="005826BB" w:rsidRPr="00557566">
        <w:t>:</w:t>
      </w:r>
    </w:p>
    <w:p w:rsidR="009B1E67" w:rsidRPr="00AF5601" w:rsidRDefault="00C60DC7" w:rsidP="003B78B2">
      <w:pPr>
        <w:spacing w:line="276" w:lineRule="auto"/>
        <w:ind w:right="6" w:firstLine="851"/>
        <w:jc w:val="both"/>
      </w:pPr>
      <w:r w:rsidRPr="00557566">
        <w:t>8.1</w:t>
      </w:r>
      <w:r w:rsidR="005826BB" w:rsidRPr="00557566">
        <w:t>. к</w:t>
      </w:r>
      <w:r w:rsidR="009B1E67" w:rsidRPr="00557566">
        <w:t>онсултациите са в рамките на 1 учебен час ежеседмично извън учебното време на учениците</w:t>
      </w:r>
      <w:r w:rsidR="005826BB" w:rsidRPr="00557566">
        <w:t>;</w:t>
      </w:r>
    </w:p>
    <w:p w:rsidR="009B1E67" w:rsidRPr="00AF5601" w:rsidRDefault="00B03E77" w:rsidP="003B78B2">
      <w:pPr>
        <w:spacing w:line="276" w:lineRule="auto"/>
        <w:ind w:right="6" w:firstLine="851"/>
        <w:jc w:val="both"/>
      </w:pPr>
      <w:r w:rsidRPr="00557566">
        <w:t>8.2</w:t>
      </w:r>
      <w:r w:rsidR="005826BB" w:rsidRPr="00557566">
        <w:t>.</w:t>
      </w:r>
      <w:r w:rsidR="002C70A5" w:rsidRPr="00557566">
        <w:t xml:space="preserve"> </w:t>
      </w:r>
      <w:r w:rsidR="005826BB" w:rsidRPr="00557566">
        <w:t>к</w:t>
      </w:r>
      <w:r w:rsidR="009B1E67" w:rsidRPr="00557566">
        <w:t>онсултациите се провеждат по график</w:t>
      </w:r>
      <w:r w:rsidR="005826BB" w:rsidRPr="00557566">
        <w:t>,</w:t>
      </w:r>
      <w:r w:rsidR="009B1E67" w:rsidRPr="00557566">
        <w:t xml:space="preserve"> утвърден от директора на училището</w:t>
      </w:r>
      <w:r w:rsidR="005826BB" w:rsidRPr="00557566">
        <w:t>;</w:t>
      </w:r>
    </w:p>
    <w:p w:rsidR="009B1E67" w:rsidRPr="00AF5601" w:rsidRDefault="00C60DC7" w:rsidP="003B78B2">
      <w:pPr>
        <w:spacing w:line="276" w:lineRule="auto"/>
        <w:ind w:right="6" w:firstLine="851"/>
        <w:jc w:val="both"/>
      </w:pPr>
      <w:r w:rsidRPr="00557566">
        <w:t>8.3</w:t>
      </w:r>
      <w:r w:rsidR="005826BB" w:rsidRPr="00557566">
        <w:t>. у</w:t>
      </w:r>
      <w:r w:rsidR="002C70A5" w:rsidRPr="00557566">
        <w:t>чителите попълват бланка /</w:t>
      </w:r>
      <w:r w:rsidR="009B1E67" w:rsidRPr="00557566">
        <w:t xml:space="preserve">по образец/ и я предават на </w:t>
      </w:r>
      <w:r w:rsidR="00DC596A" w:rsidRPr="00557566">
        <w:t>ресорните заместник</w:t>
      </w:r>
      <w:r w:rsidR="007D782D" w:rsidRPr="00557566">
        <w:t>-</w:t>
      </w:r>
      <w:r w:rsidR="009B1E67" w:rsidRPr="00557566">
        <w:t>директори след приключване на консултацията</w:t>
      </w:r>
      <w:r w:rsidR="005826BB" w:rsidRPr="00557566">
        <w:t>;</w:t>
      </w:r>
    </w:p>
    <w:p w:rsidR="00545683" w:rsidRPr="00AF5601" w:rsidRDefault="00C60DC7" w:rsidP="003B78B2">
      <w:pPr>
        <w:spacing w:line="276" w:lineRule="auto"/>
        <w:ind w:right="6" w:firstLine="851"/>
        <w:jc w:val="both"/>
      </w:pPr>
      <w:r w:rsidRPr="00557566">
        <w:lastRenderedPageBreak/>
        <w:t>8.4</w:t>
      </w:r>
      <w:r w:rsidR="005826BB" w:rsidRPr="00557566">
        <w:t>. в</w:t>
      </w:r>
      <w:r w:rsidR="009B1E67" w:rsidRPr="00557566">
        <w:t>сяко неспазване на задълженията е нарушение на правата на учениц</w:t>
      </w:r>
      <w:r w:rsidR="008A1643" w:rsidRPr="00557566">
        <w:t>ите и подлеж</w:t>
      </w:r>
      <w:r w:rsidR="005826BB" w:rsidRPr="00557566">
        <w:t>и</w:t>
      </w:r>
      <w:r w:rsidR="008A1643" w:rsidRPr="00557566">
        <w:t xml:space="preserve"> на санкции по КТ</w:t>
      </w:r>
      <w:r w:rsidR="005826BB" w:rsidRPr="00557566">
        <w:t>.</w:t>
      </w:r>
    </w:p>
    <w:p w:rsidR="00545683" w:rsidRPr="00557566" w:rsidRDefault="00C60DC7" w:rsidP="003B78B2">
      <w:pPr>
        <w:spacing w:line="276" w:lineRule="auto"/>
        <w:ind w:right="6" w:firstLine="851"/>
        <w:jc w:val="both"/>
      </w:pPr>
      <w:r w:rsidRPr="00557566">
        <w:t>9.</w:t>
      </w:r>
      <w:r w:rsidR="00496140" w:rsidRPr="00557566">
        <w:t xml:space="preserve"> Да предвиждат д</w:t>
      </w:r>
      <w:r w:rsidR="00707996" w:rsidRPr="00557566">
        <w:t>о</w:t>
      </w:r>
      <w:r w:rsidR="008A1643" w:rsidRPr="00557566">
        <w:t>пълнителна работа за ученици, кои</w:t>
      </w:r>
      <w:r w:rsidR="00707996" w:rsidRPr="00557566">
        <w:t>то са</w:t>
      </w:r>
      <w:r w:rsidR="008A1643" w:rsidRPr="00557566">
        <w:t xml:space="preserve"> участници в </w:t>
      </w:r>
      <w:r w:rsidR="00707996" w:rsidRPr="00557566">
        <w:t xml:space="preserve"> национални и международни състезания</w:t>
      </w:r>
      <w:r w:rsidR="008A1643" w:rsidRPr="00557566">
        <w:t xml:space="preserve">, участници в престижни прояви, </w:t>
      </w:r>
      <w:r w:rsidR="00707996" w:rsidRPr="00557566">
        <w:t xml:space="preserve">представящи </w:t>
      </w:r>
      <w:r w:rsidR="009B1E67" w:rsidRPr="00557566">
        <w:t>институцията</w:t>
      </w:r>
      <w:r w:rsidR="00707996" w:rsidRPr="00557566">
        <w:t xml:space="preserve"> и държавата</w:t>
      </w:r>
      <w:r w:rsidR="008A1643" w:rsidRPr="00557566">
        <w:t>, за</w:t>
      </w:r>
      <w:r w:rsidR="005826BB" w:rsidRPr="00557566">
        <w:t xml:space="preserve"> </w:t>
      </w:r>
      <w:r w:rsidR="00707996" w:rsidRPr="00557566">
        <w:t xml:space="preserve">да </w:t>
      </w:r>
      <w:r w:rsidR="008A1643" w:rsidRPr="00557566">
        <w:t>се компенсира</w:t>
      </w:r>
      <w:r w:rsidR="00707996" w:rsidRPr="00557566">
        <w:t xml:space="preserve"> пропуснатото учебно съдържани</w:t>
      </w:r>
      <w:r w:rsidR="00496140" w:rsidRPr="00557566">
        <w:t>е,</w:t>
      </w:r>
      <w:r w:rsidR="00707996" w:rsidRPr="00557566">
        <w:t xml:space="preserve"> в удобно за ученика</w:t>
      </w:r>
      <w:r w:rsidR="008A1643" w:rsidRPr="00557566">
        <w:t xml:space="preserve"> и учителя време.</w:t>
      </w:r>
    </w:p>
    <w:p w:rsidR="00B1196B" w:rsidRPr="00AF5601" w:rsidRDefault="00B1196B" w:rsidP="003B78B2">
      <w:pPr>
        <w:spacing w:line="276" w:lineRule="auto"/>
        <w:ind w:right="6" w:firstLine="851"/>
        <w:jc w:val="both"/>
      </w:pPr>
      <w:r w:rsidRPr="00557566">
        <w:t xml:space="preserve">10. </w:t>
      </w:r>
      <w:r w:rsidR="00CB283E" w:rsidRPr="00557566">
        <w:t>Д</w:t>
      </w:r>
      <w:r w:rsidRPr="00557566">
        <w:t>а докладва</w:t>
      </w:r>
      <w:r w:rsidR="00CB283E" w:rsidRPr="00557566">
        <w:t>т</w:t>
      </w:r>
      <w:r w:rsidRPr="00557566">
        <w:t xml:space="preserve"> на класния ръководител</w:t>
      </w:r>
      <w:r w:rsidR="00CB283E" w:rsidRPr="00557566">
        <w:t xml:space="preserve"> един месец преди приключване на срока</w:t>
      </w:r>
      <w:r w:rsidRPr="00557566">
        <w:t xml:space="preserve"> застрашените със слаби оценки ученици, причините и извършените до момента дейности.</w:t>
      </w:r>
    </w:p>
    <w:p w:rsidR="009068BD" w:rsidRPr="00AF5601" w:rsidRDefault="00C60DC7" w:rsidP="003B78B2">
      <w:pPr>
        <w:spacing w:line="276" w:lineRule="auto"/>
        <w:ind w:right="6" w:firstLine="851"/>
        <w:jc w:val="both"/>
      </w:pPr>
      <w:r w:rsidRPr="00557566">
        <w:t>1</w:t>
      </w:r>
      <w:r w:rsidR="00B1196B" w:rsidRPr="00557566">
        <w:t>1</w:t>
      </w:r>
      <w:r w:rsidRPr="00557566">
        <w:t>.</w:t>
      </w:r>
      <w:r w:rsidR="00496140" w:rsidRPr="00557566">
        <w:t xml:space="preserve"> </w:t>
      </w:r>
      <w:r w:rsidR="00DD23D4" w:rsidRPr="00557566">
        <w:t xml:space="preserve">Да не </w:t>
      </w:r>
      <w:r w:rsidR="00AF5358" w:rsidRPr="00557566">
        <w:t>взима</w:t>
      </w:r>
      <w:r w:rsidR="00DD23D4" w:rsidRPr="00557566">
        <w:t>т</w:t>
      </w:r>
      <w:r w:rsidR="00AF5358" w:rsidRPr="00557566">
        <w:t xml:space="preserve"> допълнителни часове за преподаване на учебния материал и изпитване на учениците в часове над учебните програми.</w:t>
      </w:r>
    </w:p>
    <w:p w:rsidR="0005264A" w:rsidRPr="00557566" w:rsidRDefault="00C60DC7" w:rsidP="003B78B2">
      <w:pPr>
        <w:spacing w:line="276" w:lineRule="auto"/>
        <w:ind w:right="6" w:firstLine="851"/>
        <w:jc w:val="both"/>
      </w:pPr>
      <w:r w:rsidRPr="00557566">
        <w:t>1</w:t>
      </w:r>
      <w:r w:rsidR="00B1196B" w:rsidRPr="00557566">
        <w:t>2</w:t>
      </w:r>
      <w:r w:rsidRPr="00557566">
        <w:t>.</w:t>
      </w:r>
      <w:r w:rsidR="00496140" w:rsidRPr="00557566">
        <w:t xml:space="preserve"> </w:t>
      </w:r>
      <w:r w:rsidR="006F046B" w:rsidRPr="00557566">
        <w:t>Д</w:t>
      </w:r>
      <w:r w:rsidR="009068BD" w:rsidRPr="00557566">
        <w:t>а изготв</w:t>
      </w:r>
      <w:r w:rsidR="006F046B" w:rsidRPr="00557566">
        <w:t>ят</w:t>
      </w:r>
      <w:r w:rsidR="009068BD" w:rsidRPr="00557566">
        <w:t xml:space="preserve"> </w:t>
      </w:r>
      <w:r w:rsidR="006F046B" w:rsidRPr="00557566">
        <w:t xml:space="preserve">всяка учебна година до 10.09. </w:t>
      </w:r>
      <w:r w:rsidR="009068BD" w:rsidRPr="00557566">
        <w:t>тематично разпределение на учебния материал по предметите, които ще преподава</w:t>
      </w:r>
      <w:r w:rsidR="006F046B" w:rsidRPr="00557566">
        <w:t>т</w:t>
      </w:r>
      <w:r w:rsidR="009068BD" w:rsidRPr="00557566">
        <w:t>, и да го преда</w:t>
      </w:r>
      <w:r w:rsidR="00D779CD" w:rsidRPr="00557566">
        <w:t>ват</w:t>
      </w:r>
      <w:r w:rsidR="009068BD" w:rsidRPr="00557566">
        <w:t xml:space="preserve"> на ръководителите на екипи по ключови компетентности. </w:t>
      </w:r>
    </w:p>
    <w:p w:rsidR="00C60DC7" w:rsidRPr="00557566" w:rsidRDefault="00C60DC7" w:rsidP="003B78B2">
      <w:pPr>
        <w:spacing w:line="276" w:lineRule="auto"/>
        <w:ind w:right="6" w:firstLine="851"/>
        <w:jc w:val="both"/>
      </w:pPr>
      <w:r w:rsidRPr="00557566">
        <w:t>1</w:t>
      </w:r>
      <w:r w:rsidR="00B1196B" w:rsidRPr="00557566">
        <w:t>3</w:t>
      </w:r>
      <w:r w:rsidRPr="00557566">
        <w:t>.</w:t>
      </w:r>
      <w:r w:rsidR="00D779CD" w:rsidRPr="00557566">
        <w:t xml:space="preserve"> Д</w:t>
      </w:r>
      <w:r w:rsidR="0005264A" w:rsidRPr="00557566">
        <w:t>а не организира</w:t>
      </w:r>
      <w:r w:rsidR="008A1643" w:rsidRPr="00557566">
        <w:t>т</w:t>
      </w:r>
      <w:r w:rsidR="0005264A" w:rsidRPr="00557566">
        <w:t xml:space="preserve"> и да не осъществява</w:t>
      </w:r>
      <w:r w:rsidR="008A1643" w:rsidRPr="00557566">
        <w:t>т</w:t>
      </w:r>
      <w:r w:rsidR="0005264A" w:rsidRPr="00557566">
        <w:t xml:space="preserve"> политическа, религиозна и противодържавна дейност с учениците и колегите си в училище;</w:t>
      </w:r>
    </w:p>
    <w:p w:rsidR="00C60DC7" w:rsidRPr="00557566" w:rsidRDefault="00C60DC7" w:rsidP="003B78B2">
      <w:pPr>
        <w:spacing w:line="276" w:lineRule="auto"/>
        <w:ind w:right="6" w:firstLine="851"/>
        <w:jc w:val="both"/>
      </w:pPr>
      <w:r w:rsidRPr="00557566">
        <w:t>1</w:t>
      </w:r>
      <w:r w:rsidR="00B1196B" w:rsidRPr="00557566">
        <w:t>4</w:t>
      </w:r>
      <w:r w:rsidRPr="00557566">
        <w:t>.</w:t>
      </w:r>
      <w:r w:rsidR="00D779CD" w:rsidRPr="00557566">
        <w:t xml:space="preserve"> Д</w:t>
      </w:r>
      <w:r w:rsidR="0005264A" w:rsidRPr="00557566">
        <w:t>а не ползва</w:t>
      </w:r>
      <w:r w:rsidR="008A1643" w:rsidRPr="00557566">
        <w:t>т</w:t>
      </w:r>
      <w:r w:rsidR="0005264A" w:rsidRPr="00557566">
        <w:t xml:space="preserve"> мобилен телефон по време на учебен час;</w:t>
      </w:r>
    </w:p>
    <w:p w:rsidR="00C60DC7" w:rsidRPr="00557566" w:rsidRDefault="00C60DC7" w:rsidP="003B78B2">
      <w:pPr>
        <w:spacing w:line="276" w:lineRule="auto"/>
        <w:ind w:right="6" w:firstLine="851"/>
        <w:jc w:val="both"/>
      </w:pPr>
      <w:r w:rsidRPr="00557566">
        <w:t>1</w:t>
      </w:r>
      <w:r w:rsidR="00B1196B" w:rsidRPr="00557566">
        <w:t>5</w:t>
      </w:r>
      <w:r w:rsidRPr="00557566">
        <w:t>.</w:t>
      </w:r>
      <w:r w:rsidR="00D779CD" w:rsidRPr="00557566">
        <w:t xml:space="preserve"> Д</w:t>
      </w:r>
      <w:r w:rsidR="0005264A" w:rsidRPr="00557566">
        <w:t>а не пуш</w:t>
      </w:r>
      <w:r w:rsidR="008A1643" w:rsidRPr="00557566">
        <w:t>ат</w:t>
      </w:r>
      <w:r w:rsidR="0005264A" w:rsidRPr="00557566">
        <w:t xml:space="preserve"> /в училище и в района около него/, да не внася</w:t>
      </w:r>
      <w:r w:rsidR="008A1643" w:rsidRPr="00557566">
        <w:t>т</w:t>
      </w:r>
      <w:r w:rsidR="0005264A" w:rsidRPr="00557566">
        <w:t xml:space="preserve"> и да не употребява</w:t>
      </w:r>
      <w:r w:rsidR="008A1643" w:rsidRPr="00557566">
        <w:t>т</w:t>
      </w:r>
      <w:r w:rsidR="0005264A" w:rsidRPr="00557566">
        <w:t xml:space="preserve"> алкохол в училището, както и извън него, при провеждане на дейности, в които участват ученици;</w:t>
      </w:r>
    </w:p>
    <w:p w:rsidR="00C60DC7" w:rsidRPr="00557566" w:rsidRDefault="00C60DC7" w:rsidP="003B78B2">
      <w:pPr>
        <w:spacing w:line="276" w:lineRule="auto"/>
        <w:ind w:right="6" w:firstLine="851"/>
        <w:jc w:val="both"/>
      </w:pPr>
      <w:r w:rsidRPr="00557566">
        <w:t>1</w:t>
      </w:r>
      <w:r w:rsidR="00B1196B" w:rsidRPr="00557566">
        <w:t>6</w:t>
      </w:r>
      <w:r w:rsidRPr="00557566">
        <w:t>.</w:t>
      </w:r>
      <w:r w:rsidR="00D779CD" w:rsidRPr="00557566">
        <w:t xml:space="preserve"> Д</w:t>
      </w:r>
      <w:r w:rsidR="0005264A" w:rsidRPr="00557566">
        <w:t>а се явява</w:t>
      </w:r>
      <w:r w:rsidRPr="00557566">
        <w:t>т</w:t>
      </w:r>
      <w:r w:rsidR="0005264A" w:rsidRPr="00557566">
        <w:t xml:space="preserve"> на работа с облекло и във вид, които съответстват на положението </w:t>
      </w:r>
      <w:r w:rsidRPr="00557566">
        <w:t>им</w:t>
      </w:r>
      <w:r w:rsidR="0005264A" w:rsidRPr="00557566">
        <w:t xml:space="preserve"> на учител</w:t>
      </w:r>
      <w:r w:rsidRPr="00557566">
        <w:t>и</w:t>
      </w:r>
      <w:r w:rsidR="0005264A" w:rsidRPr="00557566">
        <w:t xml:space="preserve"> и на добрите нрави; с външния си вид, с облеклото и поведението си учителите да допринасят за изграждане на нравствените добродетели у учениците си;</w:t>
      </w:r>
    </w:p>
    <w:p w:rsidR="0005264A" w:rsidRPr="00557566" w:rsidRDefault="00C60DC7" w:rsidP="003B78B2">
      <w:pPr>
        <w:spacing w:line="276" w:lineRule="auto"/>
        <w:ind w:right="6" w:firstLine="851"/>
        <w:jc w:val="both"/>
      </w:pPr>
      <w:r w:rsidRPr="00557566">
        <w:t>1</w:t>
      </w:r>
      <w:r w:rsidR="00B1196B" w:rsidRPr="00557566">
        <w:t>7</w:t>
      </w:r>
      <w:r w:rsidRPr="00557566">
        <w:t>.</w:t>
      </w:r>
      <w:r w:rsidR="00D779CD" w:rsidRPr="00557566">
        <w:t xml:space="preserve"> Д</w:t>
      </w:r>
      <w:r w:rsidR="0005264A" w:rsidRPr="00557566">
        <w:t>а не внася</w:t>
      </w:r>
      <w:r w:rsidRPr="00557566">
        <w:t>т</w:t>
      </w:r>
      <w:r w:rsidR="0005264A" w:rsidRPr="00557566">
        <w:t xml:space="preserve"> в училището оръжие, както и други предмети, които са източник на повишена опасност;</w:t>
      </w:r>
    </w:p>
    <w:p w:rsidR="0005264A" w:rsidRPr="00557566" w:rsidRDefault="00C60DC7" w:rsidP="003B78B2">
      <w:pPr>
        <w:spacing w:line="276" w:lineRule="auto"/>
        <w:ind w:right="6" w:firstLine="851"/>
        <w:jc w:val="both"/>
      </w:pPr>
      <w:r w:rsidRPr="00557566">
        <w:t>1</w:t>
      </w:r>
      <w:r w:rsidR="00B1196B" w:rsidRPr="00557566">
        <w:t>8</w:t>
      </w:r>
      <w:r w:rsidRPr="00557566">
        <w:t>.</w:t>
      </w:r>
      <w:r w:rsidR="00D779CD" w:rsidRPr="00557566">
        <w:t xml:space="preserve"> Д</w:t>
      </w:r>
      <w:r w:rsidR="0005264A" w:rsidRPr="00557566">
        <w:t xml:space="preserve">а дежурят по разписание, определено от </w:t>
      </w:r>
      <w:r w:rsidR="00D779CD" w:rsidRPr="00557566">
        <w:t>д</w:t>
      </w:r>
      <w:r w:rsidR="0005264A" w:rsidRPr="00557566">
        <w:t>иректора на училището;</w:t>
      </w:r>
    </w:p>
    <w:p w:rsidR="0034739D" w:rsidRPr="00557566" w:rsidRDefault="00B1196B" w:rsidP="003B78B2">
      <w:pPr>
        <w:spacing w:line="276" w:lineRule="auto"/>
        <w:ind w:right="6" w:firstLine="851"/>
        <w:jc w:val="both"/>
      </w:pPr>
      <w:r w:rsidRPr="00557566">
        <w:t>19.</w:t>
      </w:r>
      <w:r w:rsidR="00D779CD" w:rsidRPr="00557566">
        <w:t xml:space="preserve"> </w:t>
      </w:r>
      <w:r w:rsidR="0034739D" w:rsidRPr="00557566">
        <w:t>Да уведомява</w:t>
      </w:r>
      <w:r w:rsidR="00D779CD" w:rsidRPr="00557566">
        <w:t>т</w:t>
      </w:r>
      <w:r w:rsidR="0034739D" w:rsidRPr="00557566">
        <w:t xml:space="preserve"> своевременно </w:t>
      </w:r>
      <w:r w:rsidR="00D779CD" w:rsidRPr="00557566">
        <w:t>д</w:t>
      </w:r>
      <w:r w:rsidR="0034739D" w:rsidRPr="00557566">
        <w:t>иректора, когато се налага да отсъства</w:t>
      </w:r>
      <w:r w:rsidR="00D779CD" w:rsidRPr="00557566">
        <w:t>т</w:t>
      </w:r>
      <w:r w:rsidR="0034739D" w:rsidRPr="00557566">
        <w:t xml:space="preserve"> от учебни часове (в деня на отсъствието, когато </w:t>
      </w:r>
      <w:r w:rsidR="00D779CD" w:rsidRPr="00557566">
        <w:t>са</w:t>
      </w:r>
      <w:r w:rsidR="0034739D" w:rsidRPr="00557566">
        <w:t xml:space="preserve"> болн</w:t>
      </w:r>
      <w:r w:rsidR="00D779CD" w:rsidRPr="00557566">
        <w:t>и</w:t>
      </w:r>
      <w:r w:rsidR="0034739D" w:rsidRPr="00557566">
        <w:t>) за осигуряване на заместник, с оглед недопускане на свободни часове;</w:t>
      </w:r>
    </w:p>
    <w:p w:rsidR="005B5FBE" w:rsidRPr="00557566" w:rsidRDefault="005B5FBE" w:rsidP="003B78B2">
      <w:pPr>
        <w:spacing w:line="276" w:lineRule="auto"/>
        <w:ind w:right="6" w:firstLine="851"/>
        <w:jc w:val="both"/>
      </w:pPr>
      <w:r w:rsidRPr="00557566">
        <w:t>20.</w:t>
      </w:r>
      <w:r w:rsidR="00D779CD" w:rsidRPr="00557566">
        <w:t xml:space="preserve"> </w:t>
      </w:r>
      <w:r w:rsidRPr="00557566">
        <w:t>Учители, които съгласно Образец 1 имат лекторски часове и</w:t>
      </w:r>
      <w:r w:rsidR="003B5366" w:rsidRPr="00557566">
        <w:t xml:space="preserve"> </w:t>
      </w:r>
      <w:r w:rsidRPr="00557566">
        <w:t>/</w:t>
      </w:r>
      <w:r w:rsidR="003B5366" w:rsidRPr="00557566">
        <w:t xml:space="preserve"> </w:t>
      </w:r>
      <w:r w:rsidRPr="00557566">
        <w:t>или учители</w:t>
      </w:r>
      <w:r w:rsidR="00D779CD" w:rsidRPr="00557566">
        <w:t>,</w:t>
      </w:r>
      <w:r w:rsidRPr="00557566">
        <w:t xml:space="preserve"> на които със заповед на </w:t>
      </w:r>
      <w:r w:rsidR="00D779CD" w:rsidRPr="00557566">
        <w:t>д</w:t>
      </w:r>
      <w:r w:rsidRPr="00557566">
        <w:t>иректора е възложено да заместват отсъстващ учител, са длъжни да отразят взетите часове в съответната лекторска книга и</w:t>
      </w:r>
      <w:r w:rsidR="003B5366" w:rsidRPr="00557566">
        <w:t xml:space="preserve"> </w:t>
      </w:r>
      <w:r w:rsidRPr="00557566">
        <w:t>/</w:t>
      </w:r>
      <w:r w:rsidR="003B5366" w:rsidRPr="00557566">
        <w:t xml:space="preserve"> </w:t>
      </w:r>
      <w:r w:rsidRPr="00557566">
        <w:t xml:space="preserve">или на бланка за лекторски часове не по-късно от края на месеца, в който са ги взели, за да може да бъде създадена организация за изплащане на лекторските часове до края на месеца, следващ този, през който са изработени. </w:t>
      </w:r>
    </w:p>
    <w:p w:rsidR="005B5FBE" w:rsidRPr="00557566" w:rsidRDefault="005B5FBE" w:rsidP="003B78B2">
      <w:pPr>
        <w:pStyle w:val="ListParagraph"/>
        <w:numPr>
          <w:ilvl w:val="0"/>
          <w:numId w:val="52"/>
        </w:numPr>
        <w:spacing w:line="276" w:lineRule="auto"/>
        <w:ind w:left="0" w:firstLine="851"/>
        <w:jc w:val="both"/>
      </w:pPr>
      <w:r w:rsidRPr="00557566">
        <w:t xml:space="preserve">Учител, който не </w:t>
      </w:r>
      <w:r w:rsidR="00233830" w:rsidRPr="00557566">
        <w:t xml:space="preserve">е </w:t>
      </w:r>
      <w:r w:rsidRPr="00557566">
        <w:t xml:space="preserve">спазил указания срок за попълване на взетите часове </w:t>
      </w:r>
      <w:r w:rsidR="0043552C" w:rsidRPr="00557566">
        <w:t>и</w:t>
      </w:r>
      <w:r w:rsidR="008D3369" w:rsidRPr="00AF5601">
        <w:t xml:space="preserve"> </w:t>
      </w:r>
      <w:r w:rsidR="0043552C" w:rsidRPr="00557566">
        <w:t>/</w:t>
      </w:r>
      <w:r w:rsidR="008D3369" w:rsidRPr="00AF5601">
        <w:t xml:space="preserve"> </w:t>
      </w:r>
      <w:r w:rsidR="0043552C" w:rsidRPr="00557566">
        <w:t xml:space="preserve">или не е попълнил всички графи в дневника, </w:t>
      </w:r>
      <w:r w:rsidRPr="00557566">
        <w:t>в „лекторска книга” и</w:t>
      </w:r>
      <w:r w:rsidR="008D3369" w:rsidRPr="00AF5601">
        <w:t xml:space="preserve"> </w:t>
      </w:r>
      <w:r w:rsidRPr="00557566">
        <w:t>/</w:t>
      </w:r>
      <w:r w:rsidR="008D3369" w:rsidRPr="00AF5601">
        <w:t xml:space="preserve"> </w:t>
      </w:r>
      <w:r w:rsidRPr="00557566">
        <w:t>или „лекторска бланка” не получава възнаграждение за съответните часове.</w:t>
      </w:r>
    </w:p>
    <w:p w:rsidR="00F30027" w:rsidRPr="00557566" w:rsidRDefault="00F30027" w:rsidP="003B78B2">
      <w:pPr>
        <w:spacing w:line="276" w:lineRule="auto"/>
        <w:ind w:firstLine="851"/>
        <w:jc w:val="both"/>
      </w:pPr>
      <w:r w:rsidRPr="00557566">
        <w:t>21. Работното време на учителите е 8 часа дневно.</w:t>
      </w:r>
    </w:p>
    <w:p w:rsidR="00F30027" w:rsidRPr="00557566" w:rsidRDefault="00F30027" w:rsidP="003B78B2">
      <w:pPr>
        <w:spacing w:line="276" w:lineRule="auto"/>
        <w:ind w:firstLine="851"/>
        <w:jc w:val="both"/>
      </w:pPr>
      <w:r w:rsidRPr="00AF5601">
        <w:t>21.1</w:t>
      </w:r>
      <w:r w:rsidR="00947C7D" w:rsidRPr="00557566">
        <w:t>.</w:t>
      </w:r>
      <w:r w:rsidRPr="00557566">
        <w:t xml:space="preserve"> В рамките на установеното работно време учителите са длъжни да бъдат в училище за:</w:t>
      </w:r>
    </w:p>
    <w:p w:rsidR="00F30027" w:rsidRPr="00557566" w:rsidRDefault="00F30027" w:rsidP="003B78B2">
      <w:pPr>
        <w:pStyle w:val="ListParagraph"/>
        <w:numPr>
          <w:ilvl w:val="0"/>
          <w:numId w:val="52"/>
        </w:numPr>
        <w:spacing w:line="276" w:lineRule="auto"/>
        <w:ind w:left="0" w:firstLine="851"/>
        <w:jc w:val="both"/>
      </w:pPr>
      <w:r w:rsidRPr="00557566">
        <w:t xml:space="preserve">изпълнение на задължителната норма преподавателска заетост </w:t>
      </w:r>
      <w:r w:rsidR="00947C7D" w:rsidRPr="00557566">
        <w:t xml:space="preserve">от </w:t>
      </w:r>
      <w:r w:rsidRPr="00557566">
        <w:t xml:space="preserve">нормативната база, </w:t>
      </w:r>
      <w:proofErr w:type="spellStart"/>
      <w:r w:rsidRPr="00557566">
        <w:t>касаеща</w:t>
      </w:r>
      <w:proofErr w:type="spellEnd"/>
      <w:r w:rsidRPr="00557566">
        <w:t xml:space="preserve"> нормите за преподавателска работа и утвърдения Списък-Образец №1 за учебната година;</w:t>
      </w:r>
    </w:p>
    <w:p w:rsidR="00F30027" w:rsidRPr="00557566" w:rsidRDefault="00F30027" w:rsidP="003B78B2">
      <w:pPr>
        <w:pStyle w:val="ListParagraph"/>
        <w:numPr>
          <w:ilvl w:val="0"/>
          <w:numId w:val="52"/>
        </w:numPr>
        <w:spacing w:line="276" w:lineRule="auto"/>
        <w:ind w:left="0" w:firstLine="851"/>
        <w:jc w:val="both"/>
      </w:pPr>
      <w:r w:rsidRPr="00557566">
        <w:t>участие в педагогически съвети и провеждани оперативки;</w:t>
      </w:r>
    </w:p>
    <w:p w:rsidR="00F30027" w:rsidRPr="00557566" w:rsidRDefault="00F30027" w:rsidP="003B78B2">
      <w:pPr>
        <w:pStyle w:val="ListParagraph"/>
        <w:numPr>
          <w:ilvl w:val="0"/>
          <w:numId w:val="52"/>
        </w:numPr>
        <w:spacing w:line="276" w:lineRule="auto"/>
        <w:ind w:left="0" w:firstLine="851"/>
        <w:jc w:val="both"/>
      </w:pPr>
      <w:r w:rsidRPr="00557566">
        <w:lastRenderedPageBreak/>
        <w:t>класни и общи родителски срещи;</w:t>
      </w:r>
    </w:p>
    <w:p w:rsidR="00F30027" w:rsidRPr="00557566" w:rsidRDefault="00F30027" w:rsidP="003B78B2">
      <w:pPr>
        <w:pStyle w:val="ListParagraph"/>
        <w:numPr>
          <w:ilvl w:val="0"/>
          <w:numId w:val="52"/>
        </w:numPr>
        <w:spacing w:line="276" w:lineRule="auto"/>
        <w:ind w:left="0" w:firstLine="851"/>
        <w:jc w:val="both"/>
      </w:pPr>
      <w:r w:rsidRPr="00557566">
        <w:t>сбирки на екипите по ключови компетентности (МО) и училищните комисии;</w:t>
      </w:r>
    </w:p>
    <w:p w:rsidR="00F30027" w:rsidRPr="00557566" w:rsidRDefault="00F30027" w:rsidP="003B78B2">
      <w:pPr>
        <w:pStyle w:val="ListParagraph"/>
        <w:numPr>
          <w:ilvl w:val="0"/>
          <w:numId w:val="52"/>
        </w:numPr>
        <w:spacing w:line="276" w:lineRule="auto"/>
        <w:ind w:left="0" w:firstLine="851"/>
        <w:jc w:val="both"/>
      </w:pPr>
      <w:r w:rsidRPr="00557566">
        <w:t>провеждане на възпитателна работа;</w:t>
      </w:r>
    </w:p>
    <w:p w:rsidR="00F30027" w:rsidRPr="00557566" w:rsidRDefault="00F30027" w:rsidP="003B78B2">
      <w:pPr>
        <w:pStyle w:val="ListParagraph"/>
        <w:numPr>
          <w:ilvl w:val="0"/>
          <w:numId w:val="52"/>
        </w:numPr>
        <w:spacing w:line="276" w:lineRule="auto"/>
        <w:ind w:left="0" w:firstLine="851"/>
        <w:jc w:val="both"/>
      </w:pPr>
      <w:r w:rsidRPr="00557566">
        <w:t>провеждане на консултации с родителите и учениците и допълнителна работа с тях;</w:t>
      </w:r>
    </w:p>
    <w:p w:rsidR="00F30027" w:rsidRPr="00557566" w:rsidRDefault="00F30027" w:rsidP="003B78B2">
      <w:pPr>
        <w:pStyle w:val="ListParagraph"/>
        <w:numPr>
          <w:ilvl w:val="0"/>
          <w:numId w:val="52"/>
        </w:numPr>
        <w:spacing w:line="276" w:lineRule="auto"/>
        <w:ind w:left="0" w:firstLine="851"/>
        <w:jc w:val="both"/>
      </w:pPr>
      <w:r w:rsidRPr="00557566">
        <w:t>среща с родителите;</w:t>
      </w:r>
    </w:p>
    <w:p w:rsidR="00F30027" w:rsidRPr="00557566" w:rsidRDefault="00F30027" w:rsidP="003B78B2">
      <w:pPr>
        <w:pStyle w:val="ListParagraph"/>
        <w:numPr>
          <w:ilvl w:val="0"/>
          <w:numId w:val="52"/>
        </w:numPr>
        <w:spacing w:line="276" w:lineRule="auto"/>
        <w:ind w:left="0" w:firstLine="851"/>
        <w:jc w:val="both"/>
      </w:pPr>
      <w:r w:rsidRPr="00557566">
        <w:t>заместване на отсъстващи учители;</w:t>
      </w:r>
    </w:p>
    <w:p w:rsidR="00F30027" w:rsidRPr="00557566" w:rsidRDefault="00F30027" w:rsidP="003B78B2">
      <w:pPr>
        <w:pStyle w:val="ListParagraph"/>
        <w:numPr>
          <w:ilvl w:val="0"/>
          <w:numId w:val="52"/>
        </w:numPr>
        <w:spacing w:line="276" w:lineRule="auto"/>
        <w:ind w:left="0" w:firstLine="851"/>
        <w:jc w:val="both"/>
      </w:pPr>
      <w:r w:rsidRPr="00557566">
        <w:t xml:space="preserve">други задачи, възложени за изпълнение от </w:t>
      </w:r>
      <w:r w:rsidR="00947C7D" w:rsidRPr="00557566">
        <w:t>д</w:t>
      </w:r>
      <w:r w:rsidRPr="00557566">
        <w:t>иректора и произтичащи от заеманата длъжност.</w:t>
      </w:r>
    </w:p>
    <w:p w:rsidR="00F30027" w:rsidRPr="00557566" w:rsidRDefault="00F30027" w:rsidP="003B78B2">
      <w:pPr>
        <w:spacing w:line="276" w:lineRule="auto"/>
        <w:ind w:firstLine="851"/>
        <w:jc w:val="both"/>
      </w:pPr>
      <w:r w:rsidRPr="00AF5601">
        <w:t>21.2</w:t>
      </w:r>
      <w:r w:rsidR="00947C7D" w:rsidRPr="00557566">
        <w:t>.</w:t>
      </w:r>
      <w:r w:rsidRPr="00AF5601">
        <w:t xml:space="preserve"> </w:t>
      </w:r>
      <w:r w:rsidRPr="00557566">
        <w:t>За изпълнение на преподавателската си дейност, обработка на документацията, провеждане на консултации, подготовка на проекти и участие в останалите задължителни форми учителят е задължен да присъства в училище по 6 часа дневно, както следва:</w:t>
      </w:r>
    </w:p>
    <w:p w:rsidR="00F30027" w:rsidRPr="00557566" w:rsidRDefault="00F30027" w:rsidP="003B78B2">
      <w:pPr>
        <w:pStyle w:val="ListParagraph"/>
        <w:numPr>
          <w:ilvl w:val="0"/>
          <w:numId w:val="52"/>
        </w:numPr>
        <w:spacing w:line="276" w:lineRule="auto"/>
        <w:ind w:left="0" w:firstLine="851"/>
        <w:jc w:val="both"/>
      </w:pPr>
      <w:r w:rsidRPr="00557566">
        <w:t>за работещите първа смяна: от 7:30 ч. до 13:30 ч.</w:t>
      </w:r>
      <w:r w:rsidR="00947C7D" w:rsidRPr="00557566">
        <w:t>;</w:t>
      </w:r>
    </w:p>
    <w:p w:rsidR="00F30027" w:rsidRPr="00557566" w:rsidRDefault="00F30027" w:rsidP="003B78B2">
      <w:pPr>
        <w:pStyle w:val="ListParagraph"/>
        <w:numPr>
          <w:ilvl w:val="0"/>
          <w:numId w:val="52"/>
        </w:numPr>
        <w:spacing w:line="276" w:lineRule="auto"/>
        <w:ind w:left="0" w:firstLine="851"/>
        <w:jc w:val="both"/>
      </w:pPr>
      <w:r w:rsidRPr="00557566">
        <w:t>за работещите втора смяна: от 13:30 ч. до 19:30 ч.</w:t>
      </w:r>
      <w:r w:rsidR="00947C7D" w:rsidRPr="00557566">
        <w:t>;</w:t>
      </w:r>
    </w:p>
    <w:p w:rsidR="00F30027" w:rsidRPr="00557566" w:rsidRDefault="00F30027" w:rsidP="003B78B2">
      <w:pPr>
        <w:pStyle w:val="ListParagraph"/>
        <w:numPr>
          <w:ilvl w:val="0"/>
          <w:numId w:val="52"/>
        </w:numPr>
        <w:spacing w:line="276" w:lineRule="auto"/>
        <w:ind w:left="0" w:firstLine="851"/>
        <w:jc w:val="both"/>
      </w:pPr>
      <w:r w:rsidRPr="00557566">
        <w:t>за учителите, които работят в двете смени, работното време се изчислява от първия за деня учебен час.</w:t>
      </w:r>
    </w:p>
    <w:p w:rsidR="00F30027" w:rsidRPr="00557566" w:rsidRDefault="00F30027" w:rsidP="003B78B2">
      <w:pPr>
        <w:spacing w:line="276" w:lineRule="auto"/>
        <w:ind w:firstLine="851"/>
        <w:jc w:val="both"/>
      </w:pPr>
      <w:r w:rsidRPr="00AF5601">
        <w:t>21.3</w:t>
      </w:r>
      <w:r w:rsidR="0067260C" w:rsidRPr="00557566">
        <w:t xml:space="preserve">. </w:t>
      </w:r>
      <w:r w:rsidRPr="00557566">
        <w:t>След изпълнение на изброените в ал.1</w:t>
      </w:r>
      <w:r w:rsidR="0067260C" w:rsidRPr="00557566">
        <w:t>.</w:t>
      </w:r>
      <w:r w:rsidRPr="00557566">
        <w:t>,</w:t>
      </w:r>
      <w:r w:rsidR="004A185C" w:rsidRPr="00AF5601">
        <w:t xml:space="preserve"> </w:t>
      </w:r>
      <w:r w:rsidRPr="00557566">
        <w:t>2</w:t>
      </w:r>
      <w:r w:rsidR="0067260C" w:rsidRPr="00557566">
        <w:t>.</w:t>
      </w:r>
      <w:r w:rsidRPr="00557566">
        <w:t xml:space="preserve"> и 3</w:t>
      </w:r>
      <w:r w:rsidR="0067260C" w:rsidRPr="00557566">
        <w:t>.</w:t>
      </w:r>
      <w:r w:rsidRPr="00557566">
        <w:t xml:space="preserve"> задачи учителите могат да бъдат извън училище за подготовка и самоподготовка за учебния процес.</w:t>
      </w:r>
    </w:p>
    <w:p w:rsidR="00F30027" w:rsidRPr="00557566" w:rsidRDefault="00F30027" w:rsidP="003B78B2">
      <w:pPr>
        <w:spacing w:line="276" w:lineRule="auto"/>
        <w:ind w:firstLine="851"/>
        <w:jc w:val="both"/>
      </w:pPr>
      <w:r w:rsidRPr="00AF5601">
        <w:t>21.4</w:t>
      </w:r>
      <w:r w:rsidR="0067260C" w:rsidRPr="00557566">
        <w:t xml:space="preserve">. </w:t>
      </w:r>
      <w:r w:rsidRPr="00557566">
        <w:t xml:space="preserve">Начинът за отчитане на работното време по време на учебен процес става чрез отразяване на </w:t>
      </w:r>
      <w:proofErr w:type="spellStart"/>
      <w:r w:rsidRPr="00557566">
        <w:t>урочните</w:t>
      </w:r>
      <w:proofErr w:type="spellEnd"/>
      <w:r w:rsidRPr="00557566">
        <w:t xml:space="preserve"> единици в дневника на класа.</w:t>
      </w:r>
    </w:p>
    <w:p w:rsidR="00E56350" w:rsidRPr="00557566" w:rsidRDefault="00E56350" w:rsidP="00EC6ECA">
      <w:pPr>
        <w:spacing w:line="276" w:lineRule="auto"/>
        <w:ind w:right="6" w:firstLine="851"/>
        <w:jc w:val="both"/>
      </w:pPr>
      <w:r w:rsidRPr="00557566">
        <w:t>(</w:t>
      </w:r>
      <w:r w:rsidR="00294277" w:rsidRPr="00557566">
        <w:t>2</w:t>
      </w:r>
      <w:r w:rsidRPr="00557566">
        <w:t>)</w:t>
      </w:r>
      <w:r w:rsidRPr="00557566">
        <w:tab/>
        <w:t>Освен в случаите, определени в този закон, педагогически</w:t>
      </w:r>
      <w:r w:rsidR="00FD432B" w:rsidRPr="00557566">
        <w:t>те</w:t>
      </w:r>
      <w:r w:rsidRPr="00557566">
        <w:t xml:space="preserve"> специалист</w:t>
      </w:r>
      <w:r w:rsidR="00FD432B" w:rsidRPr="00557566">
        <w:t>и</w:t>
      </w:r>
      <w:r w:rsidRPr="00557566">
        <w:t xml:space="preserve"> не мо</w:t>
      </w:r>
      <w:r w:rsidR="00FD432B" w:rsidRPr="00557566">
        <w:t>гат</w:t>
      </w:r>
      <w:r w:rsidRPr="00557566">
        <w:t xml:space="preserve"> да извършва</w:t>
      </w:r>
      <w:r w:rsidR="00FD432B" w:rsidRPr="00557566">
        <w:t>т</w:t>
      </w:r>
      <w:r w:rsidRPr="00557566">
        <w:t xml:space="preserve"> срещу заплащане обучение или подкрепа по смисъла на чл.178, ал.1, т.2</w:t>
      </w:r>
      <w:r w:rsidR="000964CE" w:rsidRPr="00557566">
        <w:t>-</w:t>
      </w:r>
      <w:r w:rsidRPr="00557566">
        <w:t xml:space="preserve"> 7 и 14 и чл.187, ал.1,</w:t>
      </w:r>
      <w:r w:rsidR="00C60DC7" w:rsidRPr="00557566">
        <w:t xml:space="preserve"> т.2 и 4 от ЗПУО на</w:t>
      </w:r>
      <w:r w:rsidRPr="00557566">
        <w:t xml:space="preserve"> ученици, с които работ</w:t>
      </w:r>
      <w:r w:rsidR="00FD432B" w:rsidRPr="00557566">
        <w:t>ят</w:t>
      </w:r>
      <w:r w:rsidRPr="00557566">
        <w:t xml:space="preserve"> в училището, ако това заплащане е </w:t>
      </w:r>
      <w:r w:rsidR="00C60DC7" w:rsidRPr="00557566">
        <w:t>от името и за сметка на</w:t>
      </w:r>
      <w:r w:rsidRPr="00557566">
        <w:t xml:space="preserve"> учениците, включително със средства от училищното настоятелство.</w:t>
      </w:r>
    </w:p>
    <w:p w:rsidR="00E56350" w:rsidRPr="00AF5601" w:rsidRDefault="00E56350" w:rsidP="00EC6ECA">
      <w:pPr>
        <w:spacing w:line="276" w:lineRule="auto"/>
        <w:ind w:right="6" w:firstLine="851"/>
        <w:jc w:val="both"/>
      </w:pPr>
      <w:r w:rsidRPr="00557566">
        <w:t>(</w:t>
      </w:r>
      <w:r w:rsidR="00294277" w:rsidRPr="00557566">
        <w:t>3</w:t>
      </w:r>
      <w:r w:rsidRPr="00557566">
        <w:t>)</w:t>
      </w:r>
      <w:r w:rsidRPr="00557566">
        <w:tab/>
        <w:t>Педагогически</w:t>
      </w:r>
      <w:r w:rsidR="00172D12" w:rsidRPr="00557566">
        <w:t>те</w:t>
      </w:r>
      <w:r w:rsidRPr="00557566">
        <w:t xml:space="preserve"> специалист</w:t>
      </w:r>
      <w:r w:rsidR="00172D12" w:rsidRPr="00557566">
        <w:t>и</w:t>
      </w:r>
      <w:r w:rsidRPr="00557566">
        <w:t xml:space="preserve"> няма</w:t>
      </w:r>
      <w:r w:rsidR="00172D12" w:rsidRPr="00557566">
        <w:t>т</w:t>
      </w:r>
      <w:r w:rsidRPr="00557566">
        <w:t xml:space="preserve"> право да участва</w:t>
      </w:r>
      <w:r w:rsidR="00172D12" w:rsidRPr="00557566">
        <w:t>т</w:t>
      </w:r>
      <w:r w:rsidRPr="00557566">
        <w:t xml:space="preserve"> при изготвяне и оценяване на изпитни материали и да извършва</w:t>
      </w:r>
      <w:r w:rsidR="00172D12" w:rsidRPr="00557566">
        <w:t>т</w:t>
      </w:r>
      <w:r w:rsidRPr="00557566">
        <w:t xml:space="preserve"> проверка и оценка на изпитни работи, ако </w:t>
      </w:r>
      <w:r w:rsidR="00172D12" w:rsidRPr="00557566">
        <w:t>са</w:t>
      </w:r>
      <w:r w:rsidRPr="00557566">
        <w:t xml:space="preserve"> подготвял</w:t>
      </w:r>
      <w:r w:rsidR="00172D12" w:rsidRPr="00557566">
        <w:t>и</w:t>
      </w:r>
      <w:r w:rsidRPr="00557566">
        <w:t xml:space="preserve"> ученици за явяването им на съответния изпит срещу заплащане, ако това заплащане е от </w:t>
      </w:r>
      <w:r w:rsidR="00CE77D8" w:rsidRPr="00557566">
        <w:t>името и за сметка на учениците.</w:t>
      </w:r>
    </w:p>
    <w:p w:rsidR="00E56350" w:rsidRPr="00557566" w:rsidRDefault="00E56350" w:rsidP="00EC6ECA">
      <w:pPr>
        <w:spacing w:line="276" w:lineRule="auto"/>
        <w:ind w:right="6" w:firstLine="851"/>
        <w:jc w:val="both"/>
      </w:pPr>
      <w:r w:rsidRPr="00557566">
        <w:t>(</w:t>
      </w:r>
      <w:r w:rsidR="00294277" w:rsidRPr="00557566">
        <w:t>4</w:t>
      </w:r>
      <w:r w:rsidRPr="00557566">
        <w:t>)</w:t>
      </w:r>
      <w:r w:rsidRPr="00557566">
        <w:tab/>
        <w:t>В едномесечен срок от началото на всяка учебна година педагогическит</w:t>
      </w:r>
      <w:r w:rsidR="00172D12" w:rsidRPr="00557566">
        <w:t>е</w:t>
      </w:r>
      <w:r w:rsidRPr="00557566">
        <w:t xml:space="preserve"> специалист</w:t>
      </w:r>
      <w:r w:rsidR="00172D12" w:rsidRPr="00557566">
        <w:t>и</w:t>
      </w:r>
      <w:r w:rsidRPr="00557566">
        <w:t xml:space="preserve"> подава</w:t>
      </w:r>
      <w:r w:rsidR="00172D12" w:rsidRPr="00557566">
        <w:t>т</w:t>
      </w:r>
      <w:r w:rsidRPr="00557566">
        <w:t xml:space="preserve"> пред работодателя си писмена декларация относно обстоятелството дали срещу заплащане </w:t>
      </w:r>
      <w:r w:rsidR="00C60DC7" w:rsidRPr="00557566">
        <w:t xml:space="preserve">от името и за сметка на </w:t>
      </w:r>
      <w:r w:rsidRPr="00557566">
        <w:t xml:space="preserve">учениците през предходната учебна година </w:t>
      </w:r>
      <w:r w:rsidR="00172D12" w:rsidRPr="00557566">
        <w:t>са</w:t>
      </w:r>
      <w:r w:rsidRPr="00557566">
        <w:t xml:space="preserve"> извършвал</w:t>
      </w:r>
      <w:r w:rsidR="00172D12" w:rsidRPr="00557566">
        <w:t>и</w:t>
      </w:r>
      <w:r w:rsidRPr="00557566">
        <w:t xml:space="preserve"> обучение или подкрепа по смисъла чл.178, ал.1, т.2</w:t>
      </w:r>
      <w:r w:rsidR="00215FDF" w:rsidRPr="00557566">
        <w:t>-</w:t>
      </w:r>
      <w:r w:rsidRPr="00557566">
        <w:t xml:space="preserve"> 7 и 14 и чл.187, а</w:t>
      </w:r>
      <w:r w:rsidR="00C60DC7" w:rsidRPr="00557566">
        <w:t>л.1, т.2 и 4</w:t>
      </w:r>
      <w:r w:rsidR="00172D12" w:rsidRPr="00557566">
        <w:t xml:space="preserve"> </w:t>
      </w:r>
      <w:r w:rsidR="00C60DC7" w:rsidRPr="00557566">
        <w:t xml:space="preserve">от ЗПУО на </w:t>
      </w:r>
      <w:r w:rsidRPr="00557566">
        <w:t>уче</w:t>
      </w:r>
      <w:r w:rsidR="00C60DC7" w:rsidRPr="00557566">
        <w:t>ници и че това не са били</w:t>
      </w:r>
      <w:r w:rsidRPr="00557566">
        <w:t xml:space="preserve"> ученици, с които педагогическит</w:t>
      </w:r>
      <w:r w:rsidR="00172D12" w:rsidRPr="00557566">
        <w:t>е</w:t>
      </w:r>
      <w:r w:rsidRPr="00557566">
        <w:t xml:space="preserve"> специа</w:t>
      </w:r>
      <w:r w:rsidR="00C60DC7" w:rsidRPr="00557566">
        <w:t>лист</w:t>
      </w:r>
      <w:r w:rsidR="00172D12" w:rsidRPr="00557566">
        <w:t>и са</w:t>
      </w:r>
      <w:r w:rsidR="00C60DC7" w:rsidRPr="00557566">
        <w:t xml:space="preserve"> работил</w:t>
      </w:r>
      <w:r w:rsidR="00172D12" w:rsidRPr="00557566">
        <w:t>и</w:t>
      </w:r>
      <w:r w:rsidR="00C60DC7" w:rsidRPr="00557566">
        <w:t xml:space="preserve"> в</w:t>
      </w:r>
      <w:r w:rsidRPr="00557566">
        <w:t xml:space="preserve"> училището в същия период.</w:t>
      </w:r>
    </w:p>
    <w:p w:rsidR="00E56350" w:rsidRPr="00557566" w:rsidRDefault="00E56350" w:rsidP="00EC6ECA">
      <w:pPr>
        <w:spacing w:line="276" w:lineRule="auto"/>
        <w:ind w:right="6" w:firstLine="851"/>
        <w:jc w:val="both"/>
      </w:pPr>
      <w:r w:rsidRPr="00557566">
        <w:t>(</w:t>
      </w:r>
      <w:r w:rsidR="00294277" w:rsidRPr="00557566">
        <w:t>5</w:t>
      </w:r>
      <w:r w:rsidRPr="00557566">
        <w:t>)</w:t>
      </w:r>
      <w:r w:rsidRPr="00557566">
        <w:tab/>
        <w:t>Преди включването в дейности по ал.2 педагогическит</w:t>
      </w:r>
      <w:r w:rsidR="00172D12" w:rsidRPr="00557566">
        <w:t>е</w:t>
      </w:r>
      <w:r w:rsidRPr="00557566">
        <w:t xml:space="preserve"> специалист</w:t>
      </w:r>
      <w:r w:rsidR="00172D12" w:rsidRPr="00557566">
        <w:t>и</w:t>
      </w:r>
      <w:r w:rsidRPr="00557566">
        <w:t xml:space="preserve"> подава</w:t>
      </w:r>
      <w:r w:rsidR="00172D12" w:rsidRPr="00557566">
        <w:t>т</w:t>
      </w:r>
      <w:r w:rsidRPr="00557566">
        <w:t xml:space="preserve"> декларация, че не </w:t>
      </w:r>
      <w:r w:rsidR="00172D12" w:rsidRPr="00557566">
        <w:t>са</w:t>
      </w:r>
      <w:r w:rsidRPr="00557566">
        <w:t xml:space="preserve"> подготвял</w:t>
      </w:r>
      <w:r w:rsidR="00172D12" w:rsidRPr="00557566">
        <w:t>и</w:t>
      </w:r>
      <w:r w:rsidRPr="00557566">
        <w:t xml:space="preserve"> ученици за явяването им на съответния изпит срещу заплащане от тях или от родителите им.</w:t>
      </w:r>
    </w:p>
    <w:p w:rsidR="00E56350" w:rsidRPr="00AF5601" w:rsidRDefault="006147D5" w:rsidP="00EC6ECA">
      <w:pPr>
        <w:spacing w:line="276" w:lineRule="auto"/>
        <w:ind w:right="6" w:firstLine="851"/>
        <w:jc w:val="both"/>
      </w:pPr>
      <w:r w:rsidRPr="00557566">
        <w:t>(6)</w:t>
      </w:r>
      <w:r w:rsidR="00ED2E4D" w:rsidRPr="00AF5601">
        <w:tab/>
      </w:r>
      <w:r w:rsidR="00E56350" w:rsidRPr="00557566">
        <w:t>При установяване нарушение на ал.1 и 2, както и в случаите на неподаване на декларацията по ал.3</w:t>
      </w:r>
      <w:r w:rsidR="00172D12" w:rsidRPr="00557566">
        <w:t>.</w:t>
      </w:r>
      <w:r w:rsidR="00E56350" w:rsidRPr="00557566">
        <w:t xml:space="preserve"> или при подаване на декларация с невярно съдържание педагогическите специалисти носят дисциплинарна отговорност по реда на Кодекса на труда</w:t>
      </w:r>
    </w:p>
    <w:p w:rsidR="00CE77D8" w:rsidRPr="00AF5601" w:rsidRDefault="00CE77D8" w:rsidP="00557566">
      <w:pPr>
        <w:spacing w:line="276" w:lineRule="auto"/>
        <w:ind w:left="57" w:right="57"/>
        <w:jc w:val="both"/>
      </w:pPr>
    </w:p>
    <w:p w:rsidR="00E56350" w:rsidRPr="00557566" w:rsidRDefault="00E56350" w:rsidP="00EC6ECA">
      <w:pPr>
        <w:spacing w:line="276" w:lineRule="auto"/>
        <w:ind w:left="57" w:right="57"/>
        <w:jc w:val="center"/>
      </w:pPr>
      <w:r w:rsidRPr="00557566">
        <w:rPr>
          <w:b/>
        </w:rPr>
        <w:t>Раздел ІІ</w:t>
      </w:r>
      <w:r w:rsidR="009907C7" w:rsidRPr="00557566">
        <w:rPr>
          <w:b/>
        </w:rPr>
        <w:t>.</w:t>
      </w:r>
      <w:r w:rsidRPr="00557566">
        <w:t xml:space="preserve"> Класни ръководители</w:t>
      </w:r>
    </w:p>
    <w:p w:rsidR="00E56350" w:rsidRPr="00557566" w:rsidRDefault="00E56350" w:rsidP="008A5F41">
      <w:pPr>
        <w:spacing w:line="276" w:lineRule="auto"/>
        <w:ind w:right="6" w:firstLine="851"/>
        <w:jc w:val="both"/>
      </w:pPr>
      <w:r w:rsidRPr="00557566">
        <w:rPr>
          <w:b/>
        </w:rPr>
        <w:lastRenderedPageBreak/>
        <w:t>Чл.</w:t>
      </w:r>
      <w:r w:rsidR="0052083F" w:rsidRPr="00557566">
        <w:rPr>
          <w:b/>
        </w:rPr>
        <w:t>69</w:t>
      </w:r>
      <w:r w:rsidR="00E463BC" w:rsidRPr="00557566">
        <w:rPr>
          <w:b/>
        </w:rPr>
        <w:t>.</w:t>
      </w:r>
      <w:r w:rsidRPr="00557566">
        <w:t xml:space="preserve"> (1) Класният ръководител е длъжен:</w:t>
      </w:r>
    </w:p>
    <w:p w:rsidR="00E56350" w:rsidRPr="00557566" w:rsidRDefault="00E56350" w:rsidP="008A5F41">
      <w:pPr>
        <w:spacing w:line="276" w:lineRule="auto"/>
        <w:ind w:right="6" w:firstLine="1134"/>
        <w:jc w:val="both"/>
      </w:pPr>
      <w:r w:rsidRPr="00557566">
        <w:t>1.</w:t>
      </w:r>
      <w:r w:rsidRPr="00557566">
        <w:tab/>
        <w:t>Да осигурява изпълнението на решенията на ПС и нарежданията на директора, които се отнасят до поверената му паралелка.</w:t>
      </w:r>
    </w:p>
    <w:p w:rsidR="00E56350" w:rsidRPr="00557566" w:rsidRDefault="00E56350" w:rsidP="008A5F41">
      <w:pPr>
        <w:spacing w:line="276" w:lineRule="auto"/>
        <w:ind w:right="6" w:firstLine="1134"/>
        <w:jc w:val="both"/>
      </w:pPr>
      <w:r w:rsidRPr="00557566">
        <w:t>2.</w:t>
      </w:r>
      <w:r w:rsidRPr="00557566">
        <w:tab/>
        <w:t xml:space="preserve">Да запознава учениците от поверената му паралелка с вътрешните нормативни актове </w:t>
      </w:r>
      <w:r w:rsidR="00DE639E" w:rsidRPr="00557566">
        <w:t>–</w:t>
      </w:r>
      <w:r w:rsidRPr="00557566">
        <w:t xml:space="preserve"> правилника за устройството и дейността на училището, инструктажи, заповедите на директора и др.</w:t>
      </w:r>
      <w:r w:rsidR="00072C9F" w:rsidRPr="00557566">
        <w:t>;</w:t>
      </w:r>
    </w:p>
    <w:p w:rsidR="00E56350" w:rsidRPr="00557566" w:rsidRDefault="005C5606" w:rsidP="008A5F41">
      <w:pPr>
        <w:spacing w:line="276" w:lineRule="auto"/>
        <w:ind w:right="6" w:firstLine="1134"/>
        <w:jc w:val="both"/>
      </w:pPr>
      <w:r w:rsidRPr="00557566">
        <w:t>3.</w:t>
      </w:r>
      <w:r w:rsidRPr="00557566">
        <w:tab/>
        <w:t>Да</w:t>
      </w:r>
      <w:r w:rsidR="00E56350" w:rsidRPr="00557566">
        <w:t xml:space="preserve"> осъществява образователно-възпитателната дейност, ориентирана към интерес</w:t>
      </w:r>
      <w:r w:rsidRPr="00557566">
        <w:t xml:space="preserve">а и мотивацията </w:t>
      </w:r>
      <w:r w:rsidR="00E56350" w:rsidRPr="00557566">
        <w:t>на ученика, към възрастовите и социалните промени в живота му, както и към способността му да прилага усвоените компетентности на практика;</w:t>
      </w:r>
    </w:p>
    <w:p w:rsidR="00E56350" w:rsidRPr="00557566" w:rsidRDefault="00072C9F" w:rsidP="008A5F41">
      <w:pPr>
        <w:spacing w:line="276" w:lineRule="auto"/>
        <w:ind w:right="6" w:firstLine="1134"/>
        <w:jc w:val="both"/>
      </w:pPr>
      <w:r w:rsidRPr="00557566">
        <w:t>4</w:t>
      </w:r>
      <w:r w:rsidR="00E56350" w:rsidRPr="00557566">
        <w:t>.</w:t>
      </w:r>
      <w:r w:rsidR="00E56350" w:rsidRPr="00557566">
        <w:tab/>
        <w:t>Да отчита индивидуалните потребности и различия на учениците в конкретната си работа с тях.</w:t>
      </w:r>
    </w:p>
    <w:p w:rsidR="00E56350" w:rsidRPr="00557566" w:rsidRDefault="001F319E" w:rsidP="008A5F41">
      <w:pPr>
        <w:spacing w:line="276" w:lineRule="auto"/>
        <w:ind w:right="6" w:firstLine="1134"/>
        <w:jc w:val="both"/>
      </w:pPr>
      <w:r w:rsidRPr="00557566">
        <w:t>5</w:t>
      </w:r>
      <w:r w:rsidR="00E56350" w:rsidRPr="00557566">
        <w:t>.</w:t>
      </w:r>
      <w:r w:rsidR="00E56350" w:rsidRPr="00557566">
        <w:tab/>
        <w:t>Да следи за редовното посещение на учебните часове на учениците от паралелката.</w:t>
      </w:r>
    </w:p>
    <w:p w:rsidR="009068BD" w:rsidRPr="00557566" w:rsidRDefault="001F319E" w:rsidP="008A5F41">
      <w:pPr>
        <w:spacing w:line="276" w:lineRule="auto"/>
        <w:ind w:right="6" w:firstLine="1134"/>
        <w:jc w:val="both"/>
      </w:pPr>
      <w:r w:rsidRPr="00557566">
        <w:t>6</w:t>
      </w:r>
      <w:r w:rsidR="009068BD" w:rsidRPr="00557566">
        <w:t>.</w:t>
      </w:r>
      <w:r w:rsidR="00ED2E4D" w:rsidRPr="008A5F41">
        <w:tab/>
      </w:r>
      <w:r w:rsidR="009068BD" w:rsidRPr="00557566">
        <w:t xml:space="preserve">За допълнителна работа с документацията на класа и допълнителна работа и консултация с родители класният ръководител провежда </w:t>
      </w:r>
      <w:r w:rsidR="009068BD" w:rsidRPr="008A5F41">
        <w:t xml:space="preserve">II </w:t>
      </w:r>
      <w:r w:rsidR="009068BD" w:rsidRPr="00557566">
        <w:t>ЧК</w:t>
      </w:r>
      <w:r w:rsidR="008F07C0" w:rsidRPr="00557566">
        <w:t>:</w:t>
      </w:r>
    </w:p>
    <w:p w:rsidR="009068BD" w:rsidRPr="00557566" w:rsidRDefault="001F319E" w:rsidP="008A5F41">
      <w:pPr>
        <w:spacing w:line="276" w:lineRule="auto"/>
        <w:ind w:right="6" w:firstLine="1134"/>
        <w:jc w:val="both"/>
      </w:pPr>
      <w:r w:rsidRPr="00557566">
        <w:t>6.1.</w:t>
      </w:r>
      <w:r w:rsidR="008F07C0" w:rsidRPr="00557566">
        <w:t xml:space="preserve"> </w:t>
      </w:r>
      <w:r w:rsidR="009068BD" w:rsidRPr="00557566">
        <w:t xml:space="preserve">в рамките на </w:t>
      </w:r>
      <w:r w:rsidR="00024A28" w:rsidRPr="00557566">
        <w:t xml:space="preserve">45 минути извън седмичното разписание на учебните занятия </w:t>
      </w:r>
      <w:r w:rsidR="009068BD" w:rsidRPr="00557566">
        <w:t>по утвърден график от директора</w:t>
      </w:r>
      <w:r w:rsidR="008F07C0" w:rsidRPr="00557566">
        <w:t>;</w:t>
      </w:r>
    </w:p>
    <w:p w:rsidR="009F3D3E" w:rsidRPr="00557566" w:rsidRDefault="001F319E" w:rsidP="008A5F41">
      <w:pPr>
        <w:spacing w:line="276" w:lineRule="auto"/>
        <w:ind w:right="6" w:firstLine="1134"/>
        <w:jc w:val="both"/>
      </w:pPr>
      <w:r w:rsidRPr="00557566">
        <w:t>6</w:t>
      </w:r>
      <w:r w:rsidR="009068BD" w:rsidRPr="00557566">
        <w:t>.</w:t>
      </w:r>
      <w:r w:rsidR="00024A28" w:rsidRPr="00557566">
        <w:t>2</w:t>
      </w:r>
      <w:r w:rsidRPr="00557566">
        <w:t>.</w:t>
      </w:r>
      <w:r w:rsidR="008F07C0" w:rsidRPr="00557566">
        <w:t xml:space="preserve"> </w:t>
      </w:r>
      <w:r w:rsidR="00725D85" w:rsidRPr="00557566">
        <w:t>з</w:t>
      </w:r>
      <w:r w:rsidR="009F3D3E" w:rsidRPr="00557566">
        <w:t>а проведените консултации с родители и работата с учебната документация класният ръководите</w:t>
      </w:r>
      <w:r w:rsidR="00024A28" w:rsidRPr="00557566">
        <w:t xml:space="preserve">л </w:t>
      </w:r>
      <w:r w:rsidR="009F3D3E" w:rsidRPr="00557566">
        <w:t xml:space="preserve">попълва ежеседмично </w:t>
      </w:r>
      <w:r w:rsidR="009C1AE4" w:rsidRPr="00557566">
        <w:t>в дневника на класа</w:t>
      </w:r>
      <w:r w:rsidR="008F07C0" w:rsidRPr="00557566">
        <w:t>;</w:t>
      </w:r>
    </w:p>
    <w:p w:rsidR="009068BD" w:rsidRPr="008A5F41" w:rsidRDefault="001F319E" w:rsidP="008A5F41">
      <w:pPr>
        <w:spacing w:line="276" w:lineRule="auto"/>
        <w:ind w:right="6" w:firstLine="1134"/>
        <w:jc w:val="both"/>
      </w:pPr>
      <w:r w:rsidRPr="00557566">
        <w:t>6</w:t>
      </w:r>
      <w:r w:rsidR="00024A28" w:rsidRPr="00557566">
        <w:t>.3</w:t>
      </w:r>
      <w:r w:rsidR="008F07C0" w:rsidRPr="00557566">
        <w:t>. в</w:t>
      </w:r>
      <w:r w:rsidR="009068BD" w:rsidRPr="00557566">
        <w:t xml:space="preserve">сяко неспазване на задълженията е нарушение на правата на учениците и подлежат на </w:t>
      </w:r>
      <w:r w:rsidR="00024A28" w:rsidRPr="00557566">
        <w:t>санкции по КТ</w:t>
      </w:r>
      <w:r w:rsidR="008F07C0" w:rsidRPr="00557566">
        <w:t>.</w:t>
      </w:r>
    </w:p>
    <w:p w:rsidR="00730183" w:rsidRPr="00557566" w:rsidRDefault="001F319E" w:rsidP="008A5F41">
      <w:pPr>
        <w:spacing w:line="276" w:lineRule="auto"/>
        <w:ind w:right="6" w:firstLine="1134"/>
        <w:jc w:val="both"/>
      </w:pPr>
      <w:r w:rsidRPr="00557566">
        <w:t>7</w:t>
      </w:r>
      <w:r w:rsidR="00E56350" w:rsidRPr="00557566">
        <w:t>.</w:t>
      </w:r>
      <w:r w:rsidR="00E56350" w:rsidRPr="00557566">
        <w:tab/>
        <w:t xml:space="preserve">Да провежда </w:t>
      </w:r>
      <w:r w:rsidR="005625E6" w:rsidRPr="00557566">
        <w:t>регулярни срещи</w:t>
      </w:r>
      <w:r w:rsidR="00E56350" w:rsidRPr="00557566">
        <w:t xml:space="preserve"> с родителите на учебен срок, системно да отразява отсъствията и да контролира редовното нанасяне на оценки в ученическите книжки</w:t>
      </w:r>
      <w:r w:rsidR="008F07C0" w:rsidRPr="00557566">
        <w:t xml:space="preserve"> </w:t>
      </w:r>
      <w:r w:rsidR="005625E6" w:rsidRPr="00557566">
        <w:t xml:space="preserve">за </w:t>
      </w:r>
      <w:r w:rsidR="005625E6" w:rsidRPr="00557566">
        <w:rPr>
          <w:lang w:val="en-US"/>
        </w:rPr>
        <w:t>IV</w:t>
      </w:r>
      <w:r w:rsidR="005625E6" w:rsidRPr="00AF5601">
        <w:t xml:space="preserve"> – </w:t>
      </w:r>
      <w:r w:rsidR="005625E6" w:rsidRPr="00557566">
        <w:rPr>
          <w:lang w:val="en-US"/>
        </w:rPr>
        <w:t>XII</w:t>
      </w:r>
      <w:r w:rsidR="005625E6" w:rsidRPr="00557566">
        <w:t xml:space="preserve"> </w:t>
      </w:r>
      <w:r w:rsidR="00CE77D8" w:rsidRPr="00557566">
        <w:t>и бележника за кореспонденция</w:t>
      </w:r>
      <w:r w:rsidR="005625E6" w:rsidRPr="00557566">
        <w:t xml:space="preserve"> за учениците от </w:t>
      </w:r>
      <w:r w:rsidR="005625E6" w:rsidRPr="00557566">
        <w:rPr>
          <w:lang w:val="en-US"/>
        </w:rPr>
        <w:t>I</w:t>
      </w:r>
      <w:r w:rsidR="005625E6" w:rsidRPr="00557566">
        <w:t xml:space="preserve"> – </w:t>
      </w:r>
      <w:r w:rsidR="005625E6" w:rsidRPr="00557566">
        <w:rPr>
          <w:lang w:val="en-US"/>
        </w:rPr>
        <w:t>III</w:t>
      </w:r>
      <w:r w:rsidR="005625E6" w:rsidRPr="00557566">
        <w:t xml:space="preserve"> клас</w:t>
      </w:r>
      <w:r w:rsidR="00CE77D8" w:rsidRPr="00557566">
        <w:t>.</w:t>
      </w:r>
    </w:p>
    <w:p w:rsidR="00730183" w:rsidRPr="00557566" w:rsidRDefault="001F319E" w:rsidP="008A5F41">
      <w:pPr>
        <w:spacing w:line="276" w:lineRule="auto"/>
        <w:ind w:right="6" w:firstLine="1134"/>
        <w:jc w:val="both"/>
      </w:pPr>
      <w:r w:rsidRPr="00557566">
        <w:t>7</w:t>
      </w:r>
      <w:r w:rsidR="00730183" w:rsidRPr="00557566">
        <w:t>.1</w:t>
      </w:r>
      <w:r w:rsidR="008F07C0" w:rsidRPr="00557566">
        <w:t>.</w:t>
      </w:r>
      <w:r w:rsidR="00ED2E4D" w:rsidRPr="00AF5601">
        <w:t xml:space="preserve"> </w:t>
      </w:r>
      <w:r w:rsidR="00730183" w:rsidRPr="00557566">
        <w:t>Класният ръководител връчва на учениците подписаните бележници в началото на учебната година срещу подпис в дневника;</w:t>
      </w:r>
    </w:p>
    <w:p w:rsidR="00730183" w:rsidRPr="00557566" w:rsidRDefault="001F319E" w:rsidP="008A5F41">
      <w:pPr>
        <w:spacing w:line="276" w:lineRule="auto"/>
        <w:ind w:right="6" w:firstLine="1134"/>
        <w:jc w:val="both"/>
      </w:pPr>
      <w:r w:rsidRPr="00557566">
        <w:t>7</w:t>
      </w:r>
      <w:r w:rsidR="00730183" w:rsidRPr="00557566">
        <w:t>.2</w:t>
      </w:r>
      <w:r w:rsidR="008F07C0" w:rsidRPr="00557566">
        <w:t>. Е</w:t>
      </w:r>
      <w:r w:rsidR="005625E6" w:rsidRPr="00557566">
        <w:t>жемесечно контролира внасянето на оценките</w:t>
      </w:r>
      <w:r w:rsidR="008F07C0" w:rsidRPr="00557566">
        <w:t xml:space="preserve"> </w:t>
      </w:r>
      <w:r w:rsidR="005625E6" w:rsidRPr="00557566">
        <w:t>и информация за поведението на ученика</w:t>
      </w:r>
      <w:r w:rsidR="00B03E15" w:rsidRPr="00557566">
        <w:t xml:space="preserve"> от учителите</w:t>
      </w:r>
      <w:r w:rsidR="005625E6" w:rsidRPr="00557566">
        <w:t xml:space="preserve">, </w:t>
      </w:r>
      <w:r w:rsidR="00B03E15" w:rsidRPr="00557566">
        <w:t>внася отсъствията</w:t>
      </w:r>
      <w:r w:rsidR="008F07C0" w:rsidRPr="00557566">
        <w:t>;</w:t>
      </w:r>
    </w:p>
    <w:p w:rsidR="00730183" w:rsidRPr="00557566" w:rsidRDefault="001F319E" w:rsidP="008A5F41">
      <w:pPr>
        <w:spacing w:line="276" w:lineRule="auto"/>
        <w:ind w:right="6" w:firstLine="1134"/>
        <w:jc w:val="both"/>
      </w:pPr>
      <w:r w:rsidRPr="00557566">
        <w:t>7</w:t>
      </w:r>
      <w:r w:rsidR="00730183" w:rsidRPr="00557566">
        <w:t>.3</w:t>
      </w:r>
      <w:r w:rsidR="008F07C0" w:rsidRPr="00557566">
        <w:t xml:space="preserve">. </w:t>
      </w:r>
      <w:r w:rsidR="00730183" w:rsidRPr="00557566">
        <w:t>Дубликат на бележник се издава само след подадена молба от родител;</w:t>
      </w:r>
    </w:p>
    <w:p w:rsidR="00B03E15" w:rsidRPr="00557566" w:rsidRDefault="001F319E" w:rsidP="008A5F41">
      <w:pPr>
        <w:spacing w:line="276" w:lineRule="auto"/>
        <w:ind w:right="6" w:firstLine="1134"/>
        <w:jc w:val="both"/>
      </w:pPr>
      <w:r w:rsidRPr="00557566">
        <w:t>7</w:t>
      </w:r>
      <w:r w:rsidR="00B03E15" w:rsidRPr="00557566">
        <w:t>.4</w:t>
      </w:r>
      <w:r w:rsidR="008F07C0" w:rsidRPr="00557566">
        <w:t>.</w:t>
      </w:r>
      <w:r w:rsidR="00B03E15" w:rsidRPr="00557566">
        <w:t xml:space="preserve"> Всяко неспазване на задълженията е нарушение и подлежи на санкции по КТ</w:t>
      </w:r>
      <w:r w:rsidR="008F07C0" w:rsidRPr="00557566">
        <w:t>.</w:t>
      </w:r>
    </w:p>
    <w:p w:rsidR="00206FE1" w:rsidRPr="00557566" w:rsidRDefault="001F319E" w:rsidP="008A5F41">
      <w:pPr>
        <w:spacing w:line="276" w:lineRule="auto"/>
        <w:ind w:right="6" w:firstLine="1134"/>
        <w:jc w:val="both"/>
      </w:pPr>
      <w:r w:rsidRPr="00557566">
        <w:t>8</w:t>
      </w:r>
      <w:r w:rsidR="00545683" w:rsidRPr="00557566">
        <w:t xml:space="preserve">. </w:t>
      </w:r>
      <w:r w:rsidR="00E56350" w:rsidRPr="00557566">
        <w:t>Задължително да уведомява родителите след направени</w:t>
      </w:r>
      <w:r w:rsidR="00A56E1E" w:rsidRPr="00557566">
        <w:t xml:space="preserve"> 3,</w:t>
      </w:r>
      <w:r w:rsidR="00E56350" w:rsidRPr="00557566">
        <w:t xml:space="preserve"> 5,</w:t>
      </w:r>
      <w:r w:rsidR="005D7FE5" w:rsidRPr="00557566">
        <w:t xml:space="preserve"> </w:t>
      </w:r>
      <w:r w:rsidR="00A56E1E" w:rsidRPr="00557566">
        <w:t>7,</w:t>
      </w:r>
      <w:r w:rsidR="005D7FE5" w:rsidRPr="00557566">
        <w:t xml:space="preserve"> </w:t>
      </w:r>
      <w:r w:rsidR="00A56E1E" w:rsidRPr="00557566">
        <w:t>9</w:t>
      </w:r>
      <w:r w:rsidR="00E56350" w:rsidRPr="00557566">
        <w:t xml:space="preserve"> отсъствия от страна на ученика, както и когато спрямо него ще започне процедура за налагане на санкция или други мерки по този правилник</w:t>
      </w:r>
      <w:r w:rsidR="00A56E1E" w:rsidRPr="00557566">
        <w:t>.</w:t>
      </w:r>
    </w:p>
    <w:p w:rsidR="00545683" w:rsidRPr="00557566" w:rsidRDefault="001F319E" w:rsidP="008A5F41">
      <w:pPr>
        <w:spacing w:line="276" w:lineRule="auto"/>
        <w:ind w:right="6" w:firstLine="1134"/>
        <w:jc w:val="both"/>
      </w:pPr>
      <w:r w:rsidRPr="00557566">
        <w:t>9</w:t>
      </w:r>
      <w:r w:rsidR="00206FE1" w:rsidRPr="00557566">
        <w:t>.</w:t>
      </w:r>
      <w:r w:rsidR="005D7FE5" w:rsidRPr="00557566">
        <w:t xml:space="preserve"> </w:t>
      </w:r>
      <w:r w:rsidR="00206FE1" w:rsidRPr="00557566">
        <w:t>Да предлага налагане на санкции, като спазва изцяло процедурата, заложена в ЗПУО и правилника за дейността на училището.</w:t>
      </w:r>
    </w:p>
    <w:p w:rsidR="00E56350" w:rsidRPr="00557566" w:rsidRDefault="00725D85" w:rsidP="008A5F41">
      <w:pPr>
        <w:spacing w:line="276" w:lineRule="auto"/>
        <w:ind w:right="6" w:firstLine="1134"/>
        <w:jc w:val="both"/>
      </w:pPr>
      <w:r w:rsidRPr="00557566">
        <w:t>1</w:t>
      </w:r>
      <w:r w:rsidR="001F319E" w:rsidRPr="00557566">
        <w:t>0</w:t>
      </w:r>
      <w:r w:rsidRPr="00557566">
        <w:t xml:space="preserve">. </w:t>
      </w:r>
      <w:r w:rsidR="00E56350" w:rsidRPr="00557566">
        <w:t>Да оформя в едноседмичен срок в дневника отсъствията на учениците си.</w:t>
      </w:r>
    </w:p>
    <w:p w:rsidR="00E56350" w:rsidRPr="00557566" w:rsidRDefault="00725D85" w:rsidP="008A5F41">
      <w:pPr>
        <w:spacing w:line="276" w:lineRule="auto"/>
        <w:ind w:right="6" w:firstLine="1134"/>
        <w:jc w:val="both"/>
      </w:pPr>
      <w:r w:rsidRPr="00557566">
        <w:t>1</w:t>
      </w:r>
      <w:r w:rsidR="001F319E" w:rsidRPr="00557566">
        <w:t>1</w:t>
      </w:r>
      <w:r w:rsidRPr="00557566">
        <w:t xml:space="preserve">. </w:t>
      </w:r>
      <w:r w:rsidR="00E56350" w:rsidRPr="00557566">
        <w:t>Да води училищната документация на паралелката съгласно изискванията в Наредбата за информация и документите и в края на учебната година да я пре</w:t>
      </w:r>
      <w:r w:rsidRPr="00557566">
        <w:t>даде на директора без пропуски.</w:t>
      </w:r>
    </w:p>
    <w:p w:rsidR="00E56350" w:rsidRPr="00557566" w:rsidRDefault="00725D85" w:rsidP="005D5329">
      <w:pPr>
        <w:spacing w:line="276" w:lineRule="auto"/>
        <w:ind w:right="6" w:firstLine="1134"/>
        <w:jc w:val="both"/>
      </w:pPr>
      <w:r w:rsidRPr="00557566">
        <w:t>1</w:t>
      </w:r>
      <w:r w:rsidR="001F319E" w:rsidRPr="00557566">
        <w:t>1</w:t>
      </w:r>
      <w:r w:rsidRPr="00557566">
        <w:t>.1.</w:t>
      </w:r>
      <w:r w:rsidR="00396156" w:rsidRPr="00557566">
        <w:t xml:space="preserve"> </w:t>
      </w:r>
      <w:r w:rsidRPr="00557566">
        <w:t>Ученическа</w:t>
      </w:r>
      <w:r w:rsidR="00E56350" w:rsidRPr="00557566">
        <w:t xml:space="preserve"> лична карта – оформена със снимка, адрес, учебна година.</w:t>
      </w:r>
    </w:p>
    <w:p w:rsidR="00E56350" w:rsidRPr="00557566" w:rsidRDefault="00725D85" w:rsidP="005D5329">
      <w:pPr>
        <w:spacing w:line="276" w:lineRule="auto"/>
        <w:ind w:right="6" w:firstLine="1134"/>
        <w:jc w:val="both"/>
      </w:pPr>
      <w:r w:rsidRPr="00557566">
        <w:t>1</w:t>
      </w:r>
      <w:r w:rsidR="001F319E" w:rsidRPr="00557566">
        <w:t>1</w:t>
      </w:r>
      <w:r w:rsidR="00E56350" w:rsidRPr="00557566">
        <w:t>.2.</w:t>
      </w:r>
      <w:r w:rsidR="005C7104" w:rsidRPr="005D5329">
        <w:t xml:space="preserve"> </w:t>
      </w:r>
      <w:r w:rsidR="00E56350" w:rsidRPr="00557566">
        <w:t>Ученическа книжка – оформена със снимка, адрес, подпис на родител</w:t>
      </w:r>
      <w:r w:rsidR="005C7104" w:rsidRPr="005D5329">
        <w:t xml:space="preserve"> </w:t>
      </w:r>
      <w:r w:rsidR="00E56350" w:rsidRPr="00557566">
        <w:t xml:space="preserve">/ </w:t>
      </w:r>
      <w:r w:rsidR="00AF3E7B" w:rsidRPr="005D5329">
        <w:t>представител на детето</w:t>
      </w:r>
      <w:r w:rsidR="00AF3E7B" w:rsidRPr="00557566">
        <w:t xml:space="preserve"> </w:t>
      </w:r>
      <w:r w:rsidR="00E56350" w:rsidRPr="00557566">
        <w:t>учебни предмети</w:t>
      </w:r>
      <w:r w:rsidR="005C7104" w:rsidRPr="005D5329">
        <w:t xml:space="preserve"> </w:t>
      </w:r>
      <w:r w:rsidR="00E56350" w:rsidRPr="00557566">
        <w:t>/</w:t>
      </w:r>
      <w:r w:rsidR="005C7104" w:rsidRPr="005D5329">
        <w:t xml:space="preserve"> </w:t>
      </w:r>
      <w:r w:rsidR="00E56350" w:rsidRPr="00557566">
        <w:t>модули и учители; седмично разписание; резултати от обучението; отзиви и информация относно ученика; права и задължения на ученика.</w:t>
      </w:r>
    </w:p>
    <w:p w:rsidR="00725D85" w:rsidRPr="005D5329" w:rsidRDefault="00725D85" w:rsidP="005D5329">
      <w:pPr>
        <w:spacing w:line="276" w:lineRule="auto"/>
        <w:ind w:right="6" w:firstLine="1134"/>
        <w:jc w:val="both"/>
      </w:pPr>
      <w:r w:rsidRPr="00557566">
        <w:lastRenderedPageBreak/>
        <w:t>1</w:t>
      </w:r>
      <w:r w:rsidR="001F319E" w:rsidRPr="00557566">
        <w:t>1</w:t>
      </w:r>
      <w:r w:rsidRPr="00557566">
        <w:t>.3</w:t>
      </w:r>
      <w:r w:rsidR="00396156" w:rsidRPr="00557566">
        <w:t>.</w:t>
      </w:r>
      <w:r w:rsidRPr="00557566">
        <w:t xml:space="preserve"> Бележник за кореспонденция </w:t>
      </w:r>
      <w:r w:rsidR="005C7104" w:rsidRPr="00557566">
        <w:t>–</w:t>
      </w:r>
      <w:r w:rsidR="005C7104" w:rsidRPr="005D5329">
        <w:t xml:space="preserve"> </w:t>
      </w:r>
      <w:r w:rsidRPr="005D5329">
        <w:t>текуща информация за</w:t>
      </w:r>
      <w:r w:rsidR="00396156" w:rsidRPr="005D5329">
        <w:t xml:space="preserve"> </w:t>
      </w:r>
      <w:r w:rsidRPr="005D5329">
        <w:t>личностното развитие, процеса</w:t>
      </w:r>
    </w:p>
    <w:p w:rsidR="00725D85" w:rsidRPr="005D5329" w:rsidRDefault="00725D85" w:rsidP="005D5329">
      <w:pPr>
        <w:spacing w:line="276" w:lineRule="auto"/>
        <w:ind w:right="6" w:firstLine="1134"/>
        <w:jc w:val="both"/>
      </w:pPr>
      <w:r w:rsidRPr="005D5329">
        <w:t>на обучение и постигнатите</w:t>
      </w:r>
      <w:r w:rsidR="00396156" w:rsidRPr="005D5329">
        <w:t xml:space="preserve"> </w:t>
      </w:r>
      <w:r w:rsidRPr="005D5329">
        <w:t>резултати от ученика</w:t>
      </w:r>
    </w:p>
    <w:p w:rsidR="00E56350" w:rsidRPr="00557566" w:rsidRDefault="00725D85" w:rsidP="005D5329">
      <w:pPr>
        <w:spacing w:line="276" w:lineRule="auto"/>
        <w:ind w:right="6" w:firstLine="1134"/>
        <w:jc w:val="both"/>
      </w:pPr>
      <w:r w:rsidRPr="00557566">
        <w:t>1</w:t>
      </w:r>
      <w:r w:rsidR="001F319E" w:rsidRPr="00557566">
        <w:t>1</w:t>
      </w:r>
      <w:r w:rsidR="00E56350" w:rsidRPr="00557566">
        <w:t>.</w:t>
      </w:r>
      <w:r w:rsidRPr="00557566">
        <w:t>4</w:t>
      </w:r>
      <w:r w:rsidR="00E56350" w:rsidRPr="00557566">
        <w:t>.</w:t>
      </w:r>
      <w:r w:rsidR="00E56350" w:rsidRPr="00557566">
        <w:tab/>
        <w:t>Да води дневника на паралелката съгласно изискванията на Наредбата за информация и документите като отразява в него:  списъка на учителите по отделните предмети</w:t>
      </w:r>
      <w:r w:rsidR="005C7104" w:rsidRPr="005D5329">
        <w:t xml:space="preserve"> </w:t>
      </w:r>
      <w:r w:rsidR="00E56350" w:rsidRPr="00557566">
        <w:t xml:space="preserve">/ модули; седмичното разписание на учебните часове; срещи с родители; график на контролните и класните работи; резултати от обучението; наложени и отменени наказания, индивидуална работа, обща подкрепа за личностно развитие; </w:t>
      </w:r>
      <w:r w:rsidR="0072046F" w:rsidRPr="00557566">
        <w:t>да и</w:t>
      </w:r>
      <w:r w:rsidR="00E56350" w:rsidRPr="00557566">
        <w:t xml:space="preserve">зписва учебните предмети за седмицата и деня и </w:t>
      </w:r>
      <w:r w:rsidR="0072046F" w:rsidRPr="00557566">
        <w:t xml:space="preserve">да </w:t>
      </w:r>
      <w:r w:rsidR="00E56350" w:rsidRPr="00557566">
        <w:t>следи за попълването на темите от учителите,</w:t>
      </w:r>
      <w:r w:rsidR="0072046F" w:rsidRPr="00557566">
        <w:t xml:space="preserve"> техния</w:t>
      </w:r>
      <w:r w:rsidR="00E56350" w:rsidRPr="00557566">
        <w:t xml:space="preserve"> </w:t>
      </w:r>
      <w:r w:rsidR="0072046F" w:rsidRPr="00557566">
        <w:t xml:space="preserve">подпис, </w:t>
      </w:r>
      <w:r w:rsidR="00E56350" w:rsidRPr="00557566">
        <w:t>отсъствията и останалите графи за попълване от тях;</w:t>
      </w:r>
    </w:p>
    <w:p w:rsidR="00E56350" w:rsidRPr="005D5329" w:rsidRDefault="00725D85" w:rsidP="005D5329">
      <w:pPr>
        <w:spacing w:line="276" w:lineRule="auto"/>
        <w:ind w:right="6" w:firstLine="1134"/>
        <w:jc w:val="both"/>
      </w:pPr>
      <w:r w:rsidRPr="00557566">
        <w:t>1</w:t>
      </w:r>
      <w:r w:rsidR="001F319E" w:rsidRPr="00557566">
        <w:t>1</w:t>
      </w:r>
      <w:r w:rsidR="00E56350" w:rsidRPr="00557566">
        <w:t>.</w:t>
      </w:r>
      <w:r w:rsidRPr="00557566">
        <w:t>5</w:t>
      </w:r>
      <w:r w:rsidR="00E56350" w:rsidRPr="00557566">
        <w:t>.</w:t>
      </w:r>
      <w:r w:rsidR="001240F3" w:rsidRPr="00557566">
        <w:t xml:space="preserve"> Да о</w:t>
      </w:r>
      <w:r w:rsidR="00E56350" w:rsidRPr="00557566">
        <w:t>формя и води личните картони</w:t>
      </w:r>
      <w:r w:rsidR="005C7104" w:rsidRPr="005D5329">
        <w:t xml:space="preserve"> </w:t>
      </w:r>
      <w:r w:rsidR="00E56350" w:rsidRPr="00557566">
        <w:t>/ личните образователни дела на учениците</w:t>
      </w:r>
      <w:r w:rsidR="001240F3" w:rsidRPr="00557566">
        <w:t>,</w:t>
      </w:r>
      <w:r w:rsidR="00E56350" w:rsidRPr="00557566">
        <w:t xml:space="preserve"> като вписва</w:t>
      </w:r>
      <w:r w:rsidRPr="00557566">
        <w:t xml:space="preserve"> необходимата информация съгласно </w:t>
      </w:r>
      <w:r w:rsidR="00431F91" w:rsidRPr="00557566">
        <w:t>Н</w:t>
      </w:r>
      <w:r w:rsidR="0057521C" w:rsidRPr="005D5329">
        <w:t>аредба</w:t>
      </w:r>
      <w:r w:rsidRPr="005D5329">
        <w:t xml:space="preserve"> №8 от 11.08.2016 г. за информацията и документите</w:t>
      </w:r>
      <w:r w:rsidR="001240F3" w:rsidRPr="005D5329">
        <w:t xml:space="preserve"> </w:t>
      </w:r>
      <w:r w:rsidRPr="005D5329">
        <w:t>за системата на предучилищното и училищното образование</w:t>
      </w:r>
      <w:r w:rsidR="00B26FB0" w:rsidRPr="005D5329">
        <w:t>;</w:t>
      </w:r>
    </w:p>
    <w:p w:rsidR="00E56350" w:rsidRPr="00557566" w:rsidRDefault="00725D85" w:rsidP="005D5329">
      <w:pPr>
        <w:spacing w:line="276" w:lineRule="auto"/>
        <w:ind w:right="6" w:firstLine="1134"/>
        <w:jc w:val="both"/>
      </w:pPr>
      <w:r w:rsidRPr="00557566">
        <w:t>1</w:t>
      </w:r>
      <w:r w:rsidR="001F319E" w:rsidRPr="00557566">
        <w:t>1</w:t>
      </w:r>
      <w:r w:rsidR="00E56350" w:rsidRPr="00557566">
        <w:t>.</w:t>
      </w:r>
      <w:r w:rsidRPr="00557566">
        <w:t>6</w:t>
      </w:r>
      <w:r w:rsidR="00E56350" w:rsidRPr="00557566">
        <w:t>.</w:t>
      </w:r>
      <w:r w:rsidR="001240F3" w:rsidRPr="00557566">
        <w:t xml:space="preserve"> Да в</w:t>
      </w:r>
      <w:r w:rsidR="00E56350" w:rsidRPr="00557566">
        <w:t>оди и други д</w:t>
      </w:r>
      <w:r w:rsidR="005C7104" w:rsidRPr="00557566">
        <w:t>окументи, съгласно Приложение №</w:t>
      </w:r>
      <w:r w:rsidR="00E56350" w:rsidRPr="00557566">
        <w:t xml:space="preserve">4 от Наредбата за информация и </w:t>
      </w:r>
      <w:r w:rsidRPr="00557566">
        <w:t>документите, издадени на ученика</w:t>
      </w:r>
      <w:r w:rsidR="00B26FB0" w:rsidRPr="00557566">
        <w:t>;</w:t>
      </w:r>
    </w:p>
    <w:p w:rsidR="0057521C" w:rsidRPr="005D5329" w:rsidRDefault="00725D85" w:rsidP="005D5329">
      <w:pPr>
        <w:spacing w:line="276" w:lineRule="auto"/>
        <w:ind w:right="6" w:firstLine="1134"/>
        <w:jc w:val="both"/>
      </w:pPr>
      <w:r w:rsidRPr="00557566">
        <w:t>1</w:t>
      </w:r>
      <w:r w:rsidR="001F319E" w:rsidRPr="00557566">
        <w:t>1</w:t>
      </w:r>
      <w:r w:rsidRPr="00557566">
        <w:t>.7</w:t>
      </w:r>
      <w:r w:rsidR="001240F3" w:rsidRPr="00557566">
        <w:t>.</w:t>
      </w:r>
      <w:r w:rsidR="005C7104" w:rsidRPr="005D5329">
        <w:t xml:space="preserve"> </w:t>
      </w:r>
      <w:r w:rsidR="001240F3" w:rsidRPr="00557566">
        <w:t>Да о</w:t>
      </w:r>
      <w:r w:rsidR="00E56350" w:rsidRPr="00557566">
        <w:t xml:space="preserve">тразява подкрепата за личностно </w:t>
      </w:r>
      <w:r w:rsidRPr="00557566">
        <w:t xml:space="preserve">развитие на </w:t>
      </w:r>
      <w:r w:rsidR="00E56350" w:rsidRPr="00557566">
        <w:t>учениците</w:t>
      </w:r>
      <w:r w:rsidR="005C7104" w:rsidRPr="005D5329">
        <w:t xml:space="preserve"> </w:t>
      </w:r>
      <w:r w:rsidR="001240F3" w:rsidRPr="00557566">
        <w:t>/</w:t>
      </w:r>
      <w:r w:rsidR="0057521C" w:rsidRPr="005D5329">
        <w:t xml:space="preserve">Наредба №8 от 11.08.2016 г. за информацията и </w:t>
      </w:r>
      <w:proofErr w:type="spellStart"/>
      <w:r w:rsidR="0057521C" w:rsidRPr="005D5329">
        <w:t>документитеза</w:t>
      </w:r>
      <w:proofErr w:type="spellEnd"/>
      <w:r w:rsidR="0057521C" w:rsidRPr="005D5329">
        <w:t xml:space="preserve"> системата на предучилищното и училищното образование</w:t>
      </w:r>
      <w:r w:rsidR="001240F3" w:rsidRPr="005D5329">
        <w:t>/</w:t>
      </w:r>
      <w:r w:rsidR="005C7104" w:rsidRPr="005D5329">
        <w:t>;</w:t>
      </w:r>
    </w:p>
    <w:p w:rsidR="0057521C" w:rsidRPr="005D5329" w:rsidRDefault="0057521C" w:rsidP="005D5329">
      <w:pPr>
        <w:spacing w:line="276" w:lineRule="auto"/>
        <w:ind w:right="6" w:firstLine="1134"/>
        <w:jc w:val="both"/>
      </w:pPr>
      <w:r w:rsidRPr="00557566">
        <w:t>1</w:t>
      </w:r>
      <w:r w:rsidR="001F319E" w:rsidRPr="00557566">
        <w:t>1</w:t>
      </w:r>
      <w:r w:rsidRPr="00557566">
        <w:t>.7.1</w:t>
      </w:r>
      <w:r w:rsidR="00E56350" w:rsidRPr="00557566">
        <w:t>.Обща</w:t>
      </w:r>
      <w:r w:rsidR="00CE77D8" w:rsidRPr="00557566">
        <w:t xml:space="preserve"> подкрепа за личностно развитие</w:t>
      </w:r>
      <w:r w:rsidRPr="00557566">
        <w:t xml:space="preserve"> съгласно </w:t>
      </w:r>
      <w:r w:rsidRPr="005D5329">
        <w:t xml:space="preserve">Наредба №8 от 11.08.2016 г. за информацията и </w:t>
      </w:r>
      <w:proofErr w:type="spellStart"/>
      <w:r w:rsidRPr="005D5329">
        <w:t>документитеза</w:t>
      </w:r>
      <w:proofErr w:type="spellEnd"/>
      <w:r w:rsidRPr="005D5329">
        <w:t xml:space="preserve"> системата на предучилищното и училищното образование</w:t>
      </w:r>
      <w:r w:rsidR="001240F3" w:rsidRPr="005D5329">
        <w:t>;</w:t>
      </w:r>
    </w:p>
    <w:p w:rsidR="00E56350" w:rsidRPr="00557566" w:rsidRDefault="0057521C" w:rsidP="005D5329">
      <w:pPr>
        <w:spacing w:line="276" w:lineRule="auto"/>
        <w:ind w:right="6" w:firstLine="1134"/>
        <w:jc w:val="both"/>
      </w:pPr>
      <w:r w:rsidRPr="00557566">
        <w:t>1</w:t>
      </w:r>
      <w:r w:rsidR="001F319E" w:rsidRPr="00557566">
        <w:t>1</w:t>
      </w:r>
      <w:r w:rsidRPr="00557566">
        <w:t xml:space="preserve">.7.2. </w:t>
      </w:r>
      <w:r w:rsidR="00E56350" w:rsidRPr="00557566">
        <w:t>Допълнителна подкрепа за личностно развитие на ученик: със специални образователни потребности</w:t>
      </w:r>
      <w:r w:rsidR="005C7104" w:rsidRPr="00557566">
        <w:t xml:space="preserve"> </w:t>
      </w:r>
      <w:r w:rsidR="00E56350" w:rsidRPr="00557566">
        <w:t>/в риск/</w:t>
      </w:r>
      <w:r w:rsidR="001240F3" w:rsidRPr="00557566">
        <w:t xml:space="preserve">, </w:t>
      </w:r>
      <w:r w:rsidR="00E56350" w:rsidRPr="00557566">
        <w:t>с изявени дарби</w:t>
      </w:r>
      <w:r w:rsidR="001240F3" w:rsidRPr="00557566">
        <w:t>,</w:t>
      </w:r>
      <w:r w:rsidR="00B26FB0" w:rsidRPr="00557566">
        <w:t xml:space="preserve"> </w:t>
      </w:r>
      <w:r w:rsidR="00E56350" w:rsidRPr="00557566">
        <w:t>с хронични заболявания</w:t>
      </w:r>
      <w:r w:rsidRPr="00557566">
        <w:t xml:space="preserve"> съгласно </w:t>
      </w:r>
      <w:r w:rsidRPr="005D5329">
        <w:t xml:space="preserve">Наредба №8 от 11.08.2016 г. за информацията и </w:t>
      </w:r>
      <w:proofErr w:type="spellStart"/>
      <w:r w:rsidRPr="005D5329">
        <w:t>документитеза</w:t>
      </w:r>
      <w:proofErr w:type="spellEnd"/>
      <w:r w:rsidRPr="005D5329">
        <w:t xml:space="preserve"> системата на предучилищното и училищното образование.</w:t>
      </w:r>
    </w:p>
    <w:p w:rsidR="00E56350" w:rsidRPr="00557566" w:rsidRDefault="00E56350" w:rsidP="00E05C07">
      <w:pPr>
        <w:pStyle w:val="ListParagraph"/>
        <w:numPr>
          <w:ilvl w:val="0"/>
          <w:numId w:val="50"/>
        </w:numPr>
        <w:spacing w:line="276" w:lineRule="auto"/>
        <w:ind w:left="0" w:right="6" w:firstLine="1134"/>
        <w:jc w:val="both"/>
      </w:pPr>
      <w:r w:rsidRPr="00557566">
        <w:t xml:space="preserve">Работа </w:t>
      </w:r>
      <w:r w:rsidR="0057521C" w:rsidRPr="00557566">
        <w:t xml:space="preserve">с </w:t>
      </w:r>
      <w:r w:rsidRPr="00557566">
        <w:t xml:space="preserve">ученик по конкретен случай </w:t>
      </w:r>
      <w:r w:rsidR="005C7104" w:rsidRPr="00557566">
        <w:t>–</w:t>
      </w:r>
      <w:r w:rsidRPr="00557566">
        <w:t xml:space="preserve"> план за подкрепа на ученика</w:t>
      </w:r>
      <w:r w:rsidR="00B26FB0" w:rsidRPr="00557566">
        <w:t>;</w:t>
      </w:r>
    </w:p>
    <w:p w:rsidR="00E56350" w:rsidRPr="00557566" w:rsidRDefault="00CE77D8" w:rsidP="00E05C07">
      <w:pPr>
        <w:pStyle w:val="ListParagraph"/>
        <w:numPr>
          <w:ilvl w:val="0"/>
          <w:numId w:val="50"/>
        </w:numPr>
        <w:spacing w:line="276" w:lineRule="auto"/>
        <w:ind w:left="0" w:right="6" w:firstLine="1134"/>
        <w:jc w:val="both"/>
        <w:rPr>
          <w:lang w:val="en-US"/>
        </w:rPr>
      </w:pPr>
      <w:r w:rsidRPr="00557566">
        <w:t>Ресурсно подпомагане.</w:t>
      </w:r>
    </w:p>
    <w:p w:rsidR="00E56350" w:rsidRPr="00557566" w:rsidRDefault="0057521C" w:rsidP="00E05C07">
      <w:pPr>
        <w:spacing w:line="276" w:lineRule="auto"/>
        <w:ind w:right="6" w:firstLine="1134"/>
        <w:jc w:val="both"/>
        <w:rPr>
          <w:lang w:val="en-US"/>
        </w:rPr>
      </w:pPr>
      <w:r w:rsidRPr="00557566">
        <w:t>1</w:t>
      </w:r>
      <w:r w:rsidR="001F319E" w:rsidRPr="00557566">
        <w:t>1</w:t>
      </w:r>
      <w:r w:rsidRPr="00557566">
        <w:t>.</w:t>
      </w:r>
      <w:r w:rsidR="00E56350" w:rsidRPr="00557566">
        <w:t>8</w:t>
      </w:r>
      <w:r w:rsidR="00B26FB0" w:rsidRPr="00557566">
        <w:t xml:space="preserve">. </w:t>
      </w:r>
      <w:r w:rsidR="00CE77D8" w:rsidRPr="00557566">
        <w:t>Други данни за ученика</w:t>
      </w:r>
      <w:r w:rsidR="00B26FB0" w:rsidRPr="00557566">
        <w:t>:</w:t>
      </w:r>
    </w:p>
    <w:p w:rsidR="00E56350" w:rsidRPr="00557566" w:rsidRDefault="00730183" w:rsidP="00E05C07">
      <w:pPr>
        <w:spacing w:line="276" w:lineRule="auto"/>
        <w:ind w:right="6" w:firstLine="1560"/>
        <w:jc w:val="both"/>
      </w:pPr>
      <w:r w:rsidRPr="00557566">
        <w:t>1.</w:t>
      </w:r>
      <w:r w:rsidRPr="00557566">
        <w:tab/>
        <w:t>Стипендии</w:t>
      </w:r>
      <w:r w:rsidR="00B26FB0" w:rsidRPr="00557566">
        <w:t>;</w:t>
      </w:r>
    </w:p>
    <w:p w:rsidR="00E56350" w:rsidRPr="00E05C07" w:rsidRDefault="00E56350" w:rsidP="00E05C07">
      <w:pPr>
        <w:spacing w:line="276" w:lineRule="auto"/>
        <w:ind w:right="6" w:firstLine="1560"/>
        <w:jc w:val="both"/>
      </w:pPr>
      <w:r w:rsidRPr="00557566">
        <w:t>2.</w:t>
      </w:r>
      <w:r w:rsidRPr="00557566">
        <w:tab/>
        <w:t>Национална диплома, лауреат</w:t>
      </w:r>
      <w:r w:rsidR="00CE77D8" w:rsidRPr="00557566">
        <w:t>ски удостоверени</w:t>
      </w:r>
      <w:r w:rsidR="00B26FB0" w:rsidRPr="00557566">
        <w:t>я</w:t>
      </w:r>
      <w:r w:rsidR="00CE77D8" w:rsidRPr="00557566">
        <w:t>, награди и др.</w:t>
      </w:r>
      <w:r w:rsidR="00B26FB0" w:rsidRPr="00557566">
        <w:t>;</w:t>
      </w:r>
    </w:p>
    <w:p w:rsidR="00E56350" w:rsidRPr="00E05C07" w:rsidRDefault="00E56350" w:rsidP="00E05C07">
      <w:pPr>
        <w:spacing w:line="276" w:lineRule="auto"/>
        <w:ind w:right="6" w:firstLine="1560"/>
        <w:jc w:val="both"/>
      </w:pPr>
      <w:r w:rsidRPr="00557566">
        <w:t>3.</w:t>
      </w:r>
      <w:r w:rsidRPr="00557566">
        <w:tab/>
        <w:t>Наложени наказания, заличени на</w:t>
      </w:r>
      <w:r w:rsidR="005C7104" w:rsidRPr="00557566">
        <w:t>казания –</w:t>
      </w:r>
      <w:r w:rsidR="00CE77D8" w:rsidRPr="00557566">
        <w:t xml:space="preserve"> основания, заповед №</w:t>
      </w:r>
      <w:r w:rsidR="00B26FB0" w:rsidRPr="00557566">
        <w:t>;</w:t>
      </w:r>
    </w:p>
    <w:p w:rsidR="00E56350" w:rsidRPr="00557566" w:rsidRDefault="00E56350" w:rsidP="00E05C07">
      <w:pPr>
        <w:spacing w:line="276" w:lineRule="auto"/>
        <w:ind w:right="6" w:firstLine="1560"/>
        <w:jc w:val="both"/>
      </w:pPr>
      <w:r w:rsidRPr="00557566">
        <w:t>4.</w:t>
      </w:r>
      <w:r w:rsidRPr="00557566">
        <w:tab/>
        <w:t>Работа в представителни ученически организации и форми за ученическо самоуправление</w:t>
      </w:r>
      <w:r w:rsidR="00B26FB0" w:rsidRPr="00557566">
        <w:t>;</w:t>
      </w:r>
    </w:p>
    <w:p w:rsidR="00E56350" w:rsidRPr="00E05C07" w:rsidRDefault="00E56350" w:rsidP="00E05C07">
      <w:pPr>
        <w:spacing w:line="276" w:lineRule="auto"/>
        <w:ind w:right="6" w:firstLine="1560"/>
        <w:jc w:val="both"/>
      </w:pPr>
      <w:r w:rsidRPr="00557566">
        <w:t>5.</w:t>
      </w:r>
      <w:r w:rsidRPr="00557566">
        <w:tab/>
        <w:t>Уча</w:t>
      </w:r>
      <w:r w:rsidR="00CE77D8" w:rsidRPr="00557566">
        <w:t>стие в международни мобилности</w:t>
      </w:r>
      <w:r w:rsidR="00B26FB0" w:rsidRPr="00557566">
        <w:t>;</w:t>
      </w:r>
    </w:p>
    <w:p w:rsidR="00E56350" w:rsidRPr="00E05C07" w:rsidRDefault="00CE77D8" w:rsidP="00E05C07">
      <w:pPr>
        <w:spacing w:line="276" w:lineRule="auto"/>
        <w:ind w:right="6" w:firstLine="1560"/>
        <w:jc w:val="both"/>
      </w:pPr>
      <w:r w:rsidRPr="00557566">
        <w:t>6.</w:t>
      </w:r>
      <w:r w:rsidRPr="00557566">
        <w:tab/>
        <w:t>Други.</w:t>
      </w:r>
    </w:p>
    <w:p w:rsidR="00E56350" w:rsidRPr="00AF5601" w:rsidRDefault="00E56350" w:rsidP="00E05C07">
      <w:pPr>
        <w:spacing w:line="276" w:lineRule="auto"/>
        <w:ind w:right="6" w:firstLine="1134"/>
        <w:jc w:val="both"/>
      </w:pPr>
      <w:r w:rsidRPr="00557566">
        <w:t>1</w:t>
      </w:r>
      <w:r w:rsidR="001F319E" w:rsidRPr="00557566">
        <w:t>2</w:t>
      </w:r>
      <w:r w:rsidRPr="00557566">
        <w:t>.</w:t>
      </w:r>
      <w:r w:rsidR="00431F91" w:rsidRPr="00557566">
        <w:t xml:space="preserve"> </w:t>
      </w:r>
      <w:r w:rsidR="00B26FB0" w:rsidRPr="00557566">
        <w:t>Да о</w:t>
      </w:r>
      <w:r w:rsidRPr="00557566">
        <w:t>формя</w:t>
      </w:r>
      <w:r w:rsidR="00CE77D8" w:rsidRPr="00557566">
        <w:t xml:space="preserve"> и подписва следните документи</w:t>
      </w:r>
      <w:r w:rsidR="00431F91" w:rsidRPr="00557566">
        <w:t xml:space="preserve"> заедно със заместник-директора по учебната дейност</w:t>
      </w:r>
      <w:r w:rsidR="00CE77D8" w:rsidRPr="00557566">
        <w:t>:</w:t>
      </w:r>
    </w:p>
    <w:p w:rsidR="00431F91" w:rsidRPr="00557566" w:rsidRDefault="00E56350" w:rsidP="00E05C07">
      <w:pPr>
        <w:spacing w:line="276" w:lineRule="auto"/>
        <w:ind w:right="6" w:firstLine="1134"/>
        <w:jc w:val="both"/>
      </w:pPr>
      <w:r w:rsidRPr="00557566">
        <w:t>1</w:t>
      </w:r>
      <w:r w:rsidR="001F319E" w:rsidRPr="00557566">
        <w:t>2</w:t>
      </w:r>
      <w:r w:rsidRPr="00557566">
        <w:t>.1.</w:t>
      </w:r>
      <w:r w:rsidRPr="00557566">
        <w:tab/>
        <w:t>Удостоверение за завършен клас от начален етап</w:t>
      </w:r>
      <w:r w:rsidR="00431F91" w:rsidRPr="00557566">
        <w:t>;</w:t>
      </w:r>
    </w:p>
    <w:p w:rsidR="00E56350" w:rsidRPr="00557566" w:rsidRDefault="00E56350" w:rsidP="00E05C07">
      <w:pPr>
        <w:spacing w:line="276" w:lineRule="auto"/>
        <w:ind w:right="6" w:firstLine="1134"/>
        <w:jc w:val="both"/>
      </w:pPr>
      <w:r w:rsidRPr="00557566">
        <w:t>1</w:t>
      </w:r>
      <w:r w:rsidR="001F319E" w:rsidRPr="00557566">
        <w:t>2</w:t>
      </w:r>
      <w:r w:rsidRPr="00557566">
        <w:t>.2.</w:t>
      </w:r>
      <w:r w:rsidRPr="00557566">
        <w:tab/>
        <w:t>Удостов</w:t>
      </w:r>
      <w:r w:rsidR="00431F91" w:rsidRPr="00557566">
        <w:t>ерение за завършен начален етап;</w:t>
      </w:r>
    </w:p>
    <w:p w:rsidR="00E56350" w:rsidRPr="00E05C07" w:rsidRDefault="00E56350" w:rsidP="00E05C07">
      <w:pPr>
        <w:spacing w:line="276" w:lineRule="auto"/>
        <w:ind w:right="6" w:firstLine="1134"/>
        <w:jc w:val="both"/>
      </w:pPr>
      <w:r w:rsidRPr="00557566">
        <w:t>1</w:t>
      </w:r>
      <w:r w:rsidR="001F319E" w:rsidRPr="00557566">
        <w:t>2</w:t>
      </w:r>
      <w:r w:rsidRPr="00557566">
        <w:t>.3.</w:t>
      </w:r>
      <w:r w:rsidRPr="00557566">
        <w:tab/>
        <w:t>Удостоверение за завършен клас</w:t>
      </w:r>
      <w:r w:rsidR="00431F91" w:rsidRPr="00557566">
        <w:t>;</w:t>
      </w:r>
    </w:p>
    <w:p w:rsidR="00E56350" w:rsidRPr="00E05C07" w:rsidRDefault="00E56350" w:rsidP="00E05C07">
      <w:pPr>
        <w:spacing w:line="276" w:lineRule="auto"/>
        <w:ind w:right="6" w:firstLine="1134"/>
        <w:jc w:val="both"/>
      </w:pPr>
      <w:r w:rsidRPr="00557566">
        <w:t>1</w:t>
      </w:r>
      <w:r w:rsidR="001F319E" w:rsidRPr="00557566">
        <w:t>2</w:t>
      </w:r>
      <w:r w:rsidRPr="00557566">
        <w:t>.4.</w:t>
      </w:r>
      <w:r w:rsidRPr="00557566">
        <w:tab/>
        <w:t>Свиде</w:t>
      </w:r>
      <w:r w:rsidR="00431F91" w:rsidRPr="00557566">
        <w:t>телство за основно образование</w:t>
      </w:r>
      <w:r w:rsidR="00B26FB0" w:rsidRPr="00557566">
        <w:t>;</w:t>
      </w:r>
    </w:p>
    <w:p w:rsidR="00E56350" w:rsidRPr="00557566" w:rsidRDefault="00E56350" w:rsidP="00E05C07">
      <w:pPr>
        <w:spacing w:line="276" w:lineRule="auto"/>
        <w:ind w:right="6" w:firstLine="1134"/>
        <w:jc w:val="both"/>
      </w:pPr>
      <w:r w:rsidRPr="00557566">
        <w:t>1</w:t>
      </w:r>
      <w:r w:rsidR="001F319E" w:rsidRPr="00557566">
        <w:t>2</w:t>
      </w:r>
      <w:r w:rsidRPr="00557566">
        <w:t>.</w:t>
      </w:r>
      <w:r w:rsidR="00431F91" w:rsidRPr="00557566">
        <w:t>5</w:t>
      </w:r>
      <w:r w:rsidRPr="00557566">
        <w:t>.</w:t>
      </w:r>
      <w:r w:rsidRPr="00557566">
        <w:tab/>
        <w:t>Удостоверение за завършен гим</w:t>
      </w:r>
      <w:r w:rsidR="00A56E1E" w:rsidRPr="00557566">
        <w:t>назиален етап</w:t>
      </w:r>
      <w:r w:rsidR="00B26FB0" w:rsidRPr="00557566">
        <w:t>;</w:t>
      </w:r>
    </w:p>
    <w:p w:rsidR="00E56350" w:rsidRPr="00557566" w:rsidRDefault="00E56350" w:rsidP="00E05C07">
      <w:pPr>
        <w:spacing w:line="276" w:lineRule="auto"/>
        <w:ind w:right="6" w:firstLine="1134"/>
        <w:jc w:val="both"/>
      </w:pPr>
      <w:r w:rsidRPr="00557566">
        <w:t>1</w:t>
      </w:r>
      <w:r w:rsidR="001F319E" w:rsidRPr="00557566">
        <w:t>2</w:t>
      </w:r>
      <w:r w:rsidRPr="00557566">
        <w:t>.</w:t>
      </w:r>
      <w:r w:rsidR="00431F91" w:rsidRPr="00557566">
        <w:t>6</w:t>
      </w:r>
      <w:r w:rsidRPr="00557566">
        <w:t>.</w:t>
      </w:r>
      <w:r w:rsidR="00431F91" w:rsidRPr="00557566">
        <w:tab/>
        <w:t>Удостоверение за преместване</w:t>
      </w:r>
      <w:r w:rsidR="00B26FB0" w:rsidRPr="00557566">
        <w:t>;</w:t>
      </w:r>
      <w:r w:rsidR="00431F91" w:rsidRPr="00557566">
        <w:t xml:space="preserve"> </w:t>
      </w:r>
    </w:p>
    <w:p w:rsidR="00431F91" w:rsidRPr="00557566" w:rsidRDefault="00E56350" w:rsidP="00E05C07">
      <w:pPr>
        <w:spacing w:line="276" w:lineRule="auto"/>
        <w:ind w:right="6" w:firstLine="1134"/>
        <w:jc w:val="both"/>
      </w:pPr>
      <w:r w:rsidRPr="00557566">
        <w:t>1</w:t>
      </w:r>
      <w:r w:rsidR="001F319E" w:rsidRPr="00557566">
        <w:t>2</w:t>
      </w:r>
      <w:r w:rsidRPr="00557566">
        <w:t>.</w:t>
      </w:r>
      <w:r w:rsidR="00431F91" w:rsidRPr="00557566">
        <w:t>7</w:t>
      </w:r>
      <w:r w:rsidRPr="00557566">
        <w:t>.</w:t>
      </w:r>
      <w:r w:rsidRPr="00557566">
        <w:tab/>
        <w:t>Дубликат на свидетелство за основно образование</w:t>
      </w:r>
      <w:r w:rsidR="00B26FB0" w:rsidRPr="00557566">
        <w:t>;</w:t>
      </w:r>
      <w:r w:rsidRPr="00557566">
        <w:t xml:space="preserve"> </w:t>
      </w:r>
    </w:p>
    <w:p w:rsidR="00E56350" w:rsidRPr="00557566" w:rsidRDefault="00E56350" w:rsidP="00E05C07">
      <w:pPr>
        <w:spacing w:line="276" w:lineRule="auto"/>
        <w:ind w:right="6" w:firstLine="1134"/>
        <w:jc w:val="both"/>
      </w:pPr>
      <w:r w:rsidRPr="00557566">
        <w:lastRenderedPageBreak/>
        <w:t>1</w:t>
      </w:r>
      <w:r w:rsidR="001F319E" w:rsidRPr="00557566">
        <w:t>2</w:t>
      </w:r>
      <w:r w:rsidRPr="00557566">
        <w:t>.</w:t>
      </w:r>
      <w:r w:rsidR="00431F91" w:rsidRPr="00557566">
        <w:t>8</w:t>
      </w:r>
      <w:r w:rsidRPr="00557566">
        <w:t>.</w:t>
      </w:r>
      <w:r w:rsidRPr="00557566">
        <w:tab/>
        <w:t>Удостоверение за завършен гимназиален етап на средно образование</w:t>
      </w:r>
      <w:r w:rsidR="00B26FB0" w:rsidRPr="00557566">
        <w:t>;</w:t>
      </w:r>
      <w:r w:rsidRPr="00557566">
        <w:t xml:space="preserve"> </w:t>
      </w:r>
    </w:p>
    <w:p w:rsidR="00F73E16" w:rsidRPr="00E05C07" w:rsidRDefault="00E56350" w:rsidP="00E05C07">
      <w:pPr>
        <w:spacing w:line="276" w:lineRule="auto"/>
        <w:ind w:right="6" w:firstLine="1134"/>
        <w:jc w:val="both"/>
      </w:pPr>
      <w:r w:rsidRPr="00557566">
        <w:t>1</w:t>
      </w:r>
      <w:r w:rsidR="001F319E" w:rsidRPr="00557566">
        <w:t>2</w:t>
      </w:r>
      <w:r w:rsidRPr="00557566">
        <w:t>.</w:t>
      </w:r>
      <w:r w:rsidR="00431F91" w:rsidRPr="00557566">
        <w:t>9</w:t>
      </w:r>
      <w:r w:rsidRPr="00557566">
        <w:t>.</w:t>
      </w:r>
      <w:r w:rsidRPr="00557566">
        <w:tab/>
        <w:t>Дубликат на удостоверение за завършен гимназиален етап на средно образование</w:t>
      </w:r>
      <w:r w:rsidR="00B26FB0" w:rsidRPr="00557566">
        <w:t>;</w:t>
      </w:r>
    </w:p>
    <w:p w:rsidR="00431F91" w:rsidRPr="00557566" w:rsidRDefault="00E56350" w:rsidP="00E05C07">
      <w:pPr>
        <w:spacing w:line="276" w:lineRule="auto"/>
        <w:ind w:right="6" w:firstLine="1134"/>
        <w:jc w:val="both"/>
      </w:pPr>
      <w:r w:rsidRPr="00557566">
        <w:t>1</w:t>
      </w:r>
      <w:r w:rsidR="001F319E" w:rsidRPr="00557566">
        <w:t>2</w:t>
      </w:r>
      <w:r w:rsidRPr="00557566">
        <w:t>.</w:t>
      </w:r>
      <w:r w:rsidR="00431F91" w:rsidRPr="00557566">
        <w:t>10</w:t>
      </w:r>
      <w:r w:rsidRPr="00557566">
        <w:t>.</w:t>
      </w:r>
      <w:r w:rsidR="00F73E16" w:rsidRPr="00E05C07">
        <w:t xml:space="preserve"> </w:t>
      </w:r>
      <w:r w:rsidRPr="00557566">
        <w:t>Диплома за средно образование</w:t>
      </w:r>
      <w:r w:rsidR="00B26FB0" w:rsidRPr="00557566">
        <w:t>;</w:t>
      </w:r>
      <w:r w:rsidRPr="00557566">
        <w:t xml:space="preserve"> </w:t>
      </w:r>
    </w:p>
    <w:p w:rsidR="00431F91" w:rsidRPr="00557566" w:rsidRDefault="00E56350" w:rsidP="00E05C07">
      <w:pPr>
        <w:spacing w:line="276" w:lineRule="auto"/>
        <w:ind w:right="6" w:firstLine="1134"/>
        <w:jc w:val="both"/>
      </w:pPr>
      <w:r w:rsidRPr="00557566">
        <w:t>1</w:t>
      </w:r>
      <w:r w:rsidR="001F319E" w:rsidRPr="00557566">
        <w:t>2</w:t>
      </w:r>
      <w:r w:rsidRPr="00557566">
        <w:t>.</w:t>
      </w:r>
      <w:r w:rsidR="00431F91" w:rsidRPr="00557566">
        <w:t>11</w:t>
      </w:r>
      <w:r w:rsidR="005C7104" w:rsidRPr="00557566">
        <w:t xml:space="preserve">. </w:t>
      </w:r>
      <w:r w:rsidRPr="00557566">
        <w:t xml:space="preserve">Приложение към дипломата за средно </w:t>
      </w:r>
      <w:r w:rsidR="00431F91" w:rsidRPr="00557566">
        <w:t>образование</w:t>
      </w:r>
      <w:r w:rsidR="00B26FB0" w:rsidRPr="00557566">
        <w:t>;</w:t>
      </w:r>
    </w:p>
    <w:p w:rsidR="00431F91" w:rsidRPr="00557566" w:rsidRDefault="00E56350" w:rsidP="00E05C07">
      <w:pPr>
        <w:spacing w:line="276" w:lineRule="auto"/>
        <w:ind w:right="6" w:firstLine="1134"/>
        <w:jc w:val="both"/>
      </w:pPr>
      <w:r w:rsidRPr="00557566">
        <w:t>1</w:t>
      </w:r>
      <w:r w:rsidR="001F319E" w:rsidRPr="00557566">
        <w:t>2</w:t>
      </w:r>
      <w:r w:rsidRPr="00557566">
        <w:t>.1</w:t>
      </w:r>
      <w:r w:rsidR="00431F91" w:rsidRPr="00557566">
        <w:t>2</w:t>
      </w:r>
      <w:r w:rsidR="005C7104" w:rsidRPr="00557566">
        <w:t xml:space="preserve">. </w:t>
      </w:r>
      <w:r w:rsidRPr="00557566">
        <w:t>Дубликат на диплома за средно образование</w:t>
      </w:r>
      <w:r w:rsidR="00B26FB0" w:rsidRPr="00557566">
        <w:t>.</w:t>
      </w:r>
      <w:r w:rsidRPr="00557566">
        <w:t xml:space="preserve"> </w:t>
      </w:r>
    </w:p>
    <w:p w:rsidR="00431F91" w:rsidRPr="00557566" w:rsidRDefault="00E56350" w:rsidP="00E05C07">
      <w:pPr>
        <w:widowControl/>
        <w:spacing w:line="276" w:lineRule="auto"/>
        <w:ind w:firstLine="1134"/>
        <w:jc w:val="both"/>
        <w:rPr>
          <w:rFonts w:eastAsiaTheme="minorHAnsi"/>
          <w:bCs/>
          <w:lang w:eastAsia="en-US"/>
        </w:rPr>
      </w:pPr>
      <w:r w:rsidRPr="00557566">
        <w:t>1</w:t>
      </w:r>
      <w:r w:rsidR="001F319E" w:rsidRPr="00557566">
        <w:t>3</w:t>
      </w:r>
      <w:r w:rsidRPr="00557566">
        <w:t>.</w:t>
      </w:r>
      <w:r w:rsidR="00907144" w:rsidRPr="00557566">
        <w:t xml:space="preserve"> </w:t>
      </w:r>
      <w:r w:rsidR="00B26FB0" w:rsidRPr="00557566">
        <w:t>Да п</w:t>
      </w:r>
      <w:r w:rsidRPr="00557566">
        <w:t>одготвя з</w:t>
      </w:r>
      <w:r w:rsidR="005C7104" w:rsidRPr="00557566">
        <w:t>аедно със заместник-</w:t>
      </w:r>
      <w:r w:rsidRPr="00557566">
        <w:t>директора по учебната дейност и други свидетелства, приложения и удостов</w:t>
      </w:r>
      <w:r w:rsidR="00431F91" w:rsidRPr="00557566">
        <w:t xml:space="preserve">ерения </w:t>
      </w:r>
      <w:r w:rsidRPr="00557566">
        <w:t xml:space="preserve">от </w:t>
      </w:r>
      <w:r w:rsidR="00431F91" w:rsidRPr="00557566">
        <w:t>Н</w:t>
      </w:r>
      <w:r w:rsidR="00431F91" w:rsidRPr="00557566">
        <w:rPr>
          <w:rFonts w:eastAsiaTheme="minorHAnsi"/>
          <w:bCs/>
          <w:lang w:eastAsia="en-US"/>
        </w:rPr>
        <w:t>аредба №8 от 11.08.2016 г. за информацията и документите</w:t>
      </w:r>
      <w:r w:rsidR="00B26FB0" w:rsidRPr="00557566">
        <w:rPr>
          <w:rFonts w:eastAsiaTheme="minorHAnsi"/>
          <w:bCs/>
          <w:lang w:eastAsia="en-US"/>
        </w:rPr>
        <w:t xml:space="preserve"> </w:t>
      </w:r>
      <w:r w:rsidR="00431F91" w:rsidRPr="00557566">
        <w:rPr>
          <w:rFonts w:eastAsiaTheme="minorHAnsi"/>
          <w:bCs/>
          <w:lang w:eastAsia="en-US"/>
        </w:rPr>
        <w:t>за системата на предучилищното и училищното образование</w:t>
      </w:r>
      <w:r w:rsidR="00B26FB0" w:rsidRPr="00557566">
        <w:rPr>
          <w:rFonts w:eastAsiaTheme="minorHAnsi"/>
          <w:bCs/>
          <w:lang w:eastAsia="en-US"/>
        </w:rPr>
        <w:t>.</w:t>
      </w:r>
    </w:p>
    <w:p w:rsidR="006D2D21" w:rsidRPr="00557566" w:rsidRDefault="00E56350" w:rsidP="00E05C07">
      <w:pPr>
        <w:spacing w:line="276" w:lineRule="auto"/>
        <w:ind w:right="6" w:firstLine="1134"/>
        <w:jc w:val="both"/>
      </w:pPr>
      <w:r w:rsidRPr="00557566">
        <w:t>1</w:t>
      </w:r>
      <w:r w:rsidR="001F319E" w:rsidRPr="00557566">
        <w:t>4</w:t>
      </w:r>
      <w:r w:rsidRPr="00557566">
        <w:t>.</w:t>
      </w:r>
      <w:r w:rsidR="00907144" w:rsidRPr="00557566">
        <w:t xml:space="preserve"> </w:t>
      </w:r>
      <w:r w:rsidRPr="00557566">
        <w:t>Да съхранява медицинските бележки, копия от уведомителните писма и други оправдателни документи и носи отговорност за това.</w:t>
      </w:r>
    </w:p>
    <w:p w:rsidR="00E56350" w:rsidRPr="00557566" w:rsidRDefault="006D2D21" w:rsidP="00E05C07">
      <w:pPr>
        <w:spacing w:line="276" w:lineRule="auto"/>
        <w:ind w:right="6" w:firstLine="1134"/>
        <w:jc w:val="both"/>
      </w:pPr>
      <w:r w:rsidRPr="00557566">
        <w:t>1</w:t>
      </w:r>
      <w:r w:rsidR="001F319E" w:rsidRPr="00557566">
        <w:t>5</w:t>
      </w:r>
      <w:r w:rsidRPr="00557566">
        <w:t xml:space="preserve">. </w:t>
      </w:r>
      <w:r w:rsidR="00E56350" w:rsidRPr="00557566">
        <w:t>Единствено класният ръководител има право да извинява отсъствията на учениците в дневника на класа</w:t>
      </w:r>
      <w:r w:rsidR="00FB5BFB" w:rsidRPr="00557566">
        <w:t>.</w:t>
      </w:r>
    </w:p>
    <w:p w:rsidR="00E56350" w:rsidRPr="00557566" w:rsidRDefault="00E56350" w:rsidP="00E05C07">
      <w:pPr>
        <w:spacing w:line="276" w:lineRule="auto"/>
        <w:ind w:right="6" w:firstLine="1134"/>
        <w:jc w:val="both"/>
      </w:pPr>
      <w:r w:rsidRPr="00557566">
        <w:t>1</w:t>
      </w:r>
      <w:r w:rsidR="001F319E" w:rsidRPr="00557566">
        <w:t>6</w:t>
      </w:r>
      <w:r w:rsidR="005C7104" w:rsidRPr="00557566">
        <w:t xml:space="preserve">. </w:t>
      </w:r>
      <w:r w:rsidRPr="00557566">
        <w:t>На 1</w:t>
      </w:r>
      <w:r w:rsidR="00B1196B" w:rsidRPr="00557566">
        <w:t>.</w:t>
      </w:r>
      <w:r w:rsidRPr="00557566">
        <w:t xml:space="preserve"> число от всеки месец </w:t>
      </w:r>
      <w:r w:rsidR="00FB5BFB" w:rsidRPr="00557566">
        <w:t xml:space="preserve">да </w:t>
      </w:r>
      <w:r w:rsidRPr="00557566">
        <w:t xml:space="preserve">подава в </w:t>
      </w:r>
      <w:r w:rsidR="00A56E1E" w:rsidRPr="00557566">
        <w:t xml:space="preserve">канцеларията на училището </w:t>
      </w:r>
      <w:r w:rsidRPr="00557566">
        <w:t>броя на учениците, извинените и неизвинени отсъствия за предходния месец, наложените на</w:t>
      </w:r>
      <w:r w:rsidR="004C61B3" w:rsidRPr="00557566">
        <w:t xml:space="preserve">казания, номерата на учениците, </w:t>
      </w:r>
      <w:r w:rsidRPr="00557566">
        <w:t>допуснали повече от 5 неизвинени отсъствия за предходния месец.</w:t>
      </w:r>
    </w:p>
    <w:p w:rsidR="00E56350" w:rsidRPr="00557566" w:rsidRDefault="00E56350" w:rsidP="00E05C07">
      <w:pPr>
        <w:spacing w:line="276" w:lineRule="auto"/>
        <w:ind w:right="6" w:firstLine="1134"/>
        <w:jc w:val="both"/>
      </w:pPr>
      <w:r w:rsidRPr="00557566">
        <w:t>1</w:t>
      </w:r>
      <w:r w:rsidR="001F319E" w:rsidRPr="00557566">
        <w:t>7</w:t>
      </w:r>
      <w:r w:rsidR="005C7104" w:rsidRPr="00557566">
        <w:t xml:space="preserve">. </w:t>
      </w:r>
      <w:r w:rsidRPr="00557566">
        <w:t>До 5</w:t>
      </w:r>
      <w:r w:rsidR="00B1196B" w:rsidRPr="00557566">
        <w:t>.</w:t>
      </w:r>
      <w:r w:rsidRPr="00557566">
        <w:t xml:space="preserve"> число от всеки месец </w:t>
      </w:r>
      <w:r w:rsidR="00FB5BFB" w:rsidRPr="00557566">
        <w:t xml:space="preserve">да </w:t>
      </w:r>
      <w:r w:rsidRPr="00557566">
        <w:t xml:space="preserve">подава на </w:t>
      </w:r>
      <w:r w:rsidR="004C61B3" w:rsidRPr="00557566">
        <w:t>техническият сътрудник</w:t>
      </w:r>
      <w:r w:rsidRPr="00557566">
        <w:t xml:space="preserve"> поименна справка за учениците, допуснали повече от 5 неизвинени отсъствия за предходния месец, с цел</w:t>
      </w:r>
      <w:r w:rsidR="00BE212D" w:rsidRPr="00AF5601">
        <w:t xml:space="preserve"> </w:t>
      </w:r>
      <w:r w:rsidRPr="00557566">
        <w:t>спиране на детските добавки от Дирекция „Социално подпомагане”, като преди това е</w:t>
      </w:r>
      <w:r w:rsidR="00BE212D" w:rsidRPr="00AF5601">
        <w:t xml:space="preserve"> </w:t>
      </w:r>
      <w:r w:rsidRPr="00557566">
        <w:t>уведомил писмено родителите им.</w:t>
      </w:r>
    </w:p>
    <w:p w:rsidR="00E56350" w:rsidRPr="00557566" w:rsidRDefault="00E56350" w:rsidP="00E05C07">
      <w:pPr>
        <w:spacing w:line="276" w:lineRule="auto"/>
        <w:ind w:right="6" w:firstLine="1134"/>
        <w:jc w:val="both"/>
      </w:pPr>
      <w:r w:rsidRPr="00557566">
        <w:t>1</w:t>
      </w:r>
      <w:r w:rsidR="001F319E" w:rsidRPr="00557566">
        <w:t>8</w:t>
      </w:r>
      <w:r w:rsidRPr="00557566">
        <w:t>.</w:t>
      </w:r>
      <w:r w:rsidR="005C7104" w:rsidRPr="00557566">
        <w:t xml:space="preserve"> </w:t>
      </w:r>
      <w:r w:rsidRPr="00557566">
        <w:t>При изгубване на дневника на класа</w:t>
      </w:r>
      <w:r w:rsidR="00FB5BFB" w:rsidRPr="00557566">
        <w:t xml:space="preserve"> да</w:t>
      </w:r>
      <w:r w:rsidRPr="00557566">
        <w:t xml:space="preserve"> оформя нов, </w:t>
      </w:r>
      <w:r w:rsidR="006D2D21" w:rsidRPr="00557566">
        <w:t>като</w:t>
      </w:r>
      <w:r w:rsidRPr="00557566">
        <w:t xml:space="preserve"> възстановява цялата информация и го поднася за заверка на директора не по-късно от една седмица.</w:t>
      </w:r>
    </w:p>
    <w:p w:rsidR="00E56350" w:rsidRPr="00557566" w:rsidRDefault="001F319E" w:rsidP="00E05C07">
      <w:pPr>
        <w:spacing w:line="276" w:lineRule="auto"/>
        <w:ind w:right="6" w:firstLine="1134"/>
        <w:jc w:val="both"/>
      </w:pPr>
      <w:r w:rsidRPr="00557566">
        <w:t>19</w:t>
      </w:r>
      <w:r w:rsidR="00E56350" w:rsidRPr="00557566">
        <w:t>.</w:t>
      </w:r>
      <w:r w:rsidR="005C7104" w:rsidRPr="00557566">
        <w:t xml:space="preserve"> </w:t>
      </w:r>
      <w:r w:rsidR="00E56350" w:rsidRPr="00557566">
        <w:t>Един м</w:t>
      </w:r>
      <w:r w:rsidR="006D2D21" w:rsidRPr="00557566">
        <w:t>есец преди приключване на срока</w:t>
      </w:r>
      <w:r w:rsidR="00FB5BFB" w:rsidRPr="00557566">
        <w:t xml:space="preserve"> да</w:t>
      </w:r>
      <w:r w:rsidR="00E56350" w:rsidRPr="00557566">
        <w:t xml:space="preserve"> докладва на директора застрашените от отпадане ученици, причините и извършените до момента дейности. </w:t>
      </w:r>
      <w:r w:rsidR="00FB5BFB" w:rsidRPr="00557566">
        <w:t>Да и</w:t>
      </w:r>
      <w:r w:rsidR="00E56350" w:rsidRPr="00557566">
        <w:t>зпраща и регистрира в дневника на класа уведомително писмо до родителите.</w:t>
      </w:r>
    </w:p>
    <w:p w:rsidR="00DC596A" w:rsidRPr="00557566" w:rsidRDefault="006D2D21" w:rsidP="00E05C07">
      <w:pPr>
        <w:spacing w:line="276" w:lineRule="auto"/>
        <w:ind w:right="6" w:firstLine="1134"/>
        <w:jc w:val="both"/>
      </w:pPr>
      <w:r w:rsidRPr="00557566">
        <w:t>2</w:t>
      </w:r>
      <w:r w:rsidR="001F319E" w:rsidRPr="00557566">
        <w:t>0</w:t>
      </w:r>
      <w:r w:rsidR="00DC596A" w:rsidRPr="00557566">
        <w:t>.</w:t>
      </w:r>
      <w:r w:rsidR="00E768AB" w:rsidRPr="00557566">
        <w:t xml:space="preserve"> </w:t>
      </w:r>
      <w:r w:rsidR="00DC596A" w:rsidRPr="00557566">
        <w:t>Един м</w:t>
      </w:r>
      <w:r w:rsidRPr="00557566">
        <w:t>есец преди приключване на срока</w:t>
      </w:r>
      <w:r w:rsidR="00E768AB" w:rsidRPr="00557566">
        <w:t xml:space="preserve"> да</w:t>
      </w:r>
      <w:r w:rsidR="00DC596A" w:rsidRPr="00557566">
        <w:t xml:space="preserve"> докладва на директора застрашените със слаби оценки ученици, причините и извършените до момента дейности. Изпраща и регистрира в дневника на класа уведомително писмо до родителите.</w:t>
      </w:r>
    </w:p>
    <w:p w:rsidR="00E56350" w:rsidRPr="00557566" w:rsidRDefault="006D2D21" w:rsidP="00E05C07">
      <w:pPr>
        <w:spacing w:line="276" w:lineRule="auto"/>
        <w:ind w:right="6" w:firstLine="1134"/>
        <w:jc w:val="both"/>
      </w:pPr>
      <w:r w:rsidRPr="00557566">
        <w:t>2</w:t>
      </w:r>
      <w:r w:rsidR="001F319E" w:rsidRPr="00557566">
        <w:t>1</w:t>
      </w:r>
      <w:r w:rsidRPr="00557566">
        <w:t xml:space="preserve">. </w:t>
      </w:r>
      <w:r w:rsidR="00E56350" w:rsidRPr="00557566">
        <w:t>Да планира, организира и провежда дейно</w:t>
      </w:r>
      <w:r w:rsidR="00B1196B" w:rsidRPr="00557566">
        <w:t>сти с учениците и родителите им,</w:t>
      </w:r>
      <w:r w:rsidR="00E56350" w:rsidRPr="00557566">
        <w:t xml:space="preserve"> целящи изграждане на ученически колектив.</w:t>
      </w:r>
    </w:p>
    <w:p w:rsidR="00730183" w:rsidRPr="00557566" w:rsidRDefault="00B1196B" w:rsidP="00E05C07">
      <w:pPr>
        <w:spacing w:line="276" w:lineRule="auto"/>
        <w:ind w:right="6" w:firstLine="1134"/>
        <w:jc w:val="both"/>
      </w:pPr>
      <w:r w:rsidRPr="00557566">
        <w:t>2</w:t>
      </w:r>
      <w:r w:rsidR="001F319E" w:rsidRPr="00557566">
        <w:t>2</w:t>
      </w:r>
      <w:r w:rsidR="00E56350" w:rsidRPr="00557566">
        <w:t>.</w:t>
      </w:r>
      <w:r w:rsidR="005C7104" w:rsidRPr="00557566">
        <w:t xml:space="preserve"> </w:t>
      </w:r>
      <w:r w:rsidR="00E56350" w:rsidRPr="00557566">
        <w:t xml:space="preserve">Да реализира постоянна връзка с родители и социалната система. </w:t>
      </w:r>
      <w:r w:rsidR="00307136" w:rsidRPr="00557566">
        <w:t>Да о</w:t>
      </w:r>
      <w:r w:rsidR="00E56350" w:rsidRPr="00557566">
        <w:t xml:space="preserve">рганизира изпълнението на решенията на </w:t>
      </w:r>
      <w:r w:rsidR="00307136" w:rsidRPr="00557566">
        <w:t>п</w:t>
      </w:r>
      <w:r w:rsidR="00E56350" w:rsidRPr="00557566">
        <w:t>едагогическия съвет</w:t>
      </w:r>
      <w:r w:rsidR="00307136" w:rsidRPr="00557566">
        <w:t>, у</w:t>
      </w:r>
      <w:r w:rsidR="00E56350" w:rsidRPr="00557566">
        <w:t>чилищното на</w:t>
      </w:r>
      <w:r w:rsidR="004C61B3" w:rsidRPr="00557566">
        <w:t>стоятелство, ученическия  парламент</w:t>
      </w:r>
      <w:r w:rsidR="00E56350" w:rsidRPr="00557566">
        <w:t xml:space="preserve"> и училищното ръководство.</w:t>
      </w:r>
    </w:p>
    <w:p w:rsidR="00730183" w:rsidRPr="00557566" w:rsidRDefault="00B1196B" w:rsidP="00E05C07">
      <w:pPr>
        <w:spacing w:line="276" w:lineRule="auto"/>
        <w:ind w:right="6" w:firstLine="1134"/>
        <w:jc w:val="both"/>
      </w:pPr>
      <w:r w:rsidRPr="00557566">
        <w:t>2</w:t>
      </w:r>
      <w:r w:rsidR="001F319E" w:rsidRPr="00557566">
        <w:t>3</w:t>
      </w:r>
      <w:r w:rsidRPr="00557566">
        <w:t>.</w:t>
      </w:r>
      <w:r w:rsidR="00730183" w:rsidRPr="00557566">
        <w:t xml:space="preserve"> </w:t>
      </w:r>
      <w:r w:rsidR="00584391" w:rsidRPr="00557566">
        <w:t xml:space="preserve">Да </w:t>
      </w:r>
      <w:r w:rsidR="00730183" w:rsidRPr="00557566">
        <w:t xml:space="preserve">уведомява писмено зам.-директора по АСД за влезли в сила решения на </w:t>
      </w:r>
      <w:r w:rsidR="00584391" w:rsidRPr="00557566">
        <w:t>п</w:t>
      </w:r>
      <w:r w:rsidR="00730183" w:rsidRPr="00557566">
        <w:t>едагогическия съвет относно наложени наказания (вид и срок) на ученици, получаващи стипендия.</w:t>
      </w:r>
    </w:p>
    <w:p w:rsidR="00730183" w:rsidRPr="00557566" w:rsidRDefault="00B1196B" w:rsidP="00E05C07">
      <w:pPr>
        <w:pStyle w:val="ListParagraph"/>
        <w:spacing w:line="276" w:lineRule="auto"/>
        <w:ind w:right="6" w:firstLine="1134"/>
        <w:jc w:val="both"/>
      </w:pPr>
      <w:r w:rsidRPr="00557566">
        <w:t>2</w:t>
      </w:r>
      <w:r w:rsidR="001F319E" w:rsidRPr="00557566">
        <w:t>4</w:t>
      </w:r>
      <w:r w:rsidRPr="00557566">
        <w:t>.</w:t>
      </w:r>
      <w:r w:rsidR="00EF3302" w:rsidRPr="00557566">
        <w:t xml:space="preserve"> </w:t>
      </w:r>
      <w:r w:rsidR="00E56350" w:rsidRPr="00557566">
        <w:t xml:space="preserve">Да запознава родителите с </w:t>
      </w:r>
      <w:r w:rsidR="00EF3302" w:rsidRPr="00557566">
        <w:t>п</w:t>
      </w:r>
      <w:r w:rsidR="00E56350" w:rsidRPr="00557566">
        <w:t>равилника за дейността на училището, учебните планове по съответните профили и нормативните актове със зад</w:t>
      </w:r>
      <w:r w:rsidRPr="00557566">
        <w:t>ължителен характер срещу подпис.</w:t>
      </w:r>
    </w:p>
    <w:p w:rsidR="00E56350" w:rsidRPr="00557566" w:rsidRDefault="00730183" w:rsidP="00E05C07">
      <w:pPr>
        <w:spacing w:line="276" w:lineRule="auto"/>
        <w:ind w:right="6" w:firstLine="1134"/>
        <w:jc w:val="both"/>
      </w:pPr>
      <w:r w:rsidRPr="00557566">
        <w:t xml:space="preserve"> В срок до 01.10. е длъжен да заведе списъка с подписите в канцеларията;</w:t>
      </w:r>
    </w:p>
    <w:p w:rsidR="00E56350" w:rsidRPr="00557566" w:rsidRDefault="00E56350" w:rsidP="00E05C07">
      <w:pPr>
        <w:spacing w:line="276" w:lineRule="auto"/>
        <w:ind w:right="6" w:firstLine="1134"/>
        <w:jc w:val="both"/>
      </w:pPr>
      <w:r w:rsidRPr="00557566">
        <w:t>2</w:t>
      </w:r>
      <w:r w:rsidR="001F319E" w:rsidRPr="00557566">
        <w:t>5</w:t>
      </w:r>
      <w:r w:rsidRPr="00557566">
        <w:t>.</w:t>
      </w:r>
      <w:r w:rsidR="00F32F0F" w:rsidRPr="00557566">
        <w:t xml:space="preserve"> </w:t>
      </w:r>
      <w:r w:rsidRPr="00557566">
        <w:t xml:space="preserve">Да провежда начален и периодичен инструктаж (след всяка ваканция) и </w:t>
      </w:r>
      <w:r w:rsidR="00D30808" w:rsidRPr="00557566">
        <w:t xml:space="preserve">да </w:t>
      </w:r>
      <w:r w:rsidRPr="00557566">
        <w:t>го регистрира според изискванията.</w:t>
      </w:r>
    </w:p>
    <w:p w:rsidR="00E56350" w:rsidRPr="00557566" w:rsidRDefault="00E56350" w:rsidP="00E05C07">
      <w:pPr>
        <w:spacing w:line="276" w:lineRule="auto"/>
        <w:ind w:right="6" w:firstLine="1134"/>
        <w:jc w:val="both"/>
      </w:pPr>
      <w:r w:rsidRPr="00557566">
        <w:t>2</w:t>
      </w:r>
      <w:r w:rsidR="001F319E" w:rsidRPr="00557566">
        <w:t>6</w:t>
      </w:r>
      <w:r w:rsidRPr="00557566">
        <w:t>.</w:t>
      </w:r>
      <w:r w:rsidR="00F32F0F" w:rsidRPr="00557566">
        <w:t xml:space="preserve"> </w:t>
      </w:r>
      <w:r w:rsidRPr="00557566">
        <w:t>Да организира застраховането на учениците.</w:t>
      </w:r>
    </w:p>
    <w:p w:rsidR="00E56350" w:rsidRPr="00557566" w:rsidRDefault="00E56350" w:rsidP="00E05C07">
      <w:pPr>
        <w:spacing w:line="276" w:lineRule="auto"/>
        <w:ind w:right="6" w:firstLine="1134"/>
        <w:jc w:val="both"/>
      </w:pPr>
      <w:r w:rsidRPr="00557566">
        <w:lastRenderedPageBreak/>
        <w:t>2</w:t>
      </w:r>
      <w:r w:rsidR="001F319E" w:rsidRPr="00557566">
        <w:t>7</w:t>
      </w:r>
      <w:r w:rsidRPr="00557566">
        <w:t>.</w:t>
      </w:r>
      <w:r w:rsidR="00F32F0F" w:rsidRPr="00557566">
        <w:t xml:space="preserve"> </w:t>
      </w:r>
      <w:r w:rsidRPr="00557566">
        <w:t>Да осигурява организирането, провеждането и контрола на дежурство в класната стая</w:t>
      </w:r>
      <w:r w:rsidR="00D30808" w:rsidRPr="00557566">
        <w:t>.</w:t>
      </w:r>
    </w:p>
    <w:p w:rsidR="00E56350" w:rsidRPr="00557566" w:rsidRDefault="00E56350" w:rsidP="00E05C07">
      <w:pPr>
        <w:spacing w:line="276" w:lineRule="auto"/>
        <w:ind w:right="6" w:firstLine="1134"/>
        <w:jc w:val="both"/>
      </w:pPr>
      <w:r w:rsidRPr="00557566">
        <w:t>2</w:t>
      </w:r>
      <w:r w:rsidR="001F319E" w:rsidRPr="00557566">
        <w:t>8</w:t>
      </w:r>
      <w:r w:rsidRPr="00557566">
        <w:t>.</w:t>
      </w:r>
      <w:r w:rsidR="00F32F0F" w:rsidRPr="00557566">
        <w:t xml:space="preserve"> </w:t>
      </w:r>
      <w:r w:rsidRPr="00557566">
        <w:t xml:space="preserve">При </w:t>
      </w:r>
      <w:r w:rsidR="00B1196B" w:rsidRPr="00557566">
        <w:t>възникнала конфликтна ситуация да</w:t>
      </w:r>
      <w:r w:rsidR="00D30808" w:rsidRPr="00557566">
        <w:t xml:space="preserve"> </w:t>
      </w:r>
      <w:r w:rsidRPr="00557566">
        <w:t>предприема мерки за разрешаване на конфликти</w:t>
      </w:r>
      <w:r w:rsidR="00907D04" w:rsidRPr="00557566">
        <w:t>:</w:t>
      </w:r>
    </w:p>
    <w:p w:rsidR="00E56350" w:rsidRPr="00557566" w:rsidRDefault="00E56350" w:rsidP="00E05C07">
      <w:pPr>
        <w:pStyle w:val="ListParagraph"/>
        <w:numPr>
          <w:ilvl w:val="0"/>
          <w:numId w:val="41"/>
        </w:numPr>
        <w:spacing w:line="276" w:lineRule="auto"/>
        <w:ind w:left="0" w:right="57" w:firstLine="1134"/>
        <w:jc w:val="both"/>
      </w:pPr>
      <w:r w:rsidRPr="00557566">
        <w:t>Между ученици:</w:t>
      </w:r>
      <w:r w:rsidR="003948B4" w:rsidRPr="00557566">
        <w:t xml:space="preserve"> </w:t>
      </w:r>
      <w:r w:rsidR="00D30808" w:rsidRPr="00557566">
        <w:t>да т</w:t>
      </w:r>
      <w:r w:rsidRPr="00557566">
        <w:t>ърси подходящи методи и средства за нейното затихване до минимум.</w:t>
      </w:r>
    </w:p>
    <w:p w:rsidR="00E56350" w:rsidRPr="00557566" w:rsidRDefault="00E56350" w:rsidP="00557566">
      <w:pPr>
        <w:spacing w:line="276" w:lineRule="auto"/>
        <w:ind w:left="57" w:right="57"/>
        <w:jc w:val="both"/>
      </w:pPr>
      <w:r w:rsidRPr="00557566">
        <w:t>При особено тежки ситуации писмено</w:t>
      </w:r>
      <w:r w:rsidR="00D30808" w:rsidRPr="00557566">
        <w:t xml:space="preserve"> да</w:t>
      </w:r>
      <w:r w:rsidRPr="00557566">
        <w:t xml:space="preserve"> уведомява ръководството на училището.</w:t>
      </w:r>
    </w:p>
    <w:p w:rsidR="00E56350" w:rsidRPr="00557566" w:rsidRDefault="00E56350" w:rsidP="00E05C07">
      <w:pPr>
        <w:pStyle w:val="ListParagraph"/>
        <w:numPr>
          <w:ilvl w:val="0"/>
          <w:numId w:val="41"/>
        </w:numPr>
        <w:spacing w:line="276" w:lineRule="auto"/>
        <w:ind w:left="0" w:right="57" w:firstLine="1134"/>
        <w:jc w:val="both"/>
      </w:pPr>
      <w:r w:rsidRPr="00557566">
        <w:t xml:space="preserve">Между ученици и учител: </w:t>
      </w:r>
      <w:r w:rsidR="00D30808" w:rsidRPr="00557566">
        <w:t>да з</w:t>
      </w:r>
      <w:r w:rsidRPr="00557566">
        <w:t>апознава училищното ръководство</w:t>
      </w:r>
      <w:r w:rsidR="003948B4" w:rsidRPr="00557566">
        <w:t>.</w:t>
      </w:r>
    </w:p>
    <w:p w:rsidR="00E56350" w:rsidRPr="00557566" w:rsidRDefault="00E56350" w:rsidP="001D6075">
      <w:pPr>
        <w:spacing w:line="276" w:lineRule="auto"/>
        <w:ind w:right="6" w:firstLine="851"/>
        <w:jc w:val="both"/>
      </w:pPr>
      <w:r w:rsidRPr="00557566">
        <w:rPr>
          <w:b/>
        </w:rPr>
        <w:t>Чл.</w:t>
      </w:r>
      <w:r w:rsidR="0052083F" w:rsidRPr="00557566">
        <w:rPr>
          <w:b/>
        </w:rPr>
        <w:t>70</w:t>
      </w:r>
      <w:r w:rsidR="00E463BC" w:rsidRPr="00557566">
        <w:rPr>
          <w:b/>
        </w:rPr>
        <w:t>.</w:t>
      </w:r>
      <w:r w:rsidRPr="00557566">
        <w:t xml:space="preserve"> Класният ръководител има право:</w:t>
      </w:r>
    </w:p>
    <w:p w:rsidR="00E56350" w:rsidRPr="00557566" w:rsidRDefault="00E56350" w:rsidP="001D6075">
      <w:pPr>
        <w:spacing w:line="276" w:lineRule="auto"/>
        <w:ind w:right="6" w:firstLine="1134"/>
        <w:jc w:val="both"/>
      </w:pPr>
      <w:r w:rsidRPr="00557566">
        <w:t>1.</w:t>
      </w:r>
      <w:r w:rsidRPr="00557566">
        <w:tab/>
        <w:t>Да предлага за награди и наказания учениците от поверената му паралелка.</w:t>
      </w:r>
    </w:p>
    <w:p w:rsidR="00E56350" w:rsidRPr="00557566" w:rsidRDefault="008C1B8C" w:rsidP="001D6075">
      <w:pPr>
        <w:spacing w:line="276" w:lineRule="auto"/>
        <w:ind w:right="6" w:firstLine="1134"/>
        <w:jc w:val="both"/>
      </w:pPr>
      <w:r w:rsidRPr="00557566">
        <w:t>2</w:t>
      </w:r>
      <w:r w:rsidR="00E56350" w:rsidRPr="00557566">
        <w:t>.</w:t>
      </w:r>
      <w:r w:rsidR="00E56350" w:rsidRPr="00557566">
        <w:tab/>
        <w:t>Да изисква информация от учителите и училищното ръководство по въпроси, отнасящи се</w:t>
      </w:r>
      <w:r w:rsidR="00B0113D" w:rsidRPr="00557566">
        <w:t xml:space="preserve"> </w:t>
      </w:r>
      <w:r w:rsidR="00E56350" w:rsidRPr="00557566">
        <w:t>до учебно-възпитателната работа в паралелката.</w:t>
      </w:r>
    </w:p>
    <w:p w:rsidR="00E56350" w:rsidRPr="00557566" w:rsidRDefault="008C1B8C" w:rsidP="001D6075">
      <w:pPr>
        <w:spacing w:line="276" w:lineRule="auto"/>
        <w:ind w:right="6" w:firstLine="1134"/>
        <w:jc w:val="both"/>
      </w:pPr>
      <w:r w:rsidRPr="00557566">
        <w:t>3</w:t>
      </w:r>
      <w:r w:rsidR="00E56350" w:rsidRPr="00557566">
        <w:t>.</w:t>
      </w:r>
      <w:r w:rsidR="00E56350" w:rsidRPr="00557566">
        <w:tab/>
        <w:t>Да поддържа постоянна връзка с родителите, като ги уведомява за развитието на ученика.</w:t>
      </w:r>
    </w:p>
    <w:p w:rsidR="00CE77D8" w:rsidRPr="00AF5601" w:rsidRDefault="00CE77D8" w:rsidP="00557566">
      <w:pPr>
        <w:spacing w:line="276" w:lineRule="auto"/>
        <w:ind w:left="57" w:right="57"/>
        <w:jc w:val="both"/>
      </w:pPr>
    </w:p>
    <w:p w:rsidR="00E56350" w:rsidRPr="00AF5601" w:rsidRDefault="00E56350" w:rsidP="001D6075">
      <w:pPr>
        <w:spacing w:line="276" w:lineRule="auto"/>
        <w:ind w:left="57" w:right="57"/>
        <w:jc w:val="center"/>
      </w:pPr>
      <w:r w:rsidRPr="00557566">
        <w:rPr>
          <w:b/>
        </w:rPr>
        <w:t>Раздел ІII</w:t>
      </w:r>
      <w:r w:rsidR="00353097" w:rsidRPr="00557566">
        <w:rPr>
          <w:b/>
        </w:rPr>
        <w:t xml:space="preserve">. </w:t>
      </w:r>
      <w:r w:rsidRPr="00557566">
        <w:t>Дежурни учители</w:t>
      </w:r>
    </w:p>
    <w:p w:rsidR="00BE212D" w:rsidRPr="00AF5601" w:rsidRDefault="00BE212D" w:rsidP="001D6075">
      <w:pPr>
        <w:spacing w:line="276" w:lineRule="auto"/>
        <w:ind w:left="57" w:right="57"/>
        <w:jc w:val="center"/>
      </w:pPr>
    </w:p>
    <w:p w:rsidR="00E56350" w:rsidRPr="00557566" w:rsidRDefault="00E56350" w:rsidP="001D6075">
      <w:pPr>
        <w:spacing w:line="276" w:lineRule="auto"/>
        <w:ind w:right="6" w:firstLine="851"/>
        <w:jc w:val="both"/>
      </w:pPr>
      <w:r w:rsidRPr="00557566">
        <w:rPr>
          <w:b/>
        </w:rPr>
        <w:t>Чл.</w:t>
      </w:r>
      <w:r w:rsidR="0052083F" w:rsidRPr="00557566">
        <w:rPr>
          <w:b/>
        </w:rPr>
        <w:t>71</w:t>
      </w:r>
      <w:r w:rsidR="00E463BC" w:rsidRPr="00557566">
        <w:rPr>
          <w:b/>
        </w:rPr>
        <w:t>.</w:t>
      </w:r>
      <w:r w:rsidRPr="00557566">
        <w:t xml:space="preserve"> </w:t>
      </w:r>
      <w:r w:rsidR="00041094" w:rsidRPr="00557566">
        <w:t>(1)</w:t>
      </w:r>
      <w:r w:rsidR="004E5B74" w:rsidRPr="00557566">
        <w:t xml:space="preserve"> </w:t>
      </w:r>
      <w:r w:rsidRPr="00557566">
        <w:t>Дежурството се извършва по график</w:t>
      </w:r>
      <w:r w:rsidR="00556AE6" w:rsidRPr="00557566">
        <w:t xml:space="preserve">, </w:t>
      </w:r>
      <w:r w:rsidRPr="00557566">
        <w:t xml:space="preserve"> изготвен от заместник-директора и</w:t>
      </w:r>
    </w:p>
    <w:p w:rsidR="00E56350" w:rsidRPr="00557566" w:rsidRDefault="00E56350" w:rsidP="00557566">
      <w:pPr>
        <w:spacing w:line="276" w:lineRule="auto"/>
        <w:ind w:left="57" w:right="57"/>
        <w:jc w:val="both"/>
      </w:pPr>
      <w:r w:rsidRPr="00557566">
        <w:t>утвърден от директора.</w:t>
      </w:r>
    </w:p>
    <w:p w:rsidR="00041094" w:rsidRPr="00557566" w:rsidRDefault="00556AE6" w:rsidP="001D6075">
      <w:pPr>
        <w:spacing w:line="276" w:lineRule="auto"/>
        <w:ind w:right="6" w:firstLine="851"/>
        <w:jc w:val="both"/>
      </w:pPr>
      <w:r w:rsidRPr="00557566">
        <w:t>(2)</w:t>
      </w:r>
      <w:r w:rsidR="004E5B74" w:rsidRPr="00557566">
        <w:t xml:space="preserve"> </w:t>
      </w:r>
      <w:r w:rsidR="00041094" w:rsidRPr="00557566">
        <w:t>Дежурството обхваща времето:</w:t>
      </w:r>
    </w:p>
    <w:p w:rsidR="00041094" w:rsidRPr="00557566" w:rsidRDefault="00041094" w:rsidP="001D6075">
      <w:pPr>
        <w:pStyle w:val="ListParagraph"/>
        <w:numPr>
          <w:ilvl w:val="0"/>
          <w:numId w:val="41"/>
        </w:numPr>
        <w:spacing w:line="276" w:lineRule="auto"/>
        <w:ind w:left="0" w:right="6" w:firstLine="851"/>
        <w:jc w:val="both"/>
      </w:pPr>
      <w:r w:rsidRPr="00557566">
        <w:t>за първа смяна от 7.00 до 13.30</w:t>
      </w:r>
      <w:r w:rsidR="004E5B74" w:rsidRPr="00557566">
        <w:t xml:space="preserve"> </w:t>
      </w:r>
      <w:r w:rsidR="00353097" w:rsidRPr="00557566">
        <w:t>ч.</w:t>
      </w:r>
    </w:p>
    <w:p w:rsidR="00041094" w:rsidRPr="00557566" w:rsidRDefault="00041094" w:rsidP="001D6075">
      <w:pPr>
        <w:pStyle w:val="ListParagraph"/>
        <w:numPr>
          <w:ilvl w:val="0"/>
          <w:numId w:val="41"/>
        </w:numPr>
        <w:spacing w:line="276" w:lineRule="auto"/>
        <w:ind w:left="0" w:right="6" w:firstLine="851"/>
        <w:jc w:val="both"/>
      </w:pPr>
      <w:r w:rsidRPr="00557566">
        <w:t>за втора смяна от 13.00 до 19.</w:t>
      </w:r>
      <w:r w:rsidR="00556AE6" w:rsidRPr="00557566">
        <w:t>30</w:t>
      </w:r>
      <w:r w:rsidR="004E5B74" w:rsidRPr="00557566">
        <w:t xml:space="preserve"> </w:t>
      </w:r>
      <w:r w:rsidR="00353097" w:rsidRPr="00557566">
        <w:t>ч.</w:t>
      </w:r>
    </w:p>
    <w:p w:rsidR="00792686" w:rsidRPr="00557566" w:rsidRDefault="00792686" w:rsidP="001D6075">
      <w:pPr>
        <w:spacing w:line="276" w:lineRule="auto"/>
        <w:ind w:right="6" w:firstLine="851"/>
        <w:jc w:val="both"/>
      </w:pPr>
      <w:r w:rsidRPr="00557566">
        <w:t xml:space="preserve">(3) Главното дежурство </w:t>
      </w:r>
      <w:r w:rsidR="009A3702" w:rsidRPr="00557566">
        <w:t xml:space="preserve">е един път месечно и </w:t>
      </w:r>
      <w:r w:rsidRPr="00557566">
        <w:t>се поема от учител с минимум часове за деня</w:t>
      </w:r>
      <w:r w:rsidR="009A3702" w:rsidRPr="00557566">
        <w:t>.</w:t>
      </w:r>
    </w:p>
    <w:p w:rsidR="00E56350" w:rsidRPr="00557566" w:rsidRDefault="00E56350" w:rsidP="001D6075">
      <w:pPr>
        <w:spacing w:line="276" w:lineRule="auto"/>
        <w:ind w:right="6" w:firstLine="851"/>
        <w:jc w:val="both"/>
      </w:pPr>
      <w:r w:rsidRPr="00557566">
        <w:rPr>
          <w:b/>
        </w:rPr>
        <w:t>Чл.</w:t>
      </w:r>
      <w:r w:rsidR="0052083F" w:rsidRPr="00557566">
        <w:rPr>
          <w:b/>
        </w:rPr>
        <w:t>72</w:t>
      </w:r>
      <w:r w:rsidR="00E463BC" w:rsidRPr="00557566">
        <w:rPr>
          <w:b/>
        </w:rPr>
        <w:t>.</w:t>
      </w:r>
      <w:r w:rsidRPr="00557566">
        <w:t xml:space="preserve"> (1) Дежурните учители (отговарящи за дисциплината по време на междучасия) са длъжни:</w:t>
      </w:r>
    </w:p>
    <w:p w:rsidR="00E56350" w:rsidRPr="00557566" w:rsidRDefault="00E56350" w:rsidP="001D6075">
      <w:pPr>
        <w:spacing w:line="276" w:lineRule="auto"/>
        <w:ind w:right="6" w:firstLine="1134"/>
        <w:jc w:val="both"/>
      </w:pPr>
      <w:r w:rsidRPr="00557566">
        <w:t>1.</w:t>
      </w:r>
      <w:r w:rsidRPr="00557566">
        <w:tab/>
        <w:t>Да идват на училище 30 минути преди започване на учебните занимания.</w:t>
      </w:r>
    </w:p>
    <w:p w:rsidR="00E56350" w:rsidRPr="001D6075" w:rsidRDefault="00E56350" w:rsidP="001D6075">
      <w:pPr>
        <w:spacing w:line="276" w:lineRule="auto"/>
        <w:ind w:right="6" w:firstLine="1134"/>
        <w:jc w:val="both"/>
      </w:pPr>
      <w:r w:rsidRPr="00557566">
        <w:t>2.</w:t>
      </w:r>
      <w:r w:rsidRPr="00557566">
        <w:tab/>
        <w:t>Да оказват съдействие на охраната в училище, като осигуряват пропускателния режим и приемат учениците от съответната смяна, като изискват приличен вид /носене на ученическа униформа</w:t>
      </w:r>
      <w:r w:rsidR="005F576E" w:rsidRPr="00557566">
        <w:t>/</w:t>
      </w:r>
      <w:r w:rsidR="004E5B74" w:rsidRPr="00557566">
        <w:t>.</w:t>
      </w:r>
    </w:p>
    <w:p w:rsidR="00E56350" w:rsidRPr="00557566" w:rsidRDefault="00E56350" w:rsidP="001D6075">
      <w:pPr>
        <w:spacing w:line="276" w:lineRule="auto"/>
        <w:ind w:right="6" w:firstLine="1134"/>
        <w:jc w:val="both"/>
      </w:pPr>
      <w:r w:rsidRPr="00557566">
        <w:t>3.</w:t>
      </w:r>
      <w:r w:rsidRPr="00557566">
        <w:tab/>
        <w:t>Да следят за опазване на хигиената и реда в коридорите на етажа, за които отговарят, и уведомяват</w:t>
      </w:r>
      <w:r w:rsidR="00792686" w:rsidRPr="00557566">
        <w:t xml:space="preserve">  главния дежурен </w:t>
      </w:r>
      <w:r w:rsidR="00DD0C6C" w:rsidRPr="00557566">
        <w:t xml:space="preserve">учител </w:t>
      </w:r>
      <w:r w:rsidR="00792686" w:rsidRPr="00557566">
        <w:t>и /</w:t>
      </w:r>
      <w:r w:rsidR="004E5B74" w:rsidRPr="00557566">
        <w:t xml:space="preserve"> </w:t>
      </w:r>
      <w:r w:rsidR="00792686" w:rsidRPr="00557566">
        <w:t>или</w:t>
      </w:r>
      <w:r w:rsidRPr="00557566">
        <w:t xml:space="preserve"> училищното ръководство за нередности или похабяване на училищното имущество.</w:t>
      </w:r>
    </w:p>
    <w:p w:rsidR="00E56350" w:rsidRPr="00557566" w:rsidRDefault="005F576E" w:rsidP="001D6075">
      <w:pPr>
        <w:spacing w:line="276" w:lineRule="auto"/>
        <w:ind w:right="6" w:firstLine="1134"/>
        <w:jc w:val="both"/>
      </w:pPr>
      <w:r w:rsidRPr="00557566">
        <w:t>4</w:t>
      </w:r>
      <w:r w:rsidR="00E56350" w:rsidRPr="00557566">
        <w:t>.</w:t>
      </w:r>
      <w:r w:rsidR="00E56350" w:rsidRPr="00557566">
        <w:tab/>
        <w:t>Други задължения, произтичащи от характера на изпълняваната дейност.</w:t>
      </w:r>
    </w:p>
    <w:p w:rsidR="00C63F5B" w:rsidRPr="00557566" w:rsidRDefault="00C63F5B" w:rsidP="001D6075">
      <w:pPr>
        <w:spacing w:line="276" w:lineRule="auto"/>
        <w:ind w:right="6" w:firstLine="851"/>
        <w:jc w:val="both"/>
      </w:pPr>
      <w:r w:rsidRPr="00557566">
        <w:rPr>
          <w:b/>
        </w:rPr>
        <w:t>Чл.</w:t>
      </w:r>
      <w:r w:rsidR="0052083F" w:rsidRPr="00557566">
        <w:rPr>
          <w:b/>
        </w:rPr>
        <w:t>73</w:t>
      </w:r>
      <w:r w:rsidR="00E463BC" w:rsidRPr="00557566">
        <w:rPr>
          <w:b/>
        </w:rPr>
        <w:t>.</w:t>
      </w:r>
      <w:r w:rsidR="00996E56" w:rsidRPr="00557566">
        <w:t xml:space="preserve"> </w:t>
      </w:r>
      <w:r w:rsidRPr="00557566">
        <w:t xml:space="preserve">Главният дежурен </w:t>
      </w:r>
      <w:r w:rsidR="00996E56" w:rsidRPr="00557566">
        <w:t xml:space="preserve">учител </w:t>
      </w:r>
      <w:r w:rsidRPr="00557566">
        <w:t>има следните допълнителни задължения</w:t>
      </w:r>
      <w:r w:rsidR="00996E56" w:rsidRPr="00557566">
        <w:t>:</w:t>
      </w:r>
    </w:p>
    <w:p w:rsidR="00792686" w:rsidRPr="00557566" w:rsidRDefault="00C63F5B" w:rsidP="00661558">
      <w:pPr>
        <w:pStyle w:val="ListParagraph"/>
        <w:numPr>
          <w:ilvl w:val="0"/>
          <w:numId w:val="43"/>
        </w:numPr>
        <w:spacing w:line="276" w:lineRule="auto"/>
        <w:ind w:left="0" w:right="6" w:firstLine="851"/>
        <w:jc w:val="both"/>
      </w:pPr>
      <w:r w:rsidRPr="00557566">
        <w:t xml:space="preserve">Следи </w:t>
      </w:r>
      <w:r w:rsidR="00996E56" w:rsidRPr="00557566">
        <w:t xml:space="preserve">за </w:t>
      </w:r>
      <w:r w:rsidRPr="00557566">
        <w:t>изпълнението на дежурствата</w:t>
      </w:r>
      <w:r w:rsidR="00996E56" w:rsidRPr="00557566">
        <w:t xml:space="preserve"> </w:t>
      </w:r>
      <w:r w:rsidR="00792686" w:rsidRPr="00557566">
        <w:t>и уведомява ръководството за нередности</w:t>
      </w:r>
      <w:r w:rsidR="00996E56" w:rsidRPr="00557566">
        <w:t>;</w:t>
      </w:r>
    </w:p>
    <w:p w:rsidR="00792686" w:rsidRPr="00557566" w:rsidRDefault="00792686" w:rsidP="00661558">
      <w:pPr>
        <w:pStyle w:val="ListParagraph"/>
        <w:numPr>
          <w:ilvl w:val="0"/>
          <w:numId w:val="43"/>
        </w:numPr>
        <w:spacing w:line="276" w:lineRule="auto"/>
        <w:ind w:left="0" w:right="6" w:firstLine="851"/>
        <w:jc w:val="both"/>
      </w:pPr>
      <w:r w:rsidRPr="00557566">
        <w:t xml:space="preserve">Следи за дисциплината по коридорите по време на часовете при отстранени ученици от час </w:t>
      </w:r>
      <w:r w:rsidR="00996E56" w:rsidRPr="00557566">
        <w:t xml:space="preserve">и </w:t>
      </w:r>
      <w:r w:rsidRPr="00557566">
        <w:t>уведомява заместник</w:t>
      </w:r>
      <w:r w:rsidR="005F576E" w:rsidRPr="00557566">
        <w:t>-</w:t>
      </w:r>
      <w:r w:rsidRPr="00557566">
        <w:t>директора</w:t>
      </w:r>
      <w:r w:rsidR="00996E56" w:rsidRPr="00557566">
        <w:t>;</w:t>
      </w:r>
      <w:r w:rsidRPr="00557566">
        <w:t xml:space="preserve"> </w:t>
      </w:r>
    </w:p>
    <w:p w:rsidR="00792686" w:rsidRPr="00557566" w:rsidRDefault="006107A4" w:rsidP="00661558">
      <w:pPr>
        <w:pStyle w:val="ListParagraph"/>
        <w:numPr>
          <w:ilvl w:val="0"/>
          <w:numId w:val="43"/>
        </w:numPr>
        <w:spacing w:line="276" w:lineRule="auto"/>
        <w:ind w:left="0" w:right="6" w:firstLine="851"/>
        <w:jc w:val="both"/>
      </w:pPr>
      <w:r w:rsidRPr="00557566">
        <w:t>При извънредни обстоятелства с учител</w:t>
      </w:r>
      <w:r w:rsidR="00792686" w:rsidRPr="00557566">
        <w:t xml:space="preserve"> поема час</w:t>
      </w:r>
      <w:r w:rsidRPr="00557566">
        <w:t xml:space="preserve">а </w:t>
      </w:r>
      <w:r w:rsidR="003C424B" w:rsidRPr="00557566">
        <w:t>с цел нормалното приключване на учебния час</w:t>
      </w:r>
      <w:r w:rsidR="00996E56" w:rsidRPr="00557566">
        <w:t>;</w:t>
      </w:r>
    </w:p>
    <w:p w:rsidR="00792686" w:rsidRPr="00557566" w:rsidRDefault="003C424B" w:rsidP="00661558">
      <w:pPr>
        <w:pStyle w:val="ListParagraph"/>
        <w:numPr>
          <w:ilvl w:val="0"/>
          <w:numId w:val="43"/>
        </w:numPr>
        <w:spacing w:line="276" w:lineRule="auto"/>
        <w:ind w:left="0" w:right="6" w:firstLine="851"/>
        <w:jc w:val="both"/>
      </w:pPr>
      <w:r w:rsidRPr="00557566">
        <w:t>Д</w:t>
      </w:r>
      <w:r w:rsidR="00792686" w:rsidRPr="00557566">
        <w:t>окладва за възникнали проблеми на зам.</w:t>
      </w:r>
      <w:r w:rsidRPr="00557566">
        <w:t>-</w:t>
      </w:r>
      <w:r w:rsidR="00792686" w:rsidRPr="00557566">
        <w:t>директорите и дирек</w:t>
      </w:r>
      <w:r w:rsidRPr="00557566">
        <w:t>тора и</w:t>
      </w:r>
      <w:r w:rsidR="00792686" w:rsidRPr="00557566">
        <w:t xml:space="preserve"> получава съдействие при необходимост</w:t>
      </w:r>
      <w:r w:rsidR="00996E56" w:rsidRPr="00557566">
        <w:t>;</w:t>
      </w:r>
    </w:p>
    <w:p w:rsidR="00C63F5B" w:rsidRPr="00557566" w:rsidRDefault="00792686" w:rsidP="00661558">
      <w:pPr>
        <w:pStyle w:val="ListParagraph"/>
        <w:numPr>
          <w:ilvl w:val="0"/>
          <w:numId w:val="43"/>
        </w:numPr>
        <w:spacing w:line="276" w:lineRule="auto"/>
        <w:ind w:left="0" w:right="6" w:firstLine="851"/>
        <w:jc w:val="both"/>
      </w:pPr>
      <w:r w:rsidRPr="00557566">
        <w:t>След приключване на дежурст</w:t>
      </w:r>
      <w:r w:rsidR="003C424B" w:rsidRPr="00557566">
        <w:t xml:space="preserve">вото изготвя доклад по образец </w:t>
      </w:r>
      <w:r w:rsidRPr="00557566">
        <w:t xml:space="preserve">и го предава на </w:t>
      </w:r>
      <w:r w:rsidRPr="00557566">
        <w:lastRenderedPageBreak/>
        <w:t>ресорния заместник</w:t>
      </w:r>
      <w:r w:rsidR="003C424B" w:rsidRPr="00557566">
        <w:t>-</w:t>
      </w:r>
      <w:r w:rsidRPr="00557566">
        <w:t>директор</w:t>
      </w:r>
      <w:r w:rsidR="0022260B" w:rsidRPr="00557566">
        <w:t>.</w:t>
      </w:r>
      <w:r w:rsidRPr="00557566">
        <w:t xml:space="preserve"> </w:t>
      </w:r>
    </w:p>
    <w:p w:rsidR="00E56350" w:rsidRPr="00557566" w:rsidRDefault="00E56350" w:rsidP="00557566">
      <w:pPr>
        <w:spacing w:line="276" w:lineRule="auto"/>
        <w:ind w:left="57" w:right="57"/>
        <w:jc w:val="both"/>
      </w:pPr>
    </w:p>
    <w:p w:rsidR="00E56350" w:rsidRPr="00AF5601" w:rsidRDefault="00E56350" w:rsidP="00661558">
      <w:pPr>
        <w:spacing w:line="276" w:lineRule="auto"/>
        <w:ind w:left="57" w:right="57"/>
        <w:jc w:val="center"/>
      </w:pPr>
      <w:r w:rsidRPr="00557566">
        <w:rPr>
          <w:b/>
        </w:rPr>
        <w:t>Раздел ІV</w:t>
      </w:r>
      <w:r w:rsidR="00996E56" w:rsidRPr="00557566">
        <w:rPr>
          <w:b/>
        </w:rPr>
        <w:t xml:space="preserve">. </w:t>
      </w:r>
      <w:r w:rsidR="003C424B" w:rsidRPr="00557566">
        <w:t xml:space="preserve">Психолог / </w:t>
      </w:r>
      <w:r w:rsidRPr="00557566">
        <w:t>Педагогически съветник</w:t>
      </w:r>
    </w:p>
    <w:p w:rsidR="00BE212D" w:rsidRPr="00AF5601" w:rsidRDefault="00BE212D" w:rsidP="00661558">
      <w:pPr>
        <w:spacing w:line="276" w:lineRule="auto"/>
        <w:ind w:left="57" w:right="57"/>
        <w:jc w:val="center"/>
      </w:pPr>
    </w:p>
    <w:p w:rsidR="009B73B2" w:rsidRPr="00557566" w:rsidRDefault="007E4138" w:rsidP="00661558">
      <w:pPr>
        <w:spacing w:line="276" w:lineRule="auto"/>
        <w:ind w:right="6" w:firstLine="851"/>
        <w:jc w:val="both"/>
      </w:pPr>
      <w:r w:rsidRPr="00557566">
        <w:rPr>
          <w:b/>
          <w:bCs/>
        </w:rPr>
        <w:t>Чл</w:t>
      </w:r>
      <w:r w:rsidR="00FA3039" w:rsidRPr="00557566">
        <w:rPr>
          <w:b/>
          <w:bCs/>
        </w:rPr>
        <w:t>.</w:t>
      </w:r>
      <w:r w:rsidR="0052083F" w:rsidRPr="00557566">
        <w:rPr>
          <w:b/>
          <w:bCs/>
        </w:rPr>
        <w:t>74</w:t>
      </w:r>
      <w:r w:rsidR="00E463BC" w:rsidRPr="00557566">
        <w:rPr>
          <w:b/>
          <w:bCs/>
        </w:rPr>
        <w:t>.</w:t>
      </w:r>
      <w:r w:rsidRPr="00557566">
        <w:t xml:space="preserve"> (1) Длъжността </w:t>
      </w:r>
      <w:r w:rsidR="00FA3039" w:rsidRPr="00557566">
        <w:t>„</w:t>
      </w:r>
      <w:r w:rsidRPr="00557566">
        <w:t>психолог“ в 32.</w:t>
      </w:r>
      <w:r w:rsidR="00224C97" w:rsidRPr="00557566">
        <w:t xml:space="preserve"> </w:t>
      </w:r>
      <w:r w:rsidRPr="00557566">
        <w:t>СУЧИЕ включва функции, свързани с наблюдение и подкрепа на психичното развитие и здраве на учениците, подпомагане на процеса на адаптация, личното и социалното им приспособяване в образователната среда чрез методическа, посредническа и консултативна дейност в сътрудничество</w:t>
      </w:r>
      <w:r w:rsidR="00224C97" w:rsidRPr="00557566">
        <w:t xml:space="preserve"> </w:t>
      </w:r>
      <w:r w:rsidRPr="00557566">
        <w:t xml:space="preserve">с учители, директор, другите педагогически специалисти и родителите. </w:t>
      </w:r>
    </w:p>
    <w:p w:rsidR="007E4138" w:rsidRPr="00557566" w:rsidRDefault="007E4138" w:rsidP="00661558">
      <w:pPr>
        <w:spacing w:line="276" w:lineRule="auto"/>
        <w:ind w:right="6" w:firstLine="851"/>
        <w:jc w:val="both"/>
      </w:pPr>
      <w:r w:rsidRPr="00557566">
        <w:t>(2) Лицата, заемащи длъжността „психолог“, изпълняват функциите си като:</w:t>
      </w:r>
    </w:p>
    <w:p w:rsidR="007E4138" w:rsidRPr="00557566" w:rsidRDefault="007E4138" w:rsidP="00661558">
      <w:pPr>
        <w:spacing w:line="276" w:lineRule="auto"/>
        <w:ind w:right="6" w:firstLine="1134"/>
        <w:jc w:val="both"/>
      </w:pPr>
      <w:r w:rsidRPr="00557566">
        <w:t>1. извършват превенция на обучителните трудности, като информират родителите за значението на превенцията;</w:t>
      </w:r>
    </w:p>
    <w:p w:rsidR="007E4138" w:rsidRPr="00557566" w:rsidRDefault="007E4138" w:rsidP="00661558">
      <w:pPr>
        <w:spacing w:line="276" w:lineRule="auto"/>
        <w:ind w:right="6" w:firstLine="1134"/>
        <w:jc w:val="both"/>
      </w:pPr>
      <w:r w:rsidRPr="00557566">
        <w:t>2. извършват оценка за ранно установяване на проблеми в развитието и прилагат програми за психомоторно и когнитивно развитие на учениците</w:t>
      </w:r>
      <w:r w:rsidR="00A57004" w:rsidRPr="00557566">
        <w:t>;</w:t>
      </w:r>
    </w:p>
    <w:p w:rsidR="007E4138" w:rsidRPr="00557566" w:rsidRDefault="007E4138" w:rsidP="00661558">
      <w:pPr>
        <w:spacing w:line="276" w:lineRule="auto"/>
        <w:ind w:right="6" w:firstLine="1134"/>
        <w:jc w:val="both"/>
      </w:pPr>
      <w:r w:rsidRPr="00557566">
        <w:t>3. планират и провеждат стандартизирани тестове, за да определят умствените и физическите характеристики, способности, наклонности, потенциал на учениците;</w:t>
      </w:r>
    </w:p>
    <w:p w:rsidR="007E4138" w:rsidRPr="00557566" w:rsidRDefault="007E4138" w:rsidP="00661558">
      <w:pPr>
        <w:spacing w:line="276" w:lineRule="auto"/>
        <w:ind w:right="6" w:firstLine="1134"/>
        <w:jc w:val="both"/>
      </w:pPr>
      <w:r w:rsidRPr="00557566">
        <w:t>4. интерпретират и оценяват получените резултати от диагностичните изследвания;</w:t>
      </w:r>
    </w:p>
    <w:p w:rsidR="007E4138" w:rsidRPr="00557566" w:rsidRDefault="007E4138" w:rsidP="00661558">
      <w:pPr>
        <w:spacing w:line="276" w:lineRule="auto"/>
        <w:ind w:right="6" w:firstLine="1134"/>
        <w:jc w:val="both"/>
      </w:pPr>
      <w:r w:rsidRPr="00557566">
        <w:t xml:space="preserve">5. анализират влиянието на наследствени, социални, професионални и други фактори върху мисленето, поведението и емоциите </w:t>
      </w:r>
      <w:r w:rsidR="00FA3039" w:rsidRPr="00557566">
        <w:t>на</w:t>
      </w:r>
      <w:r w:rsidRPr="00557566">
        <w:t xml:space="preserve"> учениците;</w:t>
      </w:r>
    </w:p>
    <w:p w:rsidR="007E4138" w:rsidRPr="00557566" w:rsidRDefault="007E4138" w:rsidP="00661558">
      <w:pPr>
        <w:spacing w:line="276" w:lineRule="auto"/>
        <w:ind w:right="6" w:firstLine="1134"/>
        <w:jc w:val="both"/>
      </w:pPr>
      <w:r w:rsidRPr="00557566">
        <w:t>6.</w:t>
      </w:r>
      <w:r w:rsidR="00A57004" w:rsidRPr="00557566">
        <w:t xml:space="preserve"> </w:t>
      </w:r>
      <w:r w:rsidRPr="00557566">
        <w:t>осъществяват дейности по превенция на зависимостите и насилието, разпознават формите им, оценяват поведенчески прояви на учениците, предлагат и прилагат форми на въздействие и дейности за мотивация за преодоляване на проблемното поведение на ученици;</w:t>
      </w:r>
    </w:p>
    <w:p w:rsidR="007E4138" w:rsidRPr="00557566" w:rsidRDefault="007E4138" w:rsidP="00661558">
      <w:pPr>
        <w:spacing w:line="276" w:lineRule="auto"/>
        <w:ind w:right="6" w:firstLine="1134"/>
        <w:jc w:val="both"/>
      </w:pPr>
      <w:r w:rsidRPr="00557566">
        <w:t>7.</w:t>
      </w:r>
      <w:r w:rsidR="00A57004" w:rsidRPr="00557566">
        <w:t xml:space="preserve"> </w:t>
      </w:r>
      <w:r w:rsidRPr="00557566">
        <w:t>провеждат разговори или интервюта с отделни лица или групи с цел допълнителна подкрепа;</w:t>
      </w:r>
    </w:p>
    <w:p w:rsidR="007E4138" w:rsidRPr="00557566" w:rsidRDefault="007E4138" w:rsidP="00661558">
      <w:pPr>
        <w:spacing w:line="276" w:lineRule="auto"/>
        <w:ind w:right="6" w:firstLine="1134"/>
        <w:jc w:val="both"/>
      </w:pPr>
      <w:r w:rsidRPr="00557566">
        <w:t>8.</w:t>
      </w:r>
      <w:r w:rsidR="00A57004" w:rsidRPr="00557566">
        <w:t xml:space="preserve"> </w:t>
      </w:r>
      <w:r w:rsidRPr="00557566">
        <w:t xml:space="preserve">информират родители, учители и други педагогически специалисти, </w:t>
      </w:r>
      <w:proofErr w:type="spellStart"/>
      <w:r w:rsidRPr="00557566">
        <w:t>консултиран</w:t>
      </w:r>
      <w:r w:rsidR="00FA3039" w:rsidRPr="00557566">
        <w:t>ат</w:t>
      </w:r>
      <w:proofErr w:type="spellEnd"/>
      <w:r w:rsidRPr="00557566">
        <w:t xml:space="preserve"> и предлагат възможни решения за справяне с даден проблем;</w:t>
      </w:r>
    </w:p>
    <w:p w:rsidR="007E4138" w:rsidRPr="00557566" w:rsidRDefault="007E4138" w:rsidP="00661558">
      <w:pPr>
        <w:spacing w:line="276" w:lineRule="auto"/>
        <w:ind w:right="6" w:firstLine="1134"/>
        <w:jc w:val="both"/>
      </w:pPr>
      <w:r w:rsidRPr="00557566">
        <w:t>9.</w:t>
      </w:r>
      <w:r w:rsidR="00A57004" w:rsidRPr="00557566">
        <w:t xml:space="preserve"> </w:t>
      </w:r>
      <w:r w:rsidRPr="00557566">
        <w:t>участват в екипа за подкрепа за личностно развитие, който извършва оценка на индиви</w:t>
      </w:r>
      <w:r w:rsidR="00FA3039" w:rsidRPr="00557566">
        <w:t xml:space="preserve">дуалните потребности на </w:t>
      </w:r>
      <w:r w:rsidRPr="00557566">
        <w:t xml:space="preserve"> ученик за предоставяне на допълнителна подкрепа;</w:t>
      </w:r>
    </w:p>
    <w:p w:rsidR="007E4138" w:rsidRPr="00661558" w:rsidRDefault="007E4138" w:rsidP="00661558">
      <w:pPr>
        <w:spacing w:line="276" w:lineRule="auto"/>
        <w:ind w:right="6" w:firstLine="1134"/>
        <w:jc w:val="both"/>
      </w:pPr>
      <w:r w:rsidRPr="00557566">
        <w:t>10.</w:t>
      </w:r>
      <w:r w:rsidR="00974E25" w:rsidRPr="00557566">
        <w:t xml:space="preserve"> </w:t>
      </w:r>
      <w:r w:rsidRPr="00557566">
        <w:t xml:space="preserve">проучват психологическите фактори при диагнози и за превенция на заболявания и състояния, емоционални и личностни разстройства, както и се консултират със съответните специалисти. </w:t>
      </w:r>
    </w:p>
    <w:p w:rsidR="00E56350" w:rsidRPr="00557566" w:rsidRDefault="00E56350" w:rsidP="004F50E8">
      <w:pPr>
        <w:spacing w:line="276" w:lineRule="auto"/>
        <w:ind w:right="6" w:firstLine="851"/>
        <w:jc w:val="both"/>
      </w:pPr>
      <w:r w:rsidRPr="00557566">
        <w:rPr>
          <w:b/>
        </w:rPr>
        <w:t>Чл.</w:t>
      </w:r>
      <w:r w:rsidR="0052083F" w:rsidRPr="00557566">
        <w:rPr>
          <w:b/>
        </w:rPr>
        <w:t>75</w:t>
      </w:r>
      <w:r w:rsidR="00E463BC" w:rsidRPr="00557566">
        <w:rPr>
          <w:b/>
        </w:rPr>
        <w:t>.</w:t>
      </w:r>
      <w:r w:rsidRPr="00557566">
        <w:t xml:space="preserve"> (1)</w:t>
      </w:r>
      <w:r w:rsidR="00974E25" w:rsidRPr="00557566">
        <w:t xml:space="preserve"> </w:t>
      </w:r>
      <w:r w:rsidRPr="00557566">
        <w:t>Педагогическият съветник в училище е педагогически специалист, който изпълнява функции, свързани с възпитанието и социализацията, както и с подкрепата за личностно развитие на учениците в училище.</w:t>
      </w:r>
    </w:p>
    <w:p w:rsidR="00E56350" w:rsidRPr="00557566" w:rsidRDefault="00E56350" w:rsidP="004F50E8">
      <w:pPr>
        <w:spacing w:line="276" w:lineRule="auto"/>
        <w:ind w:right="6" w:firstLine="851"/>
        <w:jc w:val="both"/>
      </w:pPr>
      <w:r w:rsidRPr="00557566">
        <w:t>(2)</w:t>
      </w:r>
      <w:r w:rsidRPr="00557566">
        <w:tab/>
        <w:t>Необходимите компетентности като съвкупност от знания, умения и отношения по нива на кариерното развитие за педагогическия съветник се определят в</w:t>
      </w:r>
      <w:r w:rsidR="001C1685" w:rsidRPr="00557566">
        <w:t xml:space="preserve"> </w:t>
      </w:r>
      <w:r w:rsidRPr="00557566">
        <w:t>професионален профил.</w:t>
      </w:r>
    </w:p>
    <w:p w:rsidR="00E56350" w:rsidRPr="00557566" w:rsidRDefault="00E56350" w:rsidP="00E01ECE">
      <w:pPr>
        <w:spacing w:line="276" w:lineRule="auto"/>
        <w:ind w:right="6" w:firstLine="851"/>
        <w:jc w:val="both"/>
      </w:pPr>
      <w:r w:rsidRPr="00557566">
        <w:t>(3)</w:t>
      </w:r>
      <w:r w:rsidRPr="00557566">
        <w:tab/>
        <w:t>Длъжността „педагогически съветник“ в училище включва функции, свързани с иницииране и подпомагане осъществяването на училищни политики, допринасящи за напредъка и позитивното развитие на децата и учениците, с консултирането им, с поддържането на връзките между институцията, семейството и обществото.</w:t>
      </w:r>
    </w:p>
    <w:p w:rsidR="00E56350" w:rsidRPr="00557566" w:rsidRDefault="00E56350" w:rsidP="00E01ECE">
      <w:pPr>
        <w:spacing w:line="276" w:lineRule="auto"/>
        <w:ind w:right="6" w:firstLine="851"/>
        <w:jc w:val="both"/>
      </w:pPr>
      <w:r w:rsidRPr="00557566">
        <w:t>(4)</w:t>
      </w:r>
      <w:r w:rsidRPr="00557566">
        <w:tab/>
        <w:t xml:space="preserve">Лицата, заемащи длъжност „педагогически съветник“, изпълняват </w:t>
      </w:r>
      <w:r w:rsidR="00593E8C" w:rsidRPr="00557566">
        <w:t>ангажименти,</w:t>
      </w:r>
      <w:r w:rsidRPr="00557566">
        <w:t xml:space="preserve"> свързани с:</w:t>
      </w:r>
    </w:p>
    <w:p w:rsidR="00E56350" w:rsidRPr="00557566" w:rsidRDefault="00E56350" w:rsidP="00247E0B">
      <w:pPr>
        <w:spacing w:line="276" w:lineRule="auto"/>
        <w:ind w:right="6" w:firstLine="1134"/>
        <w:jc w:val="both"/>
      </w:pPr>
      <w:r w:rsidRPr="00557566">
        <w:lastRenderedPageBreak/>
        <w:t>1.</w:t>
      </w:r>
      <w:r w:rsidRPr="00557566">
        <w:tab/>
        <w:t>участие в разработването и прилагането на училищни политики в сферата на</w:t>
      </w:r>
    </w:p>
    <w:p w:rsidR="00E56350" w:rsidRPr="00557566" w:rsidRDefault="00E56350" w:rsidP="00557566">
      <w:pPr>
        <w:spacing w:line="276" w:lineRule="auto"/>
        <w:ind w:left="57" w:right="57"/>
        <w:jc w:val="both"/>
      </w:pPr>
      <w:r w:rsidRPr="00557566">
        <w:t>възпитанието, социализацията и закрилата на децата и учениците</w:t>
      </w:r>
      <w:r w:rsidR="00593E8C" w:rsidRPr="00557566">
        <w:t>;</w:t>
      </w:r>
    </w:p>
    <w:p w:rsidR="00E56350" w:rsidRPr="00557566" w:rsidRDefault="00E56350" w:rsidP="00247E0B">
      <w:pPr>
        <w:spacing w:line="276" w:lineRule="auto"/>
        <w:ind w:right="6" w:firstLine="1134"/>
        <w:jc w:val="both"/>
      </w:pPr>
      <w:r w:rsidRPr="00557566">
        <w:t>2.</w:t>
      </w:r>
      <w:r w:rsidRPr="00557566">
        <w:tab/>
        <w:t>консултиране на деца и ученици, педагогически специалисти, родители и други заинтересувани страни за преодоляване на лични, социални или поведенчески проблеми, които се отразяват на обучението, поведението и социализирането на децата и учениците;</w:t>
      </w:r>
    </w:p>
    <w:p w:rsidR="00E56350" w:rsidRPr="00557566" w:rsidRDefault="00E56350" w:rsidP="00247E0B">
      <w:pPr>
        <w:spacing w:line="276" w:lineRule="auto"/>
        <w:ind w:right="6" w:firstLine="1134"/>
        <w:jc w:val="both"/>
      </w:pPr>
      <w:r w:rsidRPr="00557566">
        <w:t>3.</w:t>
      </w:r>
      <w:r w:rsidRPr="00557566">
        <w:tab/>
        <w:t xml:space="preserve">посредничество при решаване на конфликти между ученици и учители, директор или друг педагогически специалист, родител </w:t>
      </w:r>
      <w:r w:rsidR="00593E8C" w:rsidRPr="00557566">
        <w:t>/</w:t>
      </w:r>
      <w:r w:rsidRPr="00557566">
        <w:t>личностни и на ниво общност</w:t>
      </w:r>
      <w:r w:rsidR="00593E8C" w:rsidRPr="00557566">
        <w:t>/</w:t>
      </w:r>
      <w:r w:rsidRPr="00557566">
        <w:t>;</w:t>
      </w:r>
    </w:p>
    <w:p w:rsidR="00E56350" w:rsidRPr="00557566" w:rsidRDefault="00E56350" w:rsidP="00247E0B">
      <w:pPr>
        <w:spacing w:line="276" w:lineRule="auto"/>
        <w:ind w:right="6" w:firstLine="1134"/>
        <w:jc w:val="both"/>
      </w:pPr>
      <w:r w:rsidRPr="00557566">
        <w:t>4.</w:t>
      </w:r>
      <w:r w:rsidRPr="00557566">
        <w:tab/>
        <w:t>подкрепа и консултиране на учениците по въпроси, свързани с обучението, възпитанието и социализацията им ги насочват в избора на занимания по интереси;</w:t>
      </w:r>
    </w:p>
    <w:p w:rsidR="00E56350" w:rsidRPr="00557566" w:rsidRDefault="00E56350" w:rsidP="00247E0B">
      <w:pPr>
        <w:spacing w:line="276" w:lineRule="auto"/>
        <w:ind w:right="6" w:firstLine="1134"/>
        <w:jc w:val="both"/>
      </w:pPr>
      <w:r w:rsidRPr="00557566">
        <w:t>5.</w:t>
      </w:r>
      <w:r w:rsidRPr="00557566">
        <w:tab/>
        <w:t>работа по превенция на зависимостите, симптоматиката на въздействие на различните видове психоактивни вещества върху учениците, рисково сексуално поведение, прояви на различни форми на агресия и насилие, участ</w:t>
      </w:r>
      <w:r w:rsidR="00861738" w:rsidRPr="00557566">
        <w:t>ие</w:t>
      </w:r>
      <w:r w:rsidRPr="00557566">
        <w:t xml:space="preserve"> в разработването и изпълнението на програми за противодействие и на мерки за въздействие;</w:t>
      </w:r>
    </w:p>
    <w:p w:rsidR="009A3CA7" w:rsidRPr="00557566" w:rsidRDefault="00E56350" w:rsidP="00247E0B">
      <w:pPr>
        <w:spacing w:line="276" w:lineRule="auto"/>
        <w:ind w:right="6" w:firstLine="1134"/>
        <w:jc w:val="both"/>
      </w:pPr>
      <w:r w:rsidRPr="00557566">
        <w:t>6.</w:t>
      </w:r>
      <w:r w:rsidRPr="00557566">
        <w:tab/>
        <w:t>участие в екипа за подкрепа за личностно развитие в институцията, който извършва оценка на индивидуалните потребности на ученик за предоставяне на допълнителна подкрепа;</w:t>
      </w:r>
    </w:p>
    <w:p w:rsidR="00E56350" w:rsidRPr="00557566" w:rsidRDefault="00E56350" w:rsidP="00247E0B">
      <w:pPr>
        <w:spacing w:line="276" w:lineRule="auto"/>
        <w:ind w:right="6" w:firstLine="1134"/>
        <w:jc w:val="both"/>
      </w:pPr>
      <w:r w:rsidRPr="00557566">
        <w:t>7.</w:t>
      </w:r>
      <w:r w:rsidRPr="00557566">
        <w:tab/>
        <w:t>участие в дейности по мотивиране на ученици за преодоляване на проблемното им поведение чрез посредничество, консултиране, включване в дейност в полза на групата или паралелката;</w:t>
      </w:r>
    </w:p>
    <w:p w:rsidR="00E56350" w:rsidRPr="00557566" w:rsidRDefault="00E56350" w:rsidP="00247E0B">
      <w:pPr>
        <w:spacing w:line="276" w:lineRule="auto"/>
        <w:ind w:right="6" w:firstLine="1134"/>
        <w:jc w:val="both"/>
      </w:pPr>
      <w:r w:rsidRPr="00557566">
        <w:t>8.</w:t>
      </w:r>
      <w:r w:rsidRPr="00557566">
        <w:tab/>
        <w:t>организиране на групи с учениците за подпомагане на личностно им развитие и адаптирането им към изискванията на образователната среда;</w:t>
      </w:r>
    </w:p>
    <w:p w:rsidR="00E56350" w:rsidRPr="00557566" w:rsidRDefault="00E56350" w:rsidP="00247E0B">
      <w:pPr>
        <w:spacing w:line="276" w:lineRule="auto"/>
        <w:ind w:right="6" w:firstLine="1134"/>
        <w:jc w:val="both"/>
      </w:pPr>
      <w:r w:rsidRPr="00557566">
        <w:t>9.</w:t>
      </w:r>
      <w:r w:rsidRPr="00557566">
        <w:tab/>
        <w:t>осъществяване на кариерно ориентиране, като информират и консултират учениците в техния избор на професия, обучение или образование;</w:t>
      </w:r>
    </w:p>
    <w:p w:rsidR="00E56350" w:rsidRPr="00557566" w:rsidRDefault="00E56350" w:rsidP="00247E0B">
      <w:pPr>
        <w:spacing w:line="276" w:lineRule="auto"/>
        <w:ind w:right="6" w:firstLine="1134"/>
        <w:jc w:val="both"/>
      </w:pPr>
      <w:r w:rsidRPr="00557566">
        <w:t>10.</w:t>
      </w:r>
      <w:r w:rsidRPr="00557566">
        <w:tab/>
        <w:t>осъществяване на връзката между родителите и институция в системата на училищното образование за целите на координацията и комуникацията в работата по отделен случай на ученик;</w:t>
      </w:r>
    </w:p>
    <w:p w:rsidR="00E56350" w:rsidRPr="00557566" w:rsidRDefault="00E56350" w:rsidP="00247E0B">
      <w:pPr>
        <w:spacing w:line="276" w:lineRule="auto"/>
        <w:ind w:right="6" w:firstLine="1134"/>
        <w:jc w:val="both"/>
      </w:pPr>
      <w:r w:rsidRPr="00557566">
        <w:t>11.</w:t>
      </w:r>
      <w:r w:rsidRPr="00557566">
        <w:tab/>
        <w:t xml:space="preserve">сътрудничество с компетентните органи за закрила на детето и участват в </w:t>
      </w:r>
      <w:proofErr w:type="spellStart"/>
      <w:r w:rsidRPr="00557566">
        <w:t>междуинституционални</w:t>
      </w:r>
      <w:proofErr w:type="spellEnd"/>
      <w:r w:rsidRPr="00557566">
        <w:t xml:space="preserve"> екипни срещи.</w:t>
      </w:r>
    </w:p>
    <w:p w:rsidR="00E56350" w:rsidRPr="00557566" w:rsidRDefault="00FA3039" w:rsidP="00247E0B">
      <w:pPr>
        <w:spacing w:line="276" w:lineRule="auto"/>
        <w:ind w:right="6" w:firstLine="851"/>
        <w:jc w:val="both"/>
      </w:pPr>
      <w:r w:rsidRPr="00557566">
        <w:rPr>
          <w:b/>
        </w:rPr>
        <w:t>Чл.</w:t>
      </w:r>
      <w:r w:rsidR="0052083F" w:rsidRPr="00557566">
        <w:rPr>
          <w:b/>
        </w:rPr>
        <w:t>76.</w:t>
      </w:r>
      <w:r w:rsidRPr="00557566">
        <w:t xml:space="preserve"> Психологът и педагогическият съветник имат следните допълнителни задължения</w:t>
      </w:r>
      <w:r w:rsidR="00B12486" w:rsidRPr="00557566">
        <w:t>:</w:t>
      </w:r>
    </w:p>
    <w:p w:rsidR="00667FD4" w:rsidRPr="00557566" w:rsidRDefault="00B12486" w:rsidP="00247E0B">
      <w:pPr>
        <w:pStyle w:val="BodyText"/>
        <w:numPr>
          <w:ilvl w:val="0"/>
          <w:numId w:val="53"/>
        </w:numPr>
        <w:kinsoku w:val="0"/>
        <w:overflowPunct w:val="0"/>
        <w:spacing w:line="276" w:lineRule="auto"/>
        <w:ind w:left="0" w:right="6" w:firstLine="1134"/>
        <w:jc w:val="both"/>
        <w:rPr>
          <w:spacing w:val="-1"/>
        </w:rPr>
      </w:pPr>
      <w:r w:rsidRPr="00557566">
        <w:rPr>
          <w:rStyle w:val="Emphasis"/>
          <w:i w:val="0"/>
        </w:rPr>
        <w:t xml:space="preserve">Да </w:t>
      </w:r>
      <w:r w:rsidR="00667FD4" w:rsidRPr="00557566">
        <w:rPr>
          <w:rStyle w:val="Emphasis"/>
          <w:i w:val="0"/>
        </w:rPr>
        <w:t>участват в</w:t>
      </w:r>
      <w:r w:rsidRPr="00557566">
        <w:rPr>
          <w:rStyle w:val="Emphasis"/>
          <w:i w:val="0"/>
        </w:rPr>
        <w:t xml:space="preserve"> </w:t>
      </w:r>
      <w:r w:rsidR="00667FD4" w:rsidRPr="00557566">
        <w:t>из</w:t>
      </w:r>
      <w:r w:rsidR="00667FD4" w:rsidRPr="00557566">
        <w:rPr>
          <w:spacing w:val="-1"/>
        </w:rPr>
        <w:t>с</w:t>
      </w:r>
      <w:r w:rsidR="00667FD4" w:rsidRPr="00557566">
        <w:rPr>
          <w:spacing w:val="2"/>
        </w:rPr>
        <w:t>л</w:t>
      </w:r>
      <w:r w:rsidR="00667FD4" w:rsidRPr="00557566">
        <w:rPr>
          <w:spacing w:val="-5"/>
        </w:rPr>
        <w:t>у</w:t>
      </w:r>
      <w:r w:rsidR="00667FD4" w:rsidRPr="00557566">
        <w:rPr>
          <w:spacing w:val="2"/>
        </w:rPr>
        <w:t>ш</w:t>
      </w:r>
      <w:r w:rsidR="00667FD4" w:rsidRPr="00557566">
        <w:t>в</w:t>
      </w:r>
      <w:r w:rsidR="00667FD4" w:rsidRPr="00557566">
        <w:rPr>
          <w:spacing w:val="-2"/>
        </w:rPr>
        <w:t>ането на учениците преди налагане на съответната</w:t>
      </w:r>
      <w:r w:rsidRPr="00557566">
        <w:rPr>
          <w:spacing w:val="-2"/>
        </w:rPr>
        <w:t xml:space="preserve"> </w:t>
      </w:r>
      <w:r w:rsidR="00667FD4" w:rsidRPr="00557566">
        <w:rPr>
          <w:spacing w:val="-2"/>
        </w:rPr>
        <w:t>санкция</w:t>
      </w:r>
      <w:r w:rsidRPr="00557566">
        <w:rPr>
          <w:spacing w:val="-2"/>
        </w:rPr>
        <w:t xml:space="preserve"> </w:t>
      </w:r>
      <w:r w:rsidR="00340783" w:rsidRPr="00557566">
        <w:rPr>
          <w:spacing w:val="-1"/>
        </w:rPr>
        <w:t xml:space="preserve">по чл. </w:t>
      </w:r>
      <w:r w:rsidR="00E16582" w:rsidRPr="00557566">
        <w:rPr>
          <w:spacing w:val="-1"/>
        </w:rPr>
        <w:t>9</w:t>
      </w:r>
      <w:r w:rsidR="007D1596" w:rsidRPr="00557566">
        <w:rPr>
          <w:spacing w:val="-1"/>
        </w:rPr>
        <w:t>9</w:t>
      </w:r>
      <w:r w:rsidR="00340783" w:rsidRPr="00557566">
        <w:rPr>
          <w:spacing w:val="-1"/>
        </w:rPr>
        <w:t xml:space="preserve"> ал.</w:t>
      </w:r>
      <w:r w:rsidR="00E16582" w:rsidRPr="00557566">
        <w:rPr>
          <w:spacing w:val="-1"/>
        </w:rPr>
        <w:t>1</w:t>
      </w:r>
      <w:r w:rsidR="006A531D" w:rsidRPr="00557566">
        <w:rPr>
          <w:spacing w:val="-1"/>
        </w:rPr>
        <w:t>, т.1</w:t>
      </w:r>
      <w:r w:rsidR="00AE66F0" w:rsidRPr="00557566">
        <w:rPr>
          <w:spacing w:val="-1"/>
        </w:rPr>
        <w:t>,</w:t>
      </w:r>
      <w:r w:rsidR="006A531D" w:rsidRPr="00557566">
        <w:rPr>
          <w:spacing w:val="-1"/>
        </w:rPr>
        <w:t xml:space="preserve"> т.3</w:t>
      </w:r>
      <w:r w:rsidR="00AE66F0" w:rsidRPr="00557566">
        <w:rPr>
          <w:spacing w:val="-1"/>
        </w:rPr>
        <w:t xml:space="preserve"> и т.4</w:t>
      </w:r>
      <w:r w:rsidR="006A61A5" w:rsidRPr="00557566">
        <w:rPr>
          <w:spacing w:val="-1"/>
        </w:rPr>
        <w:t xml:space="preserve"> от </w:t>
      </w:r>
      <w:r w:rsidR="00FD76F2" w:rsidRPr="00557566">
        <w:rPr>
          <w:spacing w:val="-1"/>
        </w:rPr>
        <w:t>правилника за устройството и дейността на училището/</w:t>
      </w:r>
      <w:r w:rsidR="006A61A5" w:rsidRPr="00557566">
        <w:rPr>
          <w:spacing w:val="-1"/>
        </w:rPr>
        <w:t>ПУ</w:t>
      </w:r>
      <w:r w:rsidR="00FD76F2" w:rsidRPr="00557566">
        <w:rPr>
          <w:spacing w:val="-1"/>
        </w:rPr>
        <w:t>ДУ/</w:t>
      </w:r>
      <w:r w:rsidR="00562E20" w:rsidRPr="00557566">
        <w:rPr>
          <w:spacing w:val="-1"/>
        </w:rPr>
        <w:t>;</w:t>
      </w:r>
    </w:p>
    <w:p w:rsidR="00241C66" w:rsidRPr="00247E0B" w:rsidRDefault="00B12486" w:rsidP="00247E0B">
      <w:pPr>
        <w:pStyle w:val="BodyText"/>
        <w:numPr>
          <w:ilvl w:val="0"/>
          <w:numId w:val="53"/>
        </w:numPr>
        <w:kinsoku w:val="0"/>
        <w:overflowPunct w:val="0"/>
        <w:spacing w:line="276" w:lineRule="auto"/>
        <w:ind w:left="0" w:right="6" w:firstLine="1134"/>
        <w:jc w:val="both"/>
        <w:rPr>
          <w:iCs/>
          <w:spacing w:val="-2"/>
        </w:rPr>
      </w:pPr>
      <w:r w:rsidRPr="00247E0B">
        <w:rPr>
          <w:iCs/>
          <w:spacing w:val="-2"/>
        </w:rPr>
        <w:t xml:space="preserve">Да </w:t>
      </w:r>
      <w:r w:rsidR="00340783" w:rsidRPr="00247E0B">
        <w:rPr>
          <w:iCs/>
          <w:spacing w:val="-2"/>
        </w:rPr>
        <w:t xml:space="preserve">разглеждат писмените сигнали на класния ръководител </w:t>
      </w:r>
      <w:r w:rsidR="00E16582" w:rsidRPr="00247E0B">
        <w:rPr>
          <w:iCs/>
          <w:spacing w:val="-2"/>
        </w:rPr>
        <w:t>преди налагане на съответната санкция по чл.9</w:t>
      </w:r>
      <w:r w:rsidR="007D1596" w:rsidRPr="00247E0B">
        <w:rPr>
          <w:iCs/>
          <w:spacing w:val="-2"/>
        </w:rPr>
        <w:t>9</w:t>
      </w:r>
      <w:r w:rsidR="00E16582" w:rsidRPr="00247E0B">
        <w:rPr>
          <w:iCs/>
          <w:spacing w:val="-2"/>
        </w:rPr>
        <w:t xml:space="preserve"> т.2</w:t>
      </w:r>
      <w:r w:rsidR="006A61A5" w:rsidRPr="00247E0B">
        <w:rPr>
          <w:iCs/>
          <w:spacing w:val="-2"/>
        </w:rPr>
        <w:t xml:space="preserve"> и </w:t>
      </w:r>
      <w:r w:rsidR="00C817CE" w:rsidRPr="00247E0B">
        <w:rPr>
          <w:iCs/>
          <w:spacing w:val="-2"/>
        </w:rPr>
        <w:t>мотивираните искания</w:t>
      </w:r>
      <w:r w:rsidR="006B4041" w:rsidRPr="00247E0B">
        <w:rPr>
          <w:iCs/>
          <w:spacing w:val="-2"/>
        </w:rPr>
        <w:t xml:space="preserve"> </w:t>
      </w:r>
      <w:r w:rsidR="006A61A5" w:rsidRPr="00247E0B">
        <w:rPr>
          <w:iCs/>
          <w:spacing w:val="-2"/>
        </w:rPr>
        <w:t>на учителите по чл.</w:t>
      </w:r>
      <w:r w:rsidR="009F3B29" w:rsidRPr="00247E0B">
        <w:rPr>
          <w:iCs/>
          <w:spacing w:val="-2"/>
        </w:rPr>
        <w:t xml:space="preserve">112 </w:t>
      </w:r>
      <w:r w:rsidR="006A61A5" w:rsidRPr="00247E0B">
        <w:rPr>
          <w:iCs/>
          <w:spacing w:val="-2"/>
        </w:rPr>
        <w:t>ал.</w:t>
      </w:r>
      <w:r w:rsidR="009F3B29" w:rsidRPr="00247E0B">
        <w:rPr>
          <w:iCs/>
          <w:spacing w:val="-2"/>
        </w:rPr>
        <w:t>2</w:t>
      </w:r>
      <w:r w:rsidR="002C7DAA" w:rsidRPr="00247E0B">
        <w:rPr>
          <w:iCs/>
          <w:spacing w:val="-2"/>
        </w:rPr>
        <w:t xml:space="preserve"> от П</w:t>
      </w:r>
      <w:r w:rsidR="00FD76F2" w:rsidRPr="00247E0B">
        <w:rPr>
          <w:iCs/>
          <w:spacing w:val="-2"/>
        </w:rPr>
        <w:t>УД</w:t>
      </w:r>
      <w:r w:rsidR="002C7DAA" w:rsidRPr="00247E0B">
        <w:rPr>
          <w:iCs/>
          <w:spacing w:val="-2"/>
        </w:rPr>
        <w:t>У</w:t>
      </w:r>
      <w:r w:rsidR="00562E20" w:rsidRPr="00247E0B">
        <w:rPr>
          <w:iCs/>
          <w:spacing w:val="-2"/>
        </w:rPr>
        <w:t>;</w:t>
      </w:r>
    </w:p>
    <w:p w:rsidR="00E16582" w:rsidRPr="00247E0B" w:rsidRDefault="00562E20" w:rsidP="00247E0B">
      <w:pPr>
        <w:pStyle w:val="BodyText"/>
        <w:numPr>
          <w:ilvl w:val="0"/>
          <w:numId w:val="53"/>
        </w:numPr>
        <w:kinsoku w:val="0"/>
        <w:overflowPunct w:val="0"/>
        <w:spacing w:line="276" w:lineRule="auto"/>
        <w:ind w:left="0" w:right="6" w:firstLine="1134"/>
        <w:jc w:val="both"/>
        <w:rPr>
          <w:iCs/>
          <w:spacing w:val="-2"/>
        </w:rPr>
      </w:pPr>
      <w:r w:rsidRPr="00247E0B">
        <w:rPr>
          <w:iCs/>
          <w:spacing w:val="-2"/>
        </w:rPr>
        <w:t xml:space="preserve">Да </w:t>
      </w:r>
      <w:r w:rsidR="00E16582" w:rsidRPr="00247E0B">
        <w:rPr>
          <w:iCs/>
          <w:spacing w:val="-2"/>
        </w:rPr>
        <w:t>изготвят механизъм за вътрешната мотивация за преодоляване на проблемното поведение на учениците преди откриване на процедура по налагане на санкция по чл.9</w:t>
      </w:r>
      <w:r w:rsidR="007D1596" w:rsidRPr="00247E0B">
        <w:rPr>
          <w:iCs/>
          <w:spacing w:val="-2"/>
        </w:rPr>
        <w:t>9</w:t>
      </w:r>
      <w:r w:rsidR="00E16582" w:rsidRPr="00247E0B">
        <w:rPr>
          <w:iCs/>
          <w:spacing w:val="-2"/>
        </w:rPr>
        <w:t xml:space="preserve"> т.2</w:t>
      </w:r>
      <w:r w:rsidRPr="00247E0B">
        <w:rPr>
          <w:iCs/>
          <w:spacing w:val="-2"/>
        </w:rPr>
        <w:t xml:space="preserve"> </w:t>
      </w:r>
      <w:r w:rsidR="006A61A5" w:rsidRPr="00247E0B">
        <w:rPr>
          <w:iCs/>
          <w:spacing w:val="-2"/>
        </w:rPr>
        <w:t>и мярка по чл.9</w:t>
      </w:r>
      <w:r w:rsidR="007D1596" w:rsidRPr="00247E0B">
        <w:rPr>
          <w:iCs/>
          <w:spacing w:val="-2"/>
        </w:rPr>
        <w:t>9</w:t>
      </w:r>
      <w:r w:rsidR="006A61A5" w:rsidRPr="00247E0B">
        <w:rPr>
          <w:iCs/>
          <w:spacing w:val="-2"/>
        </w:rPr>
        <w:t xml:space="preserve"> ал.3 от ПУ</w:t>
      </w:r>
      <w:r w:rsidR="00FD76F2" w:rsidRPr="00247E0B">
        <w:rPr>
          <w:iCs/>
          <w:spacing w:val="-2"/>
        </w:rPr>
        <w:t>ДУ</w:t>
      </w:r>
      <w:r w:rsidRPr="00247E0B">
        <w:rPr>
          <w:iCs/>
          <w:spacing w:val="-2"/>
        </w:rPr>
        <w:t>;</w:t>
      </w:r>
    </w:p>
    <w:p w:rsidR="006A531D" w:rsidRPr="00247E0B" w:rsidRDefault="00562E20" w:rsidP="00247E0B">
      <w:pPr>
        <w:pStyle w:val="BodyText"/>
        <w:numPr>
          <w:ilvl w:val="0"/>
          <w:numId w:val="53"/>
        </w:numPr>
        <w:kinsoku w:val="0"/>
        <w:overflowPunct w:val="0"/>
        <w:spacing w:line="276" w:lineRule="auto"/>
        <w:ind w:left="0" w:right="6" w:firstLine="1134"/>
        <w:jc w:val="both"/>
        <w:rPr>
          <w:iCs/>
          <w:spacing w:val="-2"/>
        </w:rPr>
      </w:pPr>
      <w:r w:rsidRPr="00247E0B">
        <w:rPr>
          <w:iCs/>
          <w:spacing w:val="-2"/>
        </w:rPr>
        <w:t>Да</w:t>
      </w:r>
      <w:r w:rsidR="006A531D" w:rsidRPr="00247E0B">
        <w:rPr>
          <w:iCs/>
          <w:spacing w:val="-2"/>
        </w:rPr>
        <w:t xml:space="preserve"> уведомяват териториалните структури за</w:t>
      </w:r>
      <w:r w:rsidRPr="00247E0B">
        <w:rPr>
          <w:iCs/>
          <w:spacing w:val="-2"/>
        </w:rPr>
        <w:t xml:space="preserve"> </w:t>
      </w:r>
      <w:r w:rsidR="006A531D" w:rsidRPr="00247E0B">
        <w:rPr>
          <w:iCs/>
          <w:spacing w:val="-2"/>
        </w:rPr>
        <w:t>закрила</w:t>
      </w:r>
      <w:r w:rsidRPr="00247E0B">
        <w:rPr>
          <w:iCs/>
          <w:spacing w:val="-2"/>
        </w:rPr>
        <w:t xml:space="preserve"> </w:t>
      </w:r>
      <w:r w:rsidR="006A531D" w:rsidRPr="00247E0B">
        <w:rPr>
          <w:iCs/>
          <w:spacing w:val="-2"/>
        </w:rPr>
        <w:t>на</w:t>
      </w:r>
      <w:r w:rsidRPr="00247E0B">
        <w:rPr>
          <w:iCs/>
          <w:spacing w:val="-2"/>
        </w:rPr>
        <w:t xml:space="preserve"> </w:t>
      </w:r>
      <w:r w:rsidR="006A531D" w:rsidRPr="00247E0B">
        <w:rPr>
          <w:iCs/>
          <w:spacing w:val="-2"/>
        </w:rPr>
        <w:t>детето при откриване на процедура по налагане на санкци</w:t>
      </w:r>
      <w:r w:rsidRPr="00247E0B">
        <w:rPr>
          <w:iCs/>
          <w:spacing w:val="-2"/>
        </w:rPr>
        <w:t>я</w:t>
      </w:r>
      <w:r w:rsidR="006A531D" w:rsidRPr="00247E0B">
        <w:rPr>
          <w:iCs/>
          <w:spacing w:val="-2"/>
        </w:rPr>
        <w:t xml:space="preserve"> по чл.9</w:t>
      </w:r>
      <w:r w:rsidR="007D1596" w:rsidRPr="00247E0B">
        <w:rPr>
          <w:iCs/>
          <w:spacing w:val="-2"/>
        </w:rPr>
        <w:t>9</w:t>
      </w:r>
      <w:r w:rsidR="006A531D" w:rsidRPr="00247E0B">
        <w:rPr>
          <w:iCs/>
          <w:spacing w:val="-2"/>
        </w:rPr>
        <w:t xml:space="preserve"> т.3.</w:t>
      </w:r>
      <w:r w:rsidR="006A61A5" w:rsidRPr="00247E0B">
        <w:rPr>
          <w:iCs/>
          <w:spacing w:val="-2"/>
        </w:rPr>
        <w:t xml:space="preserve"> от ПУ</w:t>
      </w:r>
      <w:r w:rsidR="00FD76F2" w:rsidRPr="00247E0B">
        <w:rPr>
          <w:iCs/>
          <w:spacing w:val="-2"/>
        </w:rPr>
        <w:t>ДУ</w:t>
      </w:r>
      <w:r w:rsidRPr="00247E0B">
        <w:rPr>
          <w:iCs/>
          <w:spacing w:val="-2"/>
        </w:rPr>
        <w:t>;</w:t>
      </w:r>
    </w:p>
    <w:p w:rsidR="00AE66F0" w:rsidRPr="00247E0B" w:rsidRDefault="00562E20" w:rsidP="00247E0B">
      <w:pPr>
        <w:pStyle w:val="BodyText"/>
        <w:numPr>
          <w:ilvl w:val="0"/>
          <w:numId w:val="53"/>
        </w:numPr>
        <w:kinsoku w:val="0"/>
        <w:overflowPunct w:val="0"/>
        <w:spacing w:line="276" w:lineRule="auto"/>
        <w:ind w:left="0" w:right="6" w:firstLine="1134"/>
        <w:jc w:val="both"/>
        <w:rPr>
          <w:iCs/>
          <w:spacing w:val="-2"/>
        </w:rPr>
      </w:pPr>
      <w:r w:rsidRPr="00247E0B">
        <w:rPr>
          <w:iCs/>
          <w:spacing w:val="-2"/>
        </w:rPr>
        <w:t xml:space="preserve">Да </w:t>
      </w:r>
      <w:r w:rsidR="00AE66F0" w:rsidRPr="00247E0B">
        <w:rPr>
          <w:iCs/>
          <w:spacing w:val="-2"/>
        </w:rPr>
        <w:t>изготвят механизъм за въздействие върху вътрешната мотивация  за преодоляване на проблемното поведение на учениците след налагане на санкция по чл.9</w:t>
      </w:r>
      <w:r w:rsidR="007D1596" w:rsidRPr="00247E0B">
        <w:rPr>
          <w:iCs/>
          <w:spacing w:val="-2"/>
        </w:rPr>
        <w:t>9</w:t>
      </w:r>
      <w:r w:rsidR="00AE66F0" w:rsidRPr="00247E0B">
        <w:rPr>
          <w:iCs/>
          <w:spacing w:val="-2"/>
        </w:rPr>
        <w:t xml:space="preserve"> т.3</w:t>
      </w:r>
      <w:r w:rsidR="00EE4BB9" w:rsidRPr="00247E0B">
        <w:rPr>
          <w:iCs/>
          <w:spacing w:val="-2"/>
        </w:rPr>
        <w:t xml:space="preserve"> от ПУДУ</w:t>
      </w:r>
      <w:r w:rsidRPr="00247E0B">
        <w:rPr>
          <w:iCs/>
          <w:spacing w:val="-2"/>
        </w:rPr>
        <w:t>;</w:t>
      </w:r>
    </w:p>
    <w:p w:rsidR="00DD2C92" w:rsidRPr="00557566" w:rsidRDefault="00562E20" w:rsidP="00247E0B">
      <w:pPr>
        <w:pStyle w:val="BodyText"/>
        <w:numPr>
          <w:ilvl w:val="0"/>
          <w:numId w:val="53"/>
        </w:numPr>
        <w:kinsoku w:val="0"/>
        <w:overflowPunct w:val="0"/>
        <w:spacing w:line="276" w:lineRule="auto"/>
        <w:ind w:left="0" w:right="6" w:firstLine="1134"/>
        <w:jc w:val="both"/>
        <w:rPr>
          <w:rStyle w:val="Emphasis"/>
          <w:i w:val="0"/>
        </w:rPr>
      </w:pPr>
      <w:r w:rsidRPr="00557566">
        <w:rPr>
          <w:rStyle w:val="Emphasis"/>
          <w:i w:val="0"/>
        </w:rPr>
        <w:t xml:space="preserve">Да </w:t>
      </w:r>
      <w:r w:rsidR="00DD2C92" w:rsidRPr="00557566">
        <w:rPr>
          <w:rStyle w:val="Emphasis"/>
          <w:i w:val="0"/>
        </w:rPr>
        <w:t xml:space="preserve">създават условия за повишаване на мотивацията и социалните умения за </w:t>
      </w:r>
      <w:r w:rsidR="00DD2C92" w:rsidRPr="00557566">
        <w:rPr>
          <w:rStyle w:val="Emphasis"/>
          <w:i w:val="0"/>
        </w:rPr>
        <w:lastRenderedPageBreak/>
        <w:t>общуване на учениците при налагане на мярка по чл.9</w:t>
      </w:r>
      <w:r w:rsidR="007D1596" w:rsidRPr="00557566">
        <w:rPr>
          <w:rStyle w:val="Emphasis"/>
          <w:i w:val="0"/>
        </w:rPr>
        <w:t>9</w:t>
      </w:r>
      <w:r w:rsidR="00DD2C92" w:rsidRPr="00557566">
        <w:rPr>
          <w:rStyle w:val="Emphasis"/>
          <w:i w:val="0"/>
        </w:rPr>
        <w:t xml:space="preserve"> ал.2</w:t>
      </w:r>
      <w:r w:rsidRPr="00557566">
        <w:rPr>
          <w:rStyle w:val="Emphasis"/>
          <w:i w:val="0"/>
        </w:rPr>
        <w:t>;</w:t>
      </w:r>
    </w:p>
    <w:p w:rsidR="006A61A5" w:rsidRPr="00557566" w:rsidRDefault="00562E20" w:rsidP="00247E0B">
      <w:pPr>
        <w:pStyle w:val="BodyText"/>
        <w:numPr>
          <w:ilvl w:val="0"/>
          <w:numId w:val="53"/>
        </w:numPr>
        <w:kinsoku w:val="0"/>
        <w:overflowPunct w:val="0"/>
        <w:spacing w:line="276" w:lineRule="auto"/>
        <w:ind w:left="0" w:right="6" w:firstLine="1134"/>
        <w:jc w:val="both"/>
        <w:rPr>
          <w:rStyle w:val="Emphasis"/>
          <w:i w:val="0"/>
        </w:rPr>
      </w:pPr>
      <w:r w:rsidRPr="00557566">
        <w:rPr>
          <w:rStyle w:val="Emphasis"/>
          <w:i w:val="0"/>
        </w:rPr>
        <w:t>П</w:t>
      </w:r>
      <w:r w:rsidR="006A61A5" w:rsidRPr="00557566">
        <w:rPr>
          <w:rStyle w:val="Emphasis"/>
          <w:i w:val="0"/>
        </w:rPr>
        <w:t>ри налагане на мярка по чл.9</w:t>
      </w:r>
      <w:r w:rsidR="007D1596" w:rsidRPr="00557566">
        <w:rPr>
          <w:rStyle w:val="Emphasis"/>
          <w:i w:val="0"/>
        </w:rPr>
        <w:t>9</w:t>
      </w:r>
      <w:r w:rsidR="006A61A5" w:rsidRPr="00557566">
        <w:rPr>
          <w:rStyle w:val="Emphasis"/>
          <w:i w:val="0"/>
        </w:rPr>
        <w:t xml:space="preserve"> ал. 3 ученикът остава при педагогическия съветник</w:t>
      </w:r>
      <w:r w:rsidR="001C1685" w:rsidRPr="00557566">
        <w:rPr>
          <w:rStyle w:val="Emphasis"/>
          <w:i w:val="0"/>
        </w:rPr>
        <w:t xml:space="preserve"> </w:t>
      </w:r>
      <w:r w:rsidR="006A61A5" w:rsidRPr="00557566">
        <w:rPr>
          <w:rStyle w:val="Emphasis"/>
          <w:i w:val="0"/>
        </w:rPr>
        <w:t>/ психолога до идването на родителя в училище.</w:t>
      </w:r>
    </w:p>
    <w:p w:rsidR="00241C66" w:rsidRPr="00557566" w:rsidRDefault="00241C66" w:rsidP="00557566">
      <w:pPr>
        <w:spacing w:line="276" w:lineRule="auto"/>
        <w:ind w:left="57" w:right="57"/>
        <w:jc w:val="both"/>
      </w:pPr>
    </w:p>
    <w:p w:rsidR="00E56350" w:rsidRPr="00AF5601" w:rsidRDefault="00E56350" w:rsidP="00247E0B">
      <w:pPr>
        <w:spacing w:line="276" w:lineRule="auto"/>
        <w:ind w:left="57" w:right="57"/>
        <w:jc w:val="center"/>
      </w:pPr>
      <w:r w:rsidRPr="00557566">
        <w:rPr>
          <w:b/>
        </w:rPr>
        <w:t>Раздел V</w:t>
      </w:r>
      <w:r w:rsidR="00562E20" w:rsidRPr="00557566">
        <w:rPr>
          <w:b/>
        </w:rPr>
        <w:t>.</w:t>
      </w:r>
      <w:r w:rsidRPr="00557566">
        <w:t xml:space="preserve"> Повишаване квалификацията на учителите,</w:t>
      </w:r>
      <w:r w:rsidR="00562E20" w:rsidRPr="00557566">
        <w:t xml:space="preserve"> </w:t>
      </w:r>
      <w:r w:rsidRPr="00557566">
        <w:t>директорите</w:t>
      </w:r>
      <w:r w:rsidR="00E463BC" w:rsidRPr="00557566">
        <w:t xml:space="preserve"> </w:t>
      </w:r>
      <w:r w:rsidRPr="00557566">
        <w:t>и другите педагогически специалисти</w:t>
      </w:r>
    </w:p>
    <w:p w:rsidR="00BE212D" w:rsidRPr="00AF5601" w:rsidRDefault="00BE212D" w:rsidP="00247E0B">
      <w:pPr>
        <w:spacing w:line="276" w:lineRule="auto"/>
        <w:ind w:left="57" w:right="57"/>
        <w:jc w:val="center"/>
      </w:pPr>
    </w:p>
    <w:p w:rsidR="00E56350" w:rsidRPr="00557566" w:rsidRDefault="00E56350" w:rsidP="00247E0B">
      <w:pPr>
        <w:spacing w:line="276" w:lineRule="auto"/>
        <w:ind w:right="6" w:firstLine="851"/>
        <w:jc w:val="both"/>
      </w:pPr>
      <w:r w:rsidRPr="00557566">
        <w:rPr>
          <w:b/>
        </w:rPr>
        <w:t>Чл.</w:t>
      </w:r>
      <w:r w:rsidR="0052083F" w:rsidRPr="00557566">
        <w:rPr>
          <w:b/>
        </w:rPr>
        <w:t>77</w:t>
      </w:r>
      <w:r w:rsidR="00E463BC" w:rsidRPr="00557566">
        <w:rPr>
          <w:b/>
        </w:rPr>
        <w:t>.</w:t>
      </w:r>
      <w:r w:rsidRPr="00557566">
        <w:t xml:space="preserve"> (1) Повишаването на квалификацията е непрекъснат процес на усъвършенстване и обогатяване компетентностите на педагогическите специалисти за ефективно изпълнение на изискванията на изпълняваната работа и за кариерно развитие.</w:t>
      </w:r>
    </w:p>
    <w:p w:rsidR="00E56350" w:rsidRPr="00557566" w:rsidRDefault="00E56350" w:rsidP="00247E0B">
      <w:pPr>
        <w:spacing w:line="276" w:lineRule="auto"/>
        <w:ind w:right="6" w:firstLine="851"/>
        <w:jc w:val="both"/>
      </w:pPr>
      <w:r w:rsidRPr="00557566">
        <w:t>(2)</w:t>
      </w:r>
      <w:r w:rsidRPr="00557566">
        <w:tab/>
        <w:t xml:space="preserve">Планирането, координирането, управлението и контролът на дейностите за повишаване квалификацията на педагогическите специалисти от </w:t>
      </w:r>
      <w:r w:rsidR="004C61B3" w:rsidRPr="00557566">
        <w:t>32.</w:t>
      </w:r>
      <w:r w:rsidRPr="00557566">
        <w:t xml:space="preserve"> СУ</w:t>
      </w:r>
      <w:r w:rsidR="004C61B3" w:rsidRPr="00557566">
        <w:t>ИЧЕ</w:t>
      </w:r>
      <w:r w:rsidRPr="00557566">
        <w:t xml:space="preserve"> се осъществяват на училищно ниво.</w:t>
      </w:r>
    </w:p>
    <w:p w:rsidR="00E56350" w:rsidRPr="00557566" w:rsidRDefault="00E56350" w:rsidP="00247E0B">
      <w:pPr>
        <w:spacing w:line="276" w:lineRule="auto"/>
        <w:ind w:right="6" w:firstLine="851"/>
        <w:jc w:val="both"/>
      </w:pPr>
      <w:r w:rsidRPr="00557566">
        <w:t>(3)</w:t>
      </w:r>
      <w:r w:rsidRPr="00557566">
        <w:tab/>
        <w:t>Педагогическите специалисти са длъжни ежегодно да повишават квалификацията си с цел подобряване качеството на работата им и повишаване резултатите и качеството на подготовка на учениците.</w:t>
      </w:r>
    </w:p>
    <w:p w:rsidR="00E56350" w:rsidRPr="00557566" w:rsidRDefault="00E56350" w:rsidP="00247E0B">
      <w:pPr>
        <w:spacing w:line="276" w:lineRule="auto"/>
        <w:ind w:right="6" w:firstLine="851"/>
        <w:jc w:val="both"/>
      </w:pPr>
      <w:r w:rsidRPr="00557566">
        <w:t>(4)</w:t>
      </w:r>
      <w:r w:rsidRPr="00557566">
        <w:tab/>
        <w:t>Директорът на училището е длъжен да осигурява необходимите условия за повишаване квалификацията на педагогическите специалисти.</w:t>
      </w:r>
    </w:p>
    <w:p w:rsidR="00E56350" w:rsidRPr="00557566" w:rsidRDefault="00E56350" w:rsidP="00247E0B">
      <w:pPr>
        <w:spacing w:line="276" w:lineRule="auto"/>
        <w:ind w:right="6" w:firstLine="851"/>
        <w:jc w:val="both"/>
      </w:pPr>
      <w:r w:rsidRPr="00557566">
        <w:rPr>
          <w:b/>
        </w:rPr>
        <w:t>Чл.</w:t>
      </w:r>
      <w:r w:rsidR="0052083F" w:rsidRPr="00557566">
        <w:rPr>
          <w:b/>
        </w:rPr>
        <w:t>78</w:t>
      </w:r>
      <w:r w:rsidR="00E463BC" w:rsidRPr="00557566">
        <w:rPr>
          <w:b/>
        </w:rPr>
        <w:t>.</w:t>
      </w:r>
      <w:r w:rsidRPr="00557566">
        <w:t xml:space="preserve"> (1) Повишаването на квалификацията на педагогическите специалисти се извършва от специализирани обслужващи звена, от висши училища и научни организации. Повишаването на квалификацията на педагогическите специалисти се извършва и от обуч</w:t>
      </w:r>
      <w:r w:rsidR="00241C66" w:rsidRPr="00557566">
        <w:t>ителни организации</w:t>
      </w:r>
      <w:r w:rsidRPr="00557566">
        <w:t>.</w:t>
      </w:r>
    </w:p>
    <w:p w:rsidR="00E56350" w:rsidRPr="00557566" w:rsidRDefault="00E56350" w:rsidP="00247E0B">
      <w:pPr>
        <w:spacing w:line="276" w:lineRule="auto"/>
        <w:ind w:right="6" w:firstLine="851"/>
        <w:jc w:val="both"/>
      </w:pPr>
      <w:r w:rsidRPr="00557566">
        <w:t>(2)</w:t>
      </w:r>
      <w:r w:rsidRPr="00557566">
        <w:tab/>
        <w:t>Повишаването на квалификацията на пед</w:t>
      </w:r>
      <w:r w:rsidR="006B4041" w:rsidRPr="00557566">
        <w:t>агогическите специалисти по ал.</w:t>
      </w:r>
      <w:r w:rsidRPr="00557566">
        <w:t>1 се измерва чрез система от квалификационни кредити и се удостоверява с документ. Системата от квалификационни кредити се определя с държавния образователен стандарт за статута и професионалното развитие на учителите, директорите и другите педагогически специалисти.</w:t>
      </w:r>
    </w:p>
    <w:p w:rsidR="00E56350" w:rsidRPr="00557566" w:rsidRDefault="00E56350" w:rsidP="00247E0B">
      <w:pPr>
        <w:spacing w:line="276" w:lineRule="auto"/>
        <w:ind w:right="6" w:firstLine="851"/>
        <w:jc w:val="both"/>
      </w:pPr>
      <w:r w:rsidRPr="00557566">
        <w:t>(3)</w:t>
      </w:r>
      <w:r w:rsidRPr="00557566">
        <w:tab/>
        <w:t>Педагогическите специалисти са длъжни да повишават квалификацията си по програми на организациите по ал.1 в не по-малко от 48 академични часа за всеки период на атестиране.</w:t>
      </w:r>
    </w:p>
    <w:p w:rsidR="00DA71E0" w:rsidRPr="00557566" w:rsidRDefault="00DA71E0" w:rsidP="00247E0B">
      <w:pPr>
        <w:spacing w:line="276" w:lineRule="auto"/>
        <w:ind w:right="6" w:firstLine="851"/>
        <w:jc w:val="both"/>
      </w:pPr>
      <w:r w:rsidRPr="00557566">
        <w:t>(4)</w:t>
      </w:r>
      <w:r w:rsidR="006B4041" w:rsidRPr="00247E0B">
        <w:tab/>
      </w:r>
      <w:r w:rsidRPr="00557566">
        <w:t>Одобрените програми за повишаване на квалификацията на педагогическите специалисти са публикувани</w:t>
      </w:r>
      <w:r w:rsidR="00356E65" w:rsidRPr="00557566">
        <w:t xml:space="preserve"> </w:t>
      </w:r>
      <w:r w:rsidRPr="00557566">
        <w:t>в регистър на официалната страница на МОН.</w:t>
      </w:r>
    </w:p>
    <w:p w:rsidR="00E56350" w:rsidRPr="00557566" w:rsidRDefault="00E56350" w:rsidP="00247E0B">
      <w:pPr>
        <w:spacing w:line="276" w:lineRule="auto"/>
        <w:ind w:right="6" w:firstLine="851"/>
        <w:jc w:val="both"/>
      </w:pPr>
      <w:r w:rsidRPr="00557566">
        <w:rPr>
          <w:b/>
        </w:rPr>
        <w:t>Чл.</w:t>
      </w:r>
      <w:r w:rsidR="0052083F" w:rsidRPr="00557566">
        <w:rPr>
          <w:b/>
        </w:rPr>
        <w:t>79</w:t>
      </w:r>
      <w:r w:rsidR="00E463BC" w:rsidRPr="00557566">
        <w:rPr>
          <w:b/>
        </w:rPr>
        <w:t>.</w:t>
      </w:r>
      <w:r w:rsidRPr="00557566">
        <w:t xml:space="preserve"> (1) Повишаването на квалификацията на педагогическите специалисти може да се организира и от училището чрез обмяна на добри практики в различни форми, както и по международни и национални програми. </w:t>
      </w:r>
      <w:proofErr w:type="spellStart"/>
      <w:r w:rsidRPr="00557566">
        <w:t>Вътрешноинституционалната</w:t>
      </w:r>
      <w:proofErr w:type="spellEnd"/>
      <w:r w:rsidRPr="00557566">
        <w:t xml:space="preserve"> квалификация се измерва в академични часове и за нея не се присъждат квалификационни кредити.</w:t>
      </w:r>
    </w:p>
    <w:p w:rsidR="00E56350" w:rsidRPr="00557566" w:rsidRDefault="00E56350" w:rsidP="00BE4C12">
      <w:pPr>
        <w:spacing w:line="276" w:lineRule="auto"/>
        <w:ind w:right="6" w:firstLine="851"/>
        <w:jc w:val="both"/>
      </w:pPr>
      <w:r w:rsidRPr="00557566">
        <w:t>(2) Училището е длъжно да осигурява условия за повишаване на квалификацията по ал.1 не по-малко от 16 академични часа годишно за всеки педагогически специалист.</w:t>
      </w:r>
    </w:p>
    <w:p w:rsidR="00E56350" w:rsidRPr="00557566" w:rsidRDefault="00E56350" w:rsidP="00BE4C12">
      <w:pPr>
        <w:spacing w:line="276" w:lineRule="auto"/>
        <w:ind w:right="6" w:firstLine="851"/>
        <w:jc w:val="both"/>
      </w:pPr>
      <w:r w:rsidRPr="00557566">
        <w:rPr>
          <w:b/>
        </w:rPr>
        <w:t>Чл.</w:t>
      </w:r>
      <w:r w:rsidR="0052083F" w:rsidRPr="00557566">
        <w:rPr>
          <w:b/>
        </w:rPr>
        <w:t>80</w:t>
      </w:r>
      <w:r w:rsidR="00E463BC" w:rsidRPr="00557566">
        <w:rPr>
          <w:b/>
        </w:rPr>
        <w:t>.</w:t>
      </w:r>
      <w:r w:rsidRPr="00557566">
        <w:t xml:space="preserve"> (1) Повишаването на квалификацията се осъществява по програми и във форми по избор на педагогическия специалист в съответствие с професионалния профил на изпълняваната длъжност, с професионалното развитие на педагогическия специалист, с резултата и препоръките от атестацията му, както и с националната, регионалната, общинската и училищната политика.</w:t>
      </w:r>
    </w:p>
    <w:p w:rsidR="00E56350" w:rsidRPr="00557566" w:rsidRDefault="00E56350" w:rsidP="00BE4C12">
      <w:pPr>
        <w:spacing w:line="276" w:lineRule="auto"/>
        <w:ind w:right="6" w:firstLine="851"/>
        <w:jc w:val="both"/>
      </w:pPr>
      <w:r w:rsidRPr="00557566">
        <w:t xml:space="preserve">(2) Повишаването на квалификацията на конкретния педагогически специалист е </w:t>
      </w:r>
      <w:r w:rsidRPr="00557566">
        <w:lastRenderedPageBreak/>
        <w:t xml:space="preserve">насочено и </w:t>
      </w:r>
      <w:r w:rsidR="00223820" w:rsidRPr="00557566">
        <w:t>към напредъка на</w:t>
      </w:r>
      <w:r w:rsidRPr="00557566">
        <w:t xml:space="preserve"> учениците, както и към подобряване на образователните им резултати.</w:t>
      </w:r>
    </w:p>
    <w:p w:rsidR="00E56350" w:rsidRPr="00557566" w:rsidRDefault="00E56350" w:rsidP="00BE4C12">
      <w:pPr>
        <w:spacing w:line="276" w:lineRule="auto"/>
        <w:ind w:right="6" w:firstLine="851"/>
        <w:jc w:val="both"/>
      </w:pPr>
      <w:r w:rsidRPr="00557566">
        <w:rPr>
          <w:b/>
        </w:rPr>
        <w:t>Чл.</w:t>
      </w:r>
      <w:r w:rsidR="0052083F" w:rsidRPr="00557566">
        <w:rPr>
          <w:b/>
        </w:rPr>
        <w:t>81</w:t>
      </w:r>
      <w:r w:rsidR="00E463BC" w:rsidRPr="00557566">
        <w:rPr>
          <w:b/>
        </w:rPr>
        <w:t>.</w:t>
      </w:r>
      <w:r w:rsidRPr="00557566">
        <w:t xml:space="preserve"> (1) Въз основа на достигнатото равнище на квалификация педагогическите специалисти може да придобиват професионално-квалификационни степени.</w:t>
      </w:r>
    </w:p>
    <w:p w:rsidR="00E56350" w:rsidRPr="00557566" w:rsidRDefault="00E56350" w:rsidP="00BE4C12">
      <w:pPr>
        <w:spacing w:line="276" w:lineRule="auto"/>
        <w:ind w:right="6" w:firstLine="851"/>
        <w:jc w:val="both"/>
      </w:pPr>
      <w:r w:rsidRPr="00557566">
        <w:t>(2)</w:t>
      </w:r>
      <w:r w:rsidRPr="00557566">
        <w:tab/>
        <w:t>По-високото равнище на квалификация е основа за придобиване на по-висока професионално-квалификационна степен.</w:t>
      </w:r>
    </w:p>
    <w:p w:rsidR="00E56350" w:rsidRPr="00AF5601" w:rsidRDefault="00E56350" w:rsidP="00BE4C12">
      <w:pPr>
        <w:spacing w:line="276" w:lineRule="auto"/>
        <w:ind w:right="6" w:firstLine="851"/>
        <w:jc w:val="both"/>
      </w:pPr>
      <w:r w:rsidRPr="00557566">
        <w:t>(</w:t>
      </w:r>
      <w:r w:rsidR="00223820" w:rsidRPr="00557566">
        <w:t>3</w:t>
      </w:r>
      <w:r w:rsidRPr="00557566">
        <w:t>)</w:t>
      </w:r>
      <w:r w:rsidRPr="00557566">
        <w:tab/>
        <w:t xml:space="preserve">Професионално-квалификационните степени и условията и редът за придобиването им се определят с държавния образователен стандарт за статута и професионалното развитие </w:t>
      </w:r>
      <w:r w:rsidR="00CE77D8" w:rsidRPr="00557566">
        <w:t>на педагогическите специалисти.</w:t>
      </w:r>
    </w:p>
    <w:p w:rsidR="00E56350" w:rsidRPr="00557566" w:rsidRDefault="00164BBF" w:rsidP="00BE4C12">
      <w:pPr>
        <w:spacing w:line="276" w:lineRule="auto"/>
        <w:ind w:right="6" w:firstLine="851"/>
        <w:jc w:val="both"/>
      </w:pPr>
      <w:r w:rsidRPr="00557566">
        <w:rPr>
          <w:b/>
        </w:rPr>
        <w:t>Чл.</w:t>
      </w:r>
      <w:r w:rsidR="0052083F" w:rsidRPr="00557566">
        <w:rPr>
          <w:b/>
        </w:rPr>
        <w:t>82</w:t>
      </w:r>
      <w:r w:rsidR="00E463BC" w:rsidRPr="00557566">
        <w:rPr>
          <w:b/>
        </w:rPr>
        <w:t>.</w:t>
      </w:r>
      <w:r w:rsidR="00E56350" w:rsidRPr="00557566">
        <w:t xml:space="preserve"> (1) Постигнатите компетентности се отразяват в професионално портфолио на педагогическия специалист. Професионалното портфолио се съставя от педагогическия специалист и включва разработени материали, които доказват активното му участие в реализирането на политиката на училището, професионалните му изяви, професионалното му усъвършенстване и кариерното му израстване, както и постигнатите резултати с учениците.</w:t>
      </w:r>
    </w:p>
    <w:p w:rsidR="00E56350" w:rsidRPr="00557566" w:rsidRDefault="00E56350" w:rsidP="00BE4C12">
      <w:pPr>
        <w:spacing w:line="276" w:lineRule="auto"/>
        <w:ind w:right="6" w:firstLine="851"/>
        <w:jc w:val="both"/>
      </w:pPr>
      <w:r w:rsidRPr="00557566">
        <w:t>(2)</w:t>
      </w:r>
      <w:r w:rsidRPr="00557566">
        <w:tab/>
        <w:t>Професионалното портфолио подпомага атестирането и самооценяването на педагогическия специалист.</w:t>
      </w:r>
    </w:p>
    <w:p w:rsidR="00E56350" w:rsidRPr="00557566" w:rsidRDefault="00E56350" w:rsidP="00BE4C12">
      <w:pPr>
        <w:spacing w:line="276" w:lineRule="auto"/>
        <w:ind w:right="6" w:firstLine="851"/>
        <w:jc w:val="both"/>
      </w:pPr>
      <w:r w:rsidRPr="00557566">
        <w:t>(3)</w:t>
      </w:r>
      <w:r w:rsidRPr="00557566">
        <w:tab/>
        <w:t>Целите, функциите и съдържанието на професионалното портфолио се определят с държавния образователен стандарт за статута и професионалното развитие на учителите, директорите и другите педагогически специалисти.</w:t>
      </w:r>
    </w:p>
    <w:p w:rsidR="00E56350" w:rsidRPr="00557566" w:rsidRDefault="00E56350" w:rsidP="00557566">
      <w:pPr>
        <w:spacing w:line="276" w:lineRule="auto"/>
        <w:ind w:left="57" w:right="57"/>
        <w:jc w:val="both"/>
      </w:pPr>
    </w:p>
    <w:p w:rsidR="00E56350" w:rsidRPr="00AF5601" w:rsidRDefault="00E56350" w:rsidP="00BE4C12">
      <w:pPr>
        <w:spacing w:line="276" w:lineRule="auto"/>
        <w:ind w:left="57" w:right="57"/>
        <w:jc w:val="center"/>
      </w:pPr>
      <w:r w:rsidRPr="00557566">
        <w:rPr>
          <w:b/>
        </w:rPr>
        <w:t>Раздел VІ</w:t>
      </w:r>
      <w:r w:rsidR="003B4693" w:rsidRPr="00557566">
        <w:rPr>
          <w:b/>
        </w:rPr>
        <w:t xml:space="preserve">. </w:t>
      </w:r>
      <w:r w:rsidRPr="00557566">
        <w:t>Кариерно развитие на педагогическите специалисти</w:t>
      </w:r>
    </w:p>
    <w:p w:rsidR="00BE212D" w:rsidRPr="00AF5601" w:rsidRDefault="00BE212D" w:rsidP="00BE4C12">
      <w:pPr>
        <w:spacing w:line="276" w:lineRule="auto"/>
        <w:ind w:left="57" w:right="57"/>
        <w:jc w:val="center"/>
        <w:rPr>
          <w:b/>
        </w:rPr>
      </w:pPr>
    </w:p>
    <w:p w:rsidR="00E56350" w:rsidRPr="00557566" w:rsidRDefault="00E56350" w:rsidP="00BE4C12">
      <w:pPr>
        <w:spacing w:line="276" w:lineRule="auto"/>
        <w:ind w:right="6" w:firstLine="851"/>
        <w:jc w:val="both"/>
      </w:pPr>
      <w:r w:rsidRPr="00557566">
        <w:rPr>
          <w:b/>
        </w:rPr>
        <w:t>Чл.</w:t>
      </w:r>
      <w:r w:rsidR="0052083F" w:rsidRPr="00557566">
        <w:rPr>
          <w:b/>
        </w:rPr>
        <w:t>83</w:t>
      </w:r>
      <w:r w:rsidR="00E463BC" w:rsidRPr="00557566">
        <w:rPr>
          <w:b/>
        </w:rPr>
        <w:t>.</w:t>
      </w:r>
      <w:r w:rsidRPr="00557566">
        <w:t xml:space="preserve"> (1) Кариерното развитие е процес на усъвършенстване на компетентности при последователно заемане на учителски длъжности или при придобиване на степени с цел повишаване качеството и ефективността на образованието.</w:t>
      </w:r>
    </w:p>
    <w:p w:rsidR="00E56350" w:rsidRPr="00557566" w:rsidRDefault="00E56350" w:rsidP="00BE4C12">
      <w:pPr>
        <w:spacing w:line="276" w:lineRule="auto"/>
        <w:ind w:right="6" w:firstLine="851"/>
        <w:jc w:val="both"/>
      </w:pPr>
      <w:r w:rsidRPr="00557566">
        <w:t>(2)</w:t>
      </w:r>
      <w:r w:rsidRPr="00557566">
        <w:tab/>
        <w:t>Учителските длъжности са:</w:t>
      </w:r>
    </w:p>
    <w:p w:rsidR="00E56350" w:rsidRPr="00557566" w:rsidRDefault="00E56350" w:rsidP="00BE4C12">
      <w:pPr>
        <w:spacing w:line="276" w:lineRule="auto"/>
        <w:ind w:right="6" w:firstLine="1134"/>
        <w:jc w:val="both"/>
      </w:pPr>
      <w:r w:rsidRPr="00557566">
        <w:t>1. учител;</w:t>
      </w:r>
    </w:p>
    <w:p w:rsidR="00E56350" w:rsidRPr="00557566" w:rsidRDefault="00E56350" w:rsidP="00BE4C12">
      <w:pPr>
        <w:spacing w:line="276" w:lineRule="auto"/>
        <w:ind w:right="6" w:firstLine="1134"/>
        <w:jc w:val="both"/>
      </w:pPr>
      <w:r w:rsidRPr="00557566">
        <w:t>2.</w:t>
      </w:r>
      <w:r w:rsidR="00811B50" w:rsidRPr="00557566">
        <w:t xml:space="preserve"> </w:t>
      </w:r>
      <w:r w:rsidRPr="00557566">
        <w:t>старши учител;</w:t>
      </w:r>
    </w:p>
    <w:p w:rsidR="00E56350" w:rsidRPr="00557566" w:rsidRDefault="00E56350" w:rsidP="00BE4C12">
      <w:pPr>
        <w:spacing w:line="276" w:lineRule="auto"/>
        <w:ind w:right="6" w:firstLine="1134"/>
        <w:jc w:val="both"/>
      </w:pPr>
      <w:r w:rsidRPr="00557566">
        <w:t>3.</w:t>
      </w:r>
      <w:r w:rsidR="00811B50" w:rsidRPr="00557566">
        <w:t xml:space="preserve"> </w:t>
      </w:r>
      <w:r w:rsidRPr="00557566">
        <w:t>главен учител</w:t>
      </w:r>
      <w:r w:rsidR="00811B50" w:rsidRPr="00557566">
        <w:t>.</w:t>
      </w:r>
      <w:r w:rsidRPr="00557566">
        <w:t xml:space="preserve"> </w:t>
      </w:r>
    </w:p>
    <w:p w:rsidR="00E56350" w:rsidRPr="00557566" w:rsidRDefault="00E56350" w:rsidP="00BE4C12">
      <w:pPr>
        <w:spacing w:line="276" w:lineRule="auto"/>
        <w:ind w:right="6" w:firstLine="851"/>
        <w:jc w:val="both"/>
      </w:pPr>
      <w:r w:rsidRPr="00557566">
        <w:t>(</w:t>
      </w:r>
      <w:r w:rsidR="00363EFB" w:rsidRPr="00557566">
        <w:t>3</w:t>
      </w:r>
      <w:r w:rsidRPr="00557566">
        <w:t>)</w:t>
      </w:r>
      <w:r w:rsidRPr="00557566">
        <w:tab/>
        <w:t>Основа</w:t>
      </w:r>
      <w:r w:rsidR="003B4693" w:rsidRPr="00557566">
        <w:t xml:space="preserve"> </w:t>
      </w:r>
      <w:r w:rsidRPr="00557566">
        <w:t>за</w:t>
      </w:r>
      <w:r w:rsidR="00811B50" w:rsidRPr="00557566">
        <w:t xml:space="preserve"> </w:t>
      </w:r>
      <w:r w:rsidRPr="00557566">
        <w:t>кариерно</w:t>
      </w:r>
      <w:r w:rsidR="00811B50" w:rsidRPr="00557566">
        <w:t xml:space="preserve"> </w:t>
      </w:r>
      <w:r w:rsidRPr="00557566">
        <w:t>развитие</w:t>
      </w:r>
      <w:r w:rsidR="00811B50" w:rsidRPr="00557566">
        <w:t xml:space="preserve"> </w:t>
      </w:r>
      <w:r w:rsidRPr="00557566">
        <w:t>на</w:t>
      </w:r>
      <w:r w:rsidR="00811B50" w:rsidRPr="00557566">
        <w:t xml:space="preserve"> </w:t>
      </w:r>
      <w:r w:rsidRPr="00557566">
        <w:t>педагогическите</w:t>
      </w:r>
      <w:r w:rsidR="00811B50" w:rsidRPr="00557566">
        <w:t xml:space="preserve"> </w:t>
      </w:r>
      <w:r w:rsidRPr="00557566">
        <w:t>специалисти</w:t>
      </w:r>
      <w:r w:rsidR="00811B50" w:rsidRPr="00557566">
        <w:t xml:space="preserve"> </w:t>
      </w:r>
      <w:r w:rsidRPr="00557566">
        <w:t>са учителският стаж, получените квалификационни кредити при придобитата професионално</w:t>
      </w:r>
      <w:r w:rsidR="003B4693" w:rsidRPr="00557566">
        <w:t>-</w:t>
      </w:r>
      <w:r w:rsidRPr="00557566">
        <w:t>квалификационна степен</w:t>
      </w:r>
      <w:r w:rsidR="003B4693" w:rsidRPr="00557566">
        <w:t>,</w:t>
      </w:r>
      <w:r w:rsidRPr="00557566">
        <w:t xml:space="preserve"> както и резултатите от атестирането им.</w:t>
      </w:r>
    </w:p>
    <w:p w:rsidR="00E56350" w:rsidRPr="00557566" w:rsidRDefault="00E56350" w:rsidP="00BE4C12">
      <w:pPr>
        <w:spacing w:line="276" w:lineRule="auto"/>
        <w:ind w:right="6" w:firstLine="851"/>
        <w:jc w:val="both"/>
      </w:pPr>
      <w:r w:rsidRPr="00557566">
        <w:t>(</w:t>
      </w:r>
      <w:r w:rsidR="000A7CC2" w:rsidRPr="00557566">
        <w:t>4</w:t>
      </w:r>
      <w:r w:rsidRPr="00557566">
        <w:t>)</w:t>
      </w:r>
      <w:r w:rsidRPr="00557566">
        <w:tab/>
        <w:t>По-големият брой квалификационни кредити и по-високата професионално- квалификационна степен са основание за по-бързо кариерно развитие на педагогическите специалисти, независимо от учителския стаж.</w:t>
      </w:r>
    </w:p>
    <w:p w:rsidR="00E56350" w:rsidRPr="00557566" w:rsidRDefault="00E56350" w:rsidP="00BE4C12">
      <w:pPr>
        <w:spacing w:line="276" w:lineRule="auto"/>
        <w:ind w:right="6" w:firstLine="851"/>
        <w:jc w:val="both"/>
      </w:pPr>
      <w:r w:rsidRPr="00557566">
        <w:t>(</w:t>
      </w:r>
      <w:r w:rsidR="000A7CC2" w:rsidRPr="00557566">
        <w:t>5</w:t>
      </w:r>
      <w:r w:rsidRPr="00557566">
        <w:t>)</w:t>
      </w:r>
      <w:r w:rsidRPr="00557566">
        <w:tab/>
        <w:t>Условията и редът за заемане на учителските длъжности по ал.2</w:t>
      </w:r>
      <w:r w:rsidR="000A7CC2" w:rsidRPr="00557566">
        <w:t>,</w:t>
      </w:r>
      <w:r w:rsidRPr="00557566">
        <w:t xml:space="preserve"> както и за по-бързото кариерно развитие на педагогическите специалисти се определят с държавния образователен стандарт за статута и развитието на учителите, директорите и другите педагогически специалисти.</w:t>
      </w:r>
    </w:p>
    <w:p w:rsidR="00E56350" w:rsidRPr="00557566" w:rsidRDefault="00E56350" w:rsidP="00E1438F">
      <w:pPr>
        <w:spacing w:line="276" w:lineRule="auto"/>
        <w:ind w:right="6" w:firstLine="851"/>
        <w:jc w:val="both"/>
      </w:pPr>
      <w:r w:rsidRPr="00557566">
        <w:rPr>
          <w:b/>
        </w:rPr>
        <w:t>Чл.</w:t>
      </w:r>
      <w:r w:rsidR="0052083F" w:rsidRPr="00557566">
        <w:rPr>
          <w:b/>
        </w:rPr>
        <w:t>84</w:t>
      </w:r>
      <w:r w:rsidR="00E463BC" w:rsidRPr="00557566">
        <w:rPr>
          <w:b/>
        </w:rPr>
        <w:t>.</w:t>
      </w:r>
      <w:r w:rsidRPr="00557566">
        <w:t xml:space="preserve"> (1) Атестирането е процес на оценяване на съответствието на дейността на учителите, директорите и другите педагогически специалисти с професионалния им профил, с изискванията за изпълнение на длъжността, както и със стратегията за развитие на</w:t>
      </w:r>
      <w:r w:rsidR="002A148A" w:rsidRPr="00557566">
        <w:t xml:space="preserve"> </w:t>
      </w:r>
      <w:r w:rsidR="000A7CC2" w:rsidRPr="00557566">
        <w:t>училището.</w:t>
      </w:r>
    </w:p>
    <w:p w:rsidR="00E56350" w:rsidRPr="00557566" w:rsidRDefault="00E56350" w:rsidP="00E1438F">
      <w:pPr>
        <w:spacing w:line="276" w:lineRule="auto"/>
        <w:ind w:right="6" w:firstLine="851"/>
        <w:jc w:val="both"/>
      </w:pPr>
      <w:r w:rsidRPr="00557566">
        <w:t>(2)</w:t>
      </w:r>
      <w:r w:rsidRPr="00557566">
        <w:tab/>
        <w:t xml:space="preserve">Атестирането на учителите, директорите и другите педагогически специалисти се </w:t>
      </w:r>
      <w:r w:rsidRPr="00557566">
        <w:lastRenderedPageBreak/>
        <w:t>извършва на всеки 4 години от атестационна комисия, определена от работодателя, съгласувано с педагогическия съвет, като в нейния състав задължително се включват:</w:t>
      </w:r>
    </w:p>
    <w:p w:rsidR="00E56350" w:rsidRPr="00557566" w:rsidRDefault="00E56350" w:rsidP="00E1438F">
      <w:pPr>
        <w:spacing w:line="276" w:lineRule="auto"/>
        <w:ind w:right="6" w:firstLine="1134"/>
        <w:jc w:val="both"/>
      </w:pPr>
      <w:r w:rsidRPr="00557566">
        <w:t>1.</w:t>
      </w:r>
      <w:r w:rsidRPr="00557566">
        <w:tab/>
        <w:t>представители на работодателя, на финансиращия орган в случаите, когато той е различен от работодателя, на педагогическия съвет, на регионалното управление на образованието, както и родител от обществения съвет</w:t>
      </w:r>
      <w:r w:rsidR="00811B50" w:rsidRPr="00557566">
        <w:t xml:space="preserve"> </w:t>
      </w:r>
      <w:r w:rsidR="0027637C" w:rsidRPr="00557566">
        <w:t>/</w:t>
      </w:r>
      <w:r w:rsidRPr="00557566">
        <w:t>при атестиране на директорите</w:t>
      </w:r>
      <w:r w:rsidR="0027637C" w:rsidRPr="00557566">
        <w:t>/</w:t>
      </w:r>
      <w:r w:rsidRPr="00557566">
        <w:t>;</w:t>
      </w:r>
    </w:p>
    <w:p w:rsidR="00E56350" w:rsidRPr="00557566" w:rsidRDefault="00E56350" w:rsidP="00E1438F">
      <w:pPr>
        <w:spacing w:line="276" w:lineRule="auto"/>
        <w:ind w:right="6" w:firstLine="1134"/>
        <w:jc w:val="both"/>
      </w:pPr>
      <w:r w:rsidRPr="00557566">
        <w:t>2.</w:t>
      </w:r>
      <w:r w:rsidRPr="00557566">
        <w:tab/>
        <w:t xml:space="preserve">представители на работодателя, на регионалното управление на образованието и на педагогическия съвет </w:t>
      </w:r>
      <w:r w:rsidR="0027637C" w:rsidRPr="00557566">
        <w:t>/</w:t>
      </w:r>
      <w:r w:rsidRPr="00557566">
        <w:t>при атестиране на учителите и другите педагогически специалисти</w:t>
      </w:r>
      <w:r w:rsidR="0027637C" w:rsidRPr="00557566">
        <w:t>/</w:t>
      </w:r>
      <w:r w:rsidRPr="00557566">
        <w:t>.</w:t>
      </w:r>
    </w:p>
    <w:p w:rsidR="00E56350" w:rsidRPr="00557566" w:rsidRDefault="00E56350" w:rsidP="00E1438F">
      <w:pPr>
        <w:spacing w:line="276" w:lineRule="auto"/>
        <w:ind w:right="6" w:firstLine="851"/>
        <w:jc w:val="both"/>
      </w:pPr>
      <w:r w:rsidRPr="00557566">
        <w:t>(3)</w:t>
      </w:r>
      <w:r w:rsidRPr="00557566">
        <w:tab/>
        <w:t>В състава на комисията може да се включват и други членове, определени в държавния образователен стандарт за статута и професионалното развитие на учителите, директорите и другите педагогически специалисти.</w:t>
      </w:r>
    </w:p>
    <w:p w:rsidR="00E56350" w:rsidRPr="00557566" w:rsidRDefault="00E56350" w:rsidP="00E1438F">
      <w:pPr>
        <w:spacing w:line="276" w:lineRule="auto"/>
        <w:ind w:right="6" w:firstLine="851"/>
        <w:jc w:val="both"/>
      </w:pPr>
      <w:r w:rsidRPr="00557566">
        <w:t>(4)</w:t>
      </w:r>
      <w:r w:rsidRPr="00557566">
        <w:tab/>
        <w:t>Редът за назначаване на комисията по ал. 2, скалата на оценяване, критериите и процедурата за атестиране се определят в държавния образователен</w:t>
      </w:r>
    </w:p>
    <w:p w:rsidR="00E56350" w:rsidRPr="00557566" w:rsidRDefault="00E56350" w:rsidP="00557566">
      <w:pPr>
        <w:spacing w:line="276" w:lineRule="auto"/>
        <w:ind w:left="57" w:right="57"/>
        <w:jc w:val="both"/>
      </w:pPr>
      <w:r w:rsidRPr="00557566">
        <w:t>стандарт за статута и професионалното развитие на учителите, директорите и другите педагогически специалисти.</w:t>
      </w:r>
    </w:p>
    <w:p w:rsidR="00E56350" w:rsidRPr="00AF5601" w:rsidRDefault="00E56350" w:rsidP="00E1438F">
      <w:pPr>
        <w:spacing w:line="276" w:lineRule="auto"/>
        <w:ind w:right="6" w:firstLine="851"/>
        <w:jc w:val="both"/>
      </w:pPr>
      <w:r w:rsidRPr="00557566">
        <w:t>(5)</w:t>
      </w:r>
      <w:r w:rsidRPr="00557566">
        <w:tab/>
        <w:t>Оценката от атестирането освен за кариерното развитие може да служи и за насочване за повишаване на квалификацията и поощряване на атести</w:t>
      </w:r>
      <w:r w:rsidR="00CE77D8" w:rsidRPr="00557566">
        <w:t>рания педагогически специалист.</w:t>
      </w:r>
    </w:p>
    <w:p w:rsidR="00E56350" w:rsidRPr="00557566" w:rsidRDefault="00E56350" w:rsidP="00E1438F">
      <w:pPr>
        <w:spacing w:line="276" w:lineRule="auto"/>
        <w:ind w:right="6" w:firstLine="851"/>
        <w:jc w:val="both"/>
      </w:pPr>
      <w:r w:rsidRPr="00557566">
        <w:t>(6)</w:t>
      </w:r>
      <w:r w:rsidRPr="00557566">
        <w:tab/>
        <w:t>При получена най-ниска оценка от атестирането работодателят заедно с атестационната комисия:</w:t>
      </w:r>
    </w:p>
    <w:p w:rsidR="00E56350" w:rsidRPr="00557566" w:rsidRDefault="00E56350" w:rsidP="00E1438F">
      <w:pPr>
        <w:spacing w:line="276" w:lineRule="auto"/>
        <w:ind w:right="6" w:firstLine="1134"/>
        <w:jc w:val="both"/>
      </w:pPr>
      <w:r w:rsidRPr="00557566">
        <w:t>1.</w:t>
      </w:r>
      <w:r w:rsidRPr="00557566">
        <w:tab/>
        <w:t>правят анализ на причините, довели до ниската оценка;</w:t>
      </w:r>
    </w:p>
    <w:p w:rsidR="00E56350" w:rsidRPr="00557566" w:rsidRDefault="00E56350" w:rsidP="00E1438F">
      <w:pPr>
        <w:spacing w:line="276" w:lineRule="auto"/>
        <w:ind w:right="6" w:firstLine="1134"/>
        <w:jc w:val="both"/>
      </w:pPr>
      <w:r w:rsidRPr="00557566">
        <w:t>2.</w:t>
      </w:r>
      <w:r w:rsidRPr="00557566">
        <w:tab/>
        <w:t>изработват план за методическо и организационно подпомагане на получилия ниска оценка учител, директор или друг педагогически специалист;</w:t>
      </w:r>
    </w:p>
    <w:p w:rsidR="00E56350" w:rsidRPr="00557566" w:rsidRDefault="00E56350" w:rsidP="00E1438F">
      <w:pPr>
        <w:spacing w:line="276" w:lineRule="auto"/>
        <w:ind w:right="6" w:firstLine="1134"/>
        <w:jc w:val="both"/>
      </w:pPr>
      <w:r w:rsidRPr="00557566">
        <w:t>3.</w:t>
      </w:r>
      <w:r w:rsidRPr="00557566">
        <w:tab/>
        <w:t>определят наставник или наставници, които да осъществят методическа и организационна подкрепа;</w:t>
      </w:r>
    </w:p>
    <w:p w:rsidR="00E56350" w:rsidRPr="00557566" w:rsidRDefault="00E56350" w:rsidP="00E1438F">
      <w:pPr>
        <w:spacing w:line="276" w:lineRule="auto"/>
        <w:ind w:right="6" w:firstLine="1134"/>
        <w:jc w:val="both"/>
      </w:pPr>
      <w:r w:rsidRPr="00557566">
        <w:t>4.</w:t>
      </w:r>
      <w:r w:rsidRPr="00557566">
        <w:tab/>
        <w:t>представят в регионалното управление на образованието в едномесечен срок от провеждането на атестирането документите по т.1, 2 и 3 за осигуряване на методическа подкрепа.</w:t>
      </w:r>
    </w:p>
    <w:p w:rsidR="00E56350" w:rsidRPr="00557566" w:rsidRDefault="00E56350" w:rsidP="00E1438F">
      <w:pPr>
        <w:spacing w:line="276" w:lineRule="auto"/>
        <w:ind w:right="6" w:firstLine="851"/>
        <w:jc w:val="both"/>
      </w:pPr>
      <w:r w:rsidRPr="00557566">
        <w:t>(7)</w:t>
      </w:r>
      <w:r w:rsidRPr="00557566">
        <w:tab/>
        <w:t>В случаите по ал. 6 повторно атестиране на лицето се извършва една година след предприемане на мерките по ал.6, т.1, 2 и 3.</w:t>
      </w:r>
    </w:p>
    <w:p w:rsidR="00E56350" w:rsidRPr="00557566" w:rsidRDefault="00164BBF" w:rsidP="00E1438F">
      <w:pPr>
        <w:spacing w:line="276" w:lineRule="auto"/>
        <w:ind w:right="6" w:firstLine="851"/>
        <w:jc w:val="both"/>
      </w:pPr>
      <w:r w:rsidRPr="00557566">
        <w:t>(8)</w:t>
      </w:r>
      <w:r w:rsidRPr="00557566">
        <w:tab/>
        <w:t>Ако при атестирането по ал.</w:t>
      </w:r>
      <w:r w:rsidR="00E56350" w:rsidRPr="00557566">
        <w:t>7 отново е получена най-ниска оценка, лицето се освобождава от длъжност при условията на чл.328, ал.1, т.5 от Кодекса на труда.</w:t>
      </w:r>
    </w:p>
    <w:p w:rsidR="00E56350" w:rsidRPr="00557566" w:rsidRDefault="00E56350" w:rsidP="00E1438F">
      <w:pPr>
        <w:spacing w:line="276" w:lineRule="auto"/>
        <w:ind w:right="6" w:firstLine="851"/>
        <w:jc w:val="both"/>
      </w:pPr>
      <w:r w:rsidRPr="00557566">
        <w:t>(9)</w:t>
      </w:r>
      <w:r w:rsidRPr="00557566">
        <w:tab/>
        <w:t>При получена оценка от атестирането с една степен по-висока от най- ниската се прилагат мерките по ал.6, т.1, 2 и 3.</w:t>
      </w:r>
    </w:p>
    <w:p w:rsidR="002D7117" w:rsidRPr="00557566" w:rsidRDefault="002D7117" w:rsidP="00557566">
      <w:pPr>
        <w:kinsoku w:val="0"/>
        <w:overflowPunct w:val="0"/>
        <w:spacing w:line="276" w:lineRule="auto"/>
        <w:ind w:left="57" w:right="57"/>
        <w:jc w:val="both"/>
        <w:rPr>
          <w:b/>
          <w:color w:val="548DD4" w:themeColor="text2" w:themeTint="99"/>
        </w:rPr>
      </w:pPr>
    </w:p>
    <w:p w:rsidR="005A77C7" w:rsidRPr="00557566" w:rsidRDefault="00580412" w:rsidP="00412993">
      <w:pPr>
        <w:kinsoku w:val="0"/>
        <w:overflowPunct w:val="0"/>
        <w:spacing w:line="276" w:lineRule="auto"/>
        <w:ind w:left="57" w:right="57"/>
        <w:jc w:val="center"/>
        <w:rPr>
          <w:b/>
          <w:color w:val="548DD4" w:themeColor="text2" w:themeTint="99"/>
        </w:rPr>
      </w:pPr>
      <w:r w:rsidRPr="00557566">
        <w:rPr>
          <w:b/>
          <w:color w:val="548DD4" w:themeColor="text2" w:themeTint="99"/>
        </w:rPr>
        <w:t>Г</w:t>
      </w:r>
      <w:r w:rsidRPr="00557566">
        <w:rPr>
          <w:b/>
          <w:color w:val="548DD4" w:themeColor="text2" w:themeTint="99"/>
          <w:spacing w:val="-1"/>
        </w:rPr>
        <w:t>Л</w:t>
      </w:r>
      <w:r w:rsidRPr="00557566">
        <w:rPr>
          <w:b/>
          <w:color w:val="548DD4" w:themeColor="text2" w:themeTint="99"/>
        </w:rPr>
        <w:t>АВА</w:t>
      </w:r>
      <w:r w:rsidR="005A77C7" w:rsidRPr="00557566">
        <w:rPr>
          <w:b/>
          <w:color w:val="548DD4" w:themeColor="text2" w:themeTint="99"/>
        </w:rPr>
        <w:t xml:space="preserve"> </w:t>
      </w:r>
      <w:r w:rsidRPr="00557566">
        <w:rPr>
          <w:b/>
          <w:color w:val="548DD4" w:themeColor="text2" w:themeTint="99"/>
          <w:spacing w:val="1"/>
        </w:rPr>
        <w:t>В</w:t>
      </w:r>
      <w:r w:rsidRPr="00557566">
        <w:rPr>
          <w:b/>
          <w:color w:val="548DD4" w:themeColor="text2" w:themeTint="99"/>
          <w:spacing w:val="-1"/>
        </w:rPr>
        <w:t>Т</w:t>
      </w:r>
      <w:r w:rsidRPr="00557566">
        <w:rPr>
          <w:b/>
          <w:color w:val="548DD4" w:themeColor="text2" w:themeTint="99"/>
          <w:spacing w:val="1"/>
        </w:rPr>
        <w:t>ОР</w:t>
      </w:r>
      <w:r w:rsidRPr="00557566">
        <w:rPr>
          <w:b/>
          <w:color w:val="548DD4" w:themeColor="text2" w:themeTint="99"/>
        </w:rPr>
        <w:t>А</w:t>
      </w:r>
    </w:p>
    <w:p w:rsidR="00580412" w:rsidRPr="00557566" w:rsidRDefault="00580412" w:rsidP="00412993">
      <w:pPr>
        <w:kinsoku w:val="0"/>
        <w:overflowPunct w:val="0"/>
        <w:spacing w:line="276" w:lineRule="auto"/>
        <w:ind w:left="57" w:right="57"/>
        <w:jc w:val="center"/>
        <w:rPr>
          <w:b/>
          <w:color w:val="548DD4" w:themeColor="text2" w:themeTint="99"/>
        </w:rPr>
      </w:pPr>
      <w:r w:rsidRPr="00557566">
        <w:rPr>
          <w:b/>
          <w:color w:val="548DD4" w:themeColor="text2" w:themeTint="99"/>
        </w:rPr>
        <w:t>УЧЕНИЦИ</w:t>
      </w:r>
    </w:p>
    <w:p w:rsidR="00580412" w:rsidRPr="00557566" w:rsidRDefault="00580412" w:rsidP="00412993">
      <w:pPr>
        <w:kinsoku w:val="0"/>
        <w:overflowPunct w:val="0"/>
        <w:spacing w:line="276" w:lineRule="auto"/>
        <w:ind w:left="57" w:right="57"/>
        <w:jc w:val="center"/>
        <w:rPr>
          <w:b/>
          <w:color w:val="548DD4" w:themeColor="text2" w:themeTint="99"/>
        </w:rPr>
      </w:pPr>
    </w:p>
    <w:p w:rsidR="00580412" w:rsidRPr="00557566" w:rsidRDefault="00580412" w:rsidP="00412993">
      <w:pPr>
        <w:spacing w:line="276" w:lineRule="auto"/>
        <w:ind w:right="6" w:firstLine="851"/>
        <w:jc w:val="both"/>
      </w:pPr>
      <w:r w:rsidRPr="00557566">
        <w:rPr>
          <w:b/>
          <w:bCs/>
          <w:spacing w:val="-1"/>
        </w:rPr>
        <w:t>Ч</w:t>
      </w:r>
      <w:r w:rsidRPr="00557566">
        <w:rPr>
          <w:b/>
          <w:bCs/>
        </w:rPr>
        <w:t>л.</w:t>
      </w:r>
      <w:r w:rsidR="0052083F" w:rsidRPr="00557566">
        <w:rPr>
          <w:b/>
          <w:bCs/>
        </w:rPr>
        <w:t>85</w:t>
      </w:r>
      <w:r w:rsidR="00E463BC" w:rsidRPr="00557566">
        <w:rPr>
          <w:b/>
          <w:bCs/>
        </w:rPr>
        <w:t>.</w:t>
      </w:r>
      <w:r w:rsidR="006909DD" w:rsidRPr="00557566">
        <w:rPr>
          <w:b/>
          <w:bCs/>
        </w:rPr>
        <w:t xml:space="preserve"> </w:t>
      </w:r>
      <w:r w:rsidRPr="00557566">
        <w:t>(1)Уч</w:t>
      </w:r>
      <w:r w:rsidRPr="00557566">
        <w:rPr>
          <w:spacing w:val="-2"/>
        </w:rPr>
        <w:t>е</w:t>
      </w:r>
      <w:r w:rsidRPr="00557566">
        <w:t>ник</w:t>
      </w:r>
      <w:r w:rsidR="00302415" w:rsidRPr="00557566">
        <w:t xml:space="preserve"> </w:t>
      </w:r>
      <w:r w:rsidRPr="00557566">
        <w:t>е</w:t>
      </w:r>
      <w:r w:rsidR="00302415" w:rsidRPr="00557566">
        <w:t xml:space="preserve"> </w:t>
      </w:r>
      <w:r w:rsidRPr="00557566">
        <w:t>то</w:t>
      </w:r>
      <w:r w:rsidRPr="00557566">
        <w:rPr>
          <w:spacing w:val="-2"/>
        </w:rPr>
        <w:t>з</w:t>
      </w:r>
      <w:r w:rsidRPr="00557566">
        <w:t>и,</w:t>
      </w:r>
      <w:r w:rsidR="00302415" w:rsidRPr="00557566">
        <w:t xml:space="preserve"> </w:t>
      </w:r>
      <w:r w:rsidRPr="00557566">
        <w:t>който</w:t>
      </w:r>
      <w:r w:rsidR="00302415" w:rsidRPr="00557566">
        <w:t xml:space="preserve"> </w:t>
      </w:r>
      <w:r w:rsidRPr="00557566">
        <w:t>е</w:t>
      </w:r>
      <w:r w:rsidR="00302415" w:rsidRPr="00557566">
        <w:t xml:space="preserve"> </w:t>
      </w:r>
      <w:r w:rsidRPr="00557566">
        <w:t>з</w:t>
      </w:r>
      <w:r w:rsidRPr="00557566">
        <w:rPr>
          <w:spacing w:val="-1"/>
        </w:rPr>
        <w:t>а</w:t>
      </w:r>
      <w:r w:rsidRPr="00557566">
        <w:t>пи</w:t>
      </w:r>
      <w:r w:rsidRPr="00557566">
        <w:rPr>
          <w:spacing w:val="-4"/>
        </w:rPr>
        <w:t>с</w:t>
      </w:r>
      <w:r w:rsidRPr="00557566">
        <w:rPr>
          <w:spacing w:val="-1"/>
        </w:rPr>
        <w:t>а</w:t>
      </w:r>
      <w:r w:rsidRPr="00557566">
        <w:t>н</w:t>
      </w:r>
      <w:r w:rsidR="00302415" w:rsidRPr="00557566">
        <w:t xml:space="preserve"> </w:t>
      </w:r>
      <w:r w:rsidRPr="00557566">
        <w:t>в</w:t>
      </w:r>
      <w:r w:rsidR="00302415" w:rsidRPr="00557566">
        <w:t xml:space="preserve"> </w:t>
      </w:r>
      <w:r w:rsidRPr="00557566">
        <w:rPr>
          <w:spacing w:val="-8"/>
        </w:rPr>
        <w:t>у</w:t>
      </w:r>
      <w:r w:rsidRPr="00557566">
        <w:rPr>
          <w:spacing w:val="-1"/>
        </w:rPr>
        <w:t>ч</w:t>
      </w:r>
      <w:r w:rsidRPr="00557566">
        <w:t>ил</w:t>
      </w:r>
      <w:r w:rsidRPr="00557566">
        <w:rPr>
          <w:spacing w:val="1"/>
        </w:rPr>
        <w:t>и</w:t>
      </w:r>
      <w:r w:rsidRPr="00557566">
        <w:t>ще</w:t>
      </w:r>
      <w:r w:rsidR="00302415" w:rsidRPr="00557566">
        <w:t xml:space="preserve"> </w:t>
      </w:r>
      <w:r w:rsidRPr="00557566">
        <w:t>за</w:t>
      </w:r>
      <w:r w:rsidR="00302415" w:rsidRPr="00557566">
        <w:t xml:space="preserve"> </w:t>
      </w:r>
      <w:r w:rsidRPr="00557566">
        <w:t>о</w:t>
      </w:r>
      <w:r w:rsidRPr="00557566">
        <w:rPr>
          <w:spacing w:val="2"/>
        </w:rPr>
        <w:t>б</w:t>
      </w:r>
      <w:r w:rsidRPr="00557566">
        <w:rPr>
          <w:spacing w:val="-3"/>
        </w:rPr>
        <w:t>у</w:t>
      </w:r>
      <w:r w:rsidRPr="00557566">
        <w:rPr>
          <w:spacing w:val="-1"/>
        </w:rPr>
        <w:t>че</w:t>
      </w:r>
      <w:r w:rsidRPr="00557566">
        <w:t>ние</w:t>
      </w:r>
      <w:r w:rsidR="00302415" w:rsidRPr="00557566">
        <w:t xml:space="preserve"> </w:t>
      </w:r>
      <w:r w:rsidRPr="00557566">
        <w:t>за з</w:t>
      </w:r>
      <w:r w:rsidRPr="00557566">
        <w:rPr>
          <w:spacing w:val="-1"/>
        </w:rPr>
        <w:t>а</w:t>
      </w:r>
      <w:r w:rsidRPr="00557566">
        <w:t>вършв</w:t>
      </w:r>
      <w:r w:rsidRPr="00557566">
        <w:rPr>
          <w:spacing w:val="-2"/>
        </w:rPr>
        <w:t>а</w:t>
      </w:r>
      <w:r w:rsidRPr="00557566">
        <w:t>не</w:t>
      </w:r>
      <w:r w:rsidR="00302415" w:rsidRPr="00557566">
        <w:t xml:space="preserve"> </w:t>
      </w:r>
      <w:r w:rsidRPr="00557566">
        <w:t>на</w:t>
      </w:r>
      <w:r w:rsidR="00302415" w:rsidRPr="00557566">
        <w:t xml:space="preserve"> </w:t>
      </w:r>
      <w:r w:rsidRPr="00557566">
        <w:t>кл</w:t>
      </w:r>
      <w:r w:rsidRPr="00557566">
        <w:rPr>
          <w:spacing w:val="-1"/>
        </w:rPr>
        <w:t>ас</w:t>
      </w:r>
      <w:r w:rsidRPr="00557566">
        <w:t>.</w:t>
      </w:r>
    </w:p>
    <w:p w:rsidR="00580412" w:rsidRPr="00557566" w:rsidRDefault="00580412" w:rsidP="00412993">
      <w:pPr>
        <w:pStyle w:val="BodyText"/>
        <w:numPr>
          <w:ilvl w:val="0"/>
          <w:numId w:val="10"/>
        </w:numPr>
        <w:kinsoku w:val="0"/>
        <w:overflowPunct w:val="0"/>
        <w:spacing w:line="276" w:lineRule="auto"/>
        <w:ind w:left="0" w:firstLine="849"/>
        <w:jc w:val="both"/>
      </w:pPr>
      <w:r w:rsidRPr="00557566">
        <w:t>Уч</w:t>
      </w:r>
      <w:r w:rsidRPr="00557566">
        <w:rPr>
          <w:spacing w:val="-2"/>
        </w:rPr>
        <w:t>е</w:t>
      </w:r>
      <w:r w:rsidRPr="00557566">
        <w:t xml:space="preserve">ник </w:t>
      </w:r>
      <w:r w:rsidRPr="00557566">
        <w:rPr>
          <w:spacing w:val="-1"/>
        </w:rPr>
        <w:t>с</w:t>
      </w:r>
      <w:r w:rsidRPr="00557566">
        <w:t>е</w:t>
      </w:r>
      <w:r w:rsidR="00302415" w:rsidRPr="00557566">
        <w:t xml:space="preserve"> </w:t>
      </w:r>
      <w:r w:rsidRPr="00557566">
        <w:t>отпи</w:t>
      </w:r>
      <w:r w:rsidRPr="00557566">
        <w:rPr>
          <w:spacing w:val="-1"/>
        </w:rPr>
        <w:t>с</w:t>
      </w:r>
      <w:r w:rsidRPr="00557566">
        <w:t>ва</w:t>
      </w:r>
      <w:r w:rsidR="00302415" w:rsidRPr="00557566">
        <w:t xml:space="preserve"> </w:t>
      </w:r>
      <w:r w:rsidRPr="00557566">
        <w:t>от</w:t>
      </w:r>
      <w:r w:rsidR="00302415" w:rsidRPr="00557566">
        <w:t xml:space="preserve"> </w:t>
      </w:r>
      <w:r w:rsidRPr="00557566">
        <w:rPr>
          <w:spacing w:val="-5"/>
        </w:rPr>
        <w:t>у</w:t>
      </w:r>
      <w:r w:rsidRPr="00557566">
        <w:rPr>
          <w:spacing w:val="-1"/>
        </w:rPr>
        <w:t>ч</w:t>
      </w:r>
      <w:r w:rsidRPr="00557566">
        <w:t>ил</w:t>
      </w:r>
      <w:r w:rsidRPr="00557566">
        <w:rPr>
          <w:spacing w:val="1"/>
        </w:rPr>
        <w:t>и</w:t>
      </w:r>
      <w:r w:rsidRPr="00557566">
        <w:t>щ</w:t>
      </w:r>
      <w:r w:rsidRPr="00557566">
        <w:rPr>
          <w:spacing w:val="-1"/>
        </w:rPr>
        <w:t>е</w:t>
      </w:r>
      <w:r w:rsidRPr="00557566">
        <w:t>то, ког</w:t>
      </w:r>
      <w:r w:rsidRPr="00557566">
        <w:rPr>
          <w:spacing w:val="-1"/>
        </w:rPr>
        <w:t>а</w:t>
      </w:r>
      <w:r w:rsidRPr="00557566">
        <w:t>то:</w:t>
      </w:r>
    </w:p>
    <w:p w:rsidR="00580412" w:rsidRPr="00557566" w:rsidRDefault="00FB7C68" w:rsidP="00412993">
      <w:pPr>
        <w:pStyle w:val="BodyText"/>
        <w:numPr>
          <w:ilvl w:val="0"/>
          <w:numId w:val="9"/>
        </w:numPr>
        <w:kinsoku w:val="0"/>
        <w:overflowPunct w:val="0"/>
        <w:spacing w:line="276" w:lineRule="auto"/>
        <w:ind w:left="0" w:firstLine="1134"/>
        <w:jc w:val="both"/>
      </w:pPr>
      <w:r w:rsidRPr="00557566">
        <w:rPr>
          <w:spacing w:val="-1"/>
        </w:rPr>
        <w:t>с</w:t>
      </w:r>
      <w:r w:rsidR="00580412" w:rsidRPr="00557566">
        <w:t>е</w:t>
      </w:r>
      <w:r w:rsidR="00302415" w:rsidRPr="00557566">
        <w:t xml:space="preserve"> </w:t>
      </w:r>
      <w:r w:rsidR="00580412" w:rsidRPr="00557566">
        <w:t>пр</w:t>
      </w:r>
      <w:r w:rsidR="00580412" w:rsidRPr="00557566">
        <w:rPr>
          <w:spacing w:val="-1"/>
        </w:rPr>
        <w:t>ем</w:t>
      </w:r>
      <w:r w:rsidR="00580412" w:rsidRPr="00557566">
        <w:rPr>
          <w:spacing w:val="1"/>
        </w:rPr>
        <w:t>е</w:t>
      </w:r>
      <w:r w:rsidR="00580412" w:rsidRPr="00557566">
        <w:rPr>
          <w:spacing w:val="-1"/>
        </w:rPr>
        <w:t>с</w:t>
      </w:r>
      <w:r w:rsidR="00580412" w:rsidRPr="00557566">
        <w:t>тва</w:t>
      </w:r>
      <w:r w:rsidR="00302415" w:rsidRPr="00557566">
        <w:t xml:space="preserve"> </w:t>
      </w:r>
      <w:r w:rsidR="00580412" w:rsidRPr="00557566">
        <w:t>в д</w:t>
      </w:r>
      <w:r w:rsidR="00580412" w:rsidRPr="00557566">
        <w:rPr>
          <w:spacing w:val="4"/>
        </w:rPr>
        <w:t>р</w:t>
      </w:r>
      <w:r w:rsidR="00580412" w:rsidRPr="00557566">
        <w:rPr>
          <w:spacing w:val="-5"/>
        </w:rPr>
        <w:t>у</w:t>
      </w:r>
      <w:r w:rsidR="00580412" w:rsidRPr="00557566">
        <w:t>го</w:t>
      </w:r>
      <w:r w:rsidR="00302415" w:rsidRPr="00557566">
        <w:t xml:space="preserve"> </w:t>
      </w:r>
      <w:r w:rsidR="00580412" w:rsidRPr="00557566">
        <w:rPr>
          <w:spacing w:val="-5"/>
        </w:rPr>
        <w:t>у</w:t>
      </w:r>
      <w:r w:rsidR="00580412" w:rsidRPr="00557566">
        <w:rPr>
          <w:spacing w:val="1"/>
        </w:rPr>
        <w:t>ч</w:t>
      </w:r>
      <w:r w:rsidR="00580412" w:rsidRPr="00557566">
        <w:t>ил</w:t>
      </w:r>
      <w:r w:rsidR="00580412" w:rsidRPr="00557566">
        <w:rPr>
          <w:spacing w:val="1"/>
        </w:rPr>
        <w:t>и</w:t>
      </w:r>
      <w:r w:rsidR="00580412" w:rsidRPr="00557566">
        <w:t>щ</w:t>
      </w:r>
      <w:r w:rsidR="00580412" w:rsidRPr="00557566">
        <w:rPr>
          <w:spacing w:val="-1"/>
        </w:rPr>
        <w:t>е</w:t>
      </w:r>
      <w:r w:rsidR="00580412" w:rsidRPr="00557566">
        <w:t>;</w:t>
      </w:r>
    </w:p>
    <w:p w:rsidR="00580412" w:rsidRPr="00412993" w:rsidRDefault="00FB7C68" w:rsidP="00412993">
      <w:pPr>
        <w:pStyle w:val="BodyText"/>
        <w:numPr>
          <w:ilvl w:val="0"/>
          <w:numId w:val="9"/>
        </w:numPr>
        <w:kinsoku w:val="0"/>
        <w:overflowPunct w:val="0"/>
        <w:spacing w:line="276" w:lineRule="auto"/>
        <w:ind w:left="0" w:firstLine="1134"/>
        <w:jc w:val="both"/>
        <w:rPr>
          <w:spacing w:val="-1"/>
        </w:rPr>
      </w:pPr>
      <w:r w:rsidRPr="00557566">
        <w:rPr>
          <w:spacing w:val="-1"/>
        </w:rPr>
        <w:t>с</w:t>
      </w:r>
      <w:r w:rsidR="00580412" w:rsidRPr="00412993">
        <w:rPr>
          <w:spacing w:val="-1"/>
        </w:rPr>
        <w:t>е</w:t>
      </w:r>
      <w:r w:rsidR="00302415" w:rsidRPr="00412993">
        <w:rPr>
          <w:spacing w:val="-1"/>
        </w:rPr>
        <w:t xml:space="preserve"> </w:t>
      </w:r>
      <w:r w:rsidR="00580412" w:rsidRPr="00412993">
        <w:rPr>
          <w:spacing w:val="-1"/>
        </w:rPr>
        <w:t>обуч</w:t>
      </w:r>
      <w:r w:rsidR="00580412" w:rsidRPr="00557566">
        <w:rPr>
          <w:spacing w:val="-1"/>
        </w:rPr>
        <w:t>а</w:t>
      </w:r>
      <w:r w:rsidR="00580412" w:rsidRPr="00412993">
        <w:rPr>
          <w:spacing w:val="-1"/>
        </w:rPr>
        <w:t>ва</w:t>
      </w:r>
      <w:r w:rsidR="00302415" w:rsidRPr="00412993">
        <w:rPr>
          <w:spacing w:val="-1"/>
        </w:rPr>
        <w:t xml:space="preserve"> </w:t>
      </w:r>
      <w:r w:rsidR="00580412" w:rsidRPr="00412993">
        <w:rPr>
          <w:spacing w:val="-1"/>
        </w:rPr>
        <w:t>в</w:t>
      </w:r>
      <w:r w:rsidR="00302415" w:rsidRPr="00412993">
        <w:rPr>
          <w:spacing w:val="-1"/>
        </w:rPr>
        <w:t xml:space="preserve"> </w:t>
      </w:r>
      <w:r w:rsidR="00580412" w:rsidRPr="00412993">
        <w:rPr>
          <w:spacing w:val="-1"/>
        </w:rPr>
        <w:t>дн</w:t>
      </w:r>
      <w:r w:rsidR="00580412" w:rsidRPr="00557566">
        <w:rPr>
          <w:spacing w:val="-1"/>
        </w:rPr>
        <w:t>е</w:t>
      </w:r>
      <w:r w:rsidR="00580412" w:rsidRPr="00412993">
        <w:rPr>
          <w:spacing w:val="-1"/>
        </w:rPr>
        <w:t>вн</w:t>
      </w:r>
      <w:r w:rsidR="00580412" w:rsidRPr="00557566">
        <w:rPr>
          <w:spacing w:val="-1"/>
        </w:rPr>
        <w:t>а</w:t>
      </w:r>
      <w:r w:rsidR="00580412" w:rsidRPr="00412993">
        <w:rPr>
          <w:spacing w:val="-1"/>
        </w:rPr>
        <w:t>,</w:t>
      </w:r>
      <w:r w:rsidR="00302415" w:rsidRPr="00412993">
        <w:rPr>
          <w:spacing w:val="-1"/>
        </w:rPr>
        <w:t xml:space="preserve"> </w:t>
      </w:r>
      <w:r w:rsidR="00580412" w:rsidRPr="00412993">
        <w:rPr>
          <w:spacing w:val="-1"/>
        </w:rPr>
        <w:t>ве</w:t>
      </w:r>
      <w:r w:rsidR="00580412" w:rsidRPr="00557566">
        <w:rPr>
          <w:spacing w:val="-1"/>
        </w:rPr>
        <w:t>че</w:t>
      </w:r>
      <w:r w:rsidR="00580412" w:rsidRPr="00412993">
        <w:rPr>
          <w:spacing w:val="-1"/>
        </w:rPr>
        <w:t>рна</w:t>
      </w:r>
      <w:r w:rsidR="00302415" w:rsidRPr="00412993">
        <w:rPr>
          <w:spacing w:val="-1"/>
        </w:rPr>
        <w:t xml:space="preserve"> </w:t>
      </w:r>
      <w:r w:rsidR="00580412" w:rsidRPr="00412993">
        <w:rPr>
          <w:spacing w:val="-1"/>
        </w:rPr>
        <w:t>или</w:t>
      </w:r>
      <w:r w:rsidR="00302415" w:rsidRPr="00412993">
        <w:rPr>
          <w:spacing w:val="-1"/>
        </w:rPr>
        <w:t xml:space="preserve"> </w:t>
      </w:r>
      <w:r w:rsidR="00580412" w:rsidRPr="00412993">
        <w:rPr>
          <w:spacing w:val="-1"/>
        </w:rPr>
        <w:t>ко</w:t>
      </w:r>
      <w:r w:rsidR="00580412" w:rsidRPr="00557566">
        <w:rPr>
          <w:spacing w:val="-1"/>
        </w:rPr>
        <w:t>м</w:t>
      </w:r>
      <w:r w:rsidR="00580412" w:rsidRPr="00412993">
        <w:rPr>
          <w:spacing w:val="-1"/>
        </w:rPr>
        <w:t>б</w:t>
      </w:r>
      <w:r w:rsidR="00580412" w:rsidRPr="00557566">
        <w:rPr>
          <w:spacing w:val="-1"/>
        </w:rPr>
        <w:t>и</w:t>
      </w:r>
      <w:r w:rsidR="00580412" w:rsidRPr="00412993">
        <w:rPr>
          <w:spacing w:val="-1"/>
        </w:rPr>
        <w:t>нир</w:t>
      </w:r>
      <w:r w:rsidR="00580412" w:rsidRPr="00557566">
        <w:rPr>
          <w:spacing w:val="-1"/>
        </w:rPr>
        <w:t>а</w:t>
      </w:r>
      <w:r w:rsidR="00580412" w:rsidRPr="00412993">
        <w:rPr>
          <w:spacing w:val="-1"/>
        </w:rPr>
        <w:t>на</w:t>
      </w:r>
      <w:r w:rsidR="00302415" w:rsidRPr="00412993">
        <w:rPr>
          <w:spacing w:val="-1"/>
        </w:rPr>
        <w:t xml:space="preserve"> </w:t>
      </w:r>
      <w:r w:rsidR="00580412" w:rsidRPr="00412993">
        <w:rPr>
          <w:spacing w:val="-1"/>
        </w:rPr>
        <w:t>форма</w:t>
      </w:r>
      <w:r w:rsidR="00302415" w:rsidRPr="00412993">
        <w:rPr>
          <w:spacing w:val="-1"/>
        </w:rPr>
        <w:t xml:space="preserve"> </w:t>
      </w:r>
      <w:r w:rsidR="00580412" w:rsidRPr="00412993">
        <w:rPr>
          <w:spacing w:val="-1"/>
        </w:rPr>
        <w:t>и</w:t>
      </w:r>
      <w:r w:rsidR="00302415" w:rsidRPr="00412993">
        <w:rPr>
          <w:spacing w:val="-1"/>
        </w:rPr>
        <w:t xml:space="preserve"> </w:t>
      </w:r>
      <w:r w:rsidR="00580412" w:rsidRPr="00412993">
        <w:rPr>
          <w:spacing w:val="-1"/>
        </w:rPr>
        <w:t>не</w:t>
      </w:r>
      <w:r w:rsidR="00302415" w:rsidRPr="00412993">
        <w:rPr>
          <w:spacing w:val="-1"/>
        </w:rPr>
        <w:t xml:space="preserve"> </w:t>
      </w:r>
      <w:r w:rsidR="00580412" w:rsidRPr="00412993">
        <w:rPr>
          <w:spacing w:val="-1"/>
        </w:rPr>
        <w:t>е</w:t>
      </w:r>
      <w:r w:rsidR="00302415" w:rsidRPr="00412993">
        <w:rPr>
          <w:spacing w:val="-1"/>
        </w:rPr>
        <w:t xml:space="preserve"> </w:t>
      </w:r>
      <w:r w:rsidR="00580412" w:rsidRPr="00412993">
        <w:rPr>
          <w:spacing w:val="-1"/>
        </w:rPr>
        <w:t>по</w:t>
      </w:r>
      <w:r w:rsidR="00580412" w:rsidRPr="00557566">
        <w:rPr>
          <w:spacing w:val="-1"/>
        </w:rPr>
        <w:t>се</w:t>
      </w:r>
      <w:r w:rsidR="00580412" w:rsidRPr="00412993">
        <w:rPr>
          <w:spacing w:val="-1"/>
        </w:rPr>
        <w:t>щ</w:t>
      </w:r>
      <w:r w:rsidR="00580412" w:rsidRPr="00557566">
        <w:rPr>
          <w:spacing w:val="-1"/>
        </w:rPr>
        <w:t>а</w:t>
      </w:r>
      <w:r w:rsidR="00580412" w:rsidRPr="00412993">
        <w:rPr>
          <w:spacing w:val="-1"/>
        </w:rPr>
        <w:t>вал училище</w:t>
      </w:r>
      <w:r w:rsidR="00302415" w:rsidRPr="00412993">
        <w:rPr>
          <w:spacing w:val="-1"/>
        </w:rPr>
        <w:t xml:space="preserve"> </w:t>
      </w:r>
      <w:r w:rsidR="00580412" w:rsidRPr="00412993">
        <w:rPr>
          <w:spacing w:val="-1"/>
        </w:rPr>
        <w:t>по неув</w:t>
      </w:r>
      <w:r w:rsidR="00580412" w:rsidRPr="00557566">
        <w:rPr>
          <w:spacing w:val="-1"/>
        </w:rPr>
        <w:t>а</w:t>
      </w:r>
      <w:r w:rsidR="00580412" w:rsidRPr="00412993">
        <w:rPr>
          <w:spacing w:val="-1"/>
        </w:rPr>
        <w:t>жит</w:t>
      </w:r>
      <w:r w:rsidR="00580412" w:rsidRPr="00557566">
        <w:rPr>
          <w:spacing w:val="-1"/>
        </w:rPr>
        <w:t>е</w:t>
      </w:r>
      <w:r w:rsidR="00580412" w:rsidRPr="00412993">
        <w:rPr>
          <w:spacing w:val="-1"/>
        </w:rPr>
        <w:t>лни</w:t>
      </w:r>
      <w:r w:rsidR="00302415" w:rsidRPr="00412993">
        <w:rPr>
          <w:spacing w:val="-1"/>
        </w:rPr>
        <w:t xml:space="preserve"> </w:t>
      </w:r>
      <w:r w:rsidR="00580412" w:rsidRPr="00412993">
        <w:rPr>
          <w:spacing w:val="-1"/>
        </w:rPr>
        <w:t>при</w:t>
      </w:r>
      <w:r w:rsidR="00580412" w:rsidRPr="00557566">
        <w:rPr>
          <w:spacing w:val="-1"/>
        </w:rPr>
        <w:t>ч</w:t>
      </w:r>
      <w:r w:rsidR="00580412" w:rsidRPr="00412993">
        <w:rPr>
          <w:spacing w:val="-1"/>
        </w:rPr>
        <w:t>ини</w:t>
      </w:r>
      <w:r w:rsidR="00302415" w:rsidRPr="00412993">
        <w:rPr>
          <w:spacing w:val="-1"/>
        </w:rPr>
        <w:t xml:space="preserve"> </w:t>
      </w:r>
      <w:r w:rsidR="00580412" w:rsidRPr="00412993">
        <w:rPr>
          <w:spacing w:val="-1"/>
        </w:rPr>
        <w:t>за</w:t>
      </w:r>
      <w:r w:rsidR="00302415" w:rsidRPr="00412993">
        <w:rPr>
          <w:spacing w:val="-1"/>
        </w:rPr>
        <w:t xml:space="preserve"> </w:t>
      </w:r>
      <w:r w:rsidR="00580412" w:rsidRPr="00412993">
        <w:rPr>
          <w:spacing w:val="-1"/>
        </w:rPr>
        <w:t>п</w:t>
      </w:r>
      <w:r w:rsidR="00580412" w:rsidRPr="00557566">
        <w:rPr>
          <w:spacing w:val="-1"/>
        </w:rPr>
        <w:t>е</w:t>
      </w:r>
      <w:r w:rsidR="00580412" w:rsidRPr="00412993">
        <w:rPr>
          <w:spacing w:val="-1"/>
        </w:rPr>
        <w:t>риод,</w:t>
      </w:r>
      <w:r w:rsidR="00302415" w:rsidRPr="00412993">
        <w:rPr>
          <w:spacing w:val="-1"/>
        </w:rPr>
        <w:t xml:space="preserve"> </w:t>
      </w:r>
      <w:r w:rsidR="00580412" w:rsidRPr="00412993">
        <w:rPr>
          <w:spacing w:val="-1"/>
        </w:rPr>
        <w:t>по</w:t>
      </w:r>
      <w:r w:rsidR="00580412" w:rsidRPr="00557566">
        <w:rPr>
          <w:spacing w:val="-1"/>
        </w:rPr>
        <w:t>-</w:t>
      </w:r>
      <w:r w:rsidR="00580412" w:rsidRPr="00412993">
        <w:rPr>
          <w:spacing w:val="-1"/>
        </w:rPr>
        <w:t>дълъг от два</w:t>
      </w:r>
      <w:r w:rsidR="00302415" w:rsidRPr="00412993">
        <w:rPr>
          <w:spacing w:val="-1"/>
        </w:rPr>
        <w:t xml:space="preserve"> </w:t>
      </w:r>
      <w:r w:rsidR="00580412" w:rsidRPr="00557566">
        <w:rPr>
          <w:spacing w:val="-1"/>
        </w:rPr>
        <w:t>месе</w:t>
      </w:r>
      <w:r w:rsidR="00580412" w:rsidRPr="00412993">
        <w:rPr>
          <w:spacing w:val="-1"/>
        </w:rPr>
        <w:t>ца;</w:t>
      </w:r>
    </w:p>
    <w:p w:rsidR="00580412" w:rsidRPr="00557566" w:rsidRDefault="00FB7C68" w:rsidP="00412993">
      <w:pPr>
        <w:pStyle w:val="BodyText"/>
        <w:numPr>
          <w:ilvl w:val="0"/>
          <w:numId w:val="9"/>
        </w:numPr>
        <w:kinsoku w:val="0"/>
        <w:overflowPunct w:val="0"/>
        <w:spacing w:line="276" w:lineRule="auto"/>
        <w:ind w:left="0" w:firstLine="1134"/>
        <w:jc w:val="both"/>
      </w:pPr>
      <w:r w:rsidRPr="00557566">
        <w:rPr>
          <w:spacing w:val="-1"/>
        </w:rPr>
        <w:t>с</w:t>
      </w:r>
      <w:r w:rsidR="00580412" w:rsidRPr="00412993">
        <w:rPr>
          <w:spacing w:val="-1"/>
        </w:rPr>
        <w:t>е</w:t>
      </w:r>
      <w:r w:rsidR="002B6D5C" w:rsidRPr="00412993">
        <w:rPr>
          <w:spacing w:val="-1"/>
        </w:rPr>
        <w:t xml:space="preserve"> </w:t>
      </w:r>
      <w:r w:rsidR="00580412" w:rsidRPr="00412993">
        <w:rPr>
          <w:spacing w:val="-1"/>
        </w:rPr>
        <w:t>обуч</w:t>
      </w:r>
      <w:r w:rsidR="00580412" w:rsidRPr="00557566">
        <w:rPr>
          <w:spacing w:val="-1"/>
        </w:rPr>
        <w:t>а</w:t>
      </w:r>
      <w:r w:rsidR="00580412" w:rsidRPr="00412993">
        <w:rPr>
          <w:spacing w:val="-1"/>
        </w:rPr>
        <w:t>ва</w:t>
      </w:r>
      <w:r w:rsidR="002B6D5C" w:rsidRPr="00412993">
        <w:rPr>
          <w:spacing w:val="-1"/>
        </w:rPr>
        <w:t xml:space="preserve"> </w:t>
      </w:r>
      <w:r w:rsidR="00580412" w:rsidRPr="00412993">
        <w:rPr>
          <w:spacing w:val="-1"/>
        </w:rPr>
        <w:t>в</w:t>
      </w:r>
      <w:r w:rsidR="002B6D5C" w:rsidRPr="00412993">
        <w:rPr>
          <w:spacing w:val="-1"/>
        </w:rPr>
        <w:t xml:space="preserve"> </w:t>
      </w:r>
      <w:r w:rsidR="00580412" w:rsidRPr="00557566">
        <w:rPr>
          <w:spacing w:val="-1"/>
        </w:rPr>
        <w:t>с</w:t>
      </w:r>
      <w:r w:rsidR="00580412" w:rsidRPr="00412993">
        <w:rPr>
          <w:spacing w:val="-1"/>
        </w:rPr>
        <w:t>а</w:t>
      </w:r>
      <w:r w:rsidR="00580412" w:rsidRPr="00557566">
        <w:rPr>
          <w:spacing w:val="-1"/>
        </w:rPr>
        <w:t>м</w:t>
      </w:r>
      <w:r w:rsidR="00580412" w:rsidRPr="00412993">
        <w:rPr>
          <w:spacing w:val="-1"/>
        </w:rPr>
        <w:t>о</w:t>
      </w:r>
      <w:r w:rsidR="00580412" w:rsidRPr="00557566">
        <w:rPr>
          <w:spacing w:val="-1"/>
        </w:rPr>
        <w:t>с</w:t>
      </w:r>
      <w:r w:rsidR="00580412" w:rsidRPr="00412993">
        <w:rPr>
          <w:spacing w:val="-1"/>
        </w:rPr>
        <w:t>тоят</w:t>
      </w:r>
      <w:r w:rsidR="00580412" w:rsidRPr="00557566">
        <w:rPr>
          <w:spacing w:val="-1"/>
        </w:rPr>
        <w:t>е</w:t>
      </w:r>
      <w:r w:rsidR="00580412" w:rsidRPr="00412993">
        <w:rPr>
          <w:spacing w:val="-1"/>
        </w:rPr>
        <w:t>лн</w:t>
      </w:r>
      <w:r w:rsidR="00580412" w:rsidRPr="00557566">
        <w:rPr>
          <w:spacing w:val="-1"/>
        </w:rPr>
        <w:t>а</w:t>
      </w:r>
      <w:r w:rsidR="00580412" w:rsidRPr="00412993">
        <w:rPr>
          <w:spacing w:val="-1"/>
        </w:rPr>
        <w:t>,</w:t>
      </w:r>
      <w:r w:rsidR="002B6D5C" w:rsidRPr="00412993">
        <w:rPr>
          <w:spacing w:val="-1"/>
        </w:rPr>
        <w:t xml:space="preserve"> </w:t>
      </w:r>
      <w:r w:rsidR="00580412" w:rsidRPr="00412993">
        <w:rPr>
          <w:spacing w:val="-1"/>
        </w:rPr>
        <w:t>индивиду</w:t>
      </w:r>
      <w:r w:rsidR="00580412" w:rsidRPr="00557566">
        <w:rPr>
          <w:spacing w:val="-1"/>
        </w:rPr>
        <w:t>а</w:t>
      </w:r>
      <w:r w:rsidR="00580412" w:rsidRPr="00412993">
        <w:rPr>
          <w:spacing w:val="-1"/>
        </w:rPr>
        <w:t>лн</w:t>
      </w:r>
      <w:r w:rsidR="00580412" w:rsidRPr="00557566">
        <w:rPr>
          <w:spacing w:val="-1"/>
        </w:rPr>
        <w:t>а</w:t>
      </w:r>
      <w:r w:rsidR="00580412" w:rsidRPr="00412993">
        <w:rPr>
          <w:spacing w:val="-1"/>
        </w:rPr>
        <w:t>,</w:t>
      </w:r>
      <w:r w:rsidR="002B6D5C" w:rsidRPr="00412993">
        <w:rPr>
          <w:spacing w:val="-1"/>
        </w:rPr>
        <w:t xml:space="preserve"> </w:t>
      </w:r>
      <w:r w:rsidR="00580412" w:rsidRPr="00412993">
        <w:rPr>
          <w:spacing w:val="-1"/>
        </w:rPr>
        <w:t>ди</w:t>
      </w:r>
      <w:r w:rsidR="00580412" w:rsidRPr="00557566">
        <w:rPr>
          <w:spacing w:val="-1"/>
        </w:rPr>
        <w:t>с</w:t>
      </w:r>
      <w:r w:rsidR="00580412" w:rsidRPr="00412993">
        <w:rPr>
          <w:spacing w:val="-1"/>
        </w:rPr>
        <w:t>т</w:t>
      </w:r>
      <w:r w:rsidR="00580412" w:rsidRPr="00557566">
        <w:rPr>
          <w:spacing w:val="-1"/>
        </w:rPr>
        <w:t>а</w:t>
      </w:r>
      <w:r w:rsidR="00580412" w:rsidRPr="00412993">
        <w:rPr>
          <w:spacing w:val="-1"/>
        </w:rPr>
        <w:t>нционна</w:t>
      </w:r>
      <w:r w:rsidR="002B6D5C" w:rsidRPr="00412993">
        <w:rPr>
          <w:spacing w:val="-1"/>
        </w:rPr>
        <w:t xml:space="preserve"> </w:t>
      </w:r>
      <w:r w:rsidR="00580412" w:rsidRPr="00412993">
        <w:rPr>
          <w:spacing w:val="-1"/>
        </w:rPr>
        <w:t>или</w:t>
      </w:r>
      <w:r w:rsidR="002B6D5C" w:rsidRPr="00412993">
        <w:rPr>
          <w:spacing w:val="-1"/>
        </w:rPr>
        <w:t xml:space="preserve"> </w:t>
      </w:r>
      <w:r w:rsidR="00580412" w:rsidRPr="00412993">
        <w:rPr>
          <w:spacing w:val="-1"/>
        </w:rPr>
        <w:t>з</w:t>
      </w:r>
      <w:r w:rsidR="00580412" w:rsidRPr="00557566">
        <w:rPr>
          <w:spacing w:val="-1"/>
        </w:rPr>
        <w:t>а</w:t>
      </w:r>
      <w:r w:rsidR="00580412" w:rsidRPr="00412993">
        <w:rPr>
          <w:spacing w:val="-1"/>
        </w:rPr>
        <w:t>дочна</w:t>
      </w:r>
      <w:r w:rsidR="002B6D5C" w:rsidRPr="00412993">
        <w:rPr>
          <w:spacing w:val="-1"/>
        </w:rPr>
        <w:t xml:space="preserve"> </w:t>
      </w:r>
      <w:r w:rsidR="00580412" w:rsidRPr="00412993">
        <w:rPr>
          <w:spacing w:val="-1"/>
        </w:rPr>
        <w:t>форма и не</w:t>
      </w:r>
      <w:r w:rsidR="00580412" w:rsidRPr="00557566">
        <w:rPr>
          <w:spacing w:val="-1"/>
        </w:rPr>
        <w:t xml:space="preserve"> </w:t>
      </w:r>
      <w:r w:rsidR="00580412" w:rsidRPr="00557566">
        <w:rPr>
          <w:spacing w:val="-1"/>
        </w:rPr>
        <w:lastRenderedPageBreak/>
        <w:t>с</w:t>
      </w:r>
      <w:r w:rsidR="00580412" w:rsidRPr="00412993">
        <w:rPr>
          <w:spacing w:val="-1"/>
        </w:rPr>
        <w:t>е</w:t>
      </w:r>
      <w:r w:rsidR="002B6D5C" w:rsidRPr="00412993">
        <w:rPr>
          <w:spacing w:val="-1"/>
        </w:rPr>
        <w:t xml:space="preserve"> </w:t>
      </w:r>
      <w:r w:rsidR="00580412" w:rsidRPr="00412993">
        <w:rPr>
          <w:spacing w:val="-1"/>
        </w:rPr>
        <w:t>е</w:t>
      </w:r>
      <w:r w:rsidR="002B6D5C" w:rsidRPr="00412993">
        <w:rPr>
          <w:spacing w:val="-1"/>
        </w:rPr>
        <w:t xml:space="preserve"> </w:t>
      </w:r>
      <w:r w:rsidR="00580412" w:rsidRPr="00412993">
        <w:rPr>
          <w:spacing w:val="-1"/>
        </w:rPr>
        <w:t>явил да</w:t>
      </w:r>
      <w:r w:rsidR="002B6D5C" w:rsidRPr="00412993">
        <w:rPr>
          <w:spacing w:val="-1"/>
        </w:rPr>
        <w:t xml:space="preserve"> </w:t>
      </w:r>
      <w:r w:rsidR="00580412" w:rsidRPr="00412993">
        <w:rPr>
          <w:spacing w:val="-1"/>
        </w:rPr>
        <w:t xml:space="preserve">положи </w:t>
      </w:r>
      <w:r w:rsidR="00580412" w:rsidRPr="00557566">
        <w:rPr>
          <w:spacing w:val="-1"/>
        </w:rPr>
        <w:t>с</w:t>
      </w:r>
      <w:r w:rsidR="00580412" w:rsidRPr="00412993">
        <w:rPr>
          <w:spacing w:val="-1"/>
        </w:rPr>
        <w:t>ъответните</w:t>
      </w:r>
      <w:r w:rsidR="002B6D5C" w:rsidRPr="00412993">
        <w:rPr>
          <w:spacing w:val="-1"/>
        </w:rPr>
        <w:t xml:space="preserve"> </w:t>
      </w:r>
      <w:r w:rsidR="00580412" w:rsidRPr="00412993">
        <w:rPr>
          <w:spacing w:val="-1"/>
        </w:rPr>
        <w:t>изпити</w:t>
      </w:r>
      <w:r w:rsidR="00580412" w:rsidRPr="00557566">
        <w:t xml:space="preserve"> в</w:t>
      </w:r>
      <w:r w:rsidR="002B6D5C" w:rsidRPr="00557566">
        <w:t xml:space="preserve"> </w:t>
      </w:r>
      <w:r w:rsidR="00580412" w:rsidRPr="00557566">
        <w:t>три пор</w:t>
      </w:r>
      <w:r w:rsidR="00580412" w:rsidRPr="00557566">
        <w:rPr>
          <w:spacing w:val="-1"/>
        </w:rPr>
        <w:t>е</w:t>
      </w:r>
      <w:r w:rsidR="00580412" w:rsidRPr="00557566">
        <w:t>д</w:t>
      </w:r>
      <w:r w:rsidR="00580412" w:rsidRPr="00557566">
        <w:rPr>
          <w:spacing w:val="-1"/>
        </w:rPr>
        <w:t>н</w:t>
      </w:r>
      <w:r w:rsidR="00580412" w:rsidRPr="00557566">
        <w:t xml:space="preserve">и </w:t>
      </w:r>
      <w:r w:rsidR="00580412" w:rsidRPr="00557566">
        <w:rPr>
          <w:spacing w:val="-1"/>
        </w:rPr>
        <w:t>сес</w:t>
      </w:r>
      <w:r w:rsidR="00580412" w:rsidRPr="00557566">
        <w:t>ии.</w:t>
      </w:r>
    </w:p>
    <w:p w:rsidR="00580412" w:rsidRPr="00557566" w:rsidRDefault="00580412" w:rsidP="00412993">
      <w:pPr>
        <w:pStyle w:val="BodyText"/>
        <w:numPr>
          <w:ilvl w:val="0"/>
          <w:numId w:val="10"/>
        </w:numPr>
        <w:kinsoku w:val="0"/>
        <w:overflowPunct w:val="0"/>
        <w:spacing w:line="276" w:lineRule="auto"/>
        <w:ind w:left="0" w:firstLine="849"/>
        <w:jc w:val="both"/>
      </w:pPr>
      <w:r w:rsidRPr="00557566">
        <w:t>В</w:t>
      </w:r>
      <w:r w:rsidR="00D51658" w:rsidRPr="00557566">
        <w:t xml:space="preserve"> </w:t>
      </w:r>
      <w:r w:rsidRPr="00557566">
        <w:rPr>
          <w:spacing w:val="-1"/>
        </w:rPr>
        <w:t>с</w:t>
      </w:r>
      <w:r w:rsidRPr="00557566">
        <w:rPr>
          <w:spacing w:val="4"/>
        </w:rPr>
        <w:t>л</w:t>
      </w:r>
      <w:r w:rsidRPr="00557566">
        <w:rPr>
          <w:spacing w:val="-5"/>
        </w:rPr>
        <w:t>у</w:t>
      </w:r>
      <w:r w:rsidRPr="00557566">
        <w:rPr>
          <w:spacing w:val="-1"/>
        </w:rPr>
        <w:t>ча</w:t>
      </w:r>
      <w:r w:rsidRPr="00557566">
        <w:t>ите</w:t>
      </w:r>
      <w:r w:rsidR="00D51658" w:rsidRPr="00557566">
        <w:t xml:space="preserve"> </w:t>
      </w:r>
      <w:r w:rsidRPr="00557566">
        <w:t>по</w:t>
      </w:r>
      <w:r w:rsidR="00D51658" w:rsidRPr="00557566">
        <w:t xml:space="preserve"> </w:t>
      </w:r>
      <w:r w:rsidRPr="00557566">
        <w:rPr>
          <w:spacing w:val="-1"/>
        </w:rPr>
        <w:t>а</w:t>
      </w:r>
      <w:r w:rsidRPr="00557566">
        <w:t>л.</w:t>
      </w:r>
      <w:r w:rsidRPr="00557566">
        <w:rPr>
          <w:spacing w:val="2"/>
        </w:rPr>
        <w:t>2</w:t>
      </w:r>
      <w:r w:rsidRPr="00557566">
        <w:t>,</w:t>
      </w:r>
      <w:r w:rsidR="00FB7C68" w:rsidRPr="00557566">
        <w:t xml:space="preserve"> </w:t>
      </w:r>
      <w:r w:rsidRPr="00557566">
        <w:t>т.2</w:t>
      </w:r>
      <w:r w:rsidR="00D51658" w:rsidRPr="00557566">
        <w:t xml:space="preserve"> </w:t>
      </w:r>
      <w:r w:rsidRPr="00557566">
        <w:t>и</w:t>
      </w:r>
      <w:r w:rsidR="00D51658" w:rsidRPr="00557566">
        <w:t xml:space="preserve"> </w:t>
      </w:r>
      <w:r w:rsidRPr="00557566">
        <w:t>3,</w:t>
      </w:r>
      <w:r w:rsidR="00D51658" w:rsidRPr="00557566">
        <w:t xml:space="preserve"> </w:t>
      </w:r>
      <w:r w:rsidRPr="00557566">
        <w:t>ког</w:t>
      </w:r>
      <w:r w:rsidRPr="00557566">
        <w:rPr>
          <w:spacing w:val="-1"/>
        </w:rPr>
        <w:t>а</w:t>
      </w:r>
      <w:r w:rsidRPr="00557566">
        <w:t>то</w:t>
      </w:r>
      <w:r w:rsidR="00D51658" w:rsidRPr="00557566">
        <w:t xml:space="preserve"> </w:t>
      </w:r>
      <w:r w:rsidRPr="00557566">
        <w:rPr>
          <w:spacing w:val="-8"/>
        </w:rPr>
        <w:t>у</w:t>
      </w:r>
      <w:r w:rsidRPr="00557566">
        <w:rPr>
          <w:spacing w:val="1"/>
        </w:rPr>
        <w:t>ч</w:t>
      </w:r>
      <w:r w:rsidRPr="00557566">
        <w:rPr>
          <w:spacing w:val="-1"/>
        </w:rPr>
        <w:t>е</w:t>
      </w:r>
      <w:r w:rsidRPr="00557566">
        <w:t>никът</w:t>
      </w:r>
      <w:r w:rsidR="00D51658" w:rsidRPr="00557566">
        <w:t xml:space="preserve"> </w:t>
      </w:r>
      <w:r w:rsidRPr="00557566">
        <w:t>е</w:t>
      </w:r>
      <w:r w:rsidR="00D51658" w:rsidRPr="00557566">
        <w:t xml:space="preserve"> </w:t>
      </w:r>
      <w:r w:rsidRPr="00557566">
        <w:t>в</w:t>
      </w:r>
      <w:r w:rsidR="00D51658" w:rsidRPr="00557566">
        <w:t xml:space="preserve"> </w:t>
      </w:r>
      <w:r w:rsidRPr="00557566">
        <w:t>з</w:t>
      </w:r>
      <w:r w:rsidRPr="00557566">
        <w:rPr>
          <w:spacing w:val="-1"/>
        </w:rPr>
        <w:t>а</w:t>
      </w:r>
      <w:r w:rsidRPr="00557566">
        <w:t>дълж</w:t>
      </w:r>
      <w:r w:rsidRPr="00557566">
        <w:rPr>
          <w:spacing w:val="-2"/>
        </w:rPr>
        <w:t>и</w:t>
      </w:r>
      <w:r w:rsidRPr="00557566">
        <w:t>т</w:t>
      </w:r>
      <w:r w:rsidRPr="00557566">
        <w:rPr>
          <w:spacing w:val="-1"/>
        </w:rPr>
        <w:t>е</w:t>
      </w:r>
      <w:r w:rsidRPr="00557566">
        <w:t>л</w:t>
      </w:r>
      <w:r w:rsidRPr="00557566">
        <w:rPr>
          <w:spacing w:val="1"/>
        </w:rPr>
        <w:t>н</w:t>
      </w:r>
      <w:r w:rsidRPr="00557566">
        <w:t>а</w:t>
      </w:r>
      <w:r w:rsidR="00D51658" w:rsidRPr="00557566">
        <w:t xml:space="preserve"> </w:t>
      </w:r>
      <w:r w:rsidRPr="00557566">
        <w:rPr>
          <w:spacing w:val="-3"/>
        </w:rPr>
        <w:t>у</w:t>
      </w:r>
      <w:r w:rsidRPr="00557566">
        <w:rPr>
          <w:spacing w:val="-1"/>
        </w:rPr>
        <w:t>ч</w:t>
      </w:r>
      <w:r w:rsidRPr="00557566">
        <w:t>ил</w:t>
      </w:r>
      <w:r w:rsidRPr="00557566">
        <w:rPr>
          <w:spacing w:val="1"/>
        </w:rPr>
        <w:t>и</w:t>
      </w:r>
      <w:r w:rsidRPr="00557566">
        <w:t>щ</w:t>
      </w:r>
      <w:r w:rsidRPr="00557566">
        <w:rPr>
          <w:spacing w:val="-2"/>
        </w:rPr>
        <w:t>н</w:t>
      </w:r>
      <w:r w:rsidRPr="00557566">
        <w:t>а въ</w:t>
      </w:r>
      <w:r w:rsidRPr="00557566">
        <w:rPr>
          <w:spacing w:val="1"/>
        </w:rPr>
        <w:t>з</w:t>
      </w:r>
      <w:r w:rsidRPr="00557566">
        <w:t>р</w:t>
      </w:r>
      <w:r w:rsidRPr="00557566">
        <w:rPr>
          <w:spacing w:val="-1"/>
        </w:rPr>
        <w:t>ас</w:t>
      </w:r>
      <w:r w:rsidRPr="00557566">
        <w:t>т,</w:t>
      </w:r>
    </w:p>
    <w:p w:rsidR="00580412" w:rsidRPr="00557566" w:rsidRDefault="00FB7C68" w:rsidP="00557566">
      <w:pPr>
        <w:pStyle w:val="BodyText"/>
        <w:tabs>
          <w:tab w:val="left" w:pos="1328"/>
        </w:tabs>
        <w:kinsoku w:val="0"/>
        <w:overflowPunct w:val="0"/>
        <w:spacing w:line="276" w:lineRule="auto"/>
        <w:ind w:left="0" w:right="595" w:firstLine="0"/>
        <w:jc w:val="both"/>
      </w:pPr>
      <w:r w:rsidRPr="00557566">
        <w:t>д</w:t>
      </w:r>
      <w:r w:rsidR="00580412" w:rsidRPr="00557566">
        <w:rPr>
          <w:spacing w:val="1"/>
        </w:rPr>
        <w:t>и</w:t>
      </w:r>
      <w:r w:rsidR="00580412" w:rsidRPr="00557566">
        <w:t>р</w:t>
      </w:r>
      <w:r w:rsidR="00580412" w:rsidRPr="00557566">
        <w:rPr>
          <w:spacing w:val="-1"/>
        </w:rPr>
        <w:t>е</w:t>
      </w:r>
      <w:r w:rsidR="00580412" w:rsidRPr="00557566">
        <w:t>ктор</w:t>
      </w:r>
      <w:r w:rsidR="00580412" w:rsidRPr="00557566">
        <w:rPr>
          <w:spacing w:val="-2"/>
        </w:rPr>
        <w:t>ъ</w:t>
      </w:r>
      <w:r w:rsidR="00580412" w:rsidRPr="00557566">
        <w:t>т</w:t>
      </w:r>
      <w:r w:rsidR="00D51658" w:rsidRPr="00557566">
        <w:t xml:space="preserve"> </w:t>
      </w:r>
      <w:r w:rsidR="00580412" w:rsidRPr="00557566">
        <w:rPr>
          <w:spacing w:val="-2"/>
        </w:rPr>
        <w:t>н</w:t>
      </w:r>
      <w:r w:rsidR="00580412" w:rsidRPr="00557566">
        <w:t>а</w:t>
      </w:r>
      <w:r w:rsidR="00D51658" w:rsidRPr="00557566">
        <w:t xml:space="preserve"> </w:t>
      </w:r>
      <w:r w:rsidR="00580412" w:rsidRPr="00557566">
        <w:rPr>
          <w:spacing w:val="-5"/>
        </w:rPr>
        <w:t>у</w:t>
      </w:r>
      <w:r w:rsidR="00580412" w:rsidRPr="00557566">
        <w:rPr>
          <w:spacing w:val="-1"/>
        </w:rPr>
        <w:t>ч</w:t>
      </w:r>
      <w:r w:rsidR="00580412" w:rsidRPr="00557566">
        <w:t>ил</w:t>
      </w:r>
      <w:r w:rsidR="00580412" w:rsidRPr="00557566">
        <w:rPr>
          <w:spacing w:val="1"/>
        </w:rPr>
        <w:t>и</w:t>
      </w:r>
      <w:r w:rsidR="00580412" w:rsidRPr="00557566">
        <w:t>щ</w:t>
      </w:r>
      <w:r w:rsidR="00580412" w:rsidRPr="00557566">
        <w:rPr>
          <w:spacing w:val="-1"/>
        </w:rPr>
        <w:t>е</w:t>
      </w:r>
      <w:r w:rsidR="00580412" w:rsidRPr="00557566">
        <w:t>то</w:t>
      </w:r>
      <w:r w:rsidR="00D51658" w:rsidRPr="00557566">
        <w:t xml:space="preserve"> </w:t>
      </w:r>
      <w:r w:rsidR="00580412" w:rsidRPr="00557566">
        <w:rPr>
          <w:spacing w:val="-5"/>
        </w:rPr>
        <w:t>у</w:t>
      </w:r>
      <w:r w:rsidR="00580412" w:rsidRPr="00557566">
        <w:rPr>
          <w:spacing w:val="1"/>
        </w:rPr>
        <w:t>в</w:t>
      </w:r>
      <w:r w:rsidR="00580412" w:rsidRPr="00557566">
        <w:rPr>
          <w:spacing w:val="-1"/>
        </w:rPr>
        <w:t>е</w:t>
      </w:r>
      <w:r w:rsidR="00580412" w:rsidRPr="00557566">
        <w:t>дом</w:t>
      </w:r>
      <w:r w:rsidR="00580412" w:rsidRPr="00557566">
        <w:rPr>
          <w:spacing w:val="1"/>
        </w:rPr>
        <w:t>я</w:t>
      </w:r>
      <w:r w:rsidR="00580412" w:rsidRPr="00557566">
        <w:t>ва</w:t>
      </w:r>
      <w:r w:rsidR="00D51658" w:rsidRPr="00557566">
        <w:t xml:space="preserve"> </w:t>
      </w:r>
      <w:r w:rsidR="00580412" w:rsidRPr="00557566">
        <w:rPr>
          <w:spacing w:val="-1"/>
        </w:rPr>
        <w:t>с</w:t>
      </w:r>
      <w:r w:rsidR="00580412" w:rsidRPr="00557566">
        <w:t>ъотв</w:t>
      </w:r>
      <w:r w:rsidR="00580412" w:rsidRPr="00557566">
        <w:rPr>
          <w:spacing w:val="-2"/>
        </w:rPr>
        <w:t>е</w:t>
      </w:r>
      <w:r w:rsidR="00580412" w:rsidRPr="00557566">
        <w:t>тн</w:t>
      </w:r>
      <w:r w:rsidR="00580412" w:rsidRPr="00557566">
        <w:rPr>
          <w:spacing w:val="-1"/>
        </w:rPr>
        <w:t>а</w:t>
      </w:r>
      <w:r w:rsidR="00580412" w:rsidRPr="00557566">
        <w:t>та</w:t>
      </w:r>
      <w:r w:rsidR="00D51658" w:rsidRPr="00557566">
        <w:t xml:space="preserve"> </w:t>
      </w:r>
      <w:r w:rsidR="00580412" w:rsidRPr="00557566">
        <w:t>общ</w:t>
      </w:r>
      <w:r w:rsidR="00580412" w:rsidRPr="00557566">
        <w:rPr>
          <w:spacing w:val="1"/>
        </w:rPr>
        <w:t>и</w:t>
      </w:r>
      <w:r w:rsidR="00580412" w:rsidRPr="00557566">
        <w:rPr>
          <w:spacing w:val="-2"/>
        </w:rPr>
        <w:t>н</w:t>
      </w:r>
      <w:r w:rsidR="00580412" w:rsidRPr="00557566">
        <w:rPr>
          <w:spacing w:val="-1"/>
        </w:rPr>
        <w:t>с</w:t>
      </w:r>
      <w:r w:rsidR="00580412" w:rsidRPr="00557566">
        <w:t>ка</w:t>
      </w:r>
      <w:r w:rsidR="00D51658" w:rsidRPr="00557566">
        <w:t xml:space="preserve"> </w:t>
      </w:r>
      <w:r w:rsidR="00580412" w:rsidRPr="00557566">
        <w:t>или</w:t>
      </w:r>
      <w:r w:rsidR="00D51658" w:rsidRPr="00557566">
        <w:t xml:space="preserve"> </w:t>
      </w:r>
      <w:r w:rsidR="00580412" w:rsidRPr="00557566">
        <w:t>р</w:t>
      </w:r>
      <w:r w:rsidR="00580412" w:rsidRPr="00557566">
        <w:rPr>
          <w:spacing w:val="-1"/>
        </w:rPr>
        <w:t>а</w:t>
      </w:r>
      <w:r w:rsidR="00580412" w:rsidRPr="00557566">
        <w:t>й</w:t>
      </w:r>
      <w:r w:rsidR="00580412" w:rsidRPr="00557566">
        <w:rPr>
          <w:spacing w:val="-3"/>
        </w:rPr>
        <w:t>о</w:t>
      </w:r>
      <w:r w:rsidR="00580412" w:rsidRPr="00557566">
        <w:t xml:space="preserve">нна </w:t>
      </w:r>
      <w:r w:rsidR="00580412" w:rsidRPr="00557566">
        <w:rPr>
          <w:spacing w:val="-1"/>
        </w:rPr>
        <w:t>а</w:t>
      </w:r>
      <w:r w:rsidR="00580412" w:rsidRPr="00557566">
        <w:t>дми</w:t>
      </w:r>
      <w:r w:rsidR="00580412" w:rsidRPr="00557566">
        <w:rPr>
          <w:spacing w:val="1"/>
        </w:rPr>
        <w:t>н</w:t>
      </w:r>
      <w:r w:rsidR="00580412" w:rsidRPr="00557566">
        <w:t>и</w:t>
      </w:r>
      <w:r w:rsidR="00580412" w:rsidRPr="00557566">
        <w:rPr>
          <w:spacing w:val="-1"/>
        </w:rPr>
        <w:t>с</w:t>
      </w:r>
      <w:r w:rsidR="00580412" w:rsidRPr="00557566">
        <w:t>тр</w:t>
      </w:r>
      <w:r w:rsidR="00580412" w:rsidRPr="00557566">
        <w:rPr>
          <w:spacing w:val="-1"/>
        </w:rPr>
        <w:t>а</w:t>
      </w:r>
      <w:r w:rsidR="00580412" w:rsidRPr="00557566">
        <w:t>ция,</w:t>
      </w:r>
      <w:r w:rsidR="00D51658" w:rsidRPr="00557566">
        <w:t xml:space="preserve"> </w:t>
      </w:r>
      <w:r w:rsidR="00580412" w:rsidRPr="00557566">
        <w:t>р</w:t>
      </w:r>
      <w:r w:rsidR="00580412" w:rsidRPr="00557566">
        <w:rPr>
          <w:spacing w:val="-1"/>
        </w:rPr>
        <w:t>е</w:t>
      </w:r>
      <w:r w:rsidR="00580412" w:rsidRPr="00557566">
        <w:t>ги</w:t>
      </w:r>
      <w:r w:rsidR="00580412" w:rsidRPr="00557566">
        <w:rPr>
          <w:spacing w:val="-3"/>
        </w:rPr>
        <w:t>о</w:t>
      </w:r>
      <w:r w:rsidR="00580412" w:rsidRPr="00557566">
        <w:rPr>
          <w:spacing w:val="-2"/>
        </w:rPr>
        <w:t>н</w:t>
      </w:r>
      <w:r w:rsidR="00580412" w:rsidRPr="00557566">
        <w:rPr>
          <w:spacing w:val="-1"/>
        </w:rPr>
        <w:t>а</w:t>
      </w:r>
      <w:r w:rsidR="00580412" w:rsidRPr="00557566">
        <w:t>л</w:t>
      </w:r>
      <w:r w:rsidR="00580412" w:rsidRPr="00557566">
        <w:rPr>
          <w:spacing w:val="1"/>
        </w:rPr>
        <w:t>н</w:t>
      </w:r>
      <w:r w:rsidR="00580412" w:rsidRPr="00557566">
        <w:t>ото</w:t>
      </w:r>
      <w:r w:rsidR="00D51658" w:rsidRPr="00557566">
        <w:t xml:space="preserve"> </w:t>
      </w:r>
      <w:r w:rsidR="00580412" w:rsidRPr="00557566">
        <w:rPr>
          <w:spacing w:val="-8"/>
        </w:rPr>
        <w:t>у</w:t>
      </w:r>
      <w:r w:rsidR="00580412" w:rsidRPr="00557566">
        <w:t>пр</w:t>
      </w:r>
      <w:r w:rsidR="00580412" w:rsidRPr="00557566">
        <w:rPr>
          <w:spacing w:val="1"/>
        </w:rPr>
        <w:t>а</w:t>
      </w:r>
      <w:r w:rsidR="00580412" w:rsidRPr="00557566">
        <w:t>вл</w:t>
      </w:r>
      <w:r w:rsidR="00580412" w:rsidRPr="00557566">
        <w:rPr>
          <w:spacing w:val="-2"/>
        </w:rPr>
        <w:t>е</w:t>
      </w:r>
      <w:r w:rsidR="00580412" w:rsidRPr="00557566">
        <w:t>ние</w:t>
      </w:r>
      <w:r w:rsidR="00D51658" w:rsidRPr="00557566">
        <w:t xml:space="preserve"> </w:t>
      </w:r>
      <w:r w:rsidR="00580412" w:rsidRPr="00557566">
        <w:t>на</w:t>
      </w:r>
      <w:r w:rsidR="00D51658" w:rsidRPr="00557566">
        <w:t xml:space="preserve"> </w:t>
      </w:r>
      <w:r w:rsidR="00580412" w:rsidRPr="00557566">
        <w:t>обр</w:t>
      </w:r>
      <w:r w:rsidR="00580412" w:rsidRPr="00557566">
        <w:rPr>
          <w:spacing w:val="-1"/>
        </w:rPr>
        <w:t>а</w:t>
      </w:r>
      <w:r w:rsidR="00580412" w:rsidRPr="00557566">
        <w:t>зов</w:t>
      </w:r>
      <w:r w:rsidR="00580412" w:rsidRPr="00557566">
        <w:rPr>
          <w:spacing w:val="-2"/>
        </w:rPr>
        <w:t>а</w:t>
      </w:r>
      <w:r w:rsidR="00580412" w:rsidRPr="00557566">
        <w:t>ни</w:t>
      </w:r>
      <w:r w:rsidR="00580412" w:rsidRPr="00557566">
        <w:rPr>
          <w:spacing w:val="-1"/>
        </w:rPr>
        <w:t>е</w:t>
      </w:r>
      <w:r w:rsidR="00580412" w:rsidRPr="00557566">
        <w:t>то</w:t>
      </w:r>
      <w:r w:rsidR="00D51658" w:rsidRPr="00557566">
        <w:t xml:space="preserve"> </w:t>
      </w:r>
      <w:r w:rsidR="00580412" w:rsidRPr="00557566">
        <w:t>и</w:t>
      </w:r>
      <w:r w:rsidR="00D51658" w:rsidRPr="00557566">
        <w:t xml:space="preserve"> </w:t>
      </w:r>
      <w:r w:rsidR="00580412" w:rsidRPr="00557566">
        <w:t>орг</w:t>
      </w:r>
      <w:r w:rsidR="00580412" w:rsidRPr="00557566">
        <w:rPr>
          <w:spacing w:val="-1"/>
        </w:rPr>
        <w:t>а</w:t>
      </w:r>
      <w:r w:rsidR="00580412" w:rsidRPr="00557566">
        <w:rPr>
          <w:spacing w:val="-2"/>
        </w:rPr>
        <w:t>н</w:t>
      </w:r>
      <w:r w:rsidR="00580412" w:rsidRPr="00557566">
        <w:t>ите</w:t>
      </w:r>
      <w:r w:rsidR="00D51658" w:rsidRPr="00557566">
        <w:t xml:space="preserve"> </w:t>
      </w:r>
      <w:r w:rsidR="00580412" w:rsidRPr="00557566">
        <w:t>за</w:t>
      </w:r>
      <w:r w:rsidR="00D51658" w:rsidRPr="00557566">
        <w:t xml:space="preserve"> </w:t>
      </w:r>
      <w:r w:rsidR="00580412" w:rsidRPr="00557566">
        <w:t>з</w:t>
      </w:r>
      <w:r w:rsidR="00580412" w:rsidRPr="00557566">
        <w:rPr>
          <w:spacing w:val="-1"/>
        </w:rPr>
        <w:t>а</w:t>
      </w:r>
      <w:r w:rsidR="00580412" w:rsidRPr="00557566">
        <w:t>кр</w:t>
      </w:r>
      <w:r w:rsidR="00580412" w:rsidRPr="00557566">
        <w:rPr>
          <w:spacing w:val="-2"/>
        </w:rPr>
        <w:t>и</w:t>
      </w:r>
      <w:r w:rsidR="00580412" w:rsidRPr="00557566">
        <w:t>ла</w:t>
      </w:r>
      <w:r w:rsidR="00D51658" w:rsidRPr="00557566">
        <w:t xml:space="preserve"> </w:t>
      </w:r>
      <w:r w:rsidR="00580412" w:rsidRPr="00557566">
        <w:rPr>
          <w:spacing w:val="10"/>
        </w:rPr>
        <w:t>н</w:t>
      </w:r>
      <w:r w:rsidR="00580412" w:rsidRPr="00557566">
        <w:t>а д</w:t>
      </w:r>
      <w:r w:rsidR="00580412" w:rsidRPr="00557566">
        <w:rPr>
          <w:spacing w:val="-1"/>
        </w:rPr>
        <w:t>е</w:t>
      </w:r>
      <w:r w:rsidR="00580412" w:rsidRPr="00557566">
        <w:t>т</w:t>
      </w:r>
      <w:r w:rsidR="00580412" w:rsidRPr="00557566">
        <w:rPr>
          <w:spacing w:val="-1"/>
        </w:rPr>
        <w:t>е</w:t>
      </w:r>
      <w:r w:rsidR="00580412" w:rsidRPr="00557566">
        <w:t>то.</w:t>
      </w:r>
    </w:p>
    <w:p w:rsidR="00580412" w:rsidRPr="00557566" w:rsidRDefault="00580412" w:rsidP="00557566">
      <w:pPr>
        <w:pStyle w:val="BodyText"/>
        <w:tabs>
          <w:tab w:val="left" w:pos="1328"/>
        </w:tabs>
        <w:kinsoku w:val="0"/>
        <w:overflowPunct w:val="0"/>
        <w:spacing w:line="276" w:lineRule="auto"/>
        <w:ind w:left="0" w:right="595" w:firstLine="0"/>
        <w:jc w:val="both"/>
      </w:pPr>
    </w:p>
    <w:p w:rsidR="00183AEE" w:rsidRPr="00557566" w:rsidRDefault="00183AEE" w:rsidP="00412993">
      <w:pPr>
        <w:spacing w:line="276" w:lineRule="auto"/>
        <w:ind w:left="57" w:right="57"/>
        <w:jc w:val="center"/>
      </w:pPr>
      <w:r w:rsidRPr="00557566">
        <w:t>Раздел І</w:t>
      </w:r>
      <w:r w:rsidR="00A11BD6" w:rsidRPr="00557566">
        <w:t>.</w:t>
      </w:r>
      <w:r w:rsidRPr="00557566">
        <w:t xml:space="preserve"> Права и задължения</w:t>
      </w:r>
    </w:p>
    <w:p w:rsidR="00183AEE" w:rsidRPr="00557566" w:rsidRDefault="00183AEE" w:rsidP="00412993">
      <w:pPr>
        <w:spacing w:line="276" w:lineRule="auto"/>
        <w:ind w:right="6" w:firstLine="851"/>
        <w:jc w:val="both"/>
      </w:pPr>
      <w:r w:rsidRPr="00557566">
        <w:rPr>
          <w:b/>
        </w:rPr>
        <w:t>Чл.</w:t>
      </w:r>
      <w:r w:rsidR="0052083F" w:rsidRPr="00557566">
        <w:rPr>
          <w:b/>
        </w:rPr>
        <w:t>86</w:t>
      </w:r>
      <w:r w:rsidR="008B706B" w:rsidRPr="00557566">
        <w:rPr>
          <w:b/>
        </w:rPr>
        <w:t>.</w:t>
      </w:r>
      <w:r w:rsidRPr="00557566">
        <w:t xml:space="preserve"> (1) </w:t>
      </w:r>
      <w:r w:rsidR="002D7117" w:rsidRPr="00557566">
        <w:t>У</w:t>
      </w:r>
      <w:r w:rsidRPr="00557566">
        <w:t>чениците имат следните права:</w:t>
      </w:r>
    </w:p>
    <w:p w:rsidR="00183AEE" w:rsidRPr="00557566" w:rsidRDefault="00183AEE" w:rsidP="00412993">
      <w:pPr>
        <w:spacing w:line="276" w:lineRule="auto"/>
        <w:ind w:right="6" w:firstLine="1134"/>
        <w:jc w:val="both"/>
      </w:pPr>
      <w:r w:rsidRPr="00557566">
        <w:t>1.</w:t>
      </w:r>
      <w:r w:rsidR="00A11BD6" w:rsidRPr="00557566">
        <w:t xml:space="preserve"> </w:t>
      </w:r>
      <w:r w:rsidRPr="00557566">
        <w:t>да бъдат обучавани и възпитавани в здравословна, безопасна и сигурна среда</w:t>
      </w:r>
      <w:r w:rsidR="00A11BD6" w:rsidRPr="00557566">
        <w:t>;</w:t>
      </w:r>
    </w:p>
    <w:p w:rsidR="00183AEE" w:rsidRPr="00557566" w:rsidRDefault="00183AEE" w:rsidP="00412993">
      <w:pPr>
        <w:spacing w:line="276" w:lineRule="auto"/>
        <w:ind w:right="6" w:firstLine="1134"/>
        <w:jc w:val="both"/>
      </w:pPr>
      <w:r w:rsidRPr="00557566">
        <w:t>2.</w:t>
      </w:r>
      <w:r w:rsidR="00A11BD6" w:rsidRPr="00557566">
        <w:t xml:space="preserve"> </w:t>
      </w:r>
      <w:r w:rsidRPr="00557566">
        <w:t>да бъдат зачитани като активни участници в образователния процес;</w:t>
      </w:r>
    </w:p>
    <w:p w:rsidR="00183AEE" w:rsidRPr="00557566" w:rsidRDefault="00183AEE" w:rsidP="00412993">
      <w:pPr>
        <w:spacing w:line="276" w:lineRule="auto"/>
        <w:ind w:right="6" w:firstLine="1134"/>
        <w:jc w:val="both"/>
      </w:pPr>
      <w:r w:rsidRPr="00557566">
        <w:t>3.</w:t>
      </w:r>
      <w:r w:rsidR="00A11BD6" w:rsidRPr="00557566">
        <w:t xml:space="preserve"> </w:t>
      </w:r>
      <w:r w:rsidRPr="00557566">
        <w:t>д</w:t>
      </w:r>
      <w:r w:rsidR="002D7117" w:rsidRPr="00557566">
        <w:t xml:space="preserve">а избират профила </w:t>
      </w:r>
      <w:r w:rsidRPr="00557566">
        <w:t>;</w:t>
      </w:r>
    </w:p>
    <w:p w:rsidR="00183AEE" w:rsidRPr="00557566" w:rsidRDefault="00183AEE" w:rsidP="00412993">
      <w:pPr>
        <w:spacing w:line="276" w:lineRule="auto"/>
        <w:ind w:right="6" w:firstLine="1134"/>
        <w:jc w:val="both"/>
      </w:pPr>
      <w:r w:rsidRPr="00557566">
        <w:t>4.</w:t>
      </w:r>
      <w:r w:rsidR="00A11BD6" w:rsidRPr="00557566">
        <w:t xml:space="preserve"> </w:t>
      </w:r>
      <w:r w:rsidRPr="00557566">
        <w:t>да избират между учебните предмети или модули, предложени от училището за изучаване в избираемите и във факултативните учебни часове;</w:t>
      </w:r>
    </w:p>
    <w:p w:rsidR="00183AEE" w:rsidRPr="00557566" w:rsidRDefault="00183AEE" w:rsidP="00412993">
      <w:pPr>
        <w:spacing w:line="276" w:lineRule="auto"/>
        <w:ind w:right="6" w:firstLine="1134"/>
        <w:jc w:val="both"/>
      </w:pPr>
      <w:r w:rsidRPr="00557566">
        <w:t>5.</w:t>
      </w:r>
      <w:r w:rsidR="00A11BD6" w:rsidRPr="00557566">
        <w:t xml:space="preserve"> </w:t>
      </w:r>
      <w:r w:rsidRPr="00557566">
        <w:t>да получават библиотечно-информационно обслужване;</w:t>
      </w:r>
    </w:p>
    <w:p w:rsidR="00183AEE" w:rsidRPr="00557566" w:rsidRDefault="00183AEE" w:rsidP="00412993">
      <w:pPr>
        <w:spacing w:line="276" w:lineRule="auto"/>
        <w:ind w:right="6" w:firstLine="1134"/>
        <w:jc w:val="both"/>
      </w:pPr>
      <w:r w:rsidRPr="00557566">
        <w:t>6.</w:t>
      </w:r>
      <w:r w:rsidR="00A11BD6" w:rsidRPr="00557566">
        <w:t xml:space="preserve"> </w:t>
      </w:r>
      <w:r w:rsidRPr="00557566">
        <w:t>да получават информация относно обучението, възпитанието, правата и задълженията си;</w:t>
      </w:r>
    </w:p>
    <w:p w:rsidR="00183AEE" w:rsidRPr="00557566" w:rsidRDefault="00183AEE" w:rsidP="00412993">
      <w:pPr>
        <w:spacing w:line="276" w:lineRule="auto"/>
        <w:ind w:right="6" w:firstLine="1134"/>
        <w:jc w:val="both"/>
      </w:pPr>
      <w:r w:rsidRPr="00557566">
        <w:t>7.</w:t>
      </w:r>
      <w:r w:rsidR="00A11BD6" w:rsidRPr="00557566">
        <w:t xml:space="preserve"> </w:t>
      </w:r>
      <w:r w:rsidRPr="00557566">
        <w:t>да получават обща и допълнителна подкрепа за личностно развитие;</w:t>
      </w:r>
    </w:p>
    <w:p w:rsidR="00183AEE" w:rsidRPr="00557566" w:rsidRDefault="00183AEE" w:rsidP="00412993">
      <w:pPr>
        <w:spacing w:line="276" w:lineRule="auto"/>
        <w:ind w:right="6" w:firstLine="1134"/>
        <w:jc w:val="both"/>
      </w:pPr>
      <w:r w:rsidRPr="00557566">
        <w:t>8.</w:t>
      </w:r>
      <w:r w:rsidR="00A11BD6" w:rsidRPr="00557566">
        <w:t xml:space="preserve"> </w:t>
      </w:r>
      <w:r w:rsidRPr="00557566">
        <w:t>да бъдат информирани и консултирани във връзка с избора</w:t>
      </w:r>
      <w:r w:rsidR="002D7117" w:rsidRPr="00557566">
        <w:t xml:space="preserve"> на образование</w:t>
      </w:r>
      <w:r w:rsidRPr="00557566">
        <w:t>;</w:t>
      </w:r>
    </w:p>
    <w:p w:rsidR="00183AEE" w:rsidRPr="00557566" w:rsidRDefault="00183AEE" w:rsidP="00412993">
      <w:pPr>
        <w:spacing w:line="276" w:lineRule="auto"/>
        <w:ind w:right="6" w:firstLine="1134"/>
        <w:jc w:val="both"/>
      </w:pPr>
      <w:r w:rsidRPr="00557566">
        <w:t>9.</w:t>
      </w:r>
      <w:r w:rsidR="00A11BD6" w:rsidRPr="00557566">
        <w:t xml:space="preserve"> </w:t>
      </w:r>
      <w:r w:rsidRPr="00557566">
        <w:t>да участват в проектни дейности;</w:t>
      </w:r>
    </w:p>
    <w:p w:rsidR="00183AEE" w:rsidRPr="00557566" w:rsidRDefault="00183AEE" w:rsidP="00412993">
      <w:pPr>
        <w:spacing w:line="276" w:lineRule="auto"/>
        <w:ind w:right="6" w:firstLine="1134"/>
        <w:jc w:val="both"/>
      </w:pPr>
      <w:r w:rsidRPr="00557566">
        <w:t>10.</w:t>
      </w:r>
      <w:r w:rsidR="00A11BD6" w:rsidRPr="00557566">
        <w:t xml:space="preserve"> </w:t>
      </w:r>
      <w:r w:rsidRPr="00557566">
        <w:t>да дават мнения и предложения за училищните дейности, включително за избираемите и за факултативните учебни часове;</w:t>
      </w:r>
    </w:p>
    <w:p w:rsidR="00183AEE" w:rsidRPr="00557566" w:rsidRDefault="00183AEE" w:rsidP="00412993">
      <w:pPr>
        <w:spacing w:line="276" w:lineRule="auto"/>
        <w:ind w:right="6" w:firstLine="1134"/>
        <w:jc w:val="both"/>
      </w:pPr>
      <w:r w:rsidRPr="00557566">
        <w:t>11.</w:t>
      </w:r>
      <w:r w:rsidR="00A11BD6" w:rsidRPr="00557566">
        <w:t xml:space="preserve"> </w:t>
      </w:r>
      <w:r w:rsidRPr="00557566">
        <w:t>чрез формите на ученическо самоуправление да участват в обсъждането при решаване на въпроси, засягащи училищния живот и училищната общност, в т. ч. училищния учебен план;</w:t>
      </w:r>
    </w:p>
    <w:p w:rsidR="00183AEE" w:rsidRPr="00557566" w:rsidRDefault="00183AEE" w:rsidP="00412993">
      <w:pPr>
        <w:spacing w:line="276" w:lineRule="auto"/>
        <w:ind w:right="6" w:firstLine="1134"/>
        <w:jc w:val="both"/>
      </w:pPr>
      <w:r w:rsidRPr="00557566">
        <w:t>12.</w:t>
      </w:r>
      <w:r w:rsidR="00A11BD6" w:rsidRPr="00557566">
        <w:t xml:space="preserve"> </w:t>
      </w:r>
      <w:r w:rsidRPr="00557566">
        <w:t>да получават съдействие от училището и от органите на местното самоуправление при изразяване на мнението си по въпроси, които пряко ги засягат, както и при участие в живота на общността;</w:t>
      </w:r>
    </w:p>
    <w:p w:rsidR="00183AEE" w:rsidRPr="00557566" w:rsidRDefault="00183AEE" w:rsidP="00412993">
      <w:pPr>
        <w:spacing w:line="276" w:lineRule="auto"/>
        <w:ind w:right="6" w:firstLine="1134"/>
        <w:jc w:val="both"/>
      </w:pPr>
      <w:r w:rsidRPr="00557566">
        <w:t>13.</w:t>
      </w:r>
      <w:r w:rsidR="00A11BD6" w:rsidRPr="00557566">
        <w:t xml:space="preserve"> </w:t>
      </w:r>
      <w:r w:rsidRPr="00557566">
        <w:t>да бъдат поощрявани с морални и материални награди.</w:t>
      </w:r>
    </w:p>
    <w:p w:rsidR="00F25E3E" w:rsidRPr="00412993" w:rsidRDefault="009D4781" w:rsidP="00412993">
      <w:pPr>
        <w:spacing w:line="276" w:lineRule="auto"/>
        <w:ind w:right="6" w:firstLine="1134"/>
        <w:jc w:val="both"/>
      </w:pPr>
      <w:r w:rsidRPr="00412993">
        <w:t>14.</w:t>
      </w:r>
      <w:r w:rsidR="006909DD" w:rsidRPr="00412993">
        <w:t xml:space="preserve"> </w:t>
      </w:r>
      <w:r w:rsidR="00F25E3E" w:rsidRPr="00412993">
        <w:t>Ученикът може да отсъства от училище по уважителни причини в</w:t>
      </w:r>
      <w:r w:rsidR="00164BBF" w:rsidRPr="00412993">
        <w:t xml:space="preserve"> </w:t>
      </w:r>
      <w:r w:rsidR="00F25E3E" w:rsidRPr="00412993">
        <w:t>следните случаи:</w:t>
      </w:r>
    </w:p>
    <w:p w:rsidR="00F25E3E" w:rsidRPr="00412993" w:rsidRDefault="00D77F42" w:rsidP="00412993">
      <w:pPr>
        <w:spacing w:line="276" w:lineRule="auto"/>
        <w:ind w:right="6" w:firstLine="1134"/>
        <w:jc w:val="both"/>
      </w:pPr>
      <w:r w:rsidRPr="00557566">
        <w:rPr>
          <w:rFonts w:eastAsiaTheme="minorHAnsi"/>
          <w:lang w:eastAsia="en-US"/>
        </w:rPr>
        <w:t>14.</w:t>
      </w:r>
      <w:r w:rsidR="00F25E3E" w:rsidRPr="00557566">
        <w:rPr>
          <w:rFonts w:eastAsiaTheme="minorHAnsi"/>
          <w:lang w:eastAsia="en-US"/>
        </w:rPr>
        <w:t xml:space="preserve">1. </w:t>
      </w:r>
      <w:r w:rsidR="00F25E3E" w:rsidRPr="00412993">
        <w:t>по медицински причини – при представяне на медицински документ и след</w:t>
      </w:r>
      <w:r w:rsidR="00811B50" w:rsidRPr="00412993">
        <w:t xml:space="preserve"> </w:t>
      </w:r>
      <w:r w:rsidR="00F25E3E" w:rsidRPr="00412993">
        <w:t>писмено потвърждение от родителя</w:t>
      </w:r>
      <w:r w:rsidR="00811B50" w:rsidRPr="00412993">
        <w:t xml:space="preserve"> </w:t>
      </w:r>
      <w:r w:rsidR="00F25E3E" w:rsidRPr="00412993">
        <w:t>/представителя на детето</w:t>
      </w:r>
      <w:r w:rsidR="006F614E" w:rsidRPr="00412993">
        <w:t>/</w:t>
      </w:r>
      <w:r w:rsidR="00811B50" w:rsidRPr="00412993">
        <w:t xml:space="preserve"> </w:t>
      </w:r>
      <w:r w:rsidR="00F25E3E" w:rsidRPr="00412993">
        <w:t>лицето, което полага</w:t>
      </w:r>
      <w:r w:rsidR="00811B50" w:rsidRPr="00412993">
        <w:t xml:space="preserve"> </w:t>
      </w:r>
      <w:r w:rsidR="00F25E3E" w:rsidRPr="00412993">
        <w:t>грижи за детето;</w:t>
      </w:r>
    </w:p>
    <w:p w:rsidR="00F25E3E" w:rsidRPr="00412993" w:rsidRDefault="00D77F42" w:rsidP="00412993">
      <w:pPr>
        <w:spacing w:line="276" w:lineRule="auto"/>
        <w:ind w:right="6" w:firstLine="1134"/>
        <w:jc w:val="both"/>
      </w:pPr>
      <w:r w:rsidRPr="00412993">
        <w:t>14.</w:t>
      </w:r>
      <w:r w:rsidR="00F25E3E" w:rsidRPr="00412993">
        <w:t>2. поради наложително участие в друга дейност – при представяне на документ</w:t>
      </w:r>
      <w:r w:rsidR="00811B50" w:rsidRPr="00412993">
        <w:t xml:space="preserve"> </w:t>
      </w:r>
      <w:r w:rsidR="00F25E3E" w:rsidRPr="00412993">
        <w:t>от спортния клуб, в който членува, от организаторите на състезания, конкурси,</w:t>
      </w:r>
      <w:r w:rsidR="00B0010D" w:rsidRPr="00412993">
        <w:t xml:space="preserve"> </w:t>
      </w:r>
      <w:r w:rsidR="00F25E3E" w:rsidRPr="00412993">
        <w:t>олимпиади, фестивали, концерти, спектакли, изложби и др</w:t>
      </w:r>
      <w:r w:rsidR="006F614E" w:rsidRPr="00412993">
        <w:t>.</w:t>
      </w:r>
      <w:r w:rsidR="00F25E3E" w:rsidRPr="00412993">
        <w:t xml:space="preserve"> и след писмено</w:t>
      </w:r>
      <w:r w:rsidR="00B0010D" w:rsidRPr="00412993">
        <w:t xml:space="preserve"> </w:t>
      </w:r>
      <w:r w:rsidR="00F25E3E" w:rsidRPr="00412993">
        <w:t>потвърждение от родителя</w:t>
      </w:r>
      <w:r w:rsidR="00B0010D" w:rsidRPr="00412993">
        <w:t xml:space="preserve"> </w:t>
      </w:r>
      <w:r w:rsidR="00F25E3E" w:rsidRPr="00412993">
        <w:t>/представителя на детето/</w:t>
      </w:r>
      <w:r w:rsidR="006F614E" w:rsidRPr="00412993">
        <w:t>;</w:t>
      </w:r>
    </w:p>
    <w:p w:rsidR="00F25E3E" w:rsidRPr="00412993" w:rsidRDefault="00D77F42" w:rsidP="00412993">
      <w:pPr>
        <w:spacing w:line="276" w:lineRule="auto"/>
        <w:ind w:right="6" w:firstLine="1134"/>
        <w:jc w:val="both"/>
      </w:pPr>
      <w:r w:rsidRPr="00412993">
        <w:t>14.</w:t>
      </w:r>
      <w:r w:rsidR="00F25E3E" w:rsidRPr="00412993">
        <w:t>3. до 3 дни в една учебна година с разрешение на директора на училището въз</w:t>
      </w:r>
      <w:r w:rsidR="00B0010D" w:rsidRPr="00412993">
        <w:t xml:space="preserve"> </w:t>
      </w:r>
      <w:r w:rsidR="00F25E3E" w:rsidRPr="00412993">
        <w:t>основа на писмена молба от родителя</w:t>
      </w:r>
      <w:r w:rsidR="00B0010D" w:rsidRPr="00412993">
        <w:t xml:space="preserve"> </w:t>
      </w:r>
      <w:r w:rsidR="00F25E3E" w:rsidRPr="00412993">
        <w:t>/представителя на детето/</w:t>
      </w:r>
      <w:r w:rsidR="006F614E" w:rsidRPr="00412993">
        <w:t>;</w:t>
      </w:r>
    </w:p>
    <w:p w:rsidR="00F25E3E" w:rsidRPr="00557566" w:rsidRDefault="00D77F42" w:rsidP="00412993">
      <w:pPr>
        <w:spacing w:line="276" w:lineRule="auto"/>
        <w:ind w:right="6" w:firstLine="1134"/>
        <w:jc w:val="both"/>
      </w:pPr>
      <w:r w:rsidRPr="00412993">
        <w:t>14.</w:t>
      </w:r>
      <w:r w:rsidR="00F25E3E" w:rsidRPr="00412993">
        <w:t>4.</w:t>
      </w:r>
      <w:r w:rsidR="006F614E" w:rsidRPr="00412993">
        <w:t xml:space="preserve"> </w:t>
      </w:r>
      <w:r w:rsidR="00F25E3E" w:rsidRPr="00412993">
        <w:t>до 7 дни в една учебна година с разрешение на директора на училището въз</w:t>
      </w:r>
      <w:r w:rsidR="00B0010D" w:rsidRPr="00412993">
        <w:t xml:space="preserve"> </w:t>
      </w:r>
      <w:r w:rsidR="00F25E3E" w:rsidRPr="00412993">
        <w:t>основа на решение на педагогическия съвет.</w:t>
      </w:r>
    </w:p>
    <w:p w:rsidR="00084CB6" w:rsidRPr="00557566" w:rsidRDefault="00D77F42" w:rsidP="00412993">
      <w:pPr>
        <w:tabs>
          <w:tab w:val="left" w:pos="9781"/>
        </w:tabs>
        <w:spacing w:line="276" w:lineRule="auto"/>
        <w:ind w:right="57" w:firstLine="851"/>
        <w:jc w:val="both"/>
      </w:pPr>
      <w:r w:rsidRPr="00557566">
        <w:t>(2)</w:t>
      </w:r>
      <w:r w:rsidR="00084CB6" w:rsidRPr="00557566">
        <w:t xml:space="preserve"> Горепосочените д</w:t>
      </w:r>
      <w:r w:rsidR="00F25E3E" w:rsidRPr="00557566">
        <w:t xml:space="preserve">окументи по т.1 и т.2 </w:t>
      </w:r>
      <w:r w:rsidR="00084CB6" w:rsidRPr="00557566">
        <w:t>се представят своевременно в деня, в който ученикът идва на училище след отсъствието</w:t>
      </w:r>
      <w:r w:rsidR="00F25E3E" w:rsidRPr="00557566">
        <w:t xml:space="preserve"> си,</w:t>
      </w:r>
      <w:r w:rsidR="00B40F24" w:rsidRPr="00557566">
        <w:t xml:space="preserve"> </w:t>
      </w:r>
      <w:r w:rsidR="00F25E3E" w:rsidRPr="00557566">
        <w:t>по т.3</w:t>
      </w:r>
      <w:r w:rsidR="00B0010D" w:rsidRPr="00557566">
        <w:t xml:space="preserve"> –</w:t>
      </w:r>
      <w:r w:rsidR="00F25E3E" w:rsidRPr="00557566">
        <w:t xml:space="preserve"> една седмица предварително</w:t>
      </w:r>
      <w:r w:rsidR="00B40F24" w:rsidRPr="00557566">
        <w:t>, а</w:t>
      </w:r>
      <w:r w:rsidR="00F25E3E" w:rsidRPr="00557566">
        <w:t xml:space="preserve"> по т.4 </w:t>
      </w:r>
      <w:r w:rsidR="00B0010D" w:rsidRPr="00557566">
        <w:t>–</w:t>
      </w:r>
      <w:r w:rsidRPr="00557566">
        <w:t xml:space="preserve"> един месец </w:t>
      </w:r>
      <w:r w:rsidR="00B40F24" w:rsidRPr="00557566">
        <w:t>предварително.</w:t>
      </w:r>
    </w:p>
    <w:p w:rsidR="00084CB6" w:rsidRPr="00557566" w:rsidRDefault="00D77F42" w:rsidP="00412993">
      <w:pPr>
        <w:tabs>
          <w:tab w:val="left" w:pos="9781"/>
        </w:tabs>
        <w:spacing w:line="276" w:lineRule="auto"/>
        <w:ind w:right="57" w:firstLine="851"/>
        <w:jc w:val="both"/>
      </w:pPr>
      <w:r w:rsidRPr="00557566">
        <w:lastRenderedPageBreak/>
        <w:t xml:space="preserve">(3) </w:t>
      </w:r>
      <w:r w:rsidR="00084CB6" w:rsidRPr="00557566">
        <w:t>В случай на закъснение на повече от 3 дни отсъствията</w:t>
      </w:r>
      <w:r w:rsidRPr="00557566">
        <w:t xml:space="preserve"> по т.1 и т.2</w:t>
      </w:r>
      <w:r w:rsidR="00084CB6" w:rsidRPr="00557566">
        <w:t xml:space="preserve"> се регистрират като </w:t>
      </w:r>
      <w:r w:rsidRPr="00557566">
        <w:t>неуважителни</w:t>
      </w:r>
      <w:r w:rsidR="00084CB6" w:rsidRPr="00557566">
        <w:t>.</w:t>
      </w:r>
    </w:p>
    <w:p w:rsidR="00183AEE" w:rsidRPr="00557566" w:rsidRDefault="006909DD" w:rsidP="00412993">
      <w:pPr>
        <w:tabs>
          <w:tab w:val="left" w:pos="9781"/>
        </w:tabs>
        <w:spacing w:line="276" w:lineRule="auto"/>
        <w:ind w:right="57" w:firstLine="851"/>
        <w:jc w:val="both"/>
      </w:pPr>
      <w:r w:rsidRPr="00557566">
        <w:t>(4</w:t>
      </w:r>
      <w:r w:rsidR="008B666D" w:rsidRPr="00557566">
        <w:t>)</w:t>
      </w:r>
      <w:r w:rsidR="00B0010D" w:rsidRPr="00557566">
        <w:t xml:space="preserve"> </w:t>
      </w:r>
      <w:r w:rsidR="00183AEE" w:rsidRPr="00557566">
        <w:t>Учениците участват в училищния живот и в организационното развитие на училището чрез различни форми на ученическо самоуправление на ниво паралелка и училище, определени с правилника на училището по предложение на учениците.</w:t>
      </w:r>
    </w:p>
    <w:p w:rsidR="00183AEE" w:rsidRPr="00557566" w:rsidRDefault="00183AEE" w:rsidP="00412993">
      <w:pPr>
        <w:tabs>
          <w:tab w:val="left" w:pos="9781"/>
        </w:tabs>
        <w:spacing w:line="276" w:lineRule="auto"/>
        <w:ind w:right="57" w:firstLine="851"/>
        <w:jc w:val="both"/>
      </w:pPr>
      <w:r w:rsidRPr="00557566">
        <w:t>(</w:t>
      </w:r>
      <w:r w:rsidR="006909DD" w:rsidRPr="00557566">
        <w:t>5</w:t>
      </w:r>
      <w:r w:rsidRPr="00557566">
        <w:t>)</w:t>
      </w:r>
      <w:r w:rsidR="00B0010D" w:rsidRPr="00557566">
        <w:t xml:space="preserve"> </w:t>
      </w:r>
      <w:r w:rsidRPr="00557566">
        <w:t>Учениците имат право да получават стипендии при условия и по ред, определени от Министерския съвет.</w:t>
      </w:r>
    </w:p>
    <w:p w:rsidR="00183AEE" w:rsidRPr="00557566" w:rsidRDefault="00183AEE" w:rsidP="00412993">
      <w:pPr>
        <w:spacing w:line="276" w:lineRule="auto"/>
        <w:ind w:right="6" w:firstLine="851"/>
        <w:jc w:val="both"/>
      </w:pPr>
      <w:r w:rsidRPr="00557566">
        <w:rPr>
          <w:b/>
        </w:rPr>
        <w:t>Чл.</w:t>
      </w:r>
      <w:r w:rsidR="008B666D" w:rsidRPr="00557566">
        <w:rPr>
          <w:b/>
        </w:rPr>
        <w:t>8</w:t>
      </w:r>
      <w:r w:rsidR="00BE159A" w:rsidRPr="00557566">
        <w:rPr>
          <w:b/>
        </w:rPr>
        <w:t>7</w:t>
      </w:r>
      <w:r w:rsidR="0052083F" w:rsidRPr="00557566">
        <w:rPr>
          <w:b/>
        </w:rPr>
        <w:t>.</w:t>
      </w:r>
      <w:r w:rsidRPr="00557566">
        <w:t xml:space="preserve"> (1) Учениците имат следните задължения:</w:t>
      </w:r>
    </w:p>
    <w:p w:rsidR="00183AEE" w:rsidRPr="00557566" w:rsidRDefault="00183AEE" w:rsidP="00412993">
      <w:pPr>
        <w:spacing w:line="276" w:lineRule="auto"/>
        <w:ind w:right="6" w:firstLine="1134"/>
        <w:jc w:val="both"/>
      </w:pPr>
      <w:r w:rsidRPr="00557566">
        <w:t>1.</w:t>
      </w:r>
      <w:r w:rsidR="00156452" w:rsidRPr="00557566">
        <w:t xml:space="preserve"> </w:t>
      </w:r>
      <w:r w:rsidRPr="00557566">
        <w:t xml:space="preserve">Да спазват правилника за </w:t>
      </w:r>
      <w:r w:rsidR="00373811" w:rsidRPr="00557566">
        <w:t xml:space="preserve">устройството и </w:t>
      </w:r>
      <w:r w:rsidRPr="00557566">
        <w:t xml:space="preserve">дейността на </w:t>
      </w:r>
      <w:r w:rsidR="008B666D" w:rsidRPr="00557566">
        <w:t>32</w:t>
      </w:r>
      <w:r w:rsidR="00156452" w:rsidRPr="00557566">
        <w:t>.</w:t>
      </w:r>
      <w:r w:rsidR="00B0010D" w:rsidRPr="00557566">
        <w:t xml:space="preserve"> </w:t>
      </w:r>
      <w:r w:rsidR="008B666D" w:rsidRPr="00557566">
        <w:t>СУИЧЕ</w:t>
      </w:r>
      <w:r w:rsidR="00042C8D" w:rsidRPr="00557566">
        <w:t>;</w:t>
      </w:r>
    </w:p>
    <w:p w:rsidR="00183AEE" w:rsidRPr="00557566" w:rsidRDefault="00183AEE" w:rsidP="00C47A31">
      <w:pPr>
        <w:spacing w:line="276" w:lineRule="auto"/>
        <w:ind w:right="6" w:firstLine="1134"/>
        <w:jc w:val="both"/>
      </w:pPr>
      <w:r w:rsidRPr="00557566">
        <w:t>2.</w:t>
      </w:r>
      <w:r w:rsidR="006909DD" w:rsidRPr="00557566">
        <w:t xml:space="preserve"> </w:t>
      </w:r>
      <w:r w:rsidRPr="00557566">
        <w:t>Да присъстват и да участват в учебните часове и занимания;</w:t>
      </w:r>
    </w:p>
    <w:p w:rsidR="008B666D" w:rsidRPr="00557566" w:rsidRDefault="00183AEE" w:rsidP="00C47A31">
      <w:pPr>
        <w:spacing w:line="276" w:lineRule="auto"/>
        <w:ind w:right="6" w:firstLine="1134"/>
        <w:jc w:val="both"/>
      </w:pPr>
      <w:r w:rsidRPr="00557566">
        <w:t>2.1</w:t>
      </w:r>
      <w:r w:rsidR="00042C8D" w:rsidRPr="00557566">
        <w:t>.</w:t>
      </w:r>
      <w:r w:rsidRPr="00557566">
        <w:t xml:space="preserve"> Да не отсъства</w:t>
      </w:r>
      <w:r w:rsidR="008B666D" w:rsidRPr="00557566">
        <w:t>т</w:t>
      </w:r>
      <w:r w:rsidRPr="00557566">
        <w:t xml:space="preserve"> от учебни часове без уважителна причина</w:t>
      </w:r>
      <w:r w:rsidR="00042C8D" w:rsidRPr="00557566">
        <w:t>;</w:t>
      </w:r>
      <w:r w:rsidRPr="00557566">
        <w:t xml:space="preserve"> </w:t>
      </w:r>
    </w:p>
    <w:p w:rsidR="00183AEE" w:rsidRPr="00557566" w:rsidRDefault="008B666D" w:rsidP="00C47A31">
      <w:pPr>
        <w:spacing w:line="276" w:lineRule="auto"/>
        <w:ind w:right="6" w:firstLine="1134"/>
        <w:jc w:val="both"/>
      </w:pPr>
      <w:r w:rsidRPr="00557566">
        <w:t>2.2</w:t>
      </w:r>
      <w:r w:rsidR="00042C8D" w:rsidRPr="00557566">
        <w:t>.</w:t>
      </w:r>
      <w:r w:rsidRPr="00557566">
        <w:t xml:space="preserve"> Да заемат</w:t>
      </w:r>
      <w:r w:rsidR="00183AEE" w:rsidRPr="00557566">
        <w:t xml:space="preserve"> мястото си в кабинета и да се подготв</w:t>
      </w:r>
      <w:r w:rsidRPr="00557566">
        <w:t>ят</w:t>
      </w:r>
      <w:r w:rsidR="00183AEE" w:rsidRPr="00557566">
        <w:t xml:space="preserve"> за </w:t>
      </w:r>
      <w:r w:rsidR="00760A19" w:rsidRPr="00557566">
        <w:t>учебния час</w:t>
      </w:r>
      <w:r w:rsidR="00183AEE" w:rsidRPr="00557566">
        <w:t xml:space="preserve"> след биенето на първия звънец</w:t>
      </w:r>
      <w:r w:rsidR="00B0010D" w:rsidRPr="00557566">
        <w:t xml:space="preserve"> </w:t>
      </w:r>
      <w:r w:rsidR="00183AEE" w:rsidRPr="00557566">
        <w:t xml:space="preserve">(закъснение до 10 минути за всеки учебен час се отбелязва с 1/3 </w:t>
      </w:r>
      <w:r w:rsidR="00760A19" w:rsidRPr="00557566">
        <w:t>отсъствие по неуважителни причини</w:t>
      </w:r>
      <w:r w:rsidR="00183AEE" w:rsidRPr="00557566">
        <w:t xml:space="preserve"> в предвидената за това графа в дневника на класа); </w:t>
      </w:r>
    </w:p>
    <w:p w:rsidR="00183AEE" w:rsidRPr="00557566" w:rsidRDefault="00183AEE" w:rsidP="00C47A31">
      <w:pPr>
        <w:spacing w:line="276" w:lineRule="auto"/>
        <w:ind w:right="6" w:firstLine="1134"/>
        <w:jc w:val="both"/>
      </w:pPr>
      <w:r w:rsidRPr="00557566">
        <w:t>2.3</w:t>
      </w:r>
      <w:r w:rsidR="00042C8D" w:rsidRPr="00557566">
        <w:t>.</w:t>
      </w:r>
      <w:r w:rsidRPr="00557566">
        <w:t xml:space="preserve"> Да напуска</w:t>
      </w:r>
      <w:r w:rsidR="00760A19" w:rsidRPr="00557566">
        <w:t>т</w:t>
      </w:r>
      <w:r w:rsidRPr="00557566">
        <w:t xml:space="preserve"> сградата на училището по време на учебен час само след разрешение</w:t>
      </w:r>
      <w:r w:rsidR="00B0010D" w:rsidRPr="00557566">
        <w:t xml:space="preserve"> </w:t>
      </w:r>
      <w:r w:rsidRPr="00557566">
        <w:t>/тръгва</w:t>
      </w:r>
      <w:r w:rsidR="00760A19" w:rsidRPr="00557566">
        <w:t>т</w:t>
      </w:r>
      <w:r w:rsidRPr="00557566">
        <w:t xml:space="preserve"> си от учебни часове само след представена медицинска </w:t>
      </w:r>
      <w:r w:rsidR="00760A19" w:rsidRPr="00557566">
        <w:t>бележка от лекаря на училището или с родител/</w:t>
      </w:r>
      <w:r w:rsidR="00042C8D" w:rsidRPr="00557566">
        <w:t>;</w:t>
      </w:r>
    </w:p>
    <w:p w:rsidR="00183AEE" w:rsidRPr="00557566" w:rsidRDefault="00183AEE" w:rsidP="00C47A31">
      <w:pPr>
        <w:spacing w:line="276" w:lineRule="auto"/>
        <w:ind w:right="6" w:firstLine="1134"/>
        <w:jc w:val="both"/>
      </w:pPr>
      <w:r w:rsidRPr="00557566">
        <w:t>2.4</w:t>
      </w:r>
      <w:r w:rsidR="00042C8D" w:rsidRPr="00557566">
        <w:t>.</w:t>
      </w:r>
      <w:r w:rsidRPr="00557566">
        <w:t xml:space="preserve"> Да не посещава</w:t>
      </w:r>
      <w:r w:rsidR="00042C8D" w:rsidRPr="00557566">
        <w:t>т</w:t>
      </w:r>
      <w:r w:rsidRPr="00557566">
        <w:t xml:space="preserve"> избирателно часовете, когато има</w:t>
      </w:r>
      <w:r w:rsidR="00042C8D" w:rsidRPr="00557566">
        <w:t>т</w:t>
      </w:r>
      <w:r w:rsidRPr="00557566">
        <w:t xml:space="preserve"> медицински документ за освобождаване от учебни занятия по здравословни причини;</w:t>
      </w:r>
    </w:p>
    <w:p w:rsidR="00183AEE" w:rsidRPr="00557566" w:rsidRDefault="00183AEE" w:rsidP="00C47A31">
      <w:pPr>
        <w:spacing w:line="276" w:lineRule="auto"/>
        <w:ind w:right="6" w:firstLine="1134"/>
        <w:jc w:val="both"/>
      </w:pPr>
      <w:r w:rsidRPr="00557566">
        <w:t>2.5</w:t>
      </w:r>
      <w:r w:rsidR="00042C8D" w:rsidRPr="00557566">
        <w:t xml:space="preserve">. </w:t>
      </w:r>
      <w:r w:rsidRPr="00557566">
        <w:t>Да не използва</w:t>
      </w:r>
      <w:r w:rsidR="00042C8D" w:rsidRPr="00557566">
        <w:t>т</w:t>
      </w:r>
      <w:r w:rsidRPr="00557566">
        <w:t xml:space="preserve"> нечестни начини за повишаване на успеха и извиняване на отсъствия;</w:t>
      </w:r>
    </w:p>
    <w:p w:rsidR="008C1B8C" w:rsidRPr="00C47A31" w:rsidRDefault="008C1B8C" w:rsidP="00C47A31">
      <w:pPr>
        <w:spacing w:line="276" w:lineRule="auto"/>
        <w:ind w:right="6" w:firstLine="1134"/>
        <w:jc w:val="both"/>
      </w:pPr>
      <w:r w:rsidRPr="00557566">
        <w:t>2.6</w:t>
      </w:r>
      <w:r w:rsidR="004F7B6A" w:rsidRPr="00557566">
        <w:t>.</w:t>
      </w:r>
      <w:r w:rsidRPr="00557566">
        <w:t xml:space="preserve"> При пропуснати над 30% от учебните часове по съответен предмет в рамките на един учебен срок</w:t>
      </w:r>
      <w:r w:rsidR="00164BBF" w:rsidRPr="00C47A31">
        <w:t xml:space="preserve"> </w:t>
      </w:r>
      <w:r w:rsidRPr="00557566">
        <w:t xml:space="preserve">ученикът полага изпит за оформяне на срочна оценка. /чл.37 ал.1 от </w:t>
      </w:r>
      <w:r w:rsidRPr="00C47A31">
        <w:t>Наредба за оценяване на резултатите от обучението на учениците/</w:t>
      </w:r>
      <w:r w:rsidR="0000491E" w:rsidRPr="00C47A31">
        <w:t>;</w:t>
      </w:r>
    </w:p>
    <w:p w:rsidR="008C1B8C" w:rsidRPr="00557566" w:rsidRDefault="00760A19" w:rsidP="00C47A31">
      <w:pPr>
        <w:spacing w:line="276" w:lineRule="auto"/>
        <w:ind w:right="6" w:firstLine="1134"/>
        <w:jc w:val="both"/>
      </w:pPr>
      <w:r w:rsidRPr="00557566">
        <w:t>2.7</w:t>
      </w:r>
      <w:r w:rsidR="004F7B6A" w:rsidRPr="00557566">
        <w:t>.</w:t>
      </w:r>
      <w:r w:rsidRPr="00557566">
        <w:t xml:space="preserve"> </w:t>
      </w:r>
      <w:r w:rsidR="008B666D" w:rsidRPr="00557566">
        <w:t>При допуснати над 70 отсъствия по уважителни причини за учебен срок ученикът полага изпити по всички предмети за оформяне на срочна оценка (по доклад на класния ръководител и предложение на ПС). По решение на ПС ученикът може да бъде освободен при представен Протокол от медицинска комисия и молба от родител. Протоколът и молбата се представят в срок от 7 дни, считано от деня на натрупване на отсъствията. Редът и провеждането на изпитите се опре</w:t>
      </w:r>
      <w:r w:rsidRPr="00557566">
        <w:t xml:space="preserve">делят със заповед на </w:t>
      </w:r>
      <w:r w:rsidR="0000491E" w:rsidRPr="00557566">
        <w:t>д</w:t>
      </w:r>
      <w:r w:rsidRPr="00557566">
        <w:t>иректора.</w:t>
      </w:r>
    </w:p>
    <w:p w:rsidR="00183AEE" w:rsidRPr="00557566" w:rsidRDefault="00183AEE" w:rsidP="00C47A31">
      <w:pPr>
        <w:spacing w:line="276" w:lineRule="auto"/>
        <w:ind w:right="6" w:firstLine="1134"/>
        <w:jc w:val="both"/>
      </w:pPr>
      <w:r w:rsidRPr="00557566">
        <w:t>3.</w:t>
      </w:r>
      <w:r w:rsidR="0000491E" w:rsidRPr="00557566">
        <w:t xml:space="preserve"> Д</w:t>
      </w:r>
      <w:r w:rsidRPr="00557566">
        <w:t>а съхраняват авторитета на училището и училищната общност и да допринасят за развитие на добрите традиции;</w:t>
      </w:r>
    </w:p>
    <w:p w:rsidR="00183AEE" w:rsidRPr="00557566" w:rsidRDefault="00183AEE" w:rsidP="00C47A31">
      <w:pPr>
        <w:spacing w:line="276" w:lineRule="auto"/>
        <w:ind w:right="6" w:firstLine="1134"/>
        <w:jc w:val="both"/>
      </w:pPr>
      <w:r w:rsidRPr="00557566">
        <w:t>4.</w:t>
      </w:r>
      <w:r w:rsidR="0000491E" w:rsidRPr="00557566">
        <w:t xml:space="preserve"> </w:t>
      </w:r>
      <w:r w:rsidRPr="00557566">
        <w:t>Да</w:t>
      </w:r>
      <w:r w:rsidR="00760A19" w:rsidRPr="00557566">
        <w:t xml:space="preserve"> не </w:t>
      </w:r>
      <w:r w:rsidRPr="00557566">
        <w:t>накърнява</w:t>
      </w:r>
      <w:r w:rsidR="00760A19" w:rsidRPr="00557566">
        <w:t>т</w:t>
      </w:r>
      <w:r w:rsidRPr="00557566">
        <w:t xml:space="preserve"> с поведението си авторитета и достойнството на учителите и останалия персонал на 32. СУ</w:t>
      </w:r>
      <w:r w:rsidR="00760A19" w:rsidRPr="00557566">
        <w:t>ИЧЕ</w:t>
      </w:r>
      <w:r w:rsidRPr="00557566">
        <w:t>;</w:t>
      </w:r>
    </w:p>
    <w:p w:rsidR="00183AEE" w:rsidRPr="00557566" w:rsidRDefault="00183AEE" w:rsidP="00C47A31">
      <w:pPr>
        <w:spacing w:line="276" w:lineRule="auto"/>
        <w:ind w:right="6" w:firstLine="1134"/>
        <w:jc w:val="both"/>
      </w:pPr>
      <w:r w:rsidRPr="00557566">
        <w:t>5.</w:t>
      </w:r>
      <w:r w:rsidR="0000491E" w:rsidRPr="00557566">
        <w:t xml:space="preserve"> Д</w:t>
      </w:r>
      <w:r w:rsidRPr="00557566">
        <w:t>а зачитат правата, честта и достойнството на другите, както и да не прилагат физическо и психическо насилие</w:t>
      </w:r>
      <w:r w:rsidR="0000491E" w:rsidRPr="00557566">
        <w:t>:</w:t>
      </w:r>
      <w:r w:rsidRPr="00557566">
        <w:t xml:space="preserve"> </w:t>
      </w:r>
    </w:p>
    <w:p w:rsidR="00183AEE" w:rsidRPr="00557566" w:rsidRDefault="00183AEE" w:rsidP="00C47A31">
      <w:pPr>
        <w:spacing w:line="276" w:lineRule="auto"/>
        <w:ind w:right="6" w:firstLine="1134"/>
        <w:jc w:val="both"/>
      </w:pPr>
      <w:r w:rsidRPr="00557566">
        <w:t>5.1</w:t>
      </w:r>
      <w:r w:rsidR="0000491E" w:rsidRPr="00557566">
        <w:t>. д</w:t>
      </w:r>
      <w:r w:rsidRPr="00557566">
        <w:t>а не присвоява</w:t>
      </w:r>
      <w:r w:rsidR="00A55FDC" w:rsidRPr="00557566">
        <w:t>т</w:t>
      </w:r>
      <w:r w:rsidRPr="00557566">
        <w:t xml:space="preserve"> чужди вещи (в случай на доказана кражба родителите на ученика възстановяват щетата);</w:t>
      </w:r>
    </w:p>
    <w:p w:rsidR="0005264A" w:rsidRPr="00557566" w:rsidRDefault="0005264A" w:rsidP="00C47A31">
      <w:pPr>
        <w:spacing w:line="276" w:lineRule="auto"/>
        <w:ind w:right="6" w:firstLine="1134"/>
        <w:jc w:val="both"/>
      </w:pPr>
      <w:r w:rsidRPr="00557566">
        <w:t>5.2</w:t>
      </w:r>
      <w:r w:rsidR="0000491E" w:rsidRPr="00557566">
        <w:t>.</w:t>
      </w:r>
      <w:r w:rsidRPr="00557566">
        <w:t xml:space="preserve"> </w:t>
      </w:r>
      <w:r w:rsidR="0000491E" w:rsidRPr="00557566">
        <w:t>у</w:t>
      </w:r>
      <w:r w:rsidRPr="00557566">
        <w:t>чителите и административния</w:t>
      </w:r>
      <w:r w:rsidR="00A55FDC" w:rsidRPr="00557566">
        <w:t>т</w:t>
      </w:r>
      <w:r w:rsidRPr="00557566">
        <w:t xml:space="preserve"> персонал не носят отговорност за вещи, изгубени от учениците</w:t>
      </w:r>
      <w:r w:rsidR="002276D7" w:rsidRPr="00557566">
        <w:t>.</w:t>
      </w:r>
    </w:p>
    <w:p w:rsidR="00183AEE" w:rsidRPr="00557566" w:rsidRDefault="00183AEE" w:rsidP="00C47A31">
      <w:pPr>
        <w:spacing w:line="276" w:lineRule="auto"/>
        <w:ind w:right="6" w:firstLine="1134"/>
        <w:jc w:val="both"/>
      </w:pPr>
      <w:r w:rsidRPr="00557566">
        <w:t>6. Да спазват правилата за поведение в паралелката и в училището</w:t>
      </w:r>
      <w:r w:rsidR="002276D7" w:rsidRPr="00557566">
        <w:t>:</w:t>
      </w:r>
    </w:p>
    <w:p w:rsidR="00183AEE" w:rsidRPr="00557566" w:rsidRDefault="00183AEE" w:rsidP="00C47A31">
      <w:pPr>
        <w:spacing w:line="276" w:lineRule="auto"/>
        <w:ind w:right="6" w:firstLine="1134"/>
        <w:jc w:val="both"/>
      </w:pPr>
      <w:r w:rsidRPr="00557566">
        <w:t>6.1</w:t>
      </w:r>
      <w:r w:rsidR="002276D7" w:rsidRPr="00557566">
        <w:t>.</w:t>
      </w:r>
      <w:r w:rsidRPr="00557566">
        <w:t xml:space="preserve"> </w:t>
      </w:r>
      <w:r w:rsidR="002276D7" w:rsidRPr="00557566">
        <w:t>д</w:t>
      </w:r>
      <w:r w:rsidRPr="00557566">
        <w:t>а не възпрепятстват със своето поведение и постъпки нормалното протичане на учебните часове</w:t>
      </w:r>
      <w:r w:rsidR="002276D7" w:rsidRPr="00557566">
        <w:t>;</w:t>
      </w:r>
    </w:p>
    <w:p w:rsidR="00A55FDC" w:rsidRPr="00557566" w:rsidRDefault="00183AEE" w:rsidP="00C47A31">
      <w:pPr>
        <w:spacing w:line="276" w:lineRule="auto"/>
        <w:ind w:right="6" w:firstLine="1134"/>
        <w:jc w:val="both"/>
      </w:pPr>
      <w:r w:rsidRPr="00557566">
        <w:lastRenderedPageBreak/>
        <w:t>6.2</w:t>
      </w:r>
      <w:r w:rsidR="002276D7" w:rsidRPr="00557566">
        <w:t>.</w:t>
      </w:r>
      <w:r w:rsidRPr="00557566">
        <w:t xml:space="preserve"> </w:t>
      </w:r>
      <w:r w:rsidR="002276D7" w:rsidRPr="00557566">
        <w:t>д</w:t>
      </w:r>
      <w:r w:rsidRPr="00557566">
        <w:t>а не използват мобилните си телефони по време на учебните часове</w:t>
      </w:r>
      <w:r w:rsidR="002276D7" w:rsidRPr="00557566">
        <w:t>;</w:t>
      </w:r>
    </w:p>
    <w:p w:rsidR="00183AEE" w:rsidRPr="00557566" w:rsidRDefault="00A55FDC" w:rsidP="00C47A31">
      <w:pPr>
        <w:spacing w:line="276" w:lineRule="auto"/>
        <w:ind w:right="6" w:firstLine="1134"/>
        <w:jc w:val="both"/>
      </w:pPr>
      <w:r w:rsidRPr="00557566">
        <w:t>6.3</w:t>
      </w:r>
      <w:r w:rsidR="002276D7" w:rsidRPr="00557566">
        <w:t>. п</w:t>
      </w:r>
      <w:r w:rsidR="00183AEE" w:rsidRPr="00557566">
        <w:t>реди началото на часа да оставя</w:t>
      </w:r>
      <w:r w:rsidR="002276D7" w:rsidRPr="00557566">
        <w:t>т</w:t>
      </w:r>
      <w:r w:rsidR="00183AEE" w:rsidRPr="00557566">
        <w:t xml:space="preserve"> изключени всички лични електронни средства на определено от учителя място. Ученик, който не спазва това за</w:t>
      </w:r>
      <w:r w:rsidRPr="00557566">
        <w:t>дължение,</w:t>
      </w:r>
      <w:r w:rsidR="002276D7" w:rsidRPr="00557566">
        <w:t xml:space="preserve"> </w:t>
      </w:r>
      <w:r w:rsidRPr="00557566">
        <w:t>при повторно нарушение</w:t>
      </w:r>
      <w:r w:rsidR="002276D7" w:rsidRPr="00557566">
        <w:t>,</w:t>
      </w:r>
      <w:r w:rsidRPr="00557566">
        <w:t xml:space="preserve"> </w:t>
      </w:r>
      <w:r w:rsidR="00183AEE" w:rsidRPr="00557566">
        <w:t xml:space="preserve">се </w:t>
      </w:r>
      <w:r w:rsidRPr="00557566">
        <w:t>наказва със „забележка” по чл.</w:t>
      </w:r>
      <w:r w:rsidR="0082333C" w:rsidRPr="00557566">
        <w:t>9</w:t>
      </w:r>
      <w:r w:rsidR="00FD76F2" w:rsidRPr="00557566">
        <w:t>9</w:t>
      </w:r>
      <w:r w:rsidR="0082333C" w:rsidRPr="00557566">
        <w:t xml:space="preserve"> </w:t>
      </w:r>
      <w:r w:rsidRPr="00557566">
        <w:t>ал.1 т.1</w:t>
      </w:r>
      <w:r w:rsidR="002276D7" w:rsidRPr="00557566">
        <w:t xml:space="preserve"> </w:t>
      </w:r>
      <w:r w:rsidRPr="00557566">
        <w:t>от ПУ</w:t>
      </w:r>
      <w:r w:rsidR="00FD76F2" w:rsidRPr="00557566">
        <w:t>ДУ;</w:t>
      </w:r>
    </w:p>
    <w:p w:rsidR="00183AEE" w:rsidRPr="00557566" w:rsidRDefault="00183AEE" w:rsidP="00C47A31">
      <w:pPr>
        <w:spacing w:line="276" w:lineRule="auto"/>
        <w:ind w:right="6" w:firstLine="1134"/>
        <w:jc w:val="both"/>
      </w:pPr>
      <w:r w:rsidRPr="00557566">
        <w:t>6.</w:t>
      </w:r>
      <w:r w:rsidR="002276D7" w:rsidRPr="00557566">
        <w:t>4.</w:t>
      </w:r>
      <w:r w:rsidRPr="00557566">
        <w:t xml:space="preserve"> </w:t>
      </w:r>
      <w:r w:rsidR="002276D7" w:rsidRPr="00557566">
        <w:t>д</w:t>
      </w:r>
      <w:r w:rsidRPr="00557566">
        <w:t>а не хвърля</w:t>
      </w:r>
      <w:r w:rsidR="00A55FDC" w:rsidRPr="00557566">
        <w:t>т</w:t>
      </w:r>
      <w:r w:rsidRPr="00557566">
        <w:t xml:space="preserve"> предмети,</w:t>
      </w:r>
      <w:r w:rsidR="002276D7" w:rsidRPr="00557566">
        <w:t xml:space="preserve"> </w:t>
      </w:r>
      <w:r w:rsidR="00A55FDC" w:rsidRPr="00557566">
        <w:t xml:space="preserve">да не използват </w:t>
      </w:r>
      <w:r w:rsidRPr="00557566">
        <w:t>неприлични жестове, викове и др. прот</w:t>
      </w:r>
      <w:r w:rsidR="00A55FDC" w:rsidRPr="00557566">
        <w:t xml:space="preserve">ивообществени прояви и </w:t>
      </w:r>
      <w:r w:rsidR="002276D7" w:rsidRPr="00557566">
        <w:t xml:space="preserve">да не </w:t>
      </w:r>
      <w:r w:rsidR="00A55FDC" w:rsidRPr="00557566">
        <w:t xml:space="preserve">нарушават </w:t>
      </w:r>
      <w:r w:rsidRPr="00557566">
        <w:t>правно-етичните норми;</w:t>
      </w:r>
    </w:p>
    <w:p w:rsidR="00183AEE" w:rsidRPr="00C47A31" w:rsidRDefault="00183AEE" w:rsidP="00C47A31">
      <w:pPr>
        <w:spacing w:line="276" w:lineRule="auto"/>
        <w:ind w:right="6" w:firstLine="1134"/>
        <w:jc w:val="both"/>
      </w:pPr>
      <w:r w:rsidRPr="00557566">
        <w:t>6.</w:t>
      </w:r>
      <w:r w:rsidR="002276D7" w:rsidRPr="00557566">
        <w:t>5. д</w:t>
      </w:r>
      <w:r w:rsidRPr="00557566">
        <w:t>а не</w:t>
      </w:r>
      <w:r w:rsidR="00CA0A6A" w:rsidRPr="00557566">
        <w:t xml:space="preserve"> се</w:t>
      </w:r>
      <w:r w:rsidRPr="00557566">
        <w:t xml:space="preserve"> пързаля</w:t>
      </w:r>
      <w:r w:rsidR="00CA0A6A" w:rsidRPr="00557566">
        <w:t>т</w:t>
      </w:r>
      <w:r w:rsidRPr="00557566">
        <w:t xml:space="preserve"> по парапети, надвесва</w:t>
      </w:r>
      <w:r w:rsidR="00CA0A6A" w:rsidRPr="00557566">
        <w:t>т</w:t>
      </w:r>
      <w:r w:rsidRPr="00557566">
        <w:t xml:space="preserve"> от прозорци, </w:t>
      </w:r>
      <w:r w:rsidR="00CA0A6A" w:rsidRPr="00557566">
        <w:t>играят опасни игри, по време на които могат да се наранят.</w:t>
      </w:r>
      <w:r w:rsidR="002276D7" w:rsidRPr="00557566">
        <w:t xml:space="preserve"> </w:t>
      </w:r>
      <w:r w:rsidR="00CA0A6A" w:rsidRPr="00557566">
        <w:t>Ученик, който не спазва това задължение,</w:t>
      </w:r>
      <w:r w:rsidR="002276D7" w:rsidRPr="00557566">
        <w:t xml:space="preserve"> </w:t>
      </w:r>
      <w:r w:rsidR="00CA0A6A" w:rsidRPr="00557566">
        <w:t>при повторно нарушение</w:t>
      </w:r>
      <w:r w:rsidR="002276D7" w:rsidRPr="00557566">
        <w:t>,</w:t>
      </w:r>
      <w:r w:rsidR="00CA0A6A" w:rsidRPr="00557566">
        <w:t xml:space="preserve"> се наказва със „забележка”</w:t>
      </w:r>
      <w:r w:rsidR="00CA0A6A" w:rsidRPr="00C47A31">
        <w:t xml:space="preserve"> </w:t>
      </w:r>
      <w:r w:rsidR="00CA0A6A" w:rsidRPr="00557566">
        <w:t>по чл.</w:t>
      </w:r>
      <w:r w:rsidR="00660618" w:rsidRPr="00557566">
        <w:t>9</w:t>
      </w:r>
      <w:r w:rsidR="00FD76F2" w:rsidRPr="00557566">
        <w:t>9</w:t>
      </w:r>
      <w:r w:rsidR="00CA0A6A" w:rsidRPr="00557566">
        <w:t xml:space="preserve"> ал.1 т.1</w:t>
      </w:r>
      <w:r w:rsidR="002276D7" w:rsidRPr="00557566">
        <w:t xml:space="preserve"> </w:t>
      </w:r>
      <w:r w:rsidR="00CA0A6A" w:rsidRPr="00557566">
        <w:t>от</w:t>
      </w:r>
      <w:r w:rsidR="002276D7" w:rsidRPr="00557566">
        <w:t xml:space="preserve"> </w:t>
      </w:r>
      <w:r w:rsidR="00CA0A6A" w:rsidRPr="00557566">
        <w:t>ПУ</w:t>
      </w:r>
      <w:r w:rsidR="00FD76F2" w:rsidRPr="00557566">
        <w:t>ДУ;</w:t>
      </w:r>
    </w:p>
    <w:p w:rsidR="00183AEE" w:rsidRPr="00557566" w:rsidRDefault="00183AEE" w:rsidP="00C47A31">
      <w:pPr>
        <w:spacing w:line="276" w:lineRule="auto"/>
        <w:ind w:right="6" w:firstLine="1134"/>
        <w:jc w:val="both"/>
      </w:pPr>
      <w:r w:rsidRPr="00557566">
        <w:t>6.</w:t>
      </w:r>
      <w:r w:rsidR="002276D7" w:rsidRPr="00557566">
        <w:t>6. д</w:t>
      </w:r>
      <w:r w:rsidRPr="00557566">
        <w:t>а не демонстрира</w:t>
      </w:r>
      <w:r w:rsidR="00CA0A6A" w:rsidRPr="00557566">
        <w:t xml:space="preserve">т </w:t>
      </w:r>
      <w:r w:rsidRPr="00557566">
        <w:t xml:space="preserve"> прояви на интимна близост по време на час, в</w:t>
      </w:r>
      <w:r w:rsidR="00CA0A6A" w:rsidRPr="00557566">
        <w:t xml:space="preserve"> междучасие,</w:t>
      </w:r>
      <w:r w:rsidR="002276D7" w:rsidRPr="00557566">
        <w:t xml:space="preserve"> </w:t>
      </w:r>
      <w:r w:rsidR="00CA0A6A" w:rsidRPr="00557566">
        <w:t xml:space="preserve">в </w:t>
      </w:r>
      <w:r w:rsidRPr="00557566">
        <w:t>сградата и в района на училището;</w:t>
      </w:r>
    </w:p>
    <w:p w:rsidR="00183AEE" w:rsidRPr="00557566" w:rsidRDefault="00183AEE" w:rsidP="00C47A31">
      <w:pPr>
        <w:spacing w:line="276" w:lineRule="auto"/>
        <w:ind w:right="6" w:firstLine="1134"/>
        <w:jc w:val="both"/>
      </w:pPr>
      <w:r w:rsidRPr="00557566">
        <w:t>6.</w:t>
      </w:r>
      <w:r w:rsidR="002276D7" w:rsidRPr="00557566">
        <w:t>7.</w:t>
      </w:r>
      <w:r w:rsidRPr="00557566">
        <w:t xml:space="preserve"> </w:t>
      </w:r>
      <w:r w:rsidR="002276D7" w:rsidRPr="00557566">
        <w:t>д</w:t>
      </w:r>
      <w:r w:rsidRPr="00557566">
        <w:t>а не задейства</w:t>
      </w:r>
      <w:r w:rsidR="00CA0A6A" w:rsidRPr="00557566">
        <w:t xml:space="preserve">т </w:t>
      </w:r>
      <w:r w:rsidRPr="00557566">
        <w:t xml:space="preserve"> без причина </w:t>
      </w:r>
      <w:proofErr w:type="spellStart"/>
      <w:r w:rsidRPr="00557566">
        <w:t>пожароизвестителната</w:t>
      </w:r>
      <w:proofErr w:type="spellEnd"/>
      <w:r w:rsidRPr="00557566">
        <w:t xml:space="preserve"> система в училището</w:t>
      </w:r>
      <w:r w:rsidR="00CA0A6A" w:rsidRPr="00557566">
        <w:t>.</w:t>
      </w:r>
    </w:p>
    <w:p w:rsidR="00183AEE" w:rsidRPr="00557566" w:rsidRDefault="00183AEE" w:rsidP="00C47A31">
      <w:pPr>
        <w:spacing w:line="276" w:lineRule="auto"/>
        <w:ind w:right="6" w:firstLine="1134"/>
        <w:jc w:val="both"/>
      </w:pPr>
      <w:r w:rsidRPr="00557566">
        <w:t>7. Да носят училищната униформа и другите отличителни знаци на училището, когато такива са предвидени, или да се явяват в училището с облекло и във вид съгласно изискванията на училищния правилник</w:t>
      </w:r>
      <w:r w:rsidR="002276D7" w:rsidRPr="00557566">
        <w:t>:</w:t>
      </w:r>
    </w:p>
    <w:p w:rsidR="00183AEE" w:rsidRPr="00557566" w:rsidRDefault="00183AEE" w:rsidP="00C47A31">
      <w:pPr>
        <w:spacing w:line="276" w:lineRule="auto"/>
        <w:ind w:right="6" w:firstLine="1134"/>
        <w:jc w:val="both"/>
      </w:pPr>
      <w:r w:rsidRPr="00557566">
        <w:t>7.</w:t>
      </w:r>
      <w:r w:rsidR="00CA0A6A" w:rsidRPr="00557566">
        <w:t>1</w:t>
      </w:r>
      <w:r w:rsidR="002276D7" w:rsidRPr="00557566">
        <w:t>. д</w:t>
      </w:r>
      <w:r w:rsidRPr="00557566">
        <w:t>а не се явява</w:t>
      </w:r>
      <w:r w:rsidR="00176A2E" w:rsidRPr="00557566">
        <w:t>т</w:t>
      </w:r>
      <w:r w:rsidRPr="00557566">
        <w:t xml:space="preserve"> в училище с неприлично облекло (дрехи, непокриващи талията и позволяващи да се вижда бельото, панталони</w:t>
      </w:r>
      <w:r w:rsidR="00CA0A6A" w:rsidRPr="00557566">
        <w:t xml:space="preserve"> по-къси от 3/4</w:t>
      </w:r>
      <w:r w:rsidRPr="00557566">
        <w:t>,</w:t>
      </w:r>
      <w:r w:rsidR="00176A2E" w:rsidRPr="00557566">
        <w:t xml:space="preserve"> поли до 10</w:t>
      </w:r>
      <w:r w:rsidR="00176A2E" w:rsidRPr="00557566">
        <w:rPr>
          <w:lang w:val="en-US"/>
        </w:rPr>
        <w:t>c</w:t>
      </w:r>
      <w:r w:rsidR="00176A2E" w:rsidRPr="00557566">
        <w:t>м над коляното,</w:t>
      </w:r>
      <w:r w:rsidRPr="00557566">
        <w:t xml:space="preserve"> дълбоки деколтета, разкъсани </w:t>
      </w:r>
      <w:proofErr w:type="spellStart"/>
      <w:r w:rsidRPr="00557566">
        <w:t>дънки</w:t>
      </w:r>
      <w:proofErr w:type="spellEnd"/>
      <w:r w:rsidRPr="00557566">
        <w:t xml:space="preserve"> и дрехи</w:t>
      </w:r>
      <w:r w:rsidR="00CA0A6A" w:rsidRPr="00557566">
        <w:t>, джапанки</w:t>
      </w:r>
      <w:r w:rsidRPr="00557566">
        <w:t>), с тежък грим и екстравагантни прически;</w:t>
      </w:r>
    </w:p>
    <w:p w:rsidR="00183AEE" w:rsidRPr="00557566" w:rsidRDefault="00183AEE" w:rsidP="00D44FD9">
      <w:pPr>
        <w:spacing w:line="276" w:lineRule="auto"/>
        <w:ind w:right="6" w:firstLine="1134"/>
        <w:jc w:val="both"/>
      </w:pPr>
      <w:r w:rsidRPr="00557566">
        <w:t>7.</w:t>
      </w:r>
      <w:r w:rsidR="002276D7" w:rsidRPr="00557566">
        <w:t>2. д</w:t>
      </w:r>
      <w:r w:rsidRPr="00557566">
        <w:t>а не нос</w:t>
      </w:r>
      <w:r w:rsidR="00176A2E" w:rsidRPr="00557566">
        <w:t>ят</w:t>
      </w:r>
      <w:r w:rsidRPr="00557566">
        <w:t xml:space="preserve"> дрехи с провокативни изображения и надписи;</w:t>
      </w:r>
    </w:p>
    <w:p w:rsidR="00183AEE" w:rsidRPr="00557566" w:rsidRDefault="00183AEE" w:rsidP="00D44FD9">
      <w:pPr>
        <w:spacing w:line="276" w:lineRule="auto"/>
        <w:ind w:right="6" w:firstLine="1134"/>
        <w:jc w:val="both"/>
      </w:pPr>
      <w:r w:rsidRPr="00557566">
        <w:t>7.</w:t>
      </w:r>
      <w:r w:rsidR="002276D7" w:rsidRPr="00557566">
        <w:t>3</w:t>
      </w:r>
      <w:r w:rsidR="000332B7" w:rsidRPr="00557566">
        <w:t>. д</w:t>
      </w:r>
      <w:r w:rsidRPr="00557566">
        <w:t>а не се явява</w:t>
      </w:r>
      <w:r w:rsidR="00176A2E" w:rsidRPr="00557566">
        <w:t>т</w:t>
      </w:r>
      <w:r w:rsidRPr="00557566">
        <w:t xml:space="preserve"> с опасни обувки (маратонки с колелца, </w:t>
      </w:r>
      <w:proofErr w:type="spellStart"/>
      <w:r w:rsidRPr="00557566">
        <w:t>бутонки</w:t>
      </w:r>
      <w:proofErr w:type="spellEnd"/>
      <w:r w:rsidRPr="00557566">
        <w:t xml:space="preserve"> с шипове и други);</w:t>
      </w:r>
    </w:p>
    <w:p w:rsidR="00183AEE" w:rsidRPr="00557566" w:rsidRDefault="00183AEE" w:rsidP="00D44FD9">
      <w:pPr>
        <w:spacing w:line="276" w:lineRule="auto"/>
        <w:ind w:right="6" w:firstLine="1134"/>
        <w:jc w:val="both"/>
      </w:pPr>
      <w:r w:rsidRPr="00557566">
        <w:t>7.</w:t>
      </w:r>
      <w:r w:rsidR="002276D7" w:rsidRPr="00557566">
        <w:t>4</w:t>
      </w:r>
      <w:r w:rsidR="000332B7" w:rsidRPr="00557566">
        <w:t>.</w:t>
      </w:r>
      <w:r w:rsidRPr="00557566">
        <w:t xml:space="preserve"> </w:t>
      </w:r>
      <w:r w:rsidR="000332B7" w:rsidRPr="00557566">
        <w:t>д</w:t>
      </w:r>
      <w:r w:rsidR="00176A2E" w:rsidRPr="00557566">
        <w:t>а не носят</w:t>
      </w:r>
      <w:r w:rsidR="000332B7" w:rsidRPr="00557566">
        <w:t xml:space="preserve"> </w:t>
      </w:r>
      <w:proofErr w:type="spellStart"/>
      <w:r w:rsidRPr="00557566">
        <w:t>пиърсинг</w:t>
      </w:r>
      <w:proofErr w:type="spellEnd"/>
      <w:r w:rsidRPr="00557566">
        <w:t xml:space="preserve"> по части от лицето – устни, нос, вежди и др.;</w:t>
      </w:r>
    </w:p>
    <w:p w:rsidR="00183AEE" w:rsidRPr="00557566" w:rsidRDefault="00183AEE" w:rsidP="00D44FD9">
      <w:pPr>
        <w:spacing w:line="276" w:lineRule="auto"/>
        <w:ind w:right="6" w:firstLine="1134"/>
        <w:jc w:val="both"/>
      </w:pPr>
      <w:r w:rsidRPr="00557566">
        <w:t>7.</w:t>
      </w:r>
      <w:r w:rsidR="002276D7" w:rsidRPr="00557566">
        <w:t>5</w:t>
      </w:r>
      <w:r w:rsidR="000332B7" w:rsidRPr="00557566">
        <w:t>. о</w:t>
      </w:r>
      <w:r w:rsidRPr="00557566">
        <w:t xml:space="preserve">биците по ушите да не надвишават 2 броя общо; </w:t>
      </w:r>
    </w:p>
    <w:p w:rsidR="00183AEE" w:rsidRPr="00557566" w:rsidRDefault="00183AEE" w:rsidP="00D44FD9">
      <w:pPr>
        <w:spacing w:line="276" w:lineRule="auto"/>
        <w:ind w:right="6" w:firstLine="1134"/>
        <w:jc w:val="both"/>
      </w:pPr>
      <w:r w:rsidRPr="00557566">
        <w:t>7.</w:t>
      </w:r>
      <w:r w:rsidR="002276D7" w:rsidRPr="00557566">
        <w:t>6</w:t>
      </w:r>
      <w:r w:rsidR="000332B7" w:rsidRPr="00557566">
        <w:t>.</w:t>
      </w:r>
      <w:r w:rsidRPr="00557566">
        <w:t xml:space="preserve"> </w:t>
      </w:r>
      <w:r w:rsidR="000332B7" w:rsidRPr="00557566">
        <w:t>д</w:t>
      </w:r>
      <w:r w:rsidRPr="00557566">
        <w:t>а не сто</w:t>
      </w:r>
      <w:r w:rsidR="00176A2E" w:rsidRPr="00557566">
        <w:t>ят</w:t>
      </w:r>
      <w:r w:rsidRPr="00557566">
        <w:t xml:space="preserve"> в учебните часове с шапка</w:t>
      </w:r>
      <w:r w:rsidR="00176A2E" w:rsidRPr="00557566">
        <w:t xml:space="preserve"> и със слънчеви очила</w:t>
      </w:r>
      <w:r w:rsidR="000332B7" w:rsidRPr="00557566">
        <w:t>.</w:t>
      </w:r>
    </w:p>
    <w:p w:rsidR="00183AEE" w:rsidRPr="00557566" w:rsidRDefault="00183AEE" w:rsidP="00D44FD9">
      <w:pPr>
        <w:spacing w:line="276" w:lineRule="auto"/>
        <w:ind w:right="6" w:firstLine="1134"/>
        <w:jc w:val="both"/>
      </w:pPr>
      <w:r w:rsidRPr="00557566">
        <w:t>8.</w:t>
      </w:r>
      <w:r w:rsidR="000332B7" w:rsidRPr="00557566">
        <w:t xml:space="preserve"> </w:t>
      </w:r>
      <w:r w:rsidRPr="00557566">
        <w:t>Да не демонстрира</w:t>
      </w:r>
      <w:r w:rsidR="00176A2E" w:rsidRPr="00557566">
        <w:t>т</w:t>
      </w:r>
      <w:r w:rsidRPr="00557566">
        <w:t xml:space="preserve"> религиозна принадлежност или принадлежност към неформални общности</w:t>
      </w:r>
      <w:r w:rsidR="00176A2E" w:rsidRPr="00557566">
        <w:t xml:space="preserve"> чрез носене на дрехи и символи</w:t>
      </w:r>
      <w:r w:rsidRPr="00557566">
        <w:t>.</w:t>
      </w:r>
    </w:p>
    <w:p w:rsidR="00183AEE" w:rsidRPr="00557566" w:rsidRDefault="00176A2E" w:rsidP="00D44FD9">
      <w:pPr>
        <w:spacing w:line="276" w:lineRule="auto"/>
        <w:ind w:right="6" w:firstLine="1134"/>
        <w:jc w:val="both"/>
      </w:pPr>
      <w:r w:rsidRPr="00557566">
        <w:t>9</w:t>
      </w:r>
      <w:r w:rsidR="00183AEE" w:rsidRPr="00557566">
        <w:t>. Да не пропагандира</w:t>
      </w:r>
      <w:r w:rsidRPr="00557566">
        <w:t>т</w:t>
      </w:r>
      <w:r w:rsidR="00183AEE" w:rsidRPr="00557566">
        <w:t xml:space="preserve"> религиозни убеждения.</w:t>
      </w:r>
    </w:p>
    <w:p w:rsidR="00183AEE" w:rsidRPr="00557566" w:rsidRDefault="00176A2E" w:rsidP="00D44FD9">
      <w:pPr>
        <w:spacing w:line="276" w:lineRule="auto"/>
        <w:ind w:right="6" w:firstLine="1134"/>
        <w:jc w:val="both"/>
      </w:pPr>
      <w:r w:rsidRPr="00557566">
        <w:t>10</w:t>
      </w:r>
      <w:r w:rsidR="00183AEE" w:rsidRPr="00557566">
        <w:t>. Да не участва</w:t>
      </w:r>
      <w:r w:rsidRPr="00557566">
        <w:t xml:space="preserve">т </w:t>
      </w:r>
      <w:r w:rsidR="00183AEE" w:rsidRPr="00557566">
        <w:t xml:space="preserve">в политически партии и организации до навършване на пълнолетие. Навършилите пълнолетие ученици </w:t>
      </w:r>
      <w:r w:rsidR="000332B7" w:rsidRPr="00557566">
        <w:t xml:space="preserve">могат да </w:t>
      </w:r>
      <w:r w:rsidR="00183AEE" w:rsidRPr="00557566">
        <w:t>участват в политическия живот извън училището;</w:t>
      </w:r>
    </w:p>
    <w:p w:rsidR="00183AEE" w:rsidRPr="00557566" w:rsidRDefault="00183AEE" w:rsidP="00D44FD9">
      <w:pPr>
        <w:spacing w:line="276" w:lineRule="auto"/>
        <w:ind w:right="6" w:firstLine="1134"/>
        <w:jc w:val="both"/>
      </w:pPr>
      <w:r w:rsidRPr="00557566">
        <w:t>11.</w:t>
      </w:r>
      <w:r w:rsidR="00E810CF" w:rsidRPr="00557566">
        <w:t xml:space="preserve"> </w:t>
      </w:r>
      <w:r w:rsidRPr="00557566">
        <w:t>Да не консумира</w:t>
      </w:r>
      <w:r w:rsidR="00176A2E" w:rsidRPr="00557566">
        <w:t>т</w:t>
      </w:r>
      <w:r w:rsidRPr="00557566">
        <w:t xml:space="preserve"> храна и да не дъвч</w:t>
      </w:r>
      <w:r w:rsidR="00176A2E" w:rsidRPr="00557566">
        <w:t>ат</w:t>
      </w:r>
      <w:r w:rsidRPr="00557566">
        <w:t xml:space="preserve"> дъвка в час;</w:t>
      </w:r>
    </w:p>
    <w:p w:rsidR="00183AEE" w:rsidRPr="00557566" w:rsidRDefault="00183AEE" w:rsidP="00D44FD9">
      <w:pPr>
        <w:spacing w:line="276" w:lineRule="auto"/>
        <w:ind w:right="6" w:firstLine="1134"/>
        <w:jc w:val="both"/>
      </w:pPr>
      <w:r w:rsidRPr="00557566">
        <w:t>12.</w:t>
      </w:r>
      <w:r w:rsidR="00E810CF" w:rsidRPr="00557566">
        <w:t xml:space="preserve"> </w:t>
      </w:r>
      <w:r w:rsidRPr="00557566">
        <w:t>Да не употребява</w:t>
      </w:r>
      <w:r w:rsidR="00176A2E" w:rsidRPr="00557566">
        <w:t>т</w:t>
      </w:r>
      <w:r w:rsidRPr="00557566">
        <w:t xml:space="preserve"> енергийни напитки в рамките на учебното време;</w:t>
      </w:r>
    </w:p>
    <w:p w:rsidR="00183AEE" w:rsidRPr="00557566" w:rsidRDefault="00183AEE" w:rsidP="00D44FD9">
      <w:pPr>
        <w:spacing w:line="276" w:lineRule="auto"/>
        <w:ind w:right="6" w:firstLine="1134"/>
        <w:jc w:val="both"/>
      </w:pPr>
      <w:r w:rsidRPr="00557566">
        <w:t>13.</w:t>
      </w:r>
      <w:r w:rsidR="00E810CF" w:rsidRPr="00557566">
        <w:t xml:space="preserve"> </w:t>
      </w:r>
      <w:r w:rsidRPr="00557566">
        <w:t xml:space="preserve">Да не участват в хазартни игри, да не употребяват и разпространяват тютюн и тютюневи изделия, цигари, алкохол и наркотични вещества; </w:t>
      </w:r>
    </w:p>
    <w:p w:rsidR="00183AEE" w:rsidRPr="00557566" w:rsidRDefault="00183AEE" w:rsidP="00D44FD9">
      <w:pPr>
        <w:spacing w:line="276" w:lineRule="auto"/>
        <w:ind w:right="6" w:firstLine="1134"/>
        <w:jc w:val="both"/>
      </w:pPr>
      <w:r w:rsidRPr="00557566">
        <w:t>14.</w:t>
      </w:r>
      <w:r w:rsidR="00C21593" w:rsidRPr="00557566">
        <w:t xml:space="preserve"> </w:t>
      </w:r>
      <w:r w:rsidRPr="00557566">
        <w:t>Да не игра</w:t>
      </w:r>
      <w:r w:rsidR="00D338F6" w:rsidRPr="00557566">
        <w:t>ят</w:t>
      </w:r>
      <w:r w:rsidRPr="00557566">
        <w:t xml:space="preserve"> карти в училище;</w:t>
      </w:r>
    </w:p>
    <w:p w:rsidR="00183AEE" w:rsidRPr="00557566" w:rsidRDefault="00183AEE" w:rsidP="00D44FD9">
      <w:pPr>
        <w:spacing w:line="276" w:lineRule="auto"/>
        <w:ind w:right="6" w:firstLine="1134"/>
        <w:jc w:val="both"/>
      </w:pPr>
      <w:r w:rsidRPr="00557566">
        <w:t>15.</w:t>
      </w:r>
      <w:r w:rsidR="00C21593" w:rsidRPr="00557566">
        <w:t xml:space="preserve"> </w:t>
      </w:r>
      <w:r w:rsidRPr="00557566">
        <w:t>Да не носят оръжие, както и други предмети, които са източник на повишена опасност;</w:t>
      </w:r>
    </w:p>
    <w:p w:rsidR="00183AEE" w:rsidRPr="00557566" w:rsidRDefault="00183AEE" w:rsidP="00D44FD9">
      <w:pPr>
        <w:spacing w:line="276" w:lineRule="auto"/>
        <w:ind w:right="6" w:firstLine="1134"/>
        <w:jc w:val="both"/>
      </w:pPr>
      <w:r w:rsidRPr="00557566">
        <w:t>16.</w:t>
      </w:r>
      <w:r w:rsidR="00C21593" w:rsidRPr="00557566">
        <w:t xml:space="preserve"> </w:t>
      </w:r>
      <w:r w:rsidR="00D338F6" w:rsidRPr="00557566">
        <w:t>Д</w:t>
      </w:r>
      <w:r w:rsidRPr="00557566">
        <w:t xml:space="preserve">а представят на </w:t>
      </w:r>
      <w:r w:rsidR="00D338F6" w:rsidRPr="00557566">
        <w:t>своите родители</w:t>
      </w:r>
      <w:r w:rsidRPr="00557566">
        <w:t xml:space="preserve"> и на педагогическите спец</w:t>
      </w:r>
      <w:r w:rsidR="00D338F6" w:rsidRPr="00557566">
        <w:t xml:space="preserve">иалисти ученическата си книжка или </w:t>
      </w:r>
      <w:r w:rsidRPr="00557566">
        <w:t>бележника за кореспонденция;</w:t>
      </w:r>
    </w:p>
    <w:p w:rsidR="00183AEE" w:rsidRPr="00557566" w:rsidRDefault="00183AEE" w:rsidP="00D44FD9">
      <w:pPr>
        <w:spacing w:line="276" w:lineRule="auto"/>
        <w:ind w:right="6" w:firstLine="1134"/>
        <w:jc w:val="both"/>
      </w:pPr>
      <w:r w:rsidRPr="00557566">
        <w:t>17.</w:t>
      </w:r>
      <w:r w:rsidR="00C21593" w:rsidRPr="00557566">
        <w:t xml:space="preserve"> </w:t>
      </w:r>
      <w:r w:rsidRPr="00557566">
        <w:t>Да носят ученическата си лична карта в училище и извън него;</w:t>
      </w:r>
    </w:p>
    <w:p w:rsidR="00183AEE" w:rsidRPr="00557566" w:rsidRDefault="00183AEE" w:rsidP="00D44FD9">
      <w:pPr>
        <w:spacing w:line="276" w:lineRule="auto"/>
        <w:ind w:right="6" w:firstLine="1134"/>
        <w:jc w:val="both"/>
      </w:pPr>
      <w:r w:rsidRPr="00557566">
        <w:t>18.</w:t>
      </w:r>
      <w:r w:rsidR="00C21593" w:rsidRPr="00557566">
        <w:t xml:space="preserve"> </w:t>
      </w:r>
      <w:r w:rsidRPr="00557566">
        <w:t>Да се явява</w:t>
      </w:r>
      <w:r w:rsidR="00D338F6" w:rsidRPr="00557566">
        <w:t>т</w:t>
      </w:r>
      <w:r w:rsidRPr="00557566">
        <w:t xml:space="preserve"> в училище 15 минути преди началото на учебните занятия;</w:t>
      </w:r>
    </w:p>
    <w:p w:rsidR="00D338F6" w:rsidRPr="00557566" w:rsidRDefault="00183AEE" w:rsidP="00D44FD9">
      <w:pPr>
        <w:spacing w:line="276" w:lineRule="auto"/>
        <w:ind w:right="6" w:firstLine="1134"/>
        <w:jc w:val="both"/>
      </w:pPr>
      <w:r w:rsidRPr="00557566">
        <w:t>19.</w:t>
      </w:r>
      <w:r w:rsidR="00C21593" w:rsidRPr="00557566">
        <w:t xml:space="preserve"> </w:t>
      </w:r>
      <w:r w:rsidRPr="00557566">
        <w:t>Да спазва</w:t>
      </w:r>
      <w:r w:rsidR="00D338F6" w:rsidRPr="00557566">
        <w:t>т</w:t>
      </w:r>
      <w:r w:rsidRPr="00557566">
        <w:t xml:space="preserve"> установения ред за влизане в сградата на училището, използвайки </w:t>
      </w:r>
      <w:r w:rsidRPr="00557566">
        <w:lastRenderedPageBreak/>
        <w:t>картата си за контрол на достъпа. При системно нарушаване на това задължение</w:t>
      </w:r>
      <w:r w:rsidR="006316F0" w:rsidRPr="00557566">
        <w:t xml:space="preserve"> </w:t>
      </w:r>
      <w:r w:rsidRPr="00557566">
        <w:t>/над три пъти за срок/ уч</w:t>
      </w:r>
      <w:r w:rsidR="00D338F6" w:rsidRPr="00557566">
        <w:t>еникът се наказва със „забележка” по чл.</w:t>
      </w:r>
      <w:r w:rsidR="00A63070" w:rsidRPr="00557566">
        <w:t>9</w:t>
      </w:r>
      <w:r w:rsidR="00FD76F2" w:rsidRPr="00557566">
        <w:t>9</w:t>
      </w:r>
      <w:r w:rsidR="00086EA4" w:rsidRPr="00557566">
        <w:t xml:space="preserve"> ал.</w:t>
      </w:r>
      <w:r w:rsidR="00D338F6" w:rsidRPr="00557566">
        <w:t>1 т.1</w:t>
      </w:r>
      <w:r w:rsidR="00C21593" w:rsidRPr="00557566">
        <w:t xml:space="preserve"> </w:t>
      </w:r>
      <w:r w:rsidR="00D338F6" w:rsidRPr="00557566">
        <w:t>от</w:t>
      </w:r>
      <w:r w:rsidR="00C21593" w:rsidRPr="00557566">
        <w:t xml:space="preserve"> </w:t>
      </w:r>
      <w:r w:rsidR="00D338F6" w:rsidRPr="00557566">
        <w:t xml:space="preserve"> ПУ</w:t>
      </w:r>
      <w:r w:rsidR="00FD76F2" w:rsidRPr="00557566">
        <w:t>ДУ</w:t>
      </w:r>
    </w:p>
    <w:p w:rsidR="00183AEE" w:rsidRPr="00557566" w:rsidRDefault="00183AEE" w:rsidP="00A12146">
      <w:pPr>
        <w:spacing w:line="276" w:lineRule="auto"/>
        <w:ind w:right="6" w:firstLine="1134"/>
        <w:jc w:val="both"/>
      </w:pPr>
      <w:r w:rsidRPr="00557566">
        <w:t>19.1</w:t>
      </w:r>
      <w:r w:rsidR="00C21593" w:rsidRPr="00557566">
        <w:t>. п</w:t>
      </w:r>
      <w:r w:rsidRPr="00557566">
        <w:t>ри влизане в училищната сграда да показва</w:t>
      </w:r>
      <w:r w:rsidR="00D338F6" w:rsidRPr="00557566">
        <w:t>т</w:t>
      </w:r>
      <w:r w:rsidRPr="00557566">
        <w:t xml:space="preserve"> личната си ученическа карта или </w:t>
      </w:r>
      <w:r w:rsidR="00D338F6" w:rsidRPr="00557566">
        <w:t xml:space="preserve">ученическата книжка </w:t>
      </w:r>
      <w:r w:rsidRPr="00557566">
        <w:t xml:space="preserve">на охраната на училището при поискване; </w:t>
      </w:r>
    </w:p>
    <w:p w:rsidR="00D338F6" w:rsidRPr="00557566" w:rsidRDefault="00183AEE" w:rsidP="00A12146">
      <w:pPr>
        <w:spacing w:line="276" w:lineRule="auto"/>
        <w:ind w:right="6" w:firstLine="1134"/>
        <w:jc w:val="both"/>
      </w:pPr>
      <w:r w:rsidRPr="00557566">
        <w:t>19.2</w:t>
      </w:r>
      <w:r w:rsidR="00C21593" w:rsidRPr="00557566">
        <w:t>.</w:t>
      </w:r>
      <w:r w:rsidRPr="00557566">
        <w:t xml:space="preserve"> </w:t>
      </w:r>
      <w:r w:rsidR="00C21593" w:rsidRPr="00557566">
        <w:t>д</w:t>
      </w:r>
      <w:r w:rsidRPr="00557566">
        <w:t>а не въвежда</w:t>
      </w:r>
      <w:r w:rsidR="00D338F6" w:rsidRPr="00557566">
        <w:t xml:space="preserve">т </w:t>
      </w:r>
      <w:r w:rsidRPr="00557566">
        <w:t>външни лица в двора и в сградата на училището</w:t>
      </w:r>
      <w:r w:rsidR="00D338F6" w:rsidRPr="00557566">
        <w:t>.</w:t>
      </w:r>
      <w:r w:rsidR="006316F0" w:rsidRPr="00557566">
        <w:t xml:space="preserve"> </w:t>
      </w:r>
      <w:r w:rsidR="00D338F6" w:rsidRPr="00557566">
        <w:t xml:space="preserve">При нарушаване на това </w:t>
      </w:r>
      <w:proofErr w:type="spellStart"/>
      <w:r w:rsidR="00D338F6" w:rsidRPr="00557566">
        <w:t>задължениеученикът</w:t>
      </w:r>
      <w:proofErr w:type="spellEnd"/>
      <w:r w:rsidR="00D338F6" w:rsidRPr="00557566">
        <w:t xml:space="preserve"> се наказва със „забележка” по чл.</w:t>
      </w:r>
      <w:r w:rsidR="00A63070" w:rsidRPr="00557566">
        <w:t>9</w:t>
      </w:r>
      <w:r w:rsidR="00FD76F2" w:rsidRPr="00557566">
        <w:t>9</w:t>
      </w:r>
      <w:r w:rsidR="00D338F6" w:rsidRPr="00557566">
        <w:t xml:space="preserve"> ал.1 т.1</w:t>
      </w:r>
      <w:r w:rsidR="00C21593" w:rsidRPr="00557566">
        <w:t xml:space="preserve"> </w:t>
      </w:r>
      <w:r w:rsidR="00D338F6" w:rsidRPr="00557566">
        <w:t>от</w:t>
      </w:r>
      <w:r w:rsidR="00C21593" w:rsidRPr="00557566">
        <w:t xml:space="preserve"> </w:t>
      </w:r>
      <w:r w:rsidR="00D338F6" w:rsidRPr="00557566">
        <w:t>П</w:t>
      </w:r>
      <w:r w:rsidR="00FD76F2" w:rsidRPr="00557566">
        <w:t>УДУ</w:t>
      </w:r>
      <w:r w:rsidR="00C21593" w:rsidRPr="00557566">
        <w:t>;</w:t>
      </w:r>
    </w:p>
    <w:p w:rsidR="00183AEE" w:rsidRPr="00557566" w:rsidRDefault="00183AEE" w:rsidP="00A12146">
      <w:pPr>
        <w:spacing w:line="276" w:lineRule="auto"/>
        <w:ind w:right="6" w:firstLine="1134"/>
        <w:jc w:val="both"/>
      </w:pPr>
      <w:r w:rsidRPr="00557566">
        <w:t>19.3</w:t>
      </w:r>
      <w:r w:rsidR="00C21593" w:rsidRPr="00557566">
        <w:t>. д</w:t>
      </w:r>
      <w:r w:rsidRPr="00557566">
        <w:t>а спазва</w:t>
      </w:r>
      <w:r w:rsidR="00D338F6" w:rsidRPr="00557566">
        <w:t>т</w:t>
      </w:r>
      <w:r w:rsidRPr="00557566">
        <w:t xml:space="preserve"> указанията на охраната при нормална и екстремна обстановка в сградата и в района на училището и да поддържа</w:t>
      </w:r>
      <w:r w:rsidR="00D338F6" w:rsidRPr="00557566">
        <w:t>т</w:t>
      </w:r>
      <w:r w:rsidRPr="00557566">
        <w:t xml:space="preserve"> със служителите от охраната строго официални служебни отношения;</w:t>
      </w:r>
    </w:p>
    <w:p w:rsidR="005B5FBE" w:rsidRPr="00557566" w:rsidRDefault="005B5FBE" w:rsidP="00A12146">
      <w:pPr>
        <w:spacing w:line="276" w:lineRule="auto"/>
        <w:ind w:right="6" w:firstLine="1134"/>
        <w:jc w:val="both"/>
      </w:pPr>
      <w:r w:rsidRPr="00557566">
        <w:t xml:space="preserve">19.4. </w:t>
      </w:r>
      <w:r w:rsidR="00C21593" w:rsidRPr="00557566">
        <w:t>д</w:t>
      </w:r>
      <w:r w:rsidRPr="00557566">
        <w:t>а не преотстъпва</w:t>
      </w:r>
      <w:r w:rsidR="00C21593" w:rsidRPr="00557566">
        <w:t>т</w:t>
      </w:r>
      <w:r w:rsidRPr="00557566">
        <w:t xml:space="preserve"> картата си за контрол на достъп. При нарушаване на това </w:t>
      </w:r>
      <w:proofErr w:type="spellStart"/>
      <w:r w:rsidRPr="00557566">
        <w:t>задължениеученикът</w:t>
      </w:r>
      <w:proofErr w:type="spellEnd"/>
      <w:r w:rsidRPr="00557566">
        <w:t xml:space="preserve"> се наказва със „забележка” по чл.</w:t>
      </w:r>
      <w:r w:rsidR="00A63070" w:rsidRPr="00557566">
        <w:t>9</w:t>
      </w:r>
      <w:r w:rsidR="00FD76F2" w:rsidRPr="00557566">
        <w:t>9</w:t>
      </w:r>
      <w:r w:rsidRPr="00557566">
        <w:t xml:space="preserve"> ал.1 т.1</w:t>
      </w:r>
      <w:r w:rsidR="00C21593" w:rsidRPr="00557566">
        <w:t xml:space="preserve"> </w:t>
      </w:r>
      <w:r w:rsidRPr="00557566">
        <w:t>от П</w:t>
      </w:r>
      <w:r w:rsidR="00FD76F2" w:rsidRPr="00557566">
        <w:t>УД</w:t>
      </w:r>
      <w:r w:rsidRPr="00557566">
        <w:t>У.</w:t>
      </w:r>
    </w:p>
    <w:p w:rsidR="00183AEE" w:rsidRPr="00557566" w:rsidRDefault="00183AEE" w:rsidP="00A12146">
      <w:pPr>
        <w:spacing w:line="276" w:lineRule="auto"/>
        <w:ind w:right="6" w:firstLine="1134"/>
        <w:jc w:val="both"/>
      </w:pPr>
      <w:r w:rsidRPr="00557566">
        <w:t>20. Да спазва</w:t>
      </w:r>
      <w:r w:rsidR="005B5FBE" w:rsidRPr="00557566">
        <w:t>т</w:t>
      </w:r>
      <w:r w:rsidRPr="00557566">
        <w:t xml:space="preserve"> нормите за ползване на физкултурните салони, установени в отделен правилник или </w:t>
      </w:r>
      <w:r w:rsidR="00C21593" w:rsidRPr="00557566">
        <w:t>з</w:t>
      </w:r>
      <w:r w:rsidRPr="00557566">
        <w:t xml:space="preserve">аповед на </w:t>
      </w:r>
      <w:r w:rsidR="00C21593" w:rsidRPr="00557566">
        <w:t>д</w:t>
      </w:r>
      <w:r w:rsidRPr="00557566">
        <w:t>иректора на училището; да влиза</w:t>
      </w:r>
      <w:r w:rsidR="00C21593" w:rsidRPr="00557566">
        <w:t>т</w:t>
      </w:r>
      <w:r w:rsidRPr="00557566">
        <w:t xml:space="preserve"> с подходящ екип в часовете по ФВС (ученикът има право на 3 явявания без екип за срок, като е длъжен да присъства в часа; за всяко следващо явяване без екип получава отсъствие</w:t>
      </w:r>
      <w:r w:rsidR="005B5FBE" w:rsidRPr="00557566">
        <w:t xml:space="preserve"> по неуважителни причини</w:t>
      </w:r>
      <w:r w:rsidRPr="00557566">
        <w:t>)</w:t>
      </w:r>
      <w:r w:rsidR="006909DD" w:rsidRPr="00557566">
        <w:t>.</w:t>
      </w:r>
    </w:p>
    <w:p w:rsidR="00183AEE" w:rsidRPr="00557566" w:rsidRDefault="00183AEE" w:rsidP="00A12146">
      <w:pPr>
        <w:spacing w:line="276" w:lineRule="auto"/>
        <w:ind w:right="6" w:firstLine="1134"/>
        <w:jc w:val="both"/>
      </w:pPr>
      <w:r w:rsidRPr="00557566">
        <w:t xml:space="preserve">20.1. </w:t>
      </w:r>
      <w:r w:rsidR="00C21593" w:rsidRPr="00557566">
        <w:t>п</w:t>
      </w:r>
      <w:r w:rsidRPr="00557566">
        <w:t>ри еднократно освобождаване от ФВС да представ</w:t>
      </w:r>
      <w:r w:rsidR="005B5FBE" w:rsidRPr="00557566">
        <w:t xml:space="preserve">ят </w:t>
      </w:r>
      <w:r w:rsidRPr="00557566">
        <w:t xml:space="preserve"> медицинска бележка на учителя в началото на часа и да присъства</w:t>
      </w:r>
      <w:r w:rsidR="005B5FBE" w:rsidRPr="00557566">
        <w:t>т</w:t>
      </w:r>
      <w:r w:rsidRPr="00557566">
        <w:t xml:space="preserve"> в самия час</w:t>
      </w:r>
      <w:r w:rsidR="005B5FBE" w:rsidRPr="00557566">
        <w:t>.</w:t>
      </w:r>
    </w:p>
    <w:p w:rsidR="005B5FBE" w:rsidRPr="00557566" w:rsidRDefault="00183AEE" w:rsidP="00A12146">
      <w:pPr>
        <w:spacing w:line="276" w:lineRule="auto"/>
        <w:ind w:right="6" w:firstLine="1134"/>
        <w:jc w:val="both"/>
      </w:pPr>
      <w:r w:rsidRPr="00557566">
        <w:t>21.</w:t>
      </w:r>
      <w:r w:rsidR="00CE0D5C" w:rsidRPr="00557566">
        <w:t xml:space="preserve"> </w:t>
      </w:r>
      <w:r w:rsidRPr="00557566">
        <w:t>Да опазва</w:t>
      </w:r>
      <w:r w:rsidR="005B5FBE" w:rsidRPr="00557566">
        <w:t>т</w:t>
      </w:r>
      <w:r w:rsidRPr="00557566">
        <w:t xml:space="preserve"> дневника на класа. </w:t>
      </w:r>
    </w:p>
    <w:p w:rsidR="00183AEE" w:rsidRPr="00557566" w:rsidRDefault="00183AEE" w:rsidP="00A12146">
      <w:pPr>
        <w:spacing w:line="276" w:lineRule="auto"/>
        <w:ind w:right="6" w:firstLine="1134"/>
        <w:jc w:val="both"/>
      </w:pPr>
      <w:r w:rsidRPr="00557566">
        <w:t>22. Да паз</w:t>
      </w:r>
      <w:r w:rsidR="005B5FBE" w:rsidRPr="00557566">
        <w:t>ят</w:t>
      </w:r>
      <w:r w:rsidRPr="00557566">
        <w:t xml:space="preserve"> училищното имущество:</w:t>
      </w:r>
    </w:p>
    <w:p w:rsidR="00183AEE" w:rsidRPr="00557566" w:rsidRDefault="00183AEE" w:rsidP="00A12146">
      <w:pPr>
        <w:spacing w:line="276" w:lineRule="auto"/>
        <w:ind w:right="6" w:firstLine="1134"/>
        <w:jc w:val="both"/>
      </w:pPr>
      <w:r w:rsidRPr="00557566">
        <w:t xml:space="preserve">22.1. </w:t>
      </w:r>
      <w:r w:rsidR="00CE0D5C" w:rsidRPr="00557566">
        <w:t>р</w:t>
      </w:r>
      <w:r w:rsidRPr="00557566">
        <w:t>одителите на ученик, който повреди училищното имущество, отстраняват повредата или заплащат същата в троен размер в тридневен срок от датата на констативния протокол (изготвя се от гл. счетово</w:t>
      </w:r>
      <w:r w:rsidR="005B5FBE" w:rsidRPr="00557566">
        <w:t xml:space="preserve">дител, </w:t>
      </w:r>
      <w:proofErr w:type="spellStart"/>
      <w:r w:rsidR="005B5FBE" w:rsidRPr="00557566">
        <w:t>техн</w:t>
      </w:r>
      <w:proofErr w:type="spellEnd"/>
      <w:r w:rsidR="005B5FBE" w:rsidRPr="00557566">
        <w:t xml:space="preserve">. организатор </w:t>
      </w:r>
      <w:r w:rsidRPr="00557566">
        <w:t xml:space="preserve"> и </w:t>
      </w:r>
      <w:r w:rsidR="005B5FBE" w:rsidRPr="00557566">
        <w:t>зам</w:t>
      </w:r>
      <w:r w:rsidRPr="00557566">
        <w:t>.-директора по АСД);</w:t>
      </w:r>
    </w:p>
    <w:p w:rsidR="00183AEE" w:rsidRPr="00557566" w:rsidRDefault="00183AEE" w:rsidP="00A12146">
      <w:pPr>
        <w:spacing w:line="276" w:lineRule="auto"/>
        <w:ind w:right="6" w:firstLine="1134"/>
        <w:jc w:val="both"/>
      </w:pPr>
      <w:r w:rsidRPr="00557566">
        <w:t xml:space="preserve">22.2. </w:t>
      </w:r>
      <w:r w:rsidR="00CE0D5C" w:rsidRPr="00557566">
        <w:t>а</w:t>
      </w:r>
      <w:r w:rsidRPr="00557566">
        <w:t>ко повредата е направена умишлено, на ученика се налага и наказание;</w:t>
      </w:r>
    </w:p>
    <w:p w:rsidR="00183AEE" w:rsidRPr="00557566" w:rsidRDefault="00183AEE" w:rsidP="00A12146">
      <w:pPr>
        <w:spacing w:line="276" w:lineRule="auto"/>
        <w:ind w:right="6" w:firstLine="1134"/>
        <w:jc w:val="both"/>
      </w:pPr>
      <w:r w:rsidRPr="00557566">
        <w:t xml:space="preserve">22.3. </w:t>
      </w:r>
      <w:r w:rsidR="00CE0D5C" w:rsidRPr="00557566">
        <w:t>п</w:t>
      </w:r>
      <w:r w:rsidRPr="00557566">
        <w:t>ри установяване на липса на училищно имущество извършителят възстановява липсата;</w:t>
      </w:r>
    </w:p>
    <w:p w:rsidR="00183AEE" w:rsidRPr="00557566" w:rsidRDefault="00183AEE" w:rsidP="00A12146">
      <w:pPr>
        <w:spacing w:line="276" w:lineRule="auto"/>
        <w:ind w:right="6" w:firstLine="1134"/>
        <w:jc w:val="both"/>
      </w:pPr>
      <w:r w:rsidRPr="00557566">
        <w:t xml:space="preserve">22.4. </w:t>
      </w:r>
      <w:r w:rsidR="00CE0D5C" w:rsidRPr="00557566">
        <w:t>п</w:t>
      </w:r>
      <w:r w:rsidRPr="00557566">
        <w:t>ри липса на училищно имущество и неустановен извършител щетата се възстановява солидарно от всички, които са го ползвали</w:t>
      </w:r>
      <w:r w:rsidR="00CE0D5C" w:rsidRPr="00557566">
        <w:t>.</w:t>
      </w:r>
    </w:p>
    <w:p w:rsidR="00183AEE" w:rsidRPr="00557566" w:rsidRDefault="00183AEE" w:rsidP="005A5413">
      <w:pPr>
        <w:spacing w:line="276" w:lineRule="auto"/>
        <w:ind w:right="6" w:firstLine="1134"/>
        <w:jc w:val="both"/>
      </w:pPr>
      <w:r w:rsidRPr="00557566">
        <w:t>23. Да изпълнява</w:t>
      </w:r>
      <w:r w:rsidR="00C56745" w:rsidRPr="00557566">
        <w:t xml:space="preserve">т </w:t>
      </w:r>
      <w:r w:rsidRPr="00557566">
        <w:t>дежурство</w:t>
      </w:r>
      <w:r w:rsidR="00C56745" w:rsidRPr="00557566">
        <w:t xml:space="preserve"> си</w:t>
      </w:r>
      <w:r w:rsidRPr="00557566">
        <w:t xml:space="preserve"> в клас</w:t>
      </w:r>
      <w:r w:rsidR="006909DD" w:rsidRPr="00557566">
        <w:t>.</w:t>
      </w:r>
    </w:p>
    <w:p w:rsidR="00183AEE" w:rsidRPr="00557566" w:rsidRDefault="00183AEE" w:rsidP="005A5413">
      <w:pPr>
        <w:spacing w:line="276" w:lineRule="auto"/>
        <w:ind w:right="6" w:firstLine="1134"/>
        <w:jc w:val="both"/>
      </w:pPr>
      <w:r w:rsidRPr="00557566">
        <w:t>24. Да изпълнява</w:t>
      </w:r>
      <w:r w:rsidR="00C56745" w:rsidRPr="00557566">
        <w:t xml:space="preserve">т </w:t>
      </w:r>
      <w:r w:rsidRPr="00557566">
        <w:t>нарежданията на учителите при извънучилищни мероприятия</w:t>
      </w:r>
      <w:r w:rsidR="00CE0D5C" w:rsidRPr="00557566">
        <w:t>.</w:t>
      </w:r>
    </w:p>
    <w:p w:rsidR="00A567F3" w:rsidRPr="00A12146" w:rsidRDefault="00A567F3" w:rsidP="00A12146">
      <w:pPr>
        <w:spacing w:line="276" w:lineRule="auto"/>
        <w:ind w:left="57" w:right="6" w:firstLine="651"/>
        <w:jc w:val="both"/>
      </w:pPr>
    </w:p>
    <w:p w:rsidR="00A12146" w:rsidRPr="00AF5601" w:rsidRDefault="008306CC" w:rsidP="00A12146">
      <w:pPr>
        <w:kinsoku w:val="0"/>
        <w:overflowPunct w:val="0"/>
        <w:spacing w:line="276" w:lineRule="auto"/>
        <w:ind w:left="57" w:right="57"/>
        <w:jc w:val="center"/>
      </w:pPr>
      <w:r w:rsidRPr="00557566">
        <w:rPr>
          <w:b/>
        </w:rPr>
        <w:t>Раздел ІІ</w:t>
      </w:r>
      <w:r w:rsidR="005D2DF9" w:rsidRPr="00557566">
        <w:rPr>
          <w:b/>
        </w:rPr>
        <w:t xml:space="preserve">. </w:t>
      </w:r>
      <w:r w:rsidRPr="00557566">
        <w:t>По</w:t>
      </w:r>
      <w:r w:rsidRPr="00557566">
        <w:rPr>
          <w:spacing w:val="1"/>
        </w:rPr>
        <w:t>д</w:t>
      </w:r>
      <w:r w:rsidRPr="00557566">
        <w:rPr>
          <w:spacing w:val="-1"/>
        </w:rPr>
        <w:t>к</w:t>
      </w:r>
      <w:r w:rsidRPr="00557566">
        <w:rPr>
          <w:spacing w:val="1"/>
        </w:rPr>
        <w:t>р</w:t>
      </w:r>
      <w:r w:rsidRPr="00557566">
        <w:t>епа</w:t>
      </w:r>
      <w:r w:rsidR="005D2DF9" w:rsidRPr="00557566">
        <w:t xml:space="preserve"> </w:t>
      </w:r>
      <w:r w:rsidRPr="00557566">
        <w:t>за</w:t>
      </w:r>
      <w:r w:rsidR="005D2DF9" w:rsidRPr="00557566">
        <w:t xml:space="preserve"> </w:t>
      </w:r>
      <w:r w:rsidRPr="00557566">
        <w:rPr>
          <w:spacing w:val="-1"/>
        </w:rPr>
        <w:t>л</w:t>
      </w:r>
      <w:r w:rsidRPr="00557566">
        <w:t>ичн</w:t>
      </w:r>
      <w:r w:rsidRPr="00557566">
        <w:rPr>
          <w:spacing w:val="2"/>
        </w:rPr>
        <w:t>о</w:t>
      </w:r>
      <w:r w:rsidRPr="00557566">
        <w:rPr>
          <w:spacing w:val="-1"/>
        </w:rPr>
        <w:t>с</w:t>
      </w:r>
      <w:r w:rsidRPr="00557566">
        <w:rPr>
          <w:spacing w:val="3"/>
        </w:rPr>
        <w:t>т</w:t>
      </w:r>
      <w:r w:rsidRPr="00557566">
        <w:t>но</w:t>
      </w:r>
      <w:r w:rsidRPr="00557566">
        <w:rPr>
          <w:spacing w:val="3"/>
        </w:rPr>
        <w:t>т</w:t>
      </w:r>
      <w:r w:rsidRPr="00557566">
        <w:t>о</w:t>
      </w:r>
      <w:r w:rsidR="005D2DF9" w:rsidRPr="00557566">
        <w:t xml:space="preserve"> </w:t>
      </w:r>
      <w:r w:rsidRPr="00557566">
        <w:rPr>
          <w:spacing w:val="1"/>
        </w:rPr>
        <w:t>р</w:t>
      </w:r>
      <w:r w:rsidRPr="00557566">
        <w:rPr>
          <w:spacing w:val="-3"/>
        </w:rPr>
        <w:t>а</w:t>
      </w:r>
      <w:r w:rsidRPr="00557566">
        <w:t>з</w:t>
      </w:r>
      <w:r w:rsidRPr="00557566">
        <w:rPr>
          <w:spacing w:val="1"/>
        </w:rPr>
        <w:t>в</w:t>
      </w:r>
      <w:r w:rsidRPr="00557566">
        <w:t>и</w:t>
      </w:r>
      <w:r w:rsidRPr="00557566">
        <w:rPr>
          <w:spacing w:val="3"/>
        </w:rPr>
        <w:t>т</w:t>
      </w:r>
      <w:r w:rsidRPr="00557566">
        <w:t>ие</w:t>
      </w:r>
      <w:r w:rsidR="005D2DF9" w:rsidRPr="00557566">
        <w:t xml:space="preserve"> </w:t>
      </w:r>
      <w:r w:rsidRPr="00557566">
        <w:t>на</w:t>
      </w:r>
      <w:r w:rsidR="005D2DF9" w:rsidRPr="00557566">
        <w:t xml:space="preserve"> </w:t>
      </w:r>
      <w:r w:rsidRPr="00557566">
        <w:t>ученици</w:t>
      </w:r>
      <w:r w:rsidRPr="00557566">
        <w:rPr>
          <w:spacing w:val="3"/>
        </w:rPr>
        <w:t>т</w:t>
      </w:r>
      <w:r w:rsidRPr="00557566">
        <w:t>е</w:t>
      </w:r>
    </w:p>
    <w:p w:rsidR="008306CC" w:rsidRPr="00AF5601" w:rsidRDefault="00A567F3" w:rsidP="00A12146">
      <w:pPr>
        <w:spacing w:line="276" w:lineRule="auto"/>
        <w:ind w:right="6" w:firstLine="851"/>
        <w:jc w:val="both"/>
      </w:pPr>
      <w:r w:rsidRPr="00557566">
        <w:rPr>
          <w:b/>
          <w:bCs/>
        </w:rPr>
        <w:t>Чл.</w:t>
      </w:r>
      <w:r w:rsidR="0052083F" w:rsidRPr="00557566">
        <w:rPr>
          <w:b/>
          <w:bCs/>
        </w:rPr>
        <w:t>8</w:t>
      </w:r>
      <w:r w:rsidR="00BE159A" w:rsidRPr="00557566">
        <w:rPr>
          <w:b/>
          <w:bCs/>
        </w:rPr>
        <w:t>8</w:t>
      </w:r>
      <w:r w:rsidR="0052083F" w:rsidRPr="00557566">
        <w:rPr>
          <w:b/>
          <w:bCs/>
        </w:rPr>
        <w:t>.</w:t>
      </w:r>
      <w:r w:rsidR="008306CC" w:rsidRPr="00557566">
        <w:t xml:space="preserve"> (1) В 32. СУ</w:t>
      </w:r>
      <w:r w:rsidRPr="00557566">
        <w:t>ИЧЕ</w:t>
      </w:r>
      <w:r w:rsidR="008306CC" w:rsidRPr="00557566">
        <w:t xml:space="preserve"> се осигурява подкрепа за личностно развитие на учениците съвместно с държавните и местните органи и структури и доставчиците на социални услуги.</w:t>
      </w:r>
    </w:p>
    <w:p w:rsidR="008306CC" w:rsidRPr="00557566" w:rsidRDefault="008306CC" w:rsidP="005A5413">
      <w:pPr>
        <w:pStyle w:val="Default"/>
        <w:spacing w:line="276" w:lineRule="auto"/>
        <w:ind w:firstLine="851"/>
        <w:jc w:val="both"/>
      </w:pPr>
      <w:r w:rsidRPr="00557566">
        <w:t>(2) Училището изработва и прилаг</w:t>
      </w:r>
      <w:r w:rsidR="00896EB1" w:rsidRPr="00557566">
        <w:t>а цялостни политики за:</w:t>
      </w:r>
    </w:p>
    <w:p w:rsidR="008306CC" w:rsidRPr="00557566" w:rsidRDefault="008306CC" w:rsidP="005A5413">
      <w:pPr>
        <w:pStyle w:val="Default"/>
        <w:spacing w:line="276" w:lineRule="auto"/>
        <w:ind w:firstLine="1134"/>
        <w:jc w:val="both"/>
      </w:pPr>
      <w:r w:rsidRPr="00557566">
        <w:t>1. подкрепа за личностно развитие на ученика;</w:t>
      </w:r>
    </w:p>
    <w:p w:rsidR="008306CC" w:rsidRPr="00557566" w:rsidRDefault="008306CC" w:rsidP="005A5413">
      <w:pPr>
        <w:pStyle w:val="Default"/>
        <w:spacing w:line="276" w:lineRule="auto"/>
        <w:ind w:firstLine="1134"/>
        <w:jc w:val="both"/>
      </w:pPr>
      <w:r w:rsidRPr="00557566">
        <w:t>2. изграждане на позитивен организационен климат – изисква създаване на условия за сътрудничество, ефективна комуникация и отношения на загриженост между всички участници в процеса на образование;</w:t>
      </w:r>
    </w:p>
    <w:p w:rsidR="008306CC" w:rsidRPr="00557566" w:rsidRDefault="008306CC" w:rsidP="00B161DE">
      <w:pPr>
        <w:pStyle w:val="Default"/>
        <w:spacing w:line="276" w:lineRule="auto"/>
        <w:ind w:firstLine="1134"/>
        <w:jc w:val="both"/>
      </w:pPr>
      <w:r w:rsidRPr="00557566">
        <w:t>3. утвърждаване на позитивна дисциплина – използват се мерки и подходи, гарантиращи изслушване на ученика, осъзнаване на причините за проблемното му поведение и предоставяне на възможност за усвояване на добри поведенчески модели спрямо себе си и останалите;</w:t>
      </w:r>
    </w:p>
    <w:p w:rsidR="008306CC" w:rsidRPr="00557566" w:rsidRDefault="008306CC" w:rsidP="00B161DE">
      <w:pPr>
        <w:pStyle w:val="Default"/>
        <w:spacing w:line="276" w:lineRule="auto"/>
        <w:ind w:firstLine="1134"/>
        <w:jc w:val="both"/>
      </w:pPr>
      <w:r w:rsidRPr="00557566">
        <w:lastRenderedPageBreak/>
        <w:t>4. развитие на училищната общност – превенция на обучителните трудности и ранното оценяване на риска от тях. Тези мерки се прилагат към всички ученици в училище.</w:t>
      </w:r>
    </w:p>
    <w:p w:rsidR="008306CC" w:rsidRPr="00557566" w:rsidRDefault="008306CC" w:rsidP="00B161DE">
      <w:pPr>
        <w:spacing w:line="276" w:lineRule="auto"/>
        <w:ind w:right="6" w:firstLine="851"/>
        <w:jc w:val="both"/>
      </w:pPr>
      <w:r w:rsidRPr="00557566">
        <w:rPr>
          <w:b/>
          <w:bCs/>
        </w:rPr>
        <w:t>Чл.</w:t>
      </w:r>
      <w:r w:rsidR="00BE159A" w:rsidRPr="00557566">
        <w:rPr>
          <w:b/>
          <w:bCs/>
        </w:rPr>
        <w:t>8</w:t>
      </w:r>
      <w:r w:rsidR="0052083F" w:rsidRPr="00557566">
        <w:rPr>
          <w:b/>
          <w:bCs/>
        </w:rPr>
        <w:t>9</w:t>
      </w:r>
      <w:r w:rsidR="00BE159A" w:rsidRPr="00557566">
        <w:rPr>
          <w:b/>
          <w:bCs/>
        </w:rPr>
        <w:t>.</w:t>
      </w:r>
      <w:r w:rsidRPr="00557566">
        <w:t xml:space="preserve"> (1) 32. СУ</w:t>
      </w:r>
      <w:r w:rsidR="002952FF" w:rsidRPr="00557566">
        <w:t>ИЧЕ</w:t>
      </w:r>
      <w:r w:rsidRPr="00557566">
        <w:t xml:space="preserve"> има приет етичен кодекс на училищната общност, който е приет от педагогическия съвет, обществения съвет, настоятелството и ученическия съвет.</w:t>
      </w:r>
    </w:p>
    <w:p w:rsidR="008306CC" w:rsidRPr="00557566" w:rsidRDefault="008306CC" w:rsidP="00B161DE">
      <w:pPr>
        <w:spacing w:line="276" w:lineRule="auto"/>
        <w:ind w:right="6" w:firstLine="851"/>
        <w:jc w:val="both"/>
      </w:pPr>
      <w:r w:rsidRPr="00557566">
        <w:t>(2) Етичният кодекс е изготвен по достъпен и разбираем за учениците начин и е поставен на видно място в училищната сграда.</w:t>
      </w:r>
    </w:p>
    <w:p w:rsidR="008306CC" w:rsidRPr="00557566" w:rsidRDefault="008306CC" w:rsidP="00B161DE">
      <w:pPr>
        <w:spacing w:line="276" w:lineRule="auto"/>
        <w:ind w:right="6" w:firstLine="851"/>
        <w:jc w:val="both"/>
      </w:pPr>
      <w:r w:rsidRPr="00557566">
        <w:t>(3) Етичният кодекс е публикуван на интернет страницата на училището.</w:t>
      </w:r>
    </w:p>
    <w:p w:rsidR="008306CC" w:rsidRPr="00557566" w:rsidRDefault="008306CC" w:rsidP="00B161DE">
      <w:pPr>
        <w:spacing w:line="276" w:lineRule="auto"/>
        <w:ind w:right="6" w:firstLine="851"/>
        <w:jc w:val="both"/>
      </w:pPr>
      <w:r w:rsidRPr="00557566">
        <w:rPr>
          <w:b/>
          <w:bCs/>
        </w:rPr>
        <w:t>Чл.</w:t>
      </w:r>
      <w:r w:rsidR="0052083F" w:rsidRPr="00557566">
        <w:rPr>
          <w:b/>
          <w:bCs/>
        </w:rPr>
        <w:t>9</w:t>
      </w:r>
      <w:r w:rsidR="00BE159A" w:rsidRPr="00557566">
        <w:rPr>
          <w:b/>
          <w:bCs/>
        </w:rPr>
        <w:t>0</w:t>
      </w:r>
      <w:r w:rsidR="008B706B" w:rsidRPr="00557566">
        <w:rPr>
          <w:b/>
          <w:bCs/>
        </w:rPr>
        <w:t>.</w:t>
      </w:r>
      <w:r w:rsidRPr="00557566">
        <w:t xml:space="preserve"> (1) На учениците в 32. СУ</w:t>
      </w:r>
      <w:r w:rsidR="002952FF" w:rsidRPr="00557566">
        <w:t>ИЧЕ</w:t>
      </w:r>
      <w:r w:rsidRPr="00557566">
        <w:t xml:space="preserve"> е предоставена подкрепа за личностно развитие, която осигурява подходяща физическа, психологическа и социална среда за развиване на способностите и уменията им. </w:t>
      </w:r>
    </w:p>
    <w:p w:rsidR="008306CC" w:rsidRPr="00557566" w:rsidRDefault="008306CC" w:rsidP="00B161DE">
      <w:pPr>
        <w:spacing w:line="276" w:lineRule="auto"/>
        <w:ind w:right="6" w:firstLine="851"/>
        <w:jc w:val="both"/>
      </w:pPr>
      <w:r w:rsidRPr="00557566">
        <w:t xml:space="preserve">(2) Подкрепата за личностно развитие се прилага в съответствие с индивидуалните образователни потребности на всеки ученик. </w:t>
      </w:r>
    </w:p>
    <w:p w:rsidR="008306CC" w:rsidRPr="00557566" w:rsidRDefault="008306CC" w:rsidP="00B161DE">
      <w:pPr>
        <w:spacing w:line="276" w:lineRule="auto"/>
        <w:ind w:right="6" w:firstLine="851"/>
        <w:jc w:val="both"/>
      </w:pPr>
      <w:r w:rsidRPr="00557566">
        <w:t xml:space="preserve">(3) За реализиране на общата и допълнителната подкрепа в училището работят психолог, педагогически съветник и ресурсен учител от ресурсен център. </w:t>
      </w:r>
    </w:p>
    <w:p w:rsidR="008306CC" w:rsidRPr="00AF5601" w:rsidRDefault="008306CC" w:rsidP="00B161DE">
      <w:pPr>
        <w:spacing w:line="276" w:lineRule="auto"/>
        <w:ind w:right="6" w:firstLine="851"/>
        <w:jc w:val="both"/>
      </w:pPr>
      <w:r w:rsidRPr="00557566">
        <w:rPr>
          <w:b/>
          <w:bCs/>
        </w:rPr>
        <w:t>Чл.</w:t>
      </w:r>
      <w:r w:rsidR="0052083F" w:rsidRPr="00557566">
        <w:rPr>
          <w:b/>
          <w:bCs/>
        </w:rPr>
        <w:t>9</w:t>
      </w:r>
      <w:r w:rsidR="00BE159A" w:rsidRPr="00557566">
        <w:rPr>
          <w:b/>
          <w:bCs/>
        </w:rPr>
        <w:t>1</w:t>
      </w:r>
      <w:r w:rsidR="008B706B" w:rsidRPr="00557566">
        <w:rPr>
          <w:b/>
          <w:bCs/>
        </w:rPr>
        <w:t>.</w:t>
      </w:r>
      <w:r w:rsidRPr="00557566">
        <w:t xml:space="preserve"> Подкрепата за личностно развитие е обща и допълнителна.</w:t>
      </w:r>
    </w:p>
    <w:p w:rsidR="008306CC" w:rsidRPr="00557566" w:rsidRDefault="008306CC" w:rsidP="00B161DE">
      <w:pPr>
        <w:spacing w:line="276" w:lineRule="auto"/>
        <w:ind w:right="6" w:firstLine="851"/>
        <w:jc w:val="both"/>
      </w:pPr>
      <w:r w:rsidRPr="00557566">
        <w:rPr>
          <w:b/>
          <w:bCs/>
        </w:rPr>
        <w:t>Чл.</w:t>
      </w:r>
      <w:r w:rsidR="00086EA4" w:rsidRPr="00AF5601">
        <w:rPr>
          <w:b/>
          <w:bCs/>
        </w:rPr>
        <w:t>9</w:t>
      </w:r>
      <w:r w:rsidR="00BE159A" w:rsidRPr="00557566">
        <w:rPr>
          <w:b/>
          <w:bCs/>
        </w:rPr>
        <w:t>2</w:t>
      </w:r>
      <w:r w:rsidR="008B706B" w:rsidRPr="00557566">
        <w:rPr>
          <w:b/>
          <w:bCs/>
        </w:rPr>
        <w:t>.</w:t>
      </w:r>
      <w:r w:rsidRPr="00557566">
        <w:t xml:space="preserve"> (1) Общата подкрепа за личностно развитие включва: </w:t>
      </w:r>
    </w:p>
    <w:p w:rsidR="008306CC" w:rsidRPr="00557566" w:rsidRDefault="008306CC" w:rsidP="00B161DE">
      <w:pPr>
        <w:pStyle w:val="Default"/>
        <w:spacing w:line="276" w:lineRule="auto"/>
        <w:ind w:firstLine="1134"/>
        <w:jc w:val="both"/>
      </w:pPr>
      <w:r w:rsidRPr="00557566">
        <w:t xml:space="preserve">1. екипна работа между учителите и другите педагогически специалисти – обсъждане на проблеми и обмяна на добри практики при работата им с едни и същи ученици с цел повишаване ефективността на педагогическите подходи; </w:t>
      </w:r>
    </w:p>
    <w:p w:rsidR="008306CC" w:rsidRPr="00557566" w:rsidRDefault="008306CC" w:rsidP="00B161DE">
      <w:pPr>
        <w:pStyle w:val="Default"/>
        <w:spacing w:line="276" w:lineRule="auto"/>
        <w:ind w:firstLine="1134"/>
        <w:jc w:val="both"/>
      </w:pPr>
      <w:r w:rsidRPr="00557566">
        <w:t xml:space="preserve">2. допълнително обучение по учебни предмети; </w:t>
      </w:r>
    </w:p>
    <w:p w:rsidR="008306CC" w:rsidRPr="00557566" w:rsidRDefault="008306CC" w:rsidP="00B161DE">
      <w:pPr>
        <w:pStyle w:val="Default"/>
        <w:spacing w:line="276" w:lineRule="auto"/>
        <w:ind w:firstLine="1134"/>
        <w:jc w:val="both"/>
      </w:pPr>
      <w:r w:rsidRPr="00557566">
        <w:t xml:space="preserve">3. допълнителни консултации по учебни предмети, които се провеждат извън редовните учебни часове; </w:t>
      </w:r>
    </w:p>
    <w:p w:rsidR="008306CC" w:rsidRPr="00557566" w:rsidRDefault="008306CC" w:rsidP="00B161DE">
      <w:pPr>
        <w:pStyle w:val="Default"/>
        <w:spacing w:line="276" w:lineRule="auto"/>
        <w:ind w:firstLine="1134"/>
        <w:jc w:val="both"/>
      </w:pPr>
      <w:r w:rsidRPr="00557566">
        <w:t xml:space="preserve">4. консултации по учебни предмети; </w:t>
      </w:r>
    </w:p>
    <w:p w:rsidR="008306CC" w:rsidRPr="00557566" w:rsidRDefault="008306CC" w:rsidP="00B161DE">
      <w:pPr>
        <w:pStyle w:val="Default"/>
        <w:spacing w:line="276" w:lineRule="auto"/>
        <w:ind w:firstLine="1134"/>
        <w:jc w:val="both"/>
      </w:pPr>
      <w:r w:rsidRPr="00557566">
        <w:t>5. кариерно ориентиране на учениците –</w:t>
      </w:r>
      <w:r w:rsidR="00896EB1" w:rsidRPr="00557566">
        <w:t xml:space="preserve"> </w:t>
      </w:r>
      <w:proofErr w:type="spellStart"/>
      <w:r w:rsidRPr="00557566">
        <w:t>взаимнодопълващи</w:t>
      </w:r>
      <w:proofErr w:type="spellEnd"/>
      <w:r w:rsidRPr="00557566">
        <w:t xml:space="preserve"> се дейности за информиране, диагностика и консултиране; </w:t>
      </w:r>
    </w:p>
    <w:p w:rsidR="008306CC" w:rsidRPr="00B161DE" w:rsidRDefault="008306CC" w:rsidP="00B161DE">
      <w:pPr>
        <w:pStyle w:val="Default"/>
        <w:spacing w:line="276" w:lineRule="auto"/>
        <w:ind w:firstLine="1134"/>
        <w:jc w:val="both"/>
      </w:pPr>
      <w:r w:rsidRPr="00557566">
        <w:t>6. занимания по интереси се организират за развитие на способностите и на компетентностите на учениците, за изява на дарбите им в областта на науките, технологиите, изкуствата, спорта, глобалното, гражданското и здравното образование, както и за придобиване на умения за лидерство;</w:t>
      </w:r>
    </w:p>
    <w:p w:rsidR="008306CC" w:rsidRPr="00557566" w:rsidRDefault="008306CC" w:rsidP="00B161DE">
      <w:pPr>
        <w:pStyle w:val="Default"/>
        <w:spacing w:line="276" w:lineRule="auto"/>
        <w:ind w:firstLine="1134"/>
        <w:jc w:val="both"/>
      </w:pPr>
      <w:r w:rsidRPr="00557566">
        <w:t xml:space="preserve">7. библиотечно-информационно обслужване се осигурява чрез училищна библиотека и гарантира свободен достъп до информация на учениците от различни документални източници в библиотечния фонд и в глобалната мрежа с цел изграждане на навици за четене и компетентности за търсене и ползване на информация; </w:t>
      </w:r>
    </w:p>
    <w:p w:rsidR="008306CC" w:rsidRPr="00557566" w:rsidRDefault="008306CC" w:rsidP="00B161DE">
      <w:pPr>
        <w:pStyle w:val="Default"/>
        <w:spacing w:line="276" w:lineRule="auto"/>
        <w:ind w:firstLine="1134"/>
        <w:jc w:val="both"/>
      </w:pPr>
      <w:r w:rsidRPr="00557566">
        <w:t xml:space="preserve">8. грижа за здравето се осигурява чрез гарантиране на достъп на учениците до медицинско обслужване и програми за здравно образование и за здравословен начин на живот; </w:t>
      </w:r>
    </w:p>
    <w:p w:rsidR="008306CC" w:rsidRPr="00557566" w:rsidRDefault="008306CC" w:rsidP="00B161DE">
      <w:pPr>
        <w:pStyle w:val="Default"/>
        <w:spacing w:line="276" w:lineRule="auto"/>
        <w:ind w:firstLine="1134"/>
        <w:jc w:val="both"/>
      </w:pPr>
      <w:r w:rsidRPr="00557566">
        <w:t>9. поощряване с морални и материални награди за високи постижения в образователната дейност и в заниманията по интереси, както и за приноса им към развитието на училищната общност;</w:t>
      </w:r>
    </w:p>
    <w:p w:rsidR="008306CC" w:rsidRPr="00557566" w:rsidRDefault="009A6D9C" w:rsidP="00B161DE">
      <w:pPr>
        <w:pStyle w:val="Default"/>
        <w:spacing w:line="276" w:lineRule="auto"/>
        <w:ind w:firstLine="1134"/>
        <w:jc w:val="both"/>
      </w:pPr>
      <w:r w:rsidRPr="00557566">
        <w:t>9.</w:t>
      </w:r>
      <w:r w:rsidR="008306CC" w:rsidRPr="00557566">
        <w:t>1</w:t>
      </w:r>
      <w:r w:rsidRPr="00557566">
        <w:t>.</w:t>
      </w:r>
      <w:r w:rsidR="008306CC" w:rsidRPr="00557566">
        <w:t xml:space="preserve"> Директорът на училището</w:t>
      </w:r>
      <w:r w:rsidR="007034F1" w:rsidRPr="00557566">
        <w:t>,</w:t>
      </w:r>
      <w:r w:rsidR="008306CC" w:rsidRPr="00557566">
        <w:t xml:space="preserve"> след решение на педагогическия съвет</w:t>
      </w:r>
      <w:r w:rsidR="007034F1" w:rsidRPr="00557566">
        <w:t>,</w:t>
      </w:r>
      <w:r w:rsidR="008306CC" w:rsidRPr="00557566">
        <w:t xml:space="preserve"> със заповед може да учредява награди за учениците.</w:t>
      </w:r>
    </w:p>
    <w:p w:rsidR="008306CC" w:rsidRPr="00557566" w:rsidRDefault="009A6D9C" w:rsidP="00B161DE">
      <w:pPr>
        <w:pStyle w:val="Default"/>
        <w:spacing w:line="276" w:lineRule="auto"/>
        <w:ind w:firstLine="1134"/>
        <w:jc w:val="both"/>
      </w:pPr>
      <w:r w:rsidRPr="00557566">
        <w:t>9.</w:t>
      </w:r>
      <w:r w:rsidR="008306CC" w:rsidRPr="00557566">
        <w:t>2</w:t>
      </w:r>
      <w:r w:rsidRPr="00557566">
        <w:t>.</w:t>
      </w:r>
      <w:r w:rsidR="008306CC" w:rsidRPr="00557566">
        <w:t xml:space="preserve"> Награди за учениците могат да бъдат определяни и с правилника за </w:t>
      </w:r>
      <w:r w:rsidR="007034F1" w:rsidRPr="00557566">
        <w:t xml:space="preserve">устройството и </w:t>
      </w:r>
      <w:r w:rsidR="008306CC" w:rsidRPr="00557566">
        <w:t xml:space="preserve">дейността на училището. </w:t>
      </w:r>
    </w:p>
    <w:p w:rsidR="008306CC" w:rsidRPr="00557566" w:rsidRDefault="008306CC" w:rsidP="002854E7">
      <w:pPr>
        <w:pStyle w:val="Default"/>
        <w:spacing w:line="276" w:lineRule="auto"/>
        <w:ind w:firstLine="1134"/>
        <w:jc w:val="both"/>
      </w:pPr>
      <w:r w:rsidRPr="00557566">
        <w:t xml:space="preserve">10. дейности по превенция на насилието и преодоляване на проблемното поведение; </w:t>
      </w:r>
    </w:p>
    <w:p w:rsidR="008306CC" w:rsidRPr="00557566" w:rsidRDefault="008306CC" w:rsidP="002854E7">
      <w:pPr>
        <w:pStyle w:val="Default"/>
        <w:spacing w:line="276" w:lineRule="auto"/>
        <w:ind w:firstLine="1134"/>
        <w:jc w:val="both"/>
      </w:pPr>
      <w:r w:rsidRPr="00557566">
        <w:lastRenderedPageBreak/>
        <w:t>11.</w:t>
      </w:r>
      <w:r w:rsidR="007E24FD" w:rsidRPr="00557566">
        <w:t xml:space="preserve"> </w:t>
      </w:r>
      <w:r w:rsidRPr="00557566">
        <w:t>ранно оценяване на потребностите и превенция на обучителните затруднения</w:t>
      </w:r>
      <w:r w:rsidR="007E24FD" w:rsidRPr="00557566">
        <w:t>.</w:t>
      </w:r>
      <w:r w:rsidRPr="00557566">
        <w:t xml:space="preserve"> </w:t>
      </w:r>
    </w:p>
    <w:p w:rsidR="008306CC" w:rsidRPr="00557566" w:rsidRDefault="008306CC" w:rsidP="002854E7">
      <w:pPr>
        <w:spacing w:line="276" w:lineRule="auto"/>
        <w:ind w:right="6" w:firstLine="851"/>
        <w:jc w:val="both"/>
      </w:pPr>
      <w:r w:rsidRPr="00557566">
        <w:rPr>
          <w:b/>
          <w:bCs/>
        </w:rPr>
        <w:t>Чл.</w:t>
      </w:r>
      <w:r w:rsidR="0052083F" w:rsidRPr="00557566">
        <w:rPr>
          <w:b/>
          <w:bCs/>
        </w:rPr>
        <w:t>9</w:t>
      </w:r>
      <w:r w:rsidR="00BE159A" w:rsidRPr="00557566">
        <w:rPr>
          <w:b/>
          <w:bCs/>
        </w:rPr>
        <w:t>3</w:t>
      </w:r>
      <w:r w:rsidR="008B706B" w:rsidRPr="00557566">
        <w:rPr>
          <w:b/>
          <w:bCs/>
        </w:rPr>
        <w:t>.</w:t>
      </w:r>
      <w:r w:rsidRPr="00557566">
        <w:t xml:space="preserve"> (1) В 32. СУ</w:t>
      </w:r>
      <w:r w:rsidR="007E24FD" w:rsidRPr="00557566">
        <w:t>ИЧЕ</w:t>
      </w:r>
      <w:r w:rsidRPr="00557566">
        <w:t xml:space="preserve"> има изградена политика за подкрепа за личностно развитие и осъществява дейности по превенция на тормоза и насилието, както и дейности за мотивация и преодоляване на проблемното поведение. </w:t>
      </w:r>
    </w:p>
    <w:p w:rsidR="008306CC" w:rsidRPr="00557566" w:rsidRDefault="008306CC" w:rsidP="002854E7">
      <w:pPr>
        <w:spacing w:line="276" w:lineRule="auto"/>
        <w:ind w:right="6" w:firstLine="851"/>
        <w:jc w:val="both"/>
      </w:pPr>
      <w:r w:rsidRPr="00557566">
        <w:t xml:space="preserve">(2) Видовете и съдържанието на дейностите по превенция на тормоза и насилието са подчинени на обща училищна политика, разработват се самостоятелно от училищната общност и включват: </w:t>
      </w:r>
    </w:p>
    <w:p w:rsidR="008306CC" w:rsidRPr="00557566" w:rsidRDefault="008306CC" w:rsidP="002854E7">
      <w:pPr>
        <w:pStyle w:val="Default"/>
        <w:spacing w:line="276" w:lineRule="auto"/>
        <w:ind w:firstLine="1134"/>
        <w:jc w:val="both"/>
      </w:pPr>
      <w:r w:rsidRPr="00557566">
        <w:t xml:space="preserve">1. изготвяне съвместно с учениците на правила за поведението им в класа; </w:t>
      </w:r>
    </w:p>
    <w:p w:rsidR="008306CC" w:rsidRPr="00557566" w:rsidRDefault="008306CC" w:rsidP="003B2C16">
      <w:pPr>
        <w:pStyle w:val="Default"/>
        <w:spacing w:line="276" w:lineRule="auto"/>
        <w:ind w:firstLine="1134"/>
        <w:jc w:val="both"/>
      </w:pPr>
      <w:r w:rsidRPr="00557566">
        <w:t xml:space="preserve">2. разглеждане на теми от глобалното, гражданското, здравното и интеркултурното образование в часа на класа и в заниманията по интереси; </w:t>
      </w:r>
    </w:p>
    <w:p w:rsidR="008306CC" w:rsidRPr="00557566" w:rsidRDefault="008306CC" w:rsidP="003B2C16">
      <w:pPr>
        <w:pStyle w:val="Default"/>
        <w:spacing w:line="276" w:lineRule="auto"/>
        <w:ind w:firstLine="1134"/>
        <w:jc w:val="both"/>
      </w:pPr>
      <w:r w:rsidRPr="00557566">
        <w:t xml:space="preserve">3. партньорство с родителите; </w:t>
      </w:r>
    </w:p>
    <w:p w:rsidR="008306CC" w:rsidRPr="003B2C16" w:rsidRDefault="008306CC" w:rsidP="003B2C16">
      <w:pPr>
        <w:pStyle w:val="Default"/>
        <w:spacing w:line="276" w:lineRule="auto"/>
        <w:ind w:firstLine="1134"/>
        <w:jc w:val="both"/>
      </w:pPr>
      <w:r w:rsidRPr="00557566">
        <w:t>4. дейности за развитие на компетентностите на педагогическия и непедагогическия персонал.</w:t>
      </w:r>
    </w:p>
    <w:p w:rsidR="008306CC" w:rsidRPr="00557566" w:rsidRDefault="008306CC" w:rsidP="00F3676D">
      <w:pPr>
        <w:spacing w:line="276" w:lineRule="auto"/>
        <w:ind w:right="6" w:firstLine="851"/>
        <w:jc w:val="both"/>
      </w:pPr>
      <w:r w:rsidRPr="00557566">
        <w:rPr>
          <w:b/>
          <w:bCs/>
        </w:rPr>
        <w:t>Чл.</w:t>
      </w:r>
      <w:r w:rsidR="0052083F" w:rsidRPr="00557566">
        <w:rPr>
          <w:b/>
          <w:bCs/>
        </w:rPr>
        <w:t>9</w:t>
      </w:r>
      <w:r w:rsidR="00BE159A" w:rsidRPr="00557566">
        <w:rPr>
          <w:b/>
          <w:bCs/>
        </w:rPr>
        <w:t>4</w:t>
      </w:r>
      <w:r w:rsidR="008B706B" w:rsidRPr="00557566">
        <w:rPr>
          <w:b/>
          <w:bCs/>
        </w:rPr>
        <w:t>.</w:t>
      </w:r>
      <w:r w:rsidRPr="00557566">
        <w:t xml:space="preserve"> (1) Видовете и съдържанието на дейностите по мотивация и преодоляване на проблемното поведение включват: </w:t>
      </w:r>
    </w:p>
    <w:p w:rsidR="008306CC" w:rsidRPr="00557566" w:rsidRDefault="008306CC" w:rsidP="00F3676D">
      <w:pPr>
        <w:pStyle w:val="Default"/>
        <w:spacing w:line="276" w:lineRule="auto"/>
        <w:ind w:firstLine="1134"/>
        <w:jc w:val="both"/>
      </w:pPr>
      <w:r w:rsidRPr="00557566">
        <w:t xml:space="preserve">1. обсъждане между ученика и класния ръководител с цел изясняване на възникнал проблем и получаване на подкрепа за разрешаването му; </w:t>
      </w:r>
    </w:p>
    <w:p w:rsidR="008306CC" w:rsidRPr="00557566" w:rsidRDefault="008306CC" w:rsidP="00F3676D">
      <w:pPr>
        <w:pStyle w:val="Default"/>
        <w:spacing w:line="276" w:lineRule="auto"/>
        <w:ind w:firstLine="1134"/>
        <w:jc w:val="both"/>
      </w:pPr>
      <w:r w:rsidRPr="00557566">
        <w:t xml:space="preserve">2. използване на посредник при разрешаване на конфликт в училище; </w:t>
      </w:r>
    </w:p>
    <w:p w:rsidR="008306CC" w:rsidRPr="00557566" w:rsidRDefault="008306CC" w:rsidP="00F3676D">
      <w:pPr>
        <w:pStyle w:val="Default"/>
        <w:spacing w:line="276" w:lineRule="auto"/>
        <w:ind w:firstLine="1134"/>
        <w:jc w:val="both"/>
      </w:pPr>
      <w:r w:rsidRPr="00557566">
        <w:t xml:space="preserve">3. консултиране на ученика с психолог или с педагогически съветник; </w:t>
      </w:r>
    </w:p>
    <w:p w:rsidR="008306CC" w:rsidRPr="00557566" w:rsidRDefault="008306CC" w:rsidP="00F3676D">
      <w:pPr>
        <w:pStyle w:val="Default"/>
        <w:spacing w:line="276" w:lineRule="auto"/>
        <w:ind w:firstLine="1134"/>
        <w:jc w:val="both"/>
      </w:pPr>
      <w:r w:rsidRPr="00557566">
        <w:t xml:space="preserve">4. създаване на условия за включване на ученика в група за повишаване на социалните умения за общуване и решаване на конфликти; </w:t>
      </w:r>
    </w:p>
    <w:p w:rsidR="008306CC" w:rsidRPr="00557566" w:rsidRDefault="008306CC" w:rsidP="00F3676D">
      <w:pPr>
        <w:pStyle w:val="Default"/>
        <w:spacing w:line="276" w:lineRule="auto"/>
        <w:ind w:firstLine="1134"/>
        <w:jc w:val="both"/>
      </w:pPr>
      <w:r w:rsidRPr="00557566">
        <w:t xml:space="preserve">5. насочване на ученика към занимания, съобразени с неговите потребности; </w:t>
      </w:r>
    </w:p>
    <w:p w:rsidR="008306CC" w:rsidRPr="00557566" w:rsidRDefault="008306CC" w:rsidP="00F3676D">
      <w:pPr>
        <w:pStyle w:val="Default"/>
        <w:spacing w:line="276" w:lineRule="auto"/>
        <w:ind w:firstLine="1134"/>
        <w:jc w:val="both"/>
      </w:pPr>
      <w:r w:rsidRPr="00557566">
        <w:t xml:space="preserve">6. индивидуална подкрепа за ученика от личност, която той уважава (наставничество); </w:t>
      </w:r>
    </w:p>
    <w:p w:rsidR="008306CC" w:rsidRPr="00F3676D" w:rsidRDefault="008306CC" w:rsidP="00F3676D">
      <w:pPr>
        <w:pStyle w:val="Default"/>
        <w:spacing w:line="276" w:lineRule="auto"/>
        <w:ind w:firstLine="1134"/>
        <w:jc w:val="both"/>
      </w:pPr>
      <w:r w:rsidRPr="00557566">
        <w:t>7. участие на ученика в дейности в полза на класа или училището;</w:t>
      </w:r>
    </w:p>
    <w:p w:rsidR="008306CC" w:rsidRPr="00F3676D" w:rsidRDefault="008306CC" w:rsidP="00F3676D">
      <w:pPr>
        <w:pStyle w:val="Default"/>
        <w:spacing w:line="276" w:lineRule="auto"/>
        <w:ind w:firstLine="1134"/>
        <w:jc w:val="both"/>
      </w:pPr>
      <w:r w:rsidRPr="00557566">
        <w:t xml:space="preserve">8. други дейности, определени с правилника за </w:t>
      </w:r>
      <w:r w:rsidR="007E24FD" w:rsidRPr="00557566">
        <w:t>устройството и д</w:t>
      </w:r>
      <w:r w:rsidRPr="00557566">
        <w:t>ейността на училището.</w:t>
      </w:r>
    </w:p>
    <w:p w:rsidR="008306CC" w:rsidRPr="00557566" w:rsidRDefault="008306CC" w:rsidP="00F3676D">
      <w:pPr>
        <w:spacing w:line="276" w:lineRule="auto"/>
        <w:ind w:right="6" w:firstLine="851"/>
        <w:jc w:val="both"/>
      </w:pPr>
      <w:r w:rsidRPr="00557566">
        <w:rPr>
          <w:b/>
          <w:bCs/>
        </w:rPr>
        <w:t>Чл.</w:t>
      </w:r>
      <w:r w:rsidR="008B706B" w:rsidRPr="00557566">
        <w:rPr>
          <w:b/>
          <w:bCs/>
        </w:rPr>
        <w:t>9</w:t>
      </w:r>
      <w:r w:rsidR="00BE159A" w:rsidRPr="00557566">
        <w:rPr>
          <w:b/>
          <w:bCs/>
        </w:rPr>
        <w:t>5</w:t>
      </w:r>
      <w:r w:rsidR="008B706B" w:rsidRPr="00557566">
        <w:rPr>
          <w:b/>
          <w:bCs/>
        </w:rPr>
        <w:t>.</w:t>
      </w:r>
      <w:r w:rsidRPr="00557566">
        <w:t xml:space="preserve"> (1) Допълнителната подкрепа за личностно развитие включва: </w:t>
      </w:r>
    </w:p>
    <w:p w:rsidR="008306CC" w:rsidRPr="00557566" w:rsidRDefault="008306CC" w:rsidP="00F3676D">
      <w:pPr>
        <w:pStyle w:val="Default"/>
        <w:spacing w:line="276" w:lineRule="auto"/>
        <w:ind w:firstLine="1134"/>
        <w:jc w:val="both"/>
      </w:pPr>
      <w:r w:rsidRPr="00557566">
        <w:t xml:space="preserve">1. работа с ученик по конкретен случай; </w:t>
      </w:r>
    </w:p>
    <w:p w:rsidR="008306CC" w:rsidRPr="00557566" w:rsidRDefault="008306CC" w:rsidP="00F3676D">
      <w:pPr>
        <w:pStyle w:val="Default"/>
        <w:spacing w:line="276" w:lineRule="auto"/>
        <w:ind w:firstLine="1134"/>
        <w:jc w:val="both"/>
      </w:pPr>
      <w:r w:rsidRPr="00557566">
        <w:t xml:space="preserve">2. </w:t>
      </w:r>
      <w:proofErr w:type="spellStart"/>
      <w:r w:rsidRPr="00557566">
        <w:t>психо-социална</w:t>
      </w:r>
      <w:proofErr w:type="spellEnd"/>
      <w:r w:rsidRPr="00557566">
        <w:t xml:space="preserve"> рехабилитация, </w:t>
      </w:r>
      <w:proofErr w:type="spellStart"/>
      <w:r w:rsidRPr="00557566">
        <w:t>рехабилитация</w:t>
      </w:r>
      <w:proofErr w:type="spellEnd"/>
      <w:r w:rsidRPr="00557566">
        <w:t xml:space="preserve"> на комуникативните нарушения; </w:t>
      </w:r>
    </w:p>
    <w:p w:rsidR="008306CC" w:rsidRPr="00557566" w:rsidRDefault="008306CC" w:rsidP="00F3676D">
      <w:pPr>
        <w:pStyle w:val="Default"/>
        <w:spacing w:line="276" w:lineRule="auto"/>
        <w:ind w:firstLine="1134"/>
        <w:jc w:val="both"/>
      </w:pPr>
      <w:r w:rsidRPr="00557566">
        <w:t xml:space="preserve">3. ресурсно подпомагане. </w:t>
      </w:r>
    </w:p>
    <w:p w:rsidR="008306CC" w:rsidRPr="00AF5601" w:rsidRDefault="008306CC" w:rsidP="00F3676D">
      <w:pPr>
        <w:spacing w:line="276" w:lineRule="auto"/>
        <w:ind w:firstLine="851"/>
        <w:jc w:val="both"/>
      </w:pPr>
      <w:r w:rsidRPr="00557566">
        <w:t>(2) Допълнителната подкрепа за личностно развитие се предоставя на ученици:</w:t>
      </w:r>
    </w:p>
    <w:p w:rsidR="008306CC" w:rsidRPr="00557566" w:rsidRDefault="008306CC" w:rsidP="00F3676D">
      <w:pPr>
        <w:pStyle w:val="Default"/>
        <w:spacing w:line="276" w:lineRule="auto"/>
        <w:ind w:firstLine="1134"/>
        <w:jc w:val="both"/>
      </w:pPr>
      <w:r w:rsidRPr="00557566">
        <w:t xml:space="preserve">1. със специални образователни потребности; </w:t>
      </w:r>
    </w:p>
    <w:p w:rsidR="008306CC" w:rsidRPr="00557566" w:rsidRDefault="008306CC" w:rsidP="00F3676D">
      <w:pPr>
        <w:pStyle w:val="Default"/>
        <w:spacing w:line="276" w:lineRule="auto"/>
        <w:ind w:firstLine="1134"/>
        <w:jc w:val="both"/>
      </w:pPr>
      <w:r w:rsidRPr="00557566">
        <w:t xml:space="preserve">2. в риск; </w:t>
      </w:r>
    </w:p>
    <w:p w:rsidR="008306CC" w:rsidRPr="00557566" w:rsidRDefault="008306CC" w:rsidP="00F3676D">
      <w:pPr>
        <w:pStyle w:val="Default"/>
        <w:spacing w:line="276" w:lineRule="auto"/>
        <w:ind w:firstLine="1134"/>
        <w:jc w:val="both"/>
      </w:pPr>
      <w:r w:rsidRPr="00557566">
        <w:t xml:space="preserve">3. с изявени дарби; </w:t>
      </w:r>
    </w:p>
    <w:p w:rsidR="008306CC" w:rsidRPr="00557566" w:rsidRDefault="008306CC" w:rsidP="00F3676D">
      <w:pPr>
        <w:pStyle w:val="Default"/>
        <w:spacing w:line="276" w:lineRule="auto"/>
        <w:ind w:firstLine="1134"/>
        <w:jc w:val="both"/>
      </w:pPr>
      <w:r w:rsidRPr="00557566">
        <w:t xml:space="preserve">4. с хронични заболявания. </w:t>
      </w:r>
    </w:p>
    <w:p w:rsidR="008306CC" w:rsidRPr="00557566" w:rsidRDefault="008306CC" w:rsidP="00B6396E">
      <w:pPr>
        <w:spacing w:line="276" w:lineRule="auto"/>
        <w:ind w:firstLine="851"/>
        <w:jc w:val="both"/>
      </w:pPr>
      <w:r w:rsidRPr="00557566">
        <w:t xml:space="preserve">(3) Видът и формите на обучение, както и конкретните дейности за допълнителната подкрепа за личностно развитие се определят с план за подкрепа на ученика. </w:t>
      </w:r>
    </w:p>
    <w:p w:rsidR="008306CC" w:rsidRPr="00AF5601" w:rsidRDefault="008306CC" w:rsidP="00B6396E">
      <w:pPr>
        <w:spacing w:line="276" w:lineRule="auto"/>
        <w:ind w:firstLine="851"/>
        <w:jc w:val="both"/>
      </w:pPr>
      <w:r w:rsidRPr="00557566">
        <w:rPr>
          <w:b/>
          <w:bCs/>
        </w:rPr>
        <w:t>Чл.</w:t>
      </w:r>
      <w:r w:rsidR="008B706B" w:rsidRPr="00557566">
        <w:rPr>
          <w:b/>
          <w:bCs/>
        </w:rPr>
        <w:t>9</w:t>
      </w:r>
      <w:r w:rsidR="00BE159A" w:rsidRPr="00557566">
        <w:rPr>
          <w:b/>
          <w:bCs/>
        </w:rPr>
        <w:t>6</w:t>
      </w:r>
      <w:r w:rsidR="008B706B" w:rsidRPr="00557566">
        <w:rPr>
          <w:b/>
          <w:bCs/>
        </w:rPr>
        <w:t>.</w:t>
      </w:r>
      <w:r w:rsidRPr="00557566">
        <w:t xml:space="preserve"> (1) Допълнителната подкрепа се предоставя въз основа на оценката на индивидуалните потребности, която се извършва от екип за подкрепа за личностно развитие в училището.</w:t>
      </w:r>
    </w:p>
    <w:p w:rsidR="008306CC" w:rsidRPr="00557566" w:rsidRDefault="008306CC" w:rsidP="009959FE">
      <w:pPr>
        <w:pStyle w:val="Default"/>
        <w:spacing w:line="276" w:lineRule="auto"/>
        <w:ind w:firstLine="851"/>
        <w:jc w:val="both"/>
      </w:pPr>
      <w:r w:rsidRPr="00557566">
        <w:t xml:space="preserve">(2) Екипът за подкрепа за личностно развитие се създава със заповед на директора за определен ученик. </w:t>
      </w:r>
    </w:p>
    <w:p w:rsidR="008306CC" w:rsidRPr="00557566" w:rsidRDefault="008306CC" w:rsidP="009959FE">
      <w:pPr>
        <w:pStyle w:val="Default"/>
        <w:spacing w:line="276" w:lineRule="auto"/>
        <w:ind w:firstLine="851"/>
        <w:jc w:val="both"/>
      </w:pPr>
      <w:r w:rsidRPr="00557566">
        <w:lastRenderedPageBreak/>
        <w:t>(3) В състава на екипа за подкрепа за личностно развитие задължително се включва психолог, педагогически съветник и други специалисти.</w:t>
      </w:r>
    </w:p>
    <w:p w:rsidR="008306CC" w:rsidRPr="00557566" w:rsidRDefault="009A6D9C" w:rsidP="009959FE">
      <w:pPr>
        <w:pStyle w:val="Default"/>
        <w:spacing w:line="276" w:lineRule="auto"/>
        <w:ind w:firstLine="851"/>
        <w:jc w:val="both"/>
      </w:pPr>
      <w:r w:rsidRPr="00557566">
        <w:t>(4</w:t>
      </w:r>
      <w:r w:rsidR="008306CC" w:rsidRPr="00557566">
        <w:t>) Екипът за подкрепа за личностно развитие работи съвместно с родителите, а при необходимост и с регионалните центрове за подкрепа за процеса на приобщаващото образование и</w:t>
      </w:r>
      <w:r w:rsidR="00896EB1" w:rsidRPr="00557566">
        <w:t xml:space="preserve"> </w:t>
      </w:r>
      <w:r w:rsidR="008306CC" w:rsidRPr="00557566">
        <w:t>/</w:t>
      </w:r>
      <w:r w:rsidR="00896EB1" w:rsidRPr="00557566">
        <w:t xml:space="preserve"> </w:t>
      </w:r>
      <w:r w:rsidR="008306CC" w:rsidRPr="00557566">
        <w:t xml:space="preserve">или с центровете за подкрепа за личностно развитие. </w:t>
      </w:r>
    </w:p>
    <w:p w:rsidR="008306CC" w:rsidRPr="00557566" w:rsidRDefault="008306CC" w:rsidP="009959FE">
      <w:pPr>
        <w:pStyle w:val="Default"/>
        <w:spacing w:line="276" w:lineRule="auto"/>
        <w:ind w:firstLine="851"/>
        <w:jc w:val="both"/>
      </w:pPr>
      <w:r w:rsidRPr="00557566">
        <w:rPr>
          <w:b/>
          <w:bCs/>
        </w:rPr>
        <w:t>Чл.</w:t>
      </w:r>
      <w:r w:rsidR="008B706B" w:rsidRPr="00557566">
        <w:rPr>
          <w:b/>
          <w:bCs/>
        </w:rPr>
        <w:t>9</w:t>
      </w:r>
      <w:r w:rsidR="00BE159A" w:rsidRPr="00557566">
        <w:rPr>
          <w:b/>
          <w:bCs/>
        </w:rPr>
        <w:t>7</w:t>
      </w:r>
      <w:r w:rsidR="008B706B" w:rsidRPr="00557566">
        <w:rPr>
          <w:b/>
          <w:bCs/>
        </w:rPr>
        <w:t>.</w:t>
      </w:r>
      <w:r w:rsidRPr="00557566">
        <w:t xml:space="preserve"> Екипът за подкрепа за личностно развитие в училището: </w:t>
      </w:r>
    </w:p>
    <w:p w:rsidR="008306CC" w:rsidRPr="00557566" w:rsidRDefault="008306CC" w:rsidP="009959FE">
      <w:pPr>
        <w:pStyle w:val="Default"/>
        <w:spacing w:line="276" w:lineRule="auto"/>
        <w:ind w:firstLine="1134"/>
        <w:jc w:val="both"/>
      </w:pPr>
      <w:r w:rsidRPr="00557566">
        <w:t xml:space="preserve">1. идентифицира силните страни на ученика, затрудненията, свързани с развитието, обучението и поведението му, както и причините за тяхното възникване; </w:t>
      </w:r>
    </w:p>
    <w:p w:rsidR="008306CC" w:rsidRPr="00557566" w:rsidRDefault="008306CC" w:rsidP="009959FE">
      <w:pPr>
        <w:pStyle w:val="Default"/>
        <w:spacing w:line="276" w:lineRule="auto"/>
        <w:ind w:firstLine="1134"/>
        <w:jc w:val="both"/>
      </w:pPr>
      <w:r w:rsidRPr="00557566">
        <w:t xml:space="preserve">2. извършва оценка на индивидуалните потребности на детето или ученика; </w:t>
      </w:r>
    </w:p>
    <w:p w:rsidR="008306CC" w:rsidRPr="00557566" w:rsidRDefault="008306CC" w:rsidP="009959FE">
      <w:pPr>
        <w:pStyle w:val="Default"/>
        <w:spacing w:line="276" w:lineRule="auto"/>
        <w:ind w:firstLine="1134"/>
        <w:jc w:val="both"/>
      </w:pPr>
      <w:r w:rsidRPr="00557566">
        <w:t xml:space="preserve">3. изготвя и реализира план за подкрепа; </w:t>
      </w:r>
    </w:p>
    <w:p w:rsidR="008306CC" w:rsidRPr="00557566" w:rsidRDefault="008306CC" w:rsidP="009959FE">
      <w:pPr>
        <w:pStyle w:val="Default"/>
        <w:spacing w:line="276" w:lineRule="auto"/>
        <w:ind w:firstLine="1134"/>
        <w:jc w:val="both"/>
      </w:pPr>
      <w:r w:rsidRPr="00557566">
        <w:t>4. извършва наблюдение и оценка за развитие на всеки конкретен случай</w:t>
      </w:r>
      <w:r w:rsidR="00657544" w:rsidRPr="00557566">
        <w:t>.</w:t>
      </w:r>
    </w:p>
    <w:p w:rsidR="008306CC" w:rsidRPr="00557566" w:rsidRDefault="008306CC" w:rsidP="009668BF">
      <w:pPr>
        <w:pStyle w:val="Default"/>
        <w:spacing w:line="276" w:lineRule="auto"/>
        <w:ind w:firstLine="851"/>
        <w:jc w:val="both"/>
      </w:pPr>
      <w:r w:rsidRPr="00557566">
        <w:rPr>
          <w:b/>
          <w:bCs/>
        </w:rPr>
        <w:t>Чл.</w:t>
      </w:r>
      <w:r w:rsidR="008B706B" w:rsidRPr="00557566">
        <w:rPr>
          <w:b/>
          <w:bCs/>
        </w:rPr>
        <w:t>9</w:t>
      </w:r>
      <w:r w:rsidR="00BE159A" w:rsidRPr="00557566">
        <w:rPr>
          <w:b/>
          <w:bCs/>
        </w:rPr>
        <w:t>8</w:t>
      </w:r>
      <w:r w:rsidR="008B706B" w:rsidRPr="00557566">
        <w:rPr>
          <w:b/>
          <w:bCs/>
        </w:rPr>
        <w:t>.</w:t>
      </w:r>
      <w:r w:rsidRPr="00557566">
        <w:t xml:space="preserve"> В 32</w:t>
      </w:r>
      <w:r w:rsidR="00A56FF6" w:rsidRPr="00557566">
        <w:t>.</w:t>
      </w:r>
      <w:r w:rsidRPr="00557566">
        <w:t xml:space="preserve"> СУ</w:t>
      </w:r>
      <w:r w:rsidR="00657544" w:rsidRPr="00557566">
        <w:t>ИЧЕ</w:t>
      </w:r>
      <w:r w:rsidRPr="00557566">
        <w:t xml:space="preserve"> се акцентира върху силните страни на всеки ученик, което подпомага личностното му развитие.</w:t>
      </w:r>
    </w:p>
    <w:p w:rsidR="008306CC" w:rsidRPr="00557566" w:rsidRDefault="008306CC" w:rsidP="00557566">
      <w:pPr>
        <w:pStyle w:val="BodyText"/>
        <w:tabs>
          <w:tab w:val="left" w:pos="1174"/>
        </w:tabs>
        <w:kinsoku w:val="0"/>
        <w:overflowPunct w:val="0"/>
        <w:spacing w:line="276" w:lineRule="auto"/>
        <w:ind w:left="0" w:right="604" w:firstLine="0"/>
        <w:jc w:val="both"/>
      </w:pPr>
    </w:p>
    <w:p w:rsidR="008306CC" w:rsidRPr="00557566" w:rsidRDefault="008306CC" w:rsidP="009668BF">
      <w:pPr>
        <w:pStyle w:val="BodyText"/>
        <w:kinsoku w:val="0"/>
        <w:overflowPunct w:val="0"/>
        <w:spacing w:line="276" w:lineRule="auto"/>
        <w:ind w:left="0" w:right="595" w:firstLine="0"/>
        <w:jc w:val="center"/>
      </w:pPr>
      <w:r w:rsidRPr="00557566">
        <w:rPr>
          <w:b/>
          <w:spacing w:val="1"/>
        </w:rPr>
        <w:t>Р</w:t>
      </w:r>
      <w:r w:rsidRPr="00557566">
        <w:rPr>
          <w:b/>
        </w:rPr>
        <w:t>аздел</w:t>
      </w:r>
      <w:r w:rsidR="00657544" w:rsidRPr="00557566">
        <w:rPr>
          <w:b/>
        </w:rPr>
        <w:t xml:space="preserve"> </w:t>
      </w:r>
      <w:r w:rsidRPr="00557566">
        <w:rPr>
          <w:b/>
        </w:rPr>
        <w:t>ІІІ</w:t>
      </w:r>
      <w:r w:rsidR="00657544" w:rsidRPr="00557566">
        <w:rPr>
          <w:b/>
        </w:rPr>
        <w:t>.</w:t>
      </w:r>
      <w:r w:rsidRPr="00557566">
        <w:t xml:space="preserve"> </w:t>
      </w:r>
      <w:r w:rsidRPr="00557566">
        <w:rPr>
          <w:spacing w:val="-1"/>
        </w:rPr>
        <w:t>С</w:t>
      </w:r>
      <w:r w:rsidRPr="00557566">
        <w:rPr>
          <w:spacing w:val="-3"/>
        </w:rPr>
        <w:t>а</w:t>
      </w:r>
      <w:r w:rsidRPr="00557566">
        <w:t>н</w:t>
      </w:r>
      <w:r w:rsidRPr="00557566">
        <w:rPr>
          <w:spacing w:val="-1"/>
        </w:rPr>
        <w:t>к</w:t>
      </w:r>
      <w:r w:rsidRPr="00557566">
        <w:t>ц</w:t>
      </w:r>
      <w:r w:rsidRPr="00557566">
        <w:rPr>
          <w:spacing w:val="2"/>
        </w:rPr>
        <w:t>и</w:t>
      </w:r>
      <w:r w:rsidRPr="00557566">
        <w:t>и</w:t>
      </w:r>
      <w:r w:rsidR="00657544" w:rsidRPr="00557566">
        <w:t xml:space="preserve"> </w:t>
      </w:r>
      <w:r w:rsidRPr="00557566">
        <w:t>на</w:t>
      </w:r>
      <w:r w:rsidR="00657544" w:rsidRPr="00557566">
        <w:t xml:space="preserve"> </w:t>
      </w:r>
      <w:r w:rsidRPr="00557566">
        <w:t>уче</w:t>
      </w:r>
      <w:r w:rsidRPr="00557566">
        <w:rPr>
          <w:spacing w:val="2"/>
        </w:rPr>
        <w:t>н</w:t>
      </w:r>
      <w:r w:rsidRPr="00557566">
        <w:t>ици</w:t>
      </w:r>
      <w:r w:rsidRPr="00557566">
        <w:rPr>
          <w:spacing w:val="3"/>
        </w:rPr>
        <w:t>т</w:t>
      </w:r>
      <w:r w:rsidRPr="00557566">
        <w:t>е</w:t>
      </w:r>
    </w:p>
    <w:p w:rsidR="008306CC" w:rsidRPr="00557566" w:rsidRDefault="008306CC" w:rsidP="00557566">
      <w:pPr>
        <w:pStyle w:val="BodyText"/>
        <w:kinsoku w:val="0"/>
        <w:overflowPunct w:val="0"/>
        <w:spacing w:line="276" w:lineRule="auto"/>
        <w:ind w:left="0" w:right="595" w:firstLine="0"/>
        <w:jc w:val="both"/>
      </w:pPr>
    </w:p>
    <w:p w:rsidR="008306CC" w:rsidRPr="00557566" w:rsidRDefault="008306CC" w:rsidP="009668BF">
      <w:pPr>
        <w:pStyle w:val="Default"/>
        <w:spacing w:line="276" w:lineRule="auto"/>
        <w:ind w:firstLine="851"/>
        <w:jc w:val="both"/>
      </w:pPr>
      <w:r w:rsidRPr="00557566">
        <w:rPr>
          <w:b/>
        </w:rPr>
        <w:t>Чл.</w:t>
      </w:r>
      <w:r w:rsidR="00BE159A" w:rsidRPr="00557566">
        <w:rPr>
          <w:b/>
        </w:rPr>
        <w:t>99</w:t>
      </w:r>
      <w:r w:rsidR="008B3473" w:rsidRPr="00557566">
        <w:rPr>
          <w:b/>
        </w:rPr>
        <w:t>.</w:t>
      </w:r>
      <w:r w:rsidR="002767DB" w:rsidRPr="00557566">
        <w:t xml:space="preserve"> </w:t>
      </w:r>
      <w:r w:rsidRPr="00557566">
        <w:t>(1)</w:t>
      </w:r>
      <w:r w:rsidR="009A6D9C" w:rsidRPr="00557566">
        <w:t xml:space="preserve"> </w:t>
      </w:r>
      <w:r w:rsidRPr="00557566">
        <w:t>За</w:t>
      </w:r>
      <w:r w:rsidR="00657544" w:rsidRPr="00557566">
        <w:t xml:space="preserve"> </w:t>
      </w:r>
      <w:r w:rsidRPr="00557566">
        <w:t>н</w:t>
      </w:r>
      <w:r w:rsidRPr="00557566">
        <w:rPr>
          <w:spacing w:val="-1"/>
        </w:rPr>
        <w:t>е</w:t>
      </w:r>
      <w:r w:rsidRPr="00557566">
        <w:t>изпълн</w:t>
      </w:r>
      <w:r w:rsidRPr="00557566">
        <w:rPr>
          <w:spacing w:val="-1"/>
        </w:rPr>
        <w:t>е</w:t>
      </w:r>
      <w:r w:rsidRPr="00557566">
        <w:rPr>
          <w:spacing w:val="-2"/>
        </w:rPr>
        <w:t>н</w:t>
      </w:r>
      <w:r w:rsidRPr="00557566">
        <w:t>ие</w:t>
      </w:r>
      <w:r w:rsidR="00657544" w:rsidRPr="00557566">
        <w:t xml:space="preserve"> </w:t>
      </w:r>
      <w:r w:rsidRPr="00557566">
        <w:t>на</w:t>
      </w:r>
      <w:r w:rsidR="00657544" w:rsidRPr="00557566">
        <w:t xml:space="preserve"> </w:t>
      </w:r>
      <w:r w:rsidRPr="00557566">
        <w:t>з</w:t>
      </w:r>
      <w:r w:rsidRPr="00557566">
        <w:rPr>
          <w:spacing w:val="-1"/>
        </w:rPr>
        <w:t>а</w:t>
      </w:r>
      <w:r w:rsidRPr="00557566">
        <w:t>дълж</w:t>
      </w:r>
      <w:r w:rsidRPr="00557566">
        <w:rPr>
          <w:spacing w:val="-1"/>
        </w:rPr>
        <w:t>е</w:t>
      </w:r>
      <w:r w:rsidRPr="00557566">
        <w:t>ният</w:t>
      </w:r>
      <w:r w:rsidRPr="00557566">
        <w:rPr>
          <w:spacing w:val="-1"/>
        </w:rPr>
        <w:t>а</w:t>
      </w:r>
      <w:r w:rsidRPr="00557566">
        <w:t>,</w:t>
      </w:r>
      <w:r w:rsidR="00657544" w:rsidRPr="00557566">
        <w:t xml:space="preserve"> </w:t>
      </w:r>
      <w:r w:rsidRPr="00557566">
        <w:t>опр</w:t>
      </w:r>
      <w:r w:rsidRPr="00557566">
        <w:rPr>
          <w:spacing w:val="-1"/>
        </w:rPr>
        <w:t>е</w:t>
      </w:r>
      <w:r w:rsidRPr="00557566">
        <w:t>д</w:t>
      </w:r>
      <w:r w:rsidRPr="00557566">
        <w:rPr>
          <w:spacing w:val="-1"/>
        </w:rPr>
        <w:t>е</w:t>
      </w:r>
      <w:r w:rsidRPr="00557566">
        <w:t>л</w:t>
      </w:r>
      <w:r w:rsidRPr="00557566">
        <w:rPr>
          <w:spacing w:val="-1"/>
        </w:rPr>
        <w:t>е</w:t>
      </w:r>
      <w:r w:rsidRPr="00557566">
        <w:t>ни</w:t>
      </w:r>
      <w:r w:rsidR="00657544" w:rsidRPr="00557566">
        <w:t xml:space="preserve"> </w:t>
      </w:r>
      <w:r w:rsidRPr="00557566">
        <w:t>в</w:t>
      </w:r>
      <w:r w:rsidR="00657544" w:rsidRPr="00557566">
        <w:t xml:space="preserve"> </w:t>
      </w:r>
      <w:r w:rsidRPr="00557566">
        <w:t>З</w:t>
      </w:r>
      <w:r w:rsidRPr="00557566">
        <w:rPr>
          <w:spacing w:val="-1"/>
        </w:rPr>
        <w:t>П</w:t>
      </w:r>
      <w:r w:rsidRPr="00557566">
        <w:t>УО,</w:t>
      </w:r>
      <w:r w:rsidR="00657544" w:rsidRPr="00557566">
        <w:t xml:space="preserve"> </w:t>
      </w:r>
      <w:r w:rsidRPr="00557566">
        <w:t>в нор</w:t>
      </w:r>
      <w:r w:rsidRPr="00557566">
        <w:rPr>
          <w:spacing w:val="-1"/>
        </w:rPr>
        <w:t>ма</w:t>
      </w:r>
      <w:r w:rsidRPr="00557566">
        <w:t>тивн</w:t>
      </w:r>
      <w:r w:rsidRPr="00557566">
        <w:rPr>
          <w:spacing w:val="-2"/>
        </w:rPr>
        <w:t>и</w:t>
      </w:r>
      <w:r w:rsidRPr="00557566">
        <w:t>те</w:t>
      </w:r>
      <w:r w:rsidR="00657544" w:rsidRPr="00557566">
        <w:t xml:space="preserve"> </w:t>
      </w:r>
      <w:r w:rsidRPr="00557566">
        <w:rPr>
          <w:spacing w:val="-1"/>
        </w:rPr>
        <w:t>а</w:t>
      </w:r>
      <w:r w:rsidRPr="00557566">
        <w:t>ктове</w:t>
      </w:r>
      <w:r w:rsidR="00657544" w:rsidRPr="00557566">
        <w:t xml:space="preserve"> </w:t>
      </w:r>
      <w:r w:rsidRPr="00557566">
        <w:t>по</w:t>
      </w:r>
      <w:r w:rsidR="00657544" w:rsidRPr="00557566">
        <w:t xml:space="preserve"> </w:t>
      </w:r>
      <w:r w:rsidRPr="00557566">
        <w:t>н</w:t>
      </w:r>
      <w:r w:rsidRPr="00557566">
        <w:rPr>
          <w:spacing w:val="-1"/>
        </w:rPr>
        <w:t>е</w:t>
      </w:r>
      <w:r w:rsidRPr="00557566">
        <w:t>говото</w:t>
      </w:r>
      <w:r w:rsidR="00657544" w:rsidRPr="00557566">
        <w:t xml:space="preserve"> </w:t>
      </w:r>
      <w:r w:rsidRPr="00557566">
        <w:t>прил</w:t>
      </w:r>
      <w:r w:rsidRPr="00557566">
        <w:rPr>
          <w:spacing w:val="-1"/>
        </w:rPr>
        <w:t>а</w:t>
      </w:r>
      <w:r w:rsidRPr="00557566">
        <w:t>г</w:t>
      </w:r>
      <w:r w:rsidRPr="00557566">
        <w:rPr>
          <w:spacing w:val="-1"/>
        </w:rPr>
        <w:t>а</w:t>
      </w:r>
      <w:r w:rsidRPr="00557566">
        <w:t>не</w:t>
      </w:r>
      <w:r w:rsidR="00657544" w:rsidRPr="00557566">
        <w:t xml:space="preserve"> </w:t>
      </w:r>
      <w:r w:rsidRPr="00557566">
        <w:t>и</w:t>
      </w:r>
      <w:r w:rsidR="00657544" w:rsidRPr="00557566">
        <w:t xml:space="preserve"> </w:t>
      </w:r>
      <w:r w:rsidRPr="00557566">
        <w:t>в</w:t>
      </w:r>
      <w:r w:rsidR="00657544" w:rsidRPr="00557566">
        <w:t xml:space="preserve"> </w:t>
      </w:r>
      <w:r w:rsidRPr="00557566">
        <w:t>н</w:t>
      </w:r>
      <w:r w:rsidRPr="00557566">
        <w:rPr>
          <w:spacing w:val="-1"/>
        </w:rPr>
        <w:t>ас</w:t>
      </w:r>
      <w:r w:rsidRPr="00557566">
        <w:t>тоящия</w:t>
      </w:r>
      <w:r w:rsidR="00657544" w:rsidRPr="00557566">
        <w:t xml:space="preserve"> </w:t>
      </w:r>
      <w:r w:rsidRPr="00557566">
        <w:t>пр</w:t>
      </w:r>
      <w:r w:rsidRPr="00557566">
        <w:rPr>
          <w:spacing w:val="-1"/>
        </w:rPr>
        <w:t>а</w:t>
      </w:r>
      <w:r w:rsidRPr="00557566">
        <w:t>вил</w:t>
      </w:r>
      <w:r w:rsidRPr="00557566">
        <w:rPr>
          <w:spacing w:val="1"/>
        </w:rPr>
        <w:t>н</w:t>
      </w:r>
      <w:r w:rsidRPr="00557566">
        <w:t>и</w:t>
      </w:r>
      <w:r w:rsidRPr="00557566">
        <w:rPr>
          <w:spacing w:val="3"/>
        </w:rPr>
        <w:t>к</w:t>
      </w:r>
      <w:r w:rsidRPr="00557566">
        <w:t>,</w:t>
      </w:r>
      <w:r w:rsidR="00657544" w:rsidRPr="00557566">
        <w:t xml:space="preserve"> </w:t>
      </w:r>
      <w:r w:rsidRPr="00557566">
        <w:rPr>
          <w:spacing w:val="-1"/>
        </w:rPr>
        <w:t>с</w:t>
      </w:r>
      <w:r w:rsidRPr="00557566">
        <w:t>л</w:t>
      </w:r>
      <w:r w:rsidRPr="00557566">
        <w:rPr>
          <w:spacing w:val="-1"/>
        </w:rPr>
        <w:t>е</w:t>
      </w:r>
      <w:r w:rsidRPr="00557566">
        <w:t>д</w:t>
      </w:r>
      <w:r w:rsidR="00657544" w:rsidRPr="00557566">
        <w:t xml:space="preserve"> </w:t>
      </w:r>
      <w:r w:rsidRPr="00557566">
        <w:t>из</w:t>
      </w:r>
      <w:r w:rsidRPr="00557566">
        <w:rPr>
          <w:spacing w:val="-1"/>
        </w:rPr>
        <w:t>че</w:t>
      </w:r>
      <w:r w:rsidRPr="00557566">
        <w:t>рпв</w:t>
      </w:r>
      <w:r w:rsidRPr="00557566">
        <w:rPr>
          <w:spacing w:val="-2"/>
        </w:rPr>
        <w:t>а</w:t>
      </w:r>
      <w:r w:rsidRPr="00557566">
        <w:t>не на</w:t>
      </w:r>
      <w:r w:rsidR="00657544" w:rsidRPr="00557566">
        <w:t xml:space="preserve"> </w:t>
      </w:r>
      <w:r w:rsidRPr="00557566">
        <w:t>о</w:t>
      </w:r>
      <w:r w:rsidRPr="00557566">
        <w:rPr>
          <w:spacing w:val="-1"/>
        </w:rPr>
        <w:t>с</w:t>
      </w:r>
      <w:r w:rsidRPr="00557566">
        <w:t>т</w:t>
      </w:r>
      <w:r w:rsidRPr="00557566">
        <w:rPr>
          <w:spacing w:val="-1"/>
        </w:rPr>
        <w:t>а</w:t>
      </w:r>
      <w:r w:rsidRPr="00557566">
        <w:t>н</w:t>
      </w:r>
      <w:r w:rsidRPr="00557566">
        <w:rPr>
          <w:spacing w:val="-1"/>
        </w:rPr>
        <w:t>а</w:t>
      </w:r>
      <w:r w:rsidRPr="00557566">
        <w:t>л</w:t>
      </w:r>
      <w:r w:rsidRPr="00557566">
        <w:rPr>
          <w:spacing w:val="1"/>
        </w:rPr>
        <w:t>и</w:t>
      </w:r>
      <w:r w:rsidRPr="00557566">
        <w:t>те</w:t>
      </w:r>
      <w:r w:rsidR="00657544" w:rsidRPr="00557566">
        <w:t xml:space="preserve"> </w:t>
      </w:r>
      <w:r w:rsidRPr="00557566">
        <w:rPr>
          <w:spacing w:val="-1"/>
        </w:rPr>
        <w:t>ме</w:t>
      </w:r>
      <w:r w:rsidRPr="00557566">
        <w:rPr>
          <w:spacing w:val="2"/>
        </w:rPr>
        <w:t>х</w:t>
      </w:r>
      <w:r w:rsidRPr="00557566">
        <w:rPr>
          <w:spacing w:val="-1"/>
        </w:rPr>
        <w:t>а</w:t>
      </w:r>
      <w:r w:rsidRPr="00557566">
        <w:rPr>
          <w:spacing w:val="-2"/>
        </w:rPr>
        <w:t>н</w:t>
      </w:r>
      <w:r w:rsidRPr="00557566">
        <w:t>из</w:t>
      </w:r>
      <w:r w:rsidRPr="00557566">
        <w:rPr>
          <w:spacing w:val="-1"/>
        </w:rPr>
        <w:t>м</w:t>
      </w:r>
      <w:r w:rsidRPr="00557566">
        <w:t>и</w:t>
      </w:r>
      <w:r w:rsidR="00657544" w:rsidRPr="00557566">
        <w:t xml:space="preserve"> </w:t>
      </w:r>
      <w:r w:rsidRPr="00557566">
        <w:t>за</w:t>
      </w:r>
      <w:r w:rsidR="00657544" w:rsidRPr="00557566">
        <w:t xml:space="preserve"> </w:t>
      </w:r>
      <w:r w:rsidRPr="00557566">
        <w:t>въ</w:t>
      </w:r>
      <w:r w:rsidRPr="00557566">
        <w:rPr>
          <w:spacing w:val="1"/>
        </w:rPr>
        <w:t>з</w:t>
      </w:r>
      <w:r w:rsidRPr="00557566">
        <w:t>д</w:t>
      </w:r>
      <w:r w:rsidRPr="00557566">
        <w:rPr>
          <w:spacing w:val="-1"/>
        </w:rPr>
        <w:t>е</w:t>
      </w:r>
      <w:r w:rsidRPr="00557566">
        <w:t>й</w:t>
      </w:r>
      <w:r w:rsidRPr="00557566">
        <w:rPr>
          <w:spacing w:val="-1"/>
        </w:rPr>
        <w:t>с</w:t>
      </w:r>
      <w:r w:rsidRPr="00557566">
        <w:t>т</w:t>
      </w:r>
      <w:r w:rsidRPr="00557566">
        <w:rPr>
          <w:spacing w:val="-3"/>
        </w:rPr>
        <w:t>в</w:t>
      </w:r>
      <w:r w:rsidRPr="00557566">
        <w:t>ие</w:t>
      </w:r>
      <w:r w:rsidR="00657544" w:rsidRPr="00557566">
        <w:t xml:space="preserve"> </w:t>
      </w:r>
      <w:r w:rsidRPr="00557566">
        <w:t>вър</w:t>
      </w:r>
      <w:r w:rsidRPr="00557566">
        <w:rPr>
          <w:spacing w:val="4"/>
        </w:rPr>
        <w:t>х</w:t>
      </w:r>
      <w:r w:rsidRPr="00557566">
        <w:t>у</w:t>
      </w:r>
      <w:r w:rsidR="00657544" w:rsidRPr="00557566">
        <w:t xml:space="preserve"> </w:t>
      </w:r>
      <w:r w:rsidRPr="00557566">
        <w:t>вътр</w:t>
      </w:r>
      <w:r w:rsidRPr="00557566">
        <w:rPr>
          <w:spacing w:val="-1"/>
        </w:rPr>
        <w:t>е</w:t>
      </w:r>
      <w:r w:rsidRPr="00557566">
        <w:t>шн</w:t>
      </w:r>
      <w:r w:rsidRPr="00557566">
        <w:rPr>
          <w:spacing w:val="-1"/>
        </w:rPr>
        <w:t>а</w:t>
      </w:r>
      <w:r w:rsidRPr="00557566">
        <w:t>та</w:t>
      </w:r>
      <w:r w:rsidR="00657544" w:rsidRPr="00557566">
        <w:t xml:space="preserve"> </w:t>
      </w:r>
      <w:r w:rsidRPr="00557566">
        <w:rPr>
          <w:spacing w:val="-1"/>
        </w:rPr>
        <w:t>м</w:t>
      </w:r>
      <w:r w:rsidRPr="00557566">
        <w:t>от</w:t>
      </w:r>
      <w:r w:rsidRPr="00557566">
        <w:rPr>
          <w:spacing w:val="1"/>
        </w:rPr>
        <w:t>и</w:t>
      </w:r>
      <w:r w:rsidRPr="00557566">
        <w:t>в</w:t>
      </w:r>
      <w:r w:rsidRPr="00557566">
        <w:rPr>
          <w:spacing w:val="-2"/>
        </w:rPr>
        <w:t>а</w:t>
      </w:r>
      <w:r w:rsidRPr="00557566">
        <w:t>ция</w:t>
      </w:r>
      <w:r w:rsidR="00657544" w:rsidRPr="00557566">
        <w:t xml:space="preserve"> </w:t>
      </w:r>
      <w:r w:rsidRPr="00557566">
        <w:t>и</w:t>
      </w:r>
      <w:r w:rsidR="00657544" w:rsidRPr="00557566">
        <w:t xml:space="preserve"> </w:t>
      </w:r>
      <w:r w:rsidRPr="00557566">
        <w:t xml:space="preserve">за </w:t>
      </w:r>
      <w:r w:rsidRPr="00557566">
        <w:rPr>
          <w:spacing w:val="1"/>
        </w:rPr>
        <w:t>п</w:t>
      </w:r>
      <w:r w:rsidRPr="00557566">
        <w:t>р</w:t>
      </w:r>
      <w:r w:rsidRPr="00557566">
        <w:rPr>
          <w:spacing w:val="-1"/>
        </w:rPr>
        <w:t>е</w:t>
      </w:r>
      <w:r w:rsidRPr="00557566">
        <w:t>одоляв</w:t>
      </w:r>
      <w:r w:rsidRPr="00557566">
        <w:rPr>
          <w:spacing w:val="-1"/>
        </w:rPr>
        <w:t>а</w:t>
      </w:r>
      <w:r w:rsidRPr="00557566">
        <w:t>не</w:t>
      </w:r>
      <w:r w:rsidR="00657544" w:rsidRPr="00557566">
        <w:t xml:space="preserve"> </w:t>
      </w:r>
      <w:r w:rsidRPr="00557566">
        <w:t>на</w:t>
      </w:r>
      <w:r w:rsidR="00657544" w:rsidRPr="00557566">
        <w:t xml:space="preserve"> </w:t>
      </w:r>
      <w:r w:rsidRPr="00557566">
        <w:t>про</w:t>
      </w:r>
      <w:r w:rsidRPr="00557566">
        <w:rPr>
          <w:spacing w:val="-3"/>
        </w:rPr>
        <w:t>б</w:t>
      </w:r>
      <w:r w:rsidRPr="00557566">
        <w:t>л</w:t>
      </w:r>
      <w:r w:rsidRPr="00557566">
        <w:rPr>
          <w:spacing w:val="-1"/>
        </w:rPr>
        <w:t>ем</w:t>
      </w:r>
      <w:r w:rsidRPr="00557566">
        <w:t>ното</w:t>
      </w:r>
      <w:r w:rsidR="00657544" w:rsidRPr="00557566">
        <w:t xml:space="preserve"> </w:t>
      </w:r>
      <w:r w:rsidRPr="00557566">
        <w:t>пов</w:t>
      </w:r>
      <w:r w:rsidRPr="00557566">
        <w:rPr>
          <w:spacing w:val="-2"/>
        </w:rPr>
        <w:t>е</w:t>
      </w:r>
      <w:r w:rsidRPr="00557566">
        <w:t>д</w:t>
      </w:r>
      <w:r w:rsidRPr="00557566">
        <w:rPr>
          <w:spacing w:val="-1"/>
        </w:rPr>
        <w:t>е</w:t>
      </w:r>
      <w:r w:rsidRPr="00557566">
        <w:t>ние</w:t>
      </w:r>
      <w:r w:rsidR="00657544" w:rsidRPr="00557566">
        <w:t xml:space="preserve"> </w:t>
      </w:r>
      <w:r w:rsidRPr="00557566">
        <w:t>на</w:t>
      </w:r>
      <w:r w:rsidR="00657544" w:rsidRPr="00557566">
        <w:t xml:space="preserve"> </w:t>
      </w:r>
      <w:r w:rsidRPr="00557566">
        <w:rPr>
          <w:spacing w:val="-5"/>
        </w:rPr>
        <w:t>у</w:t>
      </w:r>
      <w:r w:rsidRPr="00557566">
        <w:rPr>
          <w:spacing w:val="-1"/>
        </w:rPr>
        <w:t>че</w:t>
      </w:r>
      <w:r w:rsidRPr="00557566">
        <w:t>ниците</w:t>
      </w:r>
      <w:r w:rsidR="00657544" w:rsidRPr="00557566">
        <w:t xml:space="preserve"> </w:t>
      </w:r>
      <w:r w:rsidRPr="00557566">
        <w:rPr>
          <w:spacing w:val="-1"/>
        </w:rPr>
        <w:t>м</w:t>
      </w:r>
      <w:r w:rsidRPr="00557566">
        <w:t>о</w:t>
      </w:r>
      <w:r w:rsidR="00D440D2" w:rsidRPr="00557566">
        <w:t>гат</w:t>
      </w:r>
      <w:r w:rsidR="00657544" w:rsidRPr="00557566">
        <w:t xml:space="preserve"> </w:t>
      </w:r>
      <w:r w:rsidRPr="00557566">
        <w:t>да</w:t>
      </w:r>
      <w:r w:rsidR="00657544" w:rsidRPr="00557566">
        <w:t xml:space="preserve"> </w:t>
      </w:r>
      <w:r w:rsidRPr="00557566">
        <w:rPr>
          <w:spacing w:val="-4"/>
        </w:rPr>
        <w:t>с</w:t>
      </w:r>
      <w:r w:rsidRPr="00557566">
        <w:t>е</w:t>
      </w:r>
      <w:r w:rsidR="00657544" w:rsidRPr="00557566">
        <w:t xml:space="preserve"> </w:t>
      </w:r>
      <w:r w:rsidRPr="00557566">
        <w:t>н</w:t>
      </w:r>
      <w:r w:rsidRPr="00557566">
        <w:rPr>
          <w:spacing w:val="-1"/>
        </w:rPr>
        <w:t>а</w:t>
      </w:r>
      <w:r w:rsidRPr="00557566">
        <w:t>л</w:t>
      </w:r>
      <w:r w:rsidRPr="00557566">
        <w:rPr>
          <w:spacing w:val="-1"/>
        </w:rPr>
        <w:t>а</w:t>
      </w:r>
      <w:r w:rsidRPr="00557566">
        <w:t>г</w:t>
      </w:r>
      <w:r w:rsidRPr="00557566">
        <w:rPr>
          <w:spacing w:val="-1"/>
        </w:rPr>
        <w:t>а</w:t>
      </w:r>
      <w:r w:rsidRPr="00557566">
        <w:t>т</w:t>
      </w:r>
      <w:r w:rsidR="00657544" w:rsidRPr="00557566">
        <w:t xml:space="preserve"> </w:t>
      </w:r>
      <w:r w:rsidRPr="00557566">
        <w:rPr>
          <w:spacing w:val="-1"/>
        </w:rPr>
        <w:t>с</w:t>
      </w:r>
      <w:r w:rsidRPr="00557566">
        <w:t>л</w:t>
      </w:r>
      <w:r w:rsidRPr="00557566">
        <w:rPr>
          <w:spacing w:val="-1"/>
        </w:rPr>
        <w:t>е</w:t>
      </w:r>
      <w:r w:rsidRPr="00557566">
        <w:t>д</w:t>
      </w:r>
      <w:r w:rsidRPr="00557566">
        <w:rPr>
          <w:spacing w:val="1"/>
        </w:rPr>
        <w:t>н</w:t>
      </w:r>
      <w:r w:rsidRPr="00557566">
        <w:t xml:space="preserve">ите </w:t>
      </w:r>
      <w:r w:rsidRPr="00557566">
        <w:rPr>
          <w:spacing w:val="-1"/>
        </w:rPr>
        <w:t>са</w:t>
      </w:r>
      <w:r w:rsidRPr="00557566">
        <w:t>нкц</w:t>
      </w:r>
      <w:r w:rsidRPr="00557566">
        <w:rPr>
          <w:spacing w:val="-2"/>
        </w:rPr>
        <w:t>и</w:t>
      </w:r>
      <w:r w:rsidRPr="00557566">
        <w:t>и:</w:t>
      </w:r>
    </w:p>
    <w:p w:rsidR="008306CC" w:rsidRPr="00557566" w:rsidRDefault="00657544" w:rsidP="009668BF">
      <w:pPr>
        <w:pStyle w:val="BodyText"/>
        <w:numPr>
          <w:ilvl w:val="1"/>
          <w:numId w:val="8"/>
        </w:numPr>
        <w:tabs>
          <w:tab w:val="left" w:pos="0"/>
        </w:tabs>
        <w:kinsoku w:val="0"/>
        <w:overflowPunct w:val="0"/>
        <w:spacing w:line="276" w:lineRule="auto"/>
        <w:ind w:left="0" w:firstLine="1134"/>
        <w:jc w:val="both"/>
        <w:rPr>
          <w:b/>
        </w:rPr>
      </w:pPr>
      <w:r w:rsidRPr="00557566">
        <w:rPr>
          <w:b/>
        </w:rPr>
        <w:t>„</w:t>
      </w:r>
      <w:r w:rsidR="008306CC" w:rsidRPr="00557566">
        <w:rPr>
          <w:b/>
        </w:rPr>
        <w:t>з</w:t>
      </w:r>
      <w:r w:rsidR="008306CC" w:rsidRPr="00557566">
        <w:rPr>
          <w:b/>
          <w:spacing w:val="-1"/>
        </w:rPr>
        <w:t>а</w:t>
      </w:r>
      <w:r w:rsidR="008306CC" w:rsidRPr="00557566">
        <w:rPr>
          <w:b/>
        </w:rPr>
        <w:t>б</w:t>
      </w:r>
      <w:r w:rsidR="008306CC" w:rsidRPr="00557566">
        <w:rPr>
          <w:b/>
          <w:spacing w:val="-1"/>
        </w:rPr>
        <w:t>е</w:t>
      </w:r>
      <w:r w:rsidR="008306CC" w:rsidRPr="00557566">
        <w:rPr>
          <w:b/>
        </w:rPr>
        <w:t>л</w:t>
      </w:r>
      <w:r w:rsidR="008306CC" w:rsidRPr="00557566">
        <w:rPr>
          <w:b/>
          <w:spacing w:val="-1"/>
        </w:rPr>
        <w:t>е</w:t>
      </w:r>
      <w:r w:rsidR="008306CC" w:rsidRPr="00557566">
        <w:rPr>
          <w:b/>
        </w:rPr>
        <w:t>жк</w:t>
      </w:r>
      <w:r w:rsidR="008306CC" w:rsidRPr="00557566">
        <w:rPr>
          <w:b/>
          <w:spacing w:val="-1"/>
        </w:rPr>
        <w:t>а</w:t>
      </w:r>
      <w:r w:rsidRPr="00557566">
        <w:rPr>
          <w:b/>
          <w:spacing w:val="-1"/>
        </w:rPr>
        <w:t>”:</w:t>
      </w:r>
    </w:p>
    <w:p w:rsidR="008306CC" w:rsidRPr="00557566" w:rsidRDefault="008306CC" w:rsidP="009668BF">
      <w:pPr>
        <w:spacing w:line="276" w:lineRule="auto"/>
        <w:ind w:firstLine="1418"/>
        <w:jc w:val="both"/>
      </w:pPr>
      <w:r w:rsidRPr="00557566">
        <w:t xml:space="preserve">а) за над 5 </w:t>
      </w:r>
      <w:r w:rsidR="00866547" w:rsidRPr="00557566">
        <w:rPr>
          <w:rStyle w:val="Emphasis"/>
          <w:i w:val="0"/>
        </w:rPr>
        <w:t xml:space="preserve">отсъствия по неуважителни причини </w:t>
      </w:r>
      <w:r w:rsidRPr="00557566">
        <w:t>и</w:t>
      </w:r>
      <w:r w:rsidR="002767DB" w:rsidRPr="00557566">
        <w:t xml:space="preserve"> </w:t>
      </w:r>
      <w:r w:rsidRPr="00557566">
        <w:t>/ или за регистриран</w:t>
      </w:r>
      <w:r w:rsidR="00866547" w:rsidRPr="00557566">
        <w:t xml:space="preserve">и </w:t>
      </w:r>
      <w:r w:rsidRPr="00557566">
        <w:t>7 дисциплинарни забележки в дневника на класа</w:t>
      </w:r>
      <w:r w:rsidR="00657544" w:rsidRPr="00557566">
        <w:t>;</w:t>
      </w:r>
      <w:r w:rsidRPr="00557566">
        <w:t xml:space="preserve"> </w:t>
      </w:r>
    </w:p>
    <w:p w:rsidR="00A63070" w:rsidRPr="00557566" w:rsidRDefault="00DB7F2B" w:rsidP="009668BF">
      <w:pPr>
        <w:spacing w:line="276" w:lineRule="auto"/>
        <w:ind w:firstLine="1418"/>
        <w:jc w:val="both"/>
      </w:pPr>
      <w:r w:rsidRPr="00557566">
        <w:t>б</w:t>
      </w:r>
      <w:r w:rsidR="008306CC" w:rsidRPr="00557566">
        <w:t xml:space="preserve">) </w:t>
      </w:r>
      <w:r w:rsidR="00A63070" w:rsidRPr="00557566">
        <w:t xml:space="preserve">за пързаляне по парапети, надвесване от прозорци, опасни игри, по време на които </w:t>
      </w:r>
      <w:r w:rsidR="00657544" w:rsidRPr="00557566">
        <w:t xml:space="preserve">учениците </w:t>
      </w:r>
      <w:r w:rsidR="00A63070" w:rsidRPr="00557566">
        <w:t>могат да се наранят</w:t>
      </w:r>
      <w:r w:rsidR="00657544" w:rsidRPr="00557566">
        <w:t>;</w:t>
      </w:r>
    </w:p>
    <w:p w:rsidR="008306CC" w:rsidRPr="00557566" w:rsidRDefault="00A63070" w:rsidP="009668BF">
      <w:pPr>
        <w:spacing w:line="276" w:lineRule="auto"/>
        <w:ind w:firstLine="1418"/>
        <w:jc w:val="both"/>
      </w:pPr>
      <w:r w:rsidRPr="00557566">
        <w:t>в</w:t>
      </w:r>
      <w:r w:rsidR="008306CC" w:rsidRPr="00557566">
        <w:t xml:space="preserve">) </w:t>
      </w:r>
      <w:r w:rsidRPr="00557566">
        <w:t>за неизпълнение нарежданията на учителите при извънучилищни мероприятия</w:t>
      </w:r>
      <w:r w:rsidR="008306CC" w:rsidRPr="00557566">
        <w:t>;</w:t>
      </w:r>
    </w:p>
    <w:p w:rsidR="0058341E" w:rsidRPr="00557566" w:rsidRDefault="00A63070" w:rsidP="009668BF">
      <w:pPr>
        <w:spacing w:line="276" w:lineRule="auto"/>
        <w:ind w:firstLine="1418"/>
        <w:jc w:val="both"/>
      </w:pPr>
      <w:r w:rsidRPr="00557566">
        <w:t>г</w:t>
      </w:r>
      <w:r w:rsidR="00DB7F2B" w:rsidRPr="00557566">
        <w:t xml:space="preserve">) </w:t>
      </w:r>
      <w:r w:rsidR="0058341E" w:rsidRPr="00557566">
        <w:t xml:space="preserve">за неспазване на </w:t>
      </w:r>
      <w:r w:rsidR="00DB7F2B" w:rsidRPr="00557566">
        <w:t>установения ред</w:t>
      </w:r>
      <w:r w:rsidR="00657544" w:rsidRPr="00557566">
        <w:t xml:space="preserve"> </w:t>
      </w:r>
      <w:r w:rsidR="00DB7F2B" w:rsidRPr="00557566">
        <w:t>за влизане в сградата на училището</w:t>
      </w:r>
      <w:r w:rsidR="0058341E" w:rsidRPr="00557566">
        <w:t xml:space="preserve"> и не</w:t>
      </w:r>
      <w:r w:rsidR="00DB7F2B" w:rsidRPr="00557566">
        <w:t>използва</w:t>
      </w:r>
      <w:r w:rsidR="0058341E" w:rsidRPr="00557566">
        <w:t xml:space="preserve">не на </w:t>
      </w:r>
      <w:r w:rsidR="00DB7F2B" w:rsidRPr="00557566">
        <w:t>картата за контрол на достъпа</w:t>
      </w:r>
      <w:r w:rsidR="00657544" w:rsidRPr="00557566">
        <w:t>;</w:t>
      </w:r>
    </w:p>
    <w:p w:rsidR="0058341E" w:rsidRPr="00557566" w:rsidRDefault="00A63070" w:rsidP="009668BF">
      <w:pPr>
        <w:spacing w:line="276" w:lineRule="auto"/>
        <w:ind w:firstLine="1418"/>
        <w:jc w:val="both"/>
      </w:pPr>
      <w:r w:rsidRPr="00557566">
        <w:t>д</w:t>
      </w:r>
      <w:r w:rsidR="0058341E" w:rsidRPr="00557566">
        <w:t xml:space="preserve">) за </w:t>
      </w:r>
      <w:r w:rsidR="00DB7F2B" w:rsidRPr="00557566">
        <w:t>въвежда</w:t>
      </w:r>
      <w:r w:rsidR="0058341E" w:rsidRPr="00557566">
        <w:t xml:space="preserve">не на </w:t>
      </w:r>
      <w:r w:rsidR="00DB7F2B" w:rsidRPr="00557566">
        <w:t>външни лица в двора и в сградата на училището</w:t>
      </w:r>
      <w:r w:rsidR="00657544" w:rsidRPr="00557566">
        <w:t>;</w:t>
      </w:r>
    </w:p>
    <w:p w:rsidR="0058341E" w:rsidRPr="00557566" w:rsidRDefault="00A63070" w:rsidP="009668BF">
      <w:pPr>
        <w:spacing w:line="276" w:lineRule="auto"/>
        <w:ind w:firstLine="1418"/>
        <w:jc w:val="both"/>
      </w:pPr>
      <w:r w:rsidRPr="00557566">
        <w:t>е</w:t>
      </w:r>
      <w:r w:rsidR="0058341E" w:rsidRPr="00557566">
        <w:t xml:space="preserve">) за </w:t>
      </w:r>
      <w:r w:rsidR="00DB7F2B" w:rsidRPr="00557566">
        <w:t>преотстъпва</w:t>
      </w:r>
      <w:r w:rsidR="0058341E" w:rsidRPr="00557566">
        <w:t xml:space="preserve">не на </w:t>
      </w:r>
      <w:r w:rsidR="00DB7F2B" w:rsidRPr="00557566">
        <w:t>картата си за контрол на достъп</w:t>
      </w:r>
      <w:r w:rsidR="00657544" w:rsidRPr="00557566">
        <w:t>;</w:t>
      </w:r>
    </w:p>
    <w:p w:rsidR="00A63070" w:rsidRPr="00557566" w:rsidRDefault="00A63070" w:rsidP="009668BF">
      <w:pPr>
        <w:spacing w:line="276" w:lineRule="auto"/>
        <w:ind w:firstLine="1418"/>
        <w:jc w:val="both"/>
      </w:pPr>
      <w:r w:rsidRPr="00557566">
        <w:t>ж</w:t>
      </w:r>
      <w:r w:rsidR="00DB7F2B" w:rsidRPr="00557566">
        <w:t xml:space="preserve">) </w:t>
      </w:r>
      <w:r w:rsidRPr="00557566">
        <w:t>за използване на  електрони средства по време на учебните часове</w:t>
      </w:r>
      <w:r w:rsidR="00657544" w:rsidRPr="00557566">
        <w:t>;</w:t>
      </w:r>
      <w:r w:rsidRPr="00557566">
        <w:t xml:space="preserve"> </w:t>
      </w:r>
    </w:p>
    <w:p w:rsidR="00A63070" w:rsidRPr="00557566" w:rsidRDefault="00A63070" w:rsidP="009668BF">
      <w:pPr>
        <w:spacing w:line="276" w:lineRule="auto"/>
        <w:ind w:firstLine="1418"/>
        <w:jc w:val="both"/>
      </w:pPr>
      <w:r w:rsidRPr="00557566">
        <w:t>з) за игра на карти в училище</w:t>
      </w:r>
      <w:r w:rsidR="00657544" w:rsidRPr="00557566">
        <w:t>;</w:t>
      </w:r>
    </w:p>
    <w:p w:rsidR="00DB7F2B" w:rsidRPr="00557566" w:rsidRDefault="00A63070" w:rsidP="009668BF">
      <w:pPr>
        <w:spacing w:line="276" w:lineRule="auto"/>
        <w:ind w:firstLine="1418"/>
        <w:jc w:val="both"/>
      </w:pPr>
      <w:r w:rsidRPr="00557566">
        <w:t xml:space="preserve">и) </w:t>
      </w:r>
      <w:r w:rsidR="0058341E" w:rsidRPr="00557566">
        <w:t>за</w:t>
      </w:r>
      <w:r w:rsidR="00DB7F2B" w:rsidRPr="00557566">
        <w:t xml:space="preserve"> други нарушения на задълженията по чл.8</w:t>
      </w:r>
      <w:r w:rsidR="0013611E" w:rsidRPr="00557566">
        <w:t>7</w:t>
      </w:r>
      <w:r w:rsidR="00DB7F2B" w:rsidRPr="00557566">
        <w:t xml:space="preserve"> от настоящия правилник</w:t>
      </w:r>
      <w:r w:rsidR="00657544" w:rsidRPr="00557566">
        <w:t>.</w:t>
      </w:r>
    </w:p>
    <w:p w:rsidR="008306CC" w:rsidRPr="00557566" w:rsidRDefault="00657544" w:rsidP="009668BF">
      <w:pPr>
        <w:pStyle w:val="BodyText"/>
        <w:numPr>
          <w:ilvl w:val="1"/>
          <w:numId w:val="8"/>
        </w:numPr>
        <w:tabs>
          <w:tab w:val="left" w:pos="0"/>
        </w:tabs>
        <w:kinsoku w:val="0"/>
        <w:overflowPunct w:val="0"/>
        <w:spacing w:line="276" w:lineRule="auto"/>
        <w:ind w:left="0" w:firstLine="1134"/>
        <w:jc w:val="both"/>
      </w:pPr>
      <w:r w:rsidRPr="00557566">
        <w:rPr>
          <w:b/>
        </w:rPr>
        <w:t>„</w:t>
      </w:r>
      <w:r w:rsidR="008306CC" w:rsidRPr="00557566">
        <w:rPr>
          <w:b/>
        </w:rPr>
        <w:t>преместване</w:t>
      </w:r>
      <w:r w:rsidRPr="00557566">
        <w:rPr>
          <w:b/>
        </w:rPr>
        <w:t xml:space="preserve"> </w:t>
      </w:r>
      <w:r w:rsidR="008306CC" w:rsidRPr="00557566">
        <w:rPr>
          <w:b/>
        </w:rPr>
        <w:t>в друга</w:t>
      </w:r>
      <w:r w:rsidRPr="00557566">
        <w:rPr>
          <w:b/>
        </w:rPr>
        <w:t xml:space="preserve"> </w:t>
      </w:r>
      <w:r w:rsidR="008306CC" w:rsidRPr="00557566">
        <w:rPr>
          <w:b/>
        </w:rPr>
        <w:t>паралелка</w:t>
      </w:r>
      <w:r w:rsidRPr="00557566">
        <w:rPr>
          <w:b/>
        </w:rPr>
        <w:t xml:space="preserve"> </w:t>
      </w:r>
      <w:r w:rsidR="008306CC" w:rsidRPr="00557566">
        <w:rPr>
          <w:b/>
        </w:rPr>
        <w:t>в същото</w:t>
      </w:r>
      <w:r w:rsidRPr="00557566">
        <w:rPr>
          <w:b/>
        </w:rPr>
        <w:t xml:space="preserve"> </w:t>
      </w:r>
      <w:r w:rsidR="008306CC" w:rsidRPr="00557566">
        <w:rPr>
          <w:b/>
        </w:rPr>
        <w:t>училище</w:t>
      </w:r>
      <w:r w:rsidRPr="00557566">
        <w:rPr>
          <w:b/>
        </w:rPr>
        <w:t>”</w:t>
      </w:r>
      <w:r w:rsidR="002767DB" w:rsidRPr="00557566">
        <w:rPr>
          <w:b/>
        </w:rPr>
        <w:t xml:space="preserve"> </w:t>
      </w:r>
      <w:r w:rsidR="002767DB" w:rsidRPr="00557566">
        <w:t>–</w:t>
      </w:r>
      <w:r w:rsidRPr="00557566">
        <w:t xml:space="preserve"> </w:t>
      </w:r>
      <w:r w:rsidR="008306CC" w:rsidRPr="00557566">
        <w:t xml:space="preserve">налага се при тормоз </w:t>
      </w:r>
      <w:r w:rsidR="00866547" w:rsidRPr="00557566">
        <w:t>и/</w:t>
      </w:r>
      <w:r w:rsidR="008306CC" w:rsidRPr="00557566">
        <w:t>или агресивно поведение;</w:t>
      </w:r>
    </w:p>
    <w:p w:rsidR="008306CC" w:rsidRPr="00557566" w:rsidRDefault="00657544" w:rsidP="009668BF">
      <w:pPr>
        <w:pStyle w:val="BodyText"/>
        <w:numPr>
          <w:ilvl w:val="1"/>
          <w:numId w:val="8"/>
        </w:numPr>
        <w:tabs>
          <w:tab w:val="left" w:pos="0"/>
        </w:tabs>
        <w:kinsoku w:val="0"/>
        <w:overflowPunct w:val="0"/>
        <w:spacing w:line="276" w:lineRule="auto"/>
        <w:ind w:left="0" w:firstLine="1134"/>
        <w:jc w:val="both"/>
        <w:rPr>
          <w:b/>
        </w:rPr>
      </w:pPr>
      <w:r w:rsidRPr="00557566">
        <w:rPr>
          <w:b/>
        </w:rPr>
        <w:t>„</w:t>
      </w:r>
      <w:r w:rsidR="008306CC" w:rsidRPr="00557566">
        <w:rPr>
          <w:b/>
        </w:rPr>
        <w:t>предупреждение</w:t>
      </w:r>
      <w:r w:rsidRPr="00557566">
        <w:rPr>
          <w:b/>
        </w:rPr>
        <w:t xml:space="preserve"> </w:t>
      </w:r>
      <w:r w:rsidR="008306CC" w:rsidRPr="00557566">
        <w:rPr>
          <w:b/>
        </w:rPr>
        <w:t>за</w:t>
      </w:r>
      <w:r w:rsidRPr="00557566">
        <w:rPr>
          <w:b/>
        </w:rPr>
        <w:t xml:space="preserve"> </w:t>
      </w:r>
      <w:r w:rsidR="008306CC" w:rsidRPr="00557566">
        <w:rPr>
          <w:b/>
        </w:rPr>
        <w:t>преместване</w:t>
      </w:r>
      <w:r w:rsidRPr="00557566">
        <w:rPr>
          <w:b/>
        </w:rPr>
        <w:t xml:space="preserve"> </w:t>
      </w:r>
      <w:r w:rsidR="008306CC" w:rsidRPr="00557566">
        <w:rPr>
          <w:b/>
        </w:rPr>
        <w:t>в друго</w:t>
      </w:r>
      <w:r w:rsidRPr="00557566">
        <w:rPr>
          <w:b/>
        </w:rPr>
        <w:t xml:space="preserve"> </w:t>
      </w:r>
      <w:r w:rsidR="008306CC" w:rsidRPr="00557566">
        <w:rPr>
          <w:b/>
        </w:rPr>
        <w:t>училище</w:t>
      </w:r>
      <w:r w:rsidRPr="00557566">
        <w:rPr>
          <w:b/>
        </w:rPr>
        <w:t>”:</w:t>
      </w:r>
    </w:p>
    <w:p w:rsidR="008306CC" w:rsidRPr="00557566" w:rsidRDefault="00866547" w:rsidP="009668BF">
      <w:pPr>
        <w:spacing w:line="276" w:lineRule="auto"/>
        <w:ind w:firstLine="1418"/>
        <w:jc w:val="both"/>
        <w:rPr>
          <w:iCs/>
        </w:rPr>
      </w:pPr>
      <w:r w:rsidRPr="00557566">
        <w:rPr>
          <w:iCs/>
        </w:rPr>
        <w:t>а) п</w:t>
      </w:r>
      <w:r w:rsidR="008306CC" w:rsidRPr="00557566">
        <w:rPr>
          <w:iCs/>
        </w:rPr>
        <w:t xml:space="preserve">ри допускане </w:t>
      </w:r>
      <w:r w:rsidR="006C2F36" w:rsidRPr="00557566">
        <w:rPr>
          <w:iCs/>
        </w:rPr>
        <w:t xml:space="preserve">на </w:t>
      </w:r>
      <w:r w:rsidR="008306CC" w:rsidRPr="00557566">
        <w:rPr>
          <w:iCs/>
        </w:rPr>
        <w:t>над</w:t>
      </w:r>
      <w:r w:rsidRPr="00557566">
        <w:rPr>
          <w:iCs/>
        </w:rPr>
        <w:t xml:space="preserve"> 10</w:t>
      </w:r>
      <w:r w:rsidR="00657544" w:rsidRPr="00557566">
        <w:rPr>
          <w:iCs/>
        </w:rPr>
        <w:t xml:space="preserve"> </w:t>
      </w:r>
      <w:r w:rsidR="008306CC" w:rsidRPr="00557566">
        <w:rPr>
          <w:iCs/>
        </w:rPr>
        <w:t>отсъствия</w:t>
      </w:r>
      <w:r w:rsidRPr="00557566">
        <w:rPr>
          <w:iCs/>
        </w:rPr>
        <w:t xml:space="preserve"> по неуважителни причини</w:t>
      </w:r>
      <w:r w:rsidR="008306CC" w:rsidRPr="00557566">
        <w:rPr>
          <w:iCs/>
        </w:rPr>
        <w:t xml:space="preserve"> и /</w:t>
      </w:r>
      <w:r w:rsidR="002767DB" w:rsidRPr="00557566">
        <w:rPr>
          <w:iCs/>
        </w:rPr>
        <w:t xml:space="preserve"> </w:t>
      </w:r>
      <w:r w:rsidR="008306CC" w:rsidRPr="00557566">
        <w:rPr>
          <w:iCs/>
        </w:rPr>
        <w:t>или</w:t>
      </w:r>
      <w:r w:rsidR="008306CC" w:rsidRPr="00557566">
        <w:t xml:space="preserve"> за регистрирани</w:t>
      </w:r>
      <w:r w:rsidR="00657544" w:rsidRPr="00557566">
        <w:t xml:space="preserve"> </w:t>
      </w:r>
      <w:r w:rsidRPr="00557566">
        <w:rPr>
          <w:iCs/>
        </w:rPr>
        <w:t xml:space="preserve">15 </w:t>
      </w:r>
      <w:r w:rsidR="008306CC" w:rsidRPr="00557566">
        <w:rPr>
          <w:iCs/>
        </w:rPr>
        <w:t>дисциплинарни забележки</w:t>
      </w:r>
      <w:r w:rsidR="00657544" w:rsidRPr="00557566">
        <w:rPr>
          <w:iCs/>
        </w:rPr>
        <w:t>;</w:t>
      </w:r>
    </w:p>
    <w:p w:rsidR="008306CC" w:rsidRPr="00557566" w:rsidRDefault="008306CC" w:rsidP="009668BF">
      <w:pPr>
        <w:spacing w:line="276" w:lineRule="auto"/>
        <w:ind w:firstLine="1418"/>
        <w:jc w:val="both"/>
      </w:pPr>
      <w:r w:rsidRPr="00557566">
        <w:t>б)</w:t>
      </w:r>
      <w:r w:rsidR="002767DB" w:rsidRPr="00557566">
        <w:t xml:space="preserve"> </w:t>
      </w:r>
      <w:r w:rsidR="00866547" w:rsidRPr="00557566">
        <w:t>за накърняване с поведението си авторитета и достойнството на учителите и останалия персонал на 32. СУИЧЕ</w:t>
      </w:r>
      <w:r w:rsidR="00657544" w:rsidRPr="00557566">
        <w:t>;</w:t>
      </w:r>
    </w:p>
    <w:p w:rsidR="00866547" w:rsidRPr="00557566" w:rsidRDefault="008306CC" w:rsidP="009668BF">
      <w:pPr>
        <w:spacing w:line="276" w:lineRule="auto"/>
        <w:ind w:firstLine="1418"/>
        <w:jc w:val="both"/>
      </w:pPr>
      <w:r w:rsidRPr="00557566">
        <w:t xml:space="preserve">в) </w:t>
      </w:r>
      <w:r w:rsidR="00866547" w:rsidRPr="00557566">
        <w:t>за незачитане правата, честта и достойнството на другите, както и за прилагане</w:t>
      </w:r>
      <w:r w:rsidR="00AD7195" w:rsidRPr="00557566">
        <w:t xml:space="preserve"> на</w:t>
      </w:r>
      <w:r w:rsidR="00866547" w:rsidRPr="00557566">
        <w:t xml:space="preserve"> физическо и психическо насилие</w:t>
      </w:r>
      <w:r w:rsidR="00657544" w:rsidRPr="00557566">
        <w:t>;</w:t>
      </w:r>
    </w:p>
    <w:p w:rsidR="00866547" w:rsidRPr="00557566" w:rsidRDefault="00866547" w:rsidP="009668BF">
      <w:pPr>
        <w:spacing w:line="276" w:lineRule="auto"/>
        <w:ind w:firstLine="1418"/>
        <w:jc w:val="both"/>
      </w:pPr>
      <w:r w:rsidRPr="00557566">
        <w:t xml:space="preserve">г) за участие в хазартни игри, за употреба и разпространение на тютюн и </w:t>
      </w:r>
      <w:r w:rsidRPr="00557566">
        <w:lastRenderedPageBreak/>
        <w:t xml:space="preserve">тютюневи изделия, цигари, алкохол и наркотични вещества; </w:t>
      </w:r>
    </w:p>
    <w:p w:rsidR="00866547" w:rsidRPr="00557566" w:rsidRDefault="00866547" w:rsidP="009668BF">
      <w:pPr>
        <w:spacing w:line="276" w:lineRule="auto"/>
        <w:ind w:firstLine="1418"/>
        <w:jc w:val="both"/>
      </w:pPr>
      <w:r w:rsidRPr="00557566">
        <w:t>д)</w:t>
      </w:r>
      <w:r w:rsidR="00657544" w:rsidRPr="00557566">
        <w:t xml:space="preserve"> </w:t>
      </w:r>
      <w:r w:rsidRPr="00557566">
        <w:t>за носене на  оръжие и други предмети, които са източник на повишена опасност;</w:t>
      </w:r>
    </w:p>
    <w:p w:rsidR="00660618" w:rsidRPr="00557566" w:rsidRDefault="00660618" w:rsidP="009668BF">
      <w:pPr>
        <w:spacing w:line="276" w:lineRule="auto"/>
        <w:ind w:firstLine="1418"/>
        <w:jc w:val="both"/>
      </w:pPr>
      <w:r w:rsidRPr="00557566">
        <w:t>е) за използване на нечестни начини за повишаване на успеха и извиняване на отсъствия;</w:t>
      </w:r>
    </w:p>
    <w:p w:rsidR="008306CC" w:rsidRPr="00557566" w:rsidRDefault="00660618" w:rsidP="009668BF">
      <w:pPr>
        <w:spacing w:line="276" w:lineRule="auto"/>
        <w:ind w:firstLine="1418"/>
        <w:jc w:val="both"/>
      </w:pPr>
      <w:r w:rsidRPr="00557566">
        <w:t>ж</w:t>
      </w:r>
      <w:r w:rsidR="008306CC" w:rsidRPr="00557566">
        <w:t xml:space="preserve">) </w:t>
      </w:r>
      <w:r w:rsidRPr="00557566">
        <w:t>за</w:t>
      </w:r>
      <w:r w:rsidR="008306CC" w:rsidRPr="00557566">
        <w:t xml:space="preserve"> кражба или умишлено увреждане на лично имущество на ученици, учители и други служители на 32. СУ</w:t>
      </w:r>
      <w:r w:rsidR="00657544" w:rsidRPr="00557566">
        <w:t>ИЧЕ</w:t>
      </w:r>
      <w:r w:rsidR="008306CC" w:rsidRPr="00557566">
        <w:t>;</w:t>
      </w:r>
    </w:p>
    <w:p w:rsidR="008306CC" w:rsidRPr="00557566" w:rsidRDefault="008306CC" w:rsidP="009668BF">
      <w:pPr>
        <w:spacing w:line="276" w:lineRule="auto"/>
        <w:ind w:firstLine="1418"/>
        <w:jc w:val="both"/>
      </w:pPr>
      <w:r w:rsidRPr="00557566">
        <w:t>з)</w:t>
      </w:r>
      <w:r w:rsidR="009A6D9C" w:rsidRPr="00557566">
        <w:t xml:space="preserve"> </w:t>
      </w:r>
      <w:r w:rsidRPr="00557566">
        <w:t>за следващ</w:t>
      </w:r>
      <w:r w:rsidR="00657544" w:rsidRPr="00557566">
        <w:t>и</w:t>
      </w:r>
      <w:r w:rsidRPr="00557566">
        <w:t xml:space="preserve">  нарушения на задълженията по чл.</w:t>
      </w:r>
      <w:r w:rsidR="00660618" w:rsidRPr="00557566">
        <w:t>8</w:t>
      </w:r>
      <w:r w:rsidR="0013611E" w:rsidRPr="00557566">
        <w:t>7</w:t>
      </w:r>
      <w:r w:rsidR="00657544" w:rsidRPr="00557566">
        <w:t xml:space="preserve"> </w:t>
      </w:r>
      <w:r w:rsidRPr="00557566">
        <w:t>от настоящия правилник при налич</w:t>
      </w:r>
      <w:r w:rsidR="00660618" w:rsidRPr="00557566">
        <w:t>ие на наказание по чл.9</w:t>
      </w:r>
      <w:r w:rsidR="0013611E" w:rsidRPr="00557566">
        <w:t>9</w:t>
      </w:r>
      <w:r w:rsidR="00660618" w:rsidRPr="00557566">
        <w:t xml:space="preserve"> т.1</w:t>
      </w:r>
      <w:r w:rsidR="00657544" w:rsidRPr="00557566">
        <w:t>.</w:t>
      </w:r>
    </w:p>
    <w:p w:rsidR="008306CC" w:rsidRPr="00557566" w:rsidRDefault="00657544" w:rsidP="009668BF">
      <w:pPr>
        <w:pStyle w:val="BodyText"/>
        <w:numPr>
          <w:ilvl w:val="1"/>
          <w:numId w:val="8"/>
        </w:numPr>
        <w:tabs>
          <w:tab w:val="left" w:pos="0"/>
        </w:tabs>
        <w:kinsoku w:val="0"/>
        <w:overflowPunct w:val="0"/>
        <w:spacing w:line="276" w:lineRule="auto"/>
        <w:ind w:left="0" w:firstLine="1134"/>
        <w:jc w:val="both"/>
        <w:rPr>
          <w:b/>
        </w:rPr>
      </w:pPr>
      <w:r w:rsidRPr="00557566">
        <w:rPr>
          <w:b/>
        </w:rPr>
        <w:t>„</w:t>
      </w:r>
      <w:r w:rsidR="008306CC" w:rsidRPr="00557566">
        <w:rPr>
          <w:b/>
        </w:rPr>
        <w:t>преместване</w:t>
      </w:r>
      <w:r w:rsidRPr="00557566">
        <w:rPr>
          <w:b/>
        </w:rPr>
        <w:t xml:space="preserve"> </w:t>
      </w:r>
      <w:r w:rsidR="008306CC" w:rsidRPr="00557566">
        <w:rPr>
          <w:b/>
        </w:rPr>
        <w:t>в друго</w:t>
      </w:r>
      <w:r w:rsidRPr="00557566">
        <w:rPr>
          <w:b/>
        </w:rPr>
        <w:t xml:space="preserve"> </w:t>
      </w:r>
      <w:r w:rsidR="008306CC" w:rsidRPr="00557566">
        <w:rPr>
          <w:b/>
        </w:rPr>
        <w:t>училище</w:t>
      </w:r>
      <w:r w:rsidRPr="00557566">
        <w:rPr>
          <w:b/>
        </w:rPr>
        <w:t>”:</w:t>
      </w:r>
    </w:p>
    <w:p w:rsidR="008306CC" w:rsidRPr="00557566" w:rsidRDefault="008306CC" w:rsidP="009668BF">
      <w:pPr>
        <w:spacing w:line="276" w:lineRule="auto"/>
        <w:ind w:firstLine="1418"/>
        <w:jc w:val="both"/>
      </w:pPr>
      <w:r w:rsidRPr="00557566">
        <w:rPr>
          <w:rStyle w:val="Emphasis"/>
          <w:i w:val="0"/>
        </w:rPr>
        <w:t>а)</w:t>
      </w:r>
      <w:r w:rsidR="00660618" w:rsidRPr="00557566">
        <w:rPr>
          <w:rStyle w:val="Emphasis"/>
          <w:i w:val="0"/>
        </w:rPr>
        <w:t xml:space="preserve"> </w:t>
      </w:r>
      <w:r w:rsidR="00657544" w:rsidRPr="009668BF">
        <w:rPr>
          <w:iCs/>
        </w:rPr>
        <w:t>п</w:t>
      </w:r>
      <w:r w:rsidR="00660618" w:rsidRPr="009668BF">
        <w:rPr>
          <w:iCs/>
        </w:rPr>
        <w:t>ри допускане на 22</w:t>
      </w:r>
      <w:r w:rsidRPr="009668BF">
        <w:rPr>
          <w:iCs/>
        </w:rPr>
        <w:t xml:space="preserve"> дисциплинарни заб</w:t>
      </w:r>
      <w:r w:rsidR="00660618" w:rsidRPr="009668BF">
        <w:rPr>
          <w:iCs/>
        </w:rPr>
        <w:t>ележки и /</w:t>
      </w:r>
      <w:r w:rsidR="002767DB" w:rsidRPr="009668BF">
        <w:rPr>
          <w:iCs/>
        </w:rPr>
        <w:t xml:space="preserve"> </w:t>
      </w:r>
      <w:r w:rsidR="00660618" w:rsidRPr="009668BF">
        <w:rPr>
          <w:iCs/>
        </w:rPr>
        <w:t>или над 15</w:t>
      </w:r>
      <w:r w:rsidRPr="009668BF">
        <w:rPr>
          <w:iCs/>
        </w:rPr>
        <w:t xml:space="preserve"> отсъствия</w:t>
      </w:r>
      <w:r w:rsidR="00660618" w:rsidRPr="009668BF">
        <w:rPr>
          <w:iCs/>
        </w:rPr>
        <w:t xml:space="preserve"> по неуважителни причини</w:t>
      </w:r>
      <w:r w:rsidR="00657544" w:rsidRPr="009668BF">
        <w:rPr>
          <w:iCs/>
        </w:rPr>
        <w:t>;</w:t>
      </w:r>
    </w:p>
    <w:p w:rsidR="008306CC" w:rsidRPr="00557566" w:rsidRDefault="00D630BD" w:rsidP="009668BF">
      <w:pPr>
        <w:spacing w:line="276" w:lineRule="auto"/>
        <w:ind w:firstLine="1418"/>
        <w:jc w:val="both"/>
      </w:pPr>
      <w:r w:rsidRPr="00557566">
        <w:t>б</w:t>
      </w:r>
      <w:r w:rsidR="008306CC" w:rsidRPr="00557566">
        <w:t xml:space="preserve">) за </w:t>
      </w:r>
      <w:r w:rsidR="00660618" w:rsidRPr="00557566">
        <w:t xml:space="preserve">явяване </w:t>
      </w:r>
      <w:r w:rsidR="00B30193" w:rsidRPr="00557566">
        <w:t xml:space="preserve">в района на училището, в сградата и в учебен час в нетрезво състояние </w:t>
      </w:r>
      <w:r w:rsidR="008306CC" w:rsidRPr="00557566">
        <w:t>и</w:t>
      </w:r>
      <w:r w:rsidR="00B30193" w:rsidRPr="00557566">
        <w:t xml:space="preserve">/или след употреба на </w:t>
      </w:r>
      <w:r w:rsidR="008306CC" w:rsidRPr="00557566">
        <w:t>наркотични вещества</w:t>
      </w:r>
      <w:r w:rsidRPr="00557566">
        <w:t>;</w:t>
      </w:r>
      <w:r w:rsidR="008306CC" w:rsidRPr="00557566">
        <w:t xml:space="preserve"> </w:t>
      </w:r>
    </w:p>
    <w:p w:rsidR="008306CC" w:rsidRPr="00557566" w:rsidRDefault="00D630BD" w:rsidP="009668BF">
      <w:pPr>
        <w:spacing w:line="276" w:lineRule="auto"/>
        <w:ind w:firstLine="1418"/>
        <w:jc w:val="both"/>
      </w:pPr>
      <w:r w:rsidRPr="00557566">
        <w:t>в</w:t>
      </w:r>
      <w:r w:rsidR="008306CC" w:rsidRPr="00557566">
        <w:t>) за упражняване на физическо или психическо насилие;</w:t>
      </w:r>
    </w:p>
    <w:p w:rsidR="008306CC" w:rsidRPr="00557566" w:rsidRDefault="00D630BD" w:rsidP="009668BF">
      <w:pPr>
        <w:spacing w:line="276" w:lineRule="auto"/>
        <w:ind w:firstLine="1418"/>
        <w:jc w:val="both"/>
      </w:pPr>
      <w:r w:rsidRPr="00557566">
        <w:t>г</w:t>
      </w:r>
      <w:r w:rsidR="008306CC" w:rsidRPr="00557566">
        <w:t>) за умишлено нанесени щети на училищно имущество</w:t>
      </w:r>
      <w:r w:rsidRPr="00557566">
        <w:t>;</w:t>
      </w:r>
    </w:p>
    <w:p w:rsidR="00660618" w:rsidRPr="00557566" w:rsidRDefault="00D630BD" w:rsidP="009668BF">
      <w:pPr>
        <w:spacing w:line="276" w:lineRule="auto"/>
        <w:ind w:firstLine="1418"/>
        <w:jc w:val="both"/>
      </w:pPr>
      <w:r w:rsidRPr="00557566">
        <w:t>д</w:t>
      </w:r>
      <w:r w:rsidR="00660618" w:rsidRPr="00557566">
        <w:t>) за ученик, получил наказание по чл.</w:t>
      </w:r>
      <w:r w:rsidR="00B30193" w:rsidRPr="00557566">
        <w:t>9</w:t>
      </w:r>
      <w:r w:rsidR="0013611E" w:rsidRPr="00557566">
        <w:t>9</w:t>
      </w:r>
      <w:r w:rsidR="00660618" w:rsidRPr="00557566">
        <w:t xml:space="preserve"> т.3</w:t>
      </w:r>
      <w:r w:rsidR="00033CBF" w:rsidRPr="00557566">
        <w:t>.</w:t>
      </w:r>
    </w:p>
    <w:p w:rsidR="008306CC" w:rsidRPr="00557566" w:rsidRDefault="00343A5E" w:rsidP="009668BF">
      <w:pPr>
        <w:pStyle w:val="BodyText"/>
        <w:numPr>
          <w:ilvl w:val="1"/>
          <w:numId w:val="8"/>
        </w:numPr>
        <w:tabs>
          <w:tab w:val="left" w:pos="0"/>
        </w:tabs>
        <w:kinsoku w:val="0"/>
        <w:overflowPunct w:val="0"/>
        <w:spacing w:line="276" w:lineRule="auto"/>
        <w:ind w:left="0" w:firstLine="1134"/>
        <w:jc w:val="both"/>
      </w:pPr>
      <w:r w:rsidRPr="00557566">
        <w:rPr>
          <w:b/>
        </w:rPr>
        <w:t>„пр</w:t>
      </w:r>
      <w:r w:rsidRPr="00557566">
        <w:rPr>
          <w:b/>
          <w:spacing w:val="-1"/>
        </w:rPr>
        <w:t>емес</w:t>
      </w:r>
      <w:r w:rsidRPr="00557566">
        <w:rPr>
          <w:b/>
        </w:rPr>
        <w:t>тв</w:t>
      </w:r>
      <w:r w:rsidRPr="00557566">
        <w:rPr>
          <w:b/>
          <w:spacing w:val="-2"/>
        </w:rPr>
        <w:t>а</w:t>
      </w:r>
      <w:r w:rsidRPr="00557566">
        <w:rPr>
          <w:b/>
        </w:rPr>
        <w:t>не от д</w:t>
      </w:r>
      <w:r w:rsidRPr="00557566">
        <w:rPr>
          <w:b/>
          <w:spacing w:val="1"/>
        </w:rPr>
        <w:t>н</w:t>
      </w:r>
      <w:r w:rsidRPr="00557566">
        <w:rPr>
          <w:b/>
          <w:spacing w:val="-1"/>
        </w:rPr>
        <w:t>е</w:t>
      </w:r>
      <w:r w:rsidRPr="00557566">
        <w:rPr>
          <w:b/>
          <w:spacing w:val="1"/>
        </w:rPr>
        <w:t>в</w:t>
      </w:r>
      <w:r w:rsidRPr="00557566">
        <w:rPr>
          <w:b/>
          <w:spacing w:val="3"/>
        </w:rPr>
        <w:t>н</w:t>
      </w:r>
      <w:r w:rsidRPr="00557566">
        <w:rPr>
          <w:b/>
        </w:rPr>
        <w:t xml:space="preserve">а форма в </w:t>
      </w:r>
      <w:r w:rsidRPr="00557566">
        <w:rPr>
          <w:b/>
          <w:spacing w:val="-2"/>
        </w:rPr>
        <w:t>с</w:t>
      </w:r>
      <w:r w:rsidRPr="00557566">
        <w:rPr>
          <w:b/>
          <w:spacing w:val="1"/>
        </w:rPr>
        <w:t>а</w:t>
      </w:r>
      <w:r w:rsidRPr="00557566">
        <w:rPr>
          <w:b/>
          <w:spacing w:val="-1"/>
        </w:rPr>
        <w:t>м</w:t>
      </w:r>
      <w:r w:rsidRPr="00557566">
        <w:rPr>
          <w:b/>
        </w:rPr>
        <w:t>о</w:t>
      </w:r>
      <w:r w:rsidRPr="00557566">
        <w:rPr>
          <w:b/>
          <w:spacing w:val="-1"/>
        </w:rPr>
        <w:t>с</w:t>
      </w:r>
      <w:r w:rsidRPr="00557566">
        <w:rPr>
          <w:b/>
        </w:rPr>
        <w:t>тояте</w:t>
      </w:r>
      <w:r w:rsidRPr="00557566">
        <w:rPr>
          <w:b/>
          <w:spacing w:val="2"/>
        </w:rPr>
        <w:t>л</w:t>
      </w:r>
      <w:r w:rsidRPr="00557566">
        <w:rPr>
          <w:b/>
        </w:rPr>
        <w:t>на форма на о</w:t>
      </w:r>
      <w:r w:rsidRPr="00557566">
        <w:rPr>
          <w:b/>
          <w:spacing w:val="2"/>
        </w:rPr>
        <w:t>б</w:t>
      </w:r>
      <w:r w:rsidRPr="00557566">
        <w:rPr>
          <w:b/>
          <w:spacing w:val="-5"/>
        </w:rPr>
        <w:t>у</w:t>
      </w:r>
      <w:r w:rsidRPr="00557566">
        <w:rPr>
          <w:b/>
          <w:spacing w:val="1"/>
        </w:rPr>
        <w:t>ч</w:t>
      </w:r>
      <w:r w:rsidRPr="00557566">
        <w:rPr>
          <w:b/>
          <w:spacing w:val="-1"/>
        </w:rPr>
        <w:t>е</w:t>
      </w:r>
      <w:r w:rsidRPr="00557566">
        <w:rPr>
          <w:b/>
        </w:rPr>
        <w:t>ни</w:t>
      </w:r>
      <w:r w:rsidRPr="00557566">
        <w:rPr>
          <w:b/>
          <w:spacing w:val="-1"/>
        </w:rPr>
        <w:t>е”-</w:t>
      </w:r>
      <w:r w:rsidR="008306CC" w:rsidRPr="00557566">
        <w:t xml:space="preserve"> за ученик, навършил 16-годишна възраст и допуснал повече от 15 отсъствия </w:t>
      </w:r>
      <w:r w:rsidR="00B30193" w:rsidRPr="00557566">
        <w:t xml:space="preserve">по неуважителни причини и </w:t>
      </w:r>
      <w:r w:rsidR="008306CC" w:rsidRPr="00557566">
        <w:t>други тежки нарушения</w:t>
      </w:r>
      <w:r w:rsidR="00033CBF" w:rsidRPr="00557566">
        <w:t>.</w:t>
      </w:r>
    </w:p>
    <w:p w:rsidR="0099630F" w:rsidRPr="00557566" w:rsidRDefault="008306CC" w:rsidP="009668BF">
      <w:pPr>
        <w:pStyle w:val="BodyText"/>
        <w:numPr>
          <w:ilvl w:val="0"/>
          <w:numId w:val="7"/>
        </w:numPr>
        <w:tabs>
          <w:tab w:val="left" w:pos="1320"/>
        </w:tabs>
        <w:kinsoku w:val="0"/>
        <w:overflowPunct w:val="0"/>
        <w:spacing w:line="276" w:lineRule="auto"/>
        <w:ind w:left="0" w:right="6" w:firstLine="851"/>
        <w:jc w:val="both"/>
      </w:pPr>
      <w:r w:rsidRPr="00557566">
        <w:t>Ког</w:t>
      </w:r>
      <w:r w:rsidRPr="00557566">
        <w:rPr>
          <w:spacing w:val="-1"/>
        </w:rPr>
        <w:t>а</w:t>
      </w:r>
      <w:r w:rsidRPr="00557566">
        <w:t>то</w:t>
      </w:r>
      <w:r w:rsidR="008367A7" w:rsidRPr="00557566">
        <w:t xml:space="preserve"> </w:t>
      </w:r>
      <w:r w:rsidRPr="00557566">
        <w:rPr>
          <w:spacing w:val="-5"/>
        </w:rPr>
        <w:t>у</w:t>
      </w:r>
      <w:r w:rsidRPr="00557566">
        <w:rPr>
          <w:spacing w:val="1"/>
        </w:rPr>
        <w:t>ч</w:t>
      </w:r>
      <w:r w:rsidRPr="00557566">
        <w:rPr>
          <w:spacing w:val="-1"/>
        </w:rPr>
        <w:t>е</w:t>
      </w:r>
      <w:r w:rsidRPr="00557566">
        <w:t>никът</w:t>
      </w:r>
      <w:r w:rsidR="008367A7" w:rsidRPr="00557566">
        <w:t xml:space="preserve"> </w:t>
      </w:r>
      <w:r w:rsidRPr="00557566">
        <w:t>в</w:t>
      </w:r>
      <w:r w:rsidRPr="00557566">
        <w:rPr>
          <w:spacing w:val="-3"/>
        </w:rPr>
        <w:t>ъ</w:t>
      </w:r>
      <w:r w:rsidRPr="00557566">
        <w:t>зпр</w:t>
      </w:r>
      <w:r w:rsidRPr="00557566">
        <w:rPr>
          <w:spacing w:val="-1"/>
        </w:rPr>
        <w:t>е</w:t>
      </w:r>
      <w:r w:rsidRPr="00557566">
        <w:t>пят</w:t>
      </w:r>
      <w:r w:rsidRPr="00557566">
        <w:rPr>
          <w:spacing w:val="-1"/>
        </w:rPr>
        <w:t>с</w:t>
      </w:r>
      <w:r w:rsidRPr="00557566">
        <w:t>тва</w:t>
      </w:r>
      <w:r w:rsidR="008367A7" w:rsidRPr="00557566">
        <w:t xml:space="preserve"> </w:t>
      </w:r>
      <w:r w:rsidRPr="00557566">
        <w:t>пров</w:t>
      </w:r>
      <w:r w:rsidRPr="00557566">
        <w:rPr>
          <w:spacing w:val="-2"/>
        </w:rPr>
        <w:t>е</w:t>
      </w:r>
      <w:r w:rsidRPr="00557566">
        <w:t>жд</w:t>
      </w:r>
      <w:r w:rsidRPr="00557566">
        <w:rPr>
          <w:spacing w:val="-1"/>
        </w:rPr>
        <w:t>а</w:t>
      </w:r>
      <w:r w:rsidRPr="00557566">
        <w:t>н</w:t>
      </w:r>
      <w:r w:rsidRPr="00557566">
        <w:rPr>
          <w:spacing w:val="-1"/>
        </w:rPr>
        <w:t>е</w:t>
      </w:r>
      <w:r w:rsidRPr="00557566">
        <w:t>то</w:t>
      </w:r>
      <w:r w:rsidR="008367A7" w:rsidRPr="00557566">
        <w:t xml:space="preserve"> </w:t>
      </w:r>
      <w:r w:rsidRPr="00557566">
        <w:t>на</w:t>
      </w:r>
      <w:r w:rsidR="008367A7" w:rsidRPr="00557566">
        <w:t xml:space="preserve"> </w:t>
      </w:r>
      <w:r w:rsidRPr="00557566">
        <w:rPr>
          <w:spacing w:val="-5"/>
        </w:rPr>
        <w:t>у</w:t>
      </w:r>
      <w:r w:rsidRPr="00557566">
        <w:rPr>
          <w:spacing w:val="-1"/>
        </w:rPr>
        <w:t>че</w:t>
      </w:r>
      <w:r w:rsidRPr="00557566">
        <w:t>б</w:t>
      </w:r>
      <w:r w:rsidRPr="00557566">
        <w:rPr>
          <w:spacing w:val="1"/>
        </w:rPr>
        <w:t>н</w:t>
      </w:r>
      <w:r w:rsidRPr="00557566">
        <w:t>ия</w:t>
      </w:r>
      <w:r w:rsidR="008367A7" w:rsidRPr="00557566">
        <w:t xml:space="preserve"> </w:t>
      </w:r>
      <w:r w:rsidRPr="00557566">
        <w:t>проц</w:t>
      </w:r>
      <w:r w:rsidRPr="00557566">
        <w:rPr>
          <w:spacing w:val="-1"/>
        </w:rPr>
        <w:t>ес</w:t>
      </w:r>
      <w:r w:rsidRPr="00557566">
        <w:t>,</w:t>
      </w:r>
      <w:r w:rsidR="008367A7" w:rsidRPr="00557566">
        <w:t xml:space="preserve"> </w:t>
      </w:r>
      <w:r w:rsidRPr="00557566">
        <w:rPr>
          <w:spacing w:val="-5"/>
        </w:rPr>
        <w:t>у</w:t>
      </w:r>
      <w:r w:rsidRPr="00557566">
        <w:rPr>
          <w:spacing w:val="-1"/>
        </w:rPr>
        <w:t>ч</w:t>
      </w:r>
      <w:r w:rsidRPr="00557566">
        <w:t>ит</w:t>
      </w:r>
      <w:r w:rsidRPr="00557566">
        <w:rPr>
          <w:spacing w:val="-1"/>
        </w:rPr>
        <w:t>е</w:t>
      </w:r>
      <w:r w:rsidRPr="00557566">
        <w:t xml:space="preserve">лят </w:t>
      </w:r>
      <w:r w:rsidRPr="00557566">
        <w:rPr>
          <w:spacing w:val="-1"/>
        </w:rPr>
        <w:t>м</w:t>
      </w:r>
      <w:r w:rsidRPr="00557566">
        <w:t>оже</w:t>
      </w:r>
      <w:r w:rsidR="008367A7" w:rsidRPr="00557566">
        <w:t xml:space="preserve"> </w:t>
      </w:r>
      <w:r w:rsidRPr="00557566">
        <w:t>да</w:t>
      </w:r>
      <w:r w:rsidR="008367A7" w:rsidRPr="00557566">
        <w:t xml:space="preserve"> </w:t>
      </w:r>
      <w:r w:rsidRPr="00557566">
        <w:t>го от</w:t>
      </w:r>
      <w:r w:rsidRPr="00557566">
        <w:rPr>
          <w:spacing w:val="-1"/>
        </w:rPr>
        <w:t>с</w:t>
      </w:r>
      <w:r w:rsidRPr="00557566">
        <w:t>тр</w:t>
      </w:r>
      <w:r w:rsidRPr="00557566">
        <w:rPr>
          <w:spacing w:val="-1"/>
        </w:rPr>
        <w:t>а</w:t>
      </w:r>
      <w:r w:rsidRPr="00557566">
        <w:t>ни до кр</w:t>
      </w:r>
      <w:r w:rsidRPr="00557566">
        <w:rPr>
          <w:spacing w:val="-1"/>
        </w:rPr>
        <w:t>а</w:t>
      </w:r>
      <w:r w:rsidRPr="00557566">
        <w:t>я на</w:t>
      </w:r>
      <w:r w:rsidR="00033CBF" w:rsidRPr="00557566">
        <w:t xml:space="preserve"> </w:t>
      </w:r>
      <w:r w:rsidRPr="00557566">
        <w:rPr>
          <w:spacing w:val="-5"/>
        </w:rPr>
        <w:t>у</w:t>
      </w:r>
      <w:r w:rsidRPr="00557566">
        <w:rPr>
          <w:spacing w:val="1"/>
        </w:rPr>
        <w:t>ч</w:t>
      </w:r>
      <w:r w:rsidRPr="00557566">
        <w:rPr>
          <w:spacing w:val="-1"/>
        </w:rPr>
        <w:t>е</w:t>
      </w:r>
      <w:r w:rsidRPr="00557566">
        <w:t>б</w:t>
      </w:r>
      <w:r w:rsidRPr="00557566">
        <w:rPr>
          <w:spacing w:val="1"/>
        </w:rPr>
        <w:t>н</w:t>
      </w:r>
      <w:r w:rsidRPr="00557566">
        <w:t xml:space="preserve">ия </w:t>
      </w:r>
      <w:r w:rsidRPr="00557566">
        <w:rPr>
          <w:spacing w:val="-1"/>
        </w:rPr>
        <w:t>час</w:t>
      </w:r>
      <w:r w:rsidRPr="00557566">
        <w:t xml:space="preserve">. Ученик се отстранява от учебен час </w:t>
      </w:r>
      <w:r w:rsidR="0099630F" w:rsidRPr="00557566">
        <w:t xml:space="preserve">в случай на: </w:t>
      </w:r>
    </w:p>
    <w:p w:rsidR="008306CC" w:rsidRPr="00557566" w:rsidRDefault="0099630F" w:rsidP="000524D4">
      <w:pPr>
        <w:pStyle w:val="BodyText"/>
        <w:kinsoku w:val="0"/>
        <w:overflowPunct w:val="0"/>
        <w:spacing w:line="276" w:lineRule="auto"/>
        <w:ind w:left="0" w:right="6" w:firstLine="1134"/>
        <w:jc w:val="both"/>
      </w:pPr>
      <w:r w:rsidRPr="00557566">
        <w:t xml:space="preserve">1. </w:t>
      </w:r>
      <w:r w:rsidR="008306CC" w:rsidRPr="00557566">
        <w:t>грубо или системно нарушаване на дисциплината;</w:t>
      </w:r>
    </w:p>
    <w:p w:rsidR="0099630F" w:rsidRPr="00557566" w:rsidRDefault="0099630F" w:rsidP="000524D4">
      <w:pPr>
        <w:pStyle w:val="BodyText"/>
        <w:kinsoku w:val="0"/>
        <w:overflowPunct w:val="0"/>
        <w:spacing w:line="276" w:lineRule="auto"/>
        <w:ind w:left="0" w:right="6" w:firstLine="1134"/>
        <w:jc w:val="both"/>
      </w:pPr>
      <w:r w:rsidRPr="00557566">
        <w:t xml:space="preserve">2. </w:t>
      </w:r>
      <w:r w:rsidR="008306CC" w:rsidRPr="00557566">
        <w:t>демонстративно неизпълнение на задача, поставена от учителя.</w:t>
      </w:r>
    </w:p>
    <w:p w:rsidR="008306CC" w:rsidRPr="00557566" w:rsidRDefault="0099630F" w:rsidP="000524D4">
      <w:pPr>
        <w:pStyle w:val="BodyText"/>
        <w:numPr>
          <w:ilvl w:val="0"/>
          <w:numId w:val="7"/>
        </w:numPr>
        <w:tabs>
          <w:tab w:val="left" w:pos="1320"/>
        </w:tabs>
        <w:kinsoku w:val="0"/>
        <w:overflowPunct w:val="0"/>
        <w:spacing w:line="276" w:lineRule="auto"/>
        <w:ind w:left="0" w:right="6" w:firstLine="851"/>
        <w:jc w:val="both"/>
      </w:pPr>
      <w:r w:rsidRPr="00557566">
        <w:t>Ког</w:t>
      </w:r>
      <w:r w:rsidRPr="00557566">
        <w:rPr>
          <w:spacing w:val="-1"/>
        </w:rPr>
        <w:t>а</w:t>
      </w:r>
      <w:r w:rsidRPr="00557566">
        <w:t>то</w:t>
      </w:r>
      <w:r w:rsidR="00977609" w:rsidRPr="00557566">
        <w:t xml:space="preserve"> </w:t>
      </w:r>
      <w:r w:rsidRPr="00557566">
        <w:rPr>
          <w:spacing w:val="-5"/>
        </w:rPr>
        <w:t>у</w:t>
      </w:r>
      <w:r w:rsidRPr="00557566">
        <w:rPr>
          <w:spacing w:val="1"/>
        </w:rPr>
        <w:t>ч</w:t>
      </w:r>
      <w:r w:rsidRPr="00557566">
        <w:rPr>
          <w:spacing w:val="-1"/>
        </w:rPr>
        <w:t>е</w:t>
      </w:r>
      <w:r w:rsidRPr="00557566">
        <w:t xml:space="preserve">никът </w:t>
      </w:r>
      <w:r w:rsidRPr="00557566">
        <w:rPr>
          <w:spacing w:val="-1"/>
        </w:rPr>
        <w:t>с</w:t>
      </w:r>
      <w:r w:rsidRPr="00557566">
        <w:t>е</w:t>
      </w:r>
      <w:r w:rsidR="00977609" w:rsidRPr="00557566">
        <w:t xml:space="preserve"> </w:t>
      </w:r>
      <w:r w:rsidRPr="00557566">
        <w:t>яви в</w:t>
      </w:r>
      <w:r w:rsidR="00977609" w:rsidRPr="00557566">
        <w:t xml:space="preserve"> </w:t>
      </w:r>
      <w:r w:rsidRPr="00557566">
        <w:rPr>
          <w:spacing w:val="-5"/>
        </w:rPr>
        <w:t>у</w:t>
      </w:r>
      <w:r w:rsidRPr="00557566">
        <w:rPr>
          <w:spacing w:val="-1"/>
        </w:rPr>
        <w:t>ч</w:t>
      </w:r>
      <w:r w:rsidRPr="00557566">
        <w:t>ил</w:t>
      </w:r>
      <w:r w:rsidRPr="00557566">
        <w:rPr>
          <w:spacing w:val="1"/>
        </w:rPr>
        <w:t>и</w:t>
      </w:r>
      <w:r w:rsidRPr="00557566">
        <w:t>ще</w:t>
      </w:r>
      <w:r w:rsidR="00977609" w:rsidRPr="00557566">
        <w:t xml:space="preserve"> </w:t>
      </w:r>
      <w:r w:rsidRPr="00557566">
        <w:t>с о</w:t>
      </w:r>
      <w:r w:rsidRPr="00557566">
        <w:rPr>
          <w:spacing w:val="2"/>
        </w:rPr>
        <w:t>б</w:t>
      </w:r>
      <w:r w:rsidRPr="00557566">
        <w:t>л</w:t>
      </w:r>
      <w:r w:rsidRPr="00557566">
        <w:rPr>
          <w:spacing w:val="-1"/>
        </w:rPr>
        <w:t>е</w:t>
      </w:r>
      <w:r w:rsidRPr="00557566">
        <w:t>кло или във</w:t>
      </w:r>
      <w:r w:rsidR="00977609" w:rsidRPr="00557566">
        <w:t xml:space="preserve"> </w:t>
      </w:r>
      <w:r w:rsidRPr="00557566">
        <w:t>вид, ко</w:t>
      </w:r>
      <w:r w:rsidR="00D558BD" w:rsidRPr="00557566">
        <w:t>йто е</w:t>
      </w:r>
      <w:r w:rsidR="00977609" w:rsidRPr="00557566">
        <w:t xml:space="preserve"> </w:t>
      </w:r>
      <w:r w:rsidRPr="00557566">
        <w:t xml:space="preserve">в </w:t>
      </w:r>
      <w:r w:rsidR="00977609" w:rsidRPr="00557566">
        <w:t>н</w:t>
      </w:r>
      <w:r w:rsidRPr="00557566">
        <w:rPr>
          <w:spacing w:val="-1"/>
        </w:rPr>
        <w:t>а</w:t>
      </w:r>
      <w:r w:rsidRPr="00557566">
        <w:rPr>
          <w:spacing w:val="2"/>
        </w:rPr>
        <w:t>р</w:t>
      </w:r>
      <w:r w:rsidRPr="00557566">
        <w:rPr>
          <w:spacing w:val="-5"/>
        </w:rPr>
        <w:t>у</w:t>
      </w:r>
      <w:r w:rsidRPr="00557566">
        <w:t>ш</w:t>
      </w:r>
      <w:r w:rsidRPr="00557566">
        <w:rPr>
          <w:spacing w:val="-1"/>
        </w:rPr>
        <w:t>е</w:t>
      </w:r>
      <w:r w:rsidRPr="00557566">
        <w:t>ние</w:t>
      </w:r>
      <w:r w:rsidR="00977609" w:rsidRPr="00557566">
        <w:t xml:space="preserve"> </w:t>
      </w:r>
      <w:r w:rsidRPr="00557566">
        <w:t>на</w:t>
      </w:r>
      <w:r w:rsidR="00977609" w:rsidRPr="00557566">
        <w:t xml:space="preserve"> </w:t>
      </w:r>
      <w:r w:rsidRPr="00557566">
        <w:t>пр</w:t>
      </w:r>
      <w:r w:rsidRPr="00557566">
        <w:rPr>
          <w:spacing w:val="-1"/>
        </w:rPr>
        <w:t>а</w:t>
      </w:r>
      <w:r w:rsidRPr="00557566">
        <w:t>вил</w:t>
      </w:r>
      <w:r w:rsidRPr="00557566">
        <w:rPr>
          <w:spacing w:val="1"/>
        </w:rPr>
        <w:t>н</w:t>
      </w:r>
      <w:r w:rsidRPr="00557566">
        <w:t>ика</w:t>
      </w:r>
      <w:r w:rsidR="00977609" w:rsidRPr="00557566">
        <w:t xml:space="preserve"> </w:t>
      </w:r>
      <w:r w:rsidRPr="00557566">
        <w:t>за</w:t>
      </w:r>
      <w:r w:rsidR="00977609" w:rsidRPr="00557566">
        <w:t xml:space="preserve"> устройството и </w:t>
      </w:r>
      <w:r w:rsidRPr="00557566">
        <w:t>д</w:t>
      </w:r>
      <w:r w:rsidRPr="00557566">
        <w:rPr>
          <w:spacing w:val="-1"/>
        </w:rPr>
        <w:t>е</w:t>
      </w:r>
      <w:r w:rsidRPr="00557566">
        <w:t>йно</w:t>
      </w:r>
      <w:r w:rsidRPr="00557566">
        <w:rPr>
          <w:spacing w:val="-1"/>
        </w:rPr>
        <w:t>с</w:t>
      </w:r>
      <w:r w:rsidRPr="00557566">
        <w:t>тта</w:t>
      </w:r>
      <w:r w:rsidR="00977609" w:rsidRPr="00557566">
        <w:t xml:space="preserve"> </w:t>
      </w:r>
      <w:r w:rsidRPr="00557566">
        <w:t>на</w:t>
      </w:r>
      <w:r w:rsidR="00977609" w:rsidRPr="00557566">
        <w:t xml:space="preserve"> </w:t>
      </w:r>
      <w:r w:rsidRPr="00557566">
        <w:rPr>
          <w:spacing w:val="-5"/>
        </w:rPr>
        <w:t>у</w:t>
      </w:r>
      <w:r w:rsidRPr="00557566">
        <w:rPr>
          <w:spacing w:val="-1"/>
        </w:rPr>
        <w:t>ч</w:t>
      </w:r>
      <w:r w:rsidRPr="00557566">
        <w:t>ил</w:t>
      </w:r>
      <w:r w:rsidRPr="00557566">
        <w:rPr>
          <w:spacing w:val="1"/>
        </w:rPr>
        <w:t>и</w:t>
      </w:r>
      <w:r w:rsidRPr="00557566">
        <w:t>щ</w:t>
      </w:r>
      <w:r w:rsidRPr="00557566">
        <w:rPr>
          <w:spacing w:val="-1"/>
        </w:rPr>
        <w:t>е</w:t>
      </w:r>
      <w:r w:rsidRPr="00557566">
        <w:t>то, к</w:t>
      </w:r>
      <w:r w:rsidRPr="00557566">
        <w:rPr>
          <w:spacing w:val="-1"/>
        </w:rPr>
        <w:t>а</w:t>
      </w:r>
      <w:r w:rsidRPr="00557566">
        <w:t>кто и ког</w:t>
      </w:r>
      <w:r w:rsidRPr="00557566">
        <w:rPr>
          <w:spacing w:val="-1"/>
        </w:rPr>
        <w:t>а</w:t>
      </w:r>
      <w:r w:rsidRPr="00557566">
        <w:t>то</w:t>
      </w:r>
      <w:r w:rsidR="00977609" w:rsidRPr="00557566">
        <w:t xml:space="preserve"> </w:t>
      </w:r>
      <w:r w:rsidRPr="00557566">
        <w:rPr>
          <w:spacing w:val="-1"/>
        </w:rPr>
        <w:t>с</w:t>
      </w:r>
      <w:r w:rsidRPr="00557566">
        <w:t>ъстоя</w:t>
      </w:r>
      <w:r w:rsidRPr="00557566">
        <w:rPr>
          <w:spacing w:val="1"/>
        </w:rPr>
        <w:t>н</w:t>
      </w:r>
      <w:r w:rsidRPr="00557566">
        <w:t>и</w:t>
      </w:r>
      <w:r w:rsidRPr="00557566">
        <w:rPr>
          <w:spacing w:val="-1"/>
        </w:rPr>
        <w:t>е</w:t>
      </w:r>
      <w:r w:rsidRPr="00557566">
        <w:t>то</w:t>
      </w:r>
      <w:r w:rsidR="00977609" w:rsidRPr="00557566">
        <w:t xml:space="preserve"> </w:t>
      </w:r>
      <w:r w:rsidRPr="00557566">
        <w:rPr>
          <w:spacing w:val="1"/>
        </w:rPr>
        <w:t>м</w:t>
      </w:r>
      <w:r w:rsidRPr="00557566">
        <w:t>у</w:t>
      </w:r>
      <w:r w:rsidR="00977609" w:rsidRPr="00557566">
        <w:t xml:space="preserve"> </w:t>
      </w:r>
      <w:r w:rsidRPr="00557566">
        <w:t>не позволява</w:t>
      </w:r>
      <w:r w:rsidR="00977609" w:rsidRPr="00557566">
        <w:t xml:space="preserve"> </w:t>
      </w:r>
      <w:r w:rsidRPr="00557566">
        <w:t>да</w:t>
      </w:r>
      <w:r w:rsidR="00977609" w:rsidRPr="00557566">
        <w:t xml:space="preserve"> </w:t>
      </w:r>
      <w:r w:rsidRPr="00557566">
        <w:rPr>
          <w:spacing w:val="-5"/>
        </w:rPr>
        <w:t>у</w:t>
      </w:r>
      <w:r w:rsidRPr="00557566">
        <w:rPr>
          <w:spacing w:val="1"/>
        </w:rPr>
        <w:t>ч</w:t>
      </w:r>
      <w:r w:rsidRPr="00557566">
        <w:rPr>
          <w:spacing w:val="-1"/>
        </w:rPr>
        <w:t>ас</w:t>
      </w:r>
      <w:r w:rsidRPr="00557566">
        <w:t>т</w:t>
      </w:r>
      <w:r w:rsidRPr="00557566">
        <w:rPr>
          <w:spacing w:val="1"/>
        </w:rPr>
        <w:t>в</w:t>
      </w:r>
      <w:r w:rsidRPr="00557566">
        <w:t>а</w:t>
      </w:r>
      <w:r w:rsidR="00977609" w:rsidRPr="00557566">
        <w:t xml:space="preserve"> </w:t>
      </w:r>
      <w:r w:rsidRPr="00557566">
        <w:t>в</w:t>
      </w:r>
      <w:r w:rsidR="00977609" w:rsidRPr="00557566">
        <w:t xml:space="preserve"> </w:t>
      </w:r>
      <w:r w:rsidRPr="00557566">
        <w:rPr>
          <w:spacing w:val="-5"/>
        </w:rPr>
        <w:t>у</w:t>
      </w:r>
      <w:r w:rsidRPr="00557566">
        <w:rPr>
          <w:spacing w:val="1"/>
        </w:rPr>
        <w:t>ч</w:t>
      </w:r>
      <w:r w:rsidRPr="00557566">
        <w:rPr>
          <w:spacing w:val="-1"/>
        </w:rPr>
        <w:t>е</w:t>
      </w:r>
      <w:r w:rsidRPr="00557566">
        <w:t>б</w:t>
      </w:r>
      <w:r w:rsidRPr="00557566">
        <w:rPr>
          <w:spacing w:val="1"/>
        </w:rPr>
        <w:t>н</w:t>
      </w:r>
      <w:r w:rsidRPr="00557566">
        <w:t>ия</w:t>
      </w:r>
      <w:r w:rsidR="00977609" w:rsidRPr="00557566">
        <w:t xml:space="preserve"> </w:t>
      </w:r>
      <w:r w:rsidRPr="00557566">
        <w:t>проц</w:t>
      </w:r>
      <w:r w:rsidRPr="00557566">
        <w:rPr>
          <w:spacing w:val="-1"/>
        </w:rPr>
        <w:t>ес</w:t>
      </w:r>
      <w:r w:rsidRPr="00557566">
        <w:t>,</w:t>
      </w:r>
      <w:r w:rsidR="00977609" w:rsidRPr="00557566">
        <w:t xml:space="preserve"> </w:t>
      </w:r>
      <w:r w:rsidRPr="00557566">
        <w:t>той</w:t>
      </w:r>
      <w:r w:rsidR="00977609" w:rsidRPr="00557566">
        <w:t xml:space="preserve"> </w:t>
      </w:r>
      <w:r w:rsidRPr="00557566">
        <w:rPr>
          <w:spacing w:val="-1"/>
        </w:rPr>
        <w:t>с</w:t>
      </w:r>
      <w:r w:rsidRPr="00557566">
        <w:t>е</w:t>
      </w:r>
      <w:r w:rsidR="00977609" w:rsidRPr="00557566">
        <w:t xml:space="preserve"> </w:t>
      </w:r>
      <w:r w:rsidRPr="00557566">
        <w:t>отстранява</w:t>
      </w:r>
      <w:r w:rsidR="00977609" w:rsidRPr="00557566">
        <w:t xml:space="preserve"> </w:t>
      </w:r>
      <w:r w:rsidRPr="00557566">
        <w:t>от</w:t>
      </w:r>
      <w:r w:rsidR="00977609" w:rsidRPr="00557566">
        <w:t xml:space="preserve"> </w:t>
      </w:r>
      <w:r w:rsidRPr="00557566">
        <w:rPr>
          <w:spacing w:val="-5"/>
        </w:rPr>
        <w:t>у</w:t>
      </w:r>
      <w:r w:rsidRPr="00557566">
        <w:rPr>
          <w:spacing w:val="-1"/>
        </w:rPr>
        <w:t>ч</w:t>
      </w:r>
      <w:r w:rsidRPr="00557566">
        <w:t>ил</w:t>
      </w:r>
      <w:r w:rsidRPr="00557566">
        <w:rPr>
          <w:spacing w:val="1"/>
        </w:rPr>
        <w:t>и</w:t>
      </w:r>
      <w:r w:rsidRPr="00557566">
        <w:t>ще</w:t>
      </w:r>
      <w:r w:rsidR="00977609" w:rsidRPr="00557566">
        <w:t xml:space="preserve"> </w:t>
      </w:r>
      <w:r w:rsidRPr="00557566">
        <w:t>до</w:t>
      </w:r>
      <w:r w:rsidR="00977609" w:rsidRPr="00557566">
        <w:t xml:space="preserve"> </w:t>
      </w:r>
      <w:r w:rsidRPr="00557566">
        <w:t>от</w:t>
      </w:r>
      <w:r w:rsidRPr="00557566">
        <w:rPr>
          <w:spacing w:val="1"/>
        </w:rPr>
        <w:t>п</w:t>
      </w:r>
      <w:r w:rsidRPr="00557566">
        <w:rPr>
          <w:spacing w:val="-1"/>
        </w:rPr>
        <w:t>а</w:t>
      </w:r>
      <w:r w:rsidRPr="00557566">
        <w:t>д</w:t>
      </w:r>
      <w:r w:rsidRPr="00557566">
        <w:rPr>
          <w:spacing w:val="-1"/>
        </w:rPr>
        <w:t>а</w:t>
      </w:r>
      <w:r w:rsidRPr="00557566">
        <w:t>не</w:t>
      </w:r>
      <w:r w:rsidR="00977609" w:rsidRPr="00557566">
        <w:t xml:space="preserve"> </w:t>
      </w:r>
      <w:r w:rsidRPr="00557566">
        <w:t>на о</w:t>
      </w:r>
      <w:r w:rsidRPr="00557566">
        <w:rPr>
          <w:spacing w:val="-1"/>
        </w:rPr>
        <w:t>с</w:t>
      </w:r>
      <w:r w:rsidRPr="00557566">
        <w:t>нов</w:t>
      </w:r>
      <w:r w:rsidRPr="00557566">
        <w:rPr>
          <w:spacing w:val="-2"/>
        </w:rPr>
        <w:t>а</w:t>
      </w:r>
      <w:r w:rsidRPr="00557566">
        <w:t>ни</w:t>
      </w:r>
      <w:r w:rsidRPr="00557566">
        <w:rPr>
          <w:spacing w:val="-1"/>
        </w:rPr>
        <w:t>е</w:t>
      </w:r>
      <w:r w:rsidRPr="00557566">
        <w:t>то за</w:t>
      </w:r>
      <w:r w:rsidR="00977609" w:rsidRPr="00557566">
        <w:t xml:space="preserve"> </w:t>
      </w:r>
      <w:r w:rsidRPr="00557566">
        <w:t>от</w:t>
      </w:r>
      <w:r w:rsidRPr="00557566">
        <w:rPr>
          <w:spacing w:val="-1"/>
        </w:rPr>
        <w:t>с</w:t>
      </w:r>
      <w:r w:rsidRPr="00557566">
        <w:t>тр</w:t>
      </w:r>
      <w:r w:rsidRPr="00557566">
        <w:rPr>
          <w:spacing w:val="-1"/>
        </w:rPr>
        <w:t>а</w:t>
      </w:r>
      <w:r w:rsidRPr="00557566">
        <w:rPr>
          <w:spacing w:val="-2"/>
        </w:rPr>
        <w:t>н</w:t>
      </w:r>
      <w:r w:rsidRPr="00557566">
        <w:t>яв</w:t>
      </w:r>
      <w:r w:rsidRPr="00557566">
        <w:rPr>
          <w:spacing w:val="-2"/>
        </w:rPr>
        <w:t>а</w:t>
      </w:r>
      <w:r w:rsidRPr="00557566">
        <w:t>н</w:t>
      </w:r>
      <w:r w:rsidRPr="00557566">
        <w:rPr>
          <w:spacing w:val="-1"/>
        </w:rPr>
        <w:t>е</w:t>
      </w:r>
      <w:r w:rsidRPr="00557566">
        <w:t xml:space="preserve">то </w:t>
      </w:r>
      <w:r w:rsidRPr="00557566">
        <w:rPr>
          <w:spacing w:val="3"/>
        </w:rPr>
        <w:t>м</w:t>
      </w:r>
      <w:r w:rsidRPr="00557566">
        <w:rPr>
          <w:spacing w:val="-5"/>
        </w:rPr>
        <w:t>у</w:t>
      </w:r>
      <w:r w:rsidR="00977609" w:rsidRPr="00557566">
        <w:rPr>
          <w:spacing w:val="-5"/>
        </w:rPr>
        <w:t>.</w:t>
      </w:r>
    </w:p>
    <w:p w:rsidR="008306CC" w:rsidRPr="00557566" w:rsidRDefault="008306CC" w:rsidP="000524D4">
      <w:pPr>
        <w:pStyle w:val="BodyText"/>
        <w:numPr>
          <w:ilvl w:val="0"/>
          <w:numId w:val="7"/>
        </w:numPr>
        <w:tabs>
          <w:tab w:val="left" w:pos="1320"/>
        </w:tabs>
        <w:kinsoku w:val="0"/>
        <w:overflowPunct w:val="0"/>
        <w:spacing w:line="276" w:lineRule="auto"/>
        <w:ind w:left="0" w:right="6" w:firstLine="851"/>
        <w:jc w:val="both"/>
      </w:pPr>
      <w:r w:rsidRPr="00557566">
        <w:t>Веднага</w:t>
      </w:r>
      <w:r w:rsidR="007271C6" w:rsidRPr="00557566">
        <w:t xml:space="preserve"> </w:t>
      </w:r>
      <w:r w:rsidRPr="00557566">
        <w:t>след</w:t>
      </w:r>
      <w:r w:rsidR="007271C6" w:rsidRPr="00557566">
        <w:t xml:space="preserve"> </w:t>
      </w:r>
      <w:r w:rsidRPr="00557566">
        <w:t>приключването</w:t>
      </w:r>
      <w:r w:rsidR="007271C6" w:rsidRPr="00557566">
        <w:t xml:space="preserve"> </w:t>
      </w:r>
      <w:r w:rsidRPr="00557566">
        <w:t>на</w:t>
      </w:r>
      <w:r w:rsidR="007271C6" w:rsidRPr="00557566">
        <w:t xml:space="preserve"> </w:t>
      </w:r>
      <w:r w:rsidRPr="00557566">
        <w:t>учебния</w:t>
      </w:r>
      <w:r w:rsidR="007271C6" w:rsidRPr="00557566">
        <w:t xml:space="preserve"> </w:t>
      </w:r>
      <w:r w:rsidRPr="00557566">
        <w:t>час</w:t>
      </w:r>
      <w:r w:rsidR="007271C6" w:rsidRPr="00557566">
        <w:t xml:space="preserve"> </w:t>
      </w:r>
      <w:r w:rsidRPr="00557566">
        <w:t>по</w:t>
      </w:r>
      <w:r w:rsidR="007271C6" w:rsidRPr="00557566">
        <w:t xml:space="preserve"> </w:t>
      </w:r>
      <w:r w:rsidRPr="00557566">
        <w:t>ал.2</w:t>
      </w:r>
      <w:r w:rsidR="007271C6" w:rsidRPr="00557566">
        <w:t xml:space="preserve"> </w:t>
      </w:r>
      <w:r w:rsidRPr="00557566">
        <w:t>или</w:t>
      </w:r>
      <w:r w:rsidR="007271C6" w:rsidRPr="00557566">
        <w:t xml:space="preserve"> </w:t>
      </w:r>
      <w:r w:rsidRPr="00557566">
        <w:t>след отстраняването</w:t>
      </w:r>
      <w:r w:rsidR="007271C6" w:rsidRPr="00557566">
        <w:t xml:space="preserve"> </w:t>
      </w:r>
      <w:r w:rsidRPr="00557566">
        <w:t>на</w:t>
      </w:r>
      <w:r w:rsidR="007271C6" w:rsidRPr="00557566">
        <w:t xml:space="preserve"> </w:t>
      </w:r>
      <w:r w:rsidRPr="00557566">
        <w:t>ученика</w:t>
      </w:r>
      <w:r w:rsidR="007271C6" w:rsidRPr="00557566">
        <w:t xml:space="preserve"> </w:t>
      </w:r>
      <w:r w:rsidRPr="00557566">
        <w:t>по</w:t>
      </w:r>
      <w:r w:rsidR="007271C6" w:rsidRPr="00557566">
        <w:t xml:space="preserve"> </w:t>
      </w:r>
      <w:r w:rsidRPr="00557566">
        <w:t>ал.3</w:t>
      </w:r>
      <w:r w:rsidR="007271C6" w:rsidRPr="00557566">
        <w:t xml:space="preserve"> </w:t>
      </w:r>
      <w:r w:rsidRPr="00557566">
        <w:t>се</w:t>
      </w:r>
      <w:r w:rsidR="007271C6" w:rsidRPr="00557566">
        <w:t xml:space="preserve"> </w:t>
      </w:r>
      <w:r w:rsidRPr="00557566">
        <w:t>предприемат</w:t>
      </w:r>
      <w:r w:rsidR="007271C6" w:rsidRPr="00557566">
        <w:t xml:space="preserve"> </w:t>
      </w:r>
      <w:r w:rsidRPr="00557566">
        <w:t>дейности</w:t>
      </w:r>
      <w:r w:rsidR="007271C6" w:rsidRPr="00557566">
        <w:t xml:space="preserve"> </w:t>
      </w:r>
      <w:r w:rsidRPr="00557566">
        <w:t>за</w:t>
      </w:r>
      <w:r w:rsidR="007271C6" w:rsidRPr="00557566">
        <w:t xml:space="preserve"> </w:t>
      </w:r>
      <w:r w:rsidRPr="00557566">
        <w:t>мотивация</w:t>
      </w:r>
      <w:r w:rsidR="007271C6" w:rsidRPr="00557566">
        <w:t xml:space="preserve"> </w:t>
      </w:r>
      <w:r w:rsidRPr="00557566">
        <w:t>и</w:t>
      </w:r>
      <w:r w:rsidR="007271C6" w:rsidRPr="00557566">
        <w:t xml:space="preserve"> </w:t>
      </w:r>
      <w:r w:rsidRPr="00557566">
        <w:t>за преодоляване</w:t>
      </w:r>
      <w:r w:rsidR="007271C6" w:rsidRPr="00557566">
        <w:t xml:space="preserve"> </w:t>
      </w:r>
      <w:r w:rsidRPr="00557566">
        <w:t>на</w:t>
      </w:r>
      <w:r w:rsidR="007271C6" w:rsidRPr="00557566">
        <w:t xml:space="preserve"> </w:t>
      </w:r>
      <w:r w:rsidRPr="00557566">
        <w:t>проблемното поведение</w:t>
      </w:r>
      <w:r w:rsidR="007271C6" w:rsidRPr="00557566">
        <w:t xml:space="preserve"> </w:t>
      </w:r>
      <w:r w:rsidRPr="00557566">
        <w:t>и се</w:t>
      </w:r>
      <w:r w:rsidR="007271C6" w:rsidRPr="00557566">
        <w:t xml:space="preserve"> </w:t>
      </w:r>
      <w:r w:rsidRPr="00557566">
        <w:t>уведомява</w:t>
      </w:r>
      <w:r w:rsidR="007271C6" w:rsidRPr="00557566">
        <w:t xml:space="preserve"> </w:t>
      </w:r>
      <w:r w:rsidRPr="00557566">
        <w:t>родителят.</w:t>
      </w:r>
    </w:p>
    <w:p w:rsidR="008306CC" w:rsidRPr="00557566" w:rsidRDefault="008306CC" w:rsidP="000524D4">
      <w:pPr>
        <w:pStyle w:val="BodyText"/>
        <w:numPr>
          <w:ilvl w:val="0"/>
          <w:numId w:val="7"/>
        </w:numPr>
        <w:tabs>
          <w:tab w:val="left" w:pos="1340"/>
        </w:tabs>
        <w:kinsoku w:val="0"/>
        <w:overflowPunct w:val="0"/>
        <w:spacing w:line="276" w:lineRule="auto"/>
        <w:ind w:left="0" w:right="6" w:firstLine="851"/>
        <w:jc w:val="both"/>
      </w:pPr>
      <w:r w:rsidRPr="00557566">
        <w:t>За</w:t>
      </w:r>
      <w:r w:rsidR="000C6DC4" w:rsidRPr="00557566">
        <w:t xml:space="preserve"> </w:t>
      </w:r>
      <w:r w:rsidRPr="00557566">
        <w:t>ученика</w:t>
      </w:r>
      <w:r w:rsidR="000C6DC4" w:rsidRPr="00557566">
        <w:t xml:space="preserve"> </w:t>
      </w:r>
      <w:r w:rsidRPr="00557566">
        <w:t>с</w:t>
      </w:r>
      <w:r w:rsidR="000C6DC4" w:rsidRPr="00557566">
        <w:t xml:space="preserve"> </w:t>
      </w:r>
      <w:r w:rsidRPr="00557566">
        <w:t>наложена</w:t>
      </w:r>
      <w:r w:rsidR="000C6DC4" w:rsidRPr="00557566">
        <w:t xml:space="preserve"> </w:t>
      </w:r>
      <w:r w:rsidRPr="00557566">
        <w:t>санкция</w:t>
      </w:r>
      <w:r w:rsidR="000C6DC4" w:rsidRPr="00557566">
        <w:t xml:space="preserve"> </w:t>
      </w:r>
      <w:r w:rsidRPr="00557566">
        <w:t>се</w:t>
      </w:r>
      <w:r w:rsidR="003D13AF" w:rsidRPr="00557566">
        <w:t xml:space="preserve"> </w:t>
      </w:r>
      <w:r w:rsidRPr="00557566">
        <w:t>осигуряват</w:t>
      </w:r>
      <w:r w:rsidR="003D13AF" w:rsidRPr="00557566">
        <w:t xml:space="preserve"> </w:t>
      </w:r>
      <w:r w:rsidRPr="00557566">
        <w:t>и</w:t>
      </w:r>
      <w:r w:rsidR="003D13AF" w:rsidRPr="00557566">
        <w:t xml:space="preserve"> </w:t>
      </w:r>
      <w:r w:rsidRPr="00557566">
        <w:t>дейности</w:t>
      </w:r>
      <w:r w:rsidR="003D13AF" w:rsidRPr="00557566">
        <w:t xml:space="preserve"> </w:t>
      </w:r>
      <w:r w:rsidRPr="00557566">
        <w:t>за</w:t>
      </w:r>
      <w:r w:rsidR="003D13AF" w:rsidRPr="00557566">
        <w:t xml:space="preserve"> </w:t>
      </w:r>
      <w:r w:rsidRPr="00557566">
        <w:t>превенция</w:t>
      </w:r>
      <w:r w:rsidR="003D13AF" w:rsidRPr="00557566">
        <w:t xml:space="preserve"> </w:t>
      </w:r>
      <w:r w:rsidRPr="00557566">
        <w:t>и преодоляване</w:t>
      </w:r>
      <w:r w:rsidR="003D13AF" w:rsidRPr="00557566">
        <w:t xml:space="preserve"> </w:t>
      </w:r>
      <w:r w:rsidRPr="00557566">
        <w:t>на</w:t>
      </w:r>
      <w:r w:rsidR="003D13AF" w:rsidRPr="00557566">
        <w:t xml:space="preserve"> </w:t>
      </w:r>
      <w:r w:rsidRPr="00557566">
        <w:t>проблемно</w:t>
      </w:r>
      <w:r w:rsidR="002B66A6" w:rsidRPr="00557566">
        <w:t xml:space="preserve">то </w:t>
      </w:r>
      <w:r w:rsidRPr="00557566">
        <w:t>поведение.</w:t>
      </w:r>
    </w:p>
    <w:p w:rsidR="008306CC" w:rsidRPr="00557566" w:rsidRDefault="008306CC" w:rsidP="000524D4">
      <w:pPr>
        <w:pStyle w:val="Default"/>
        <w:spacing w:line="276" w:lineRule="auto"/>
        <w:ind w:firstLine="851"/>
        <w:jc w:val="both"/>
      </w:pPr>
      <w:r w:rsidRPr="00557566">
        <w:rPr>
          <w:b/>
        </w:rPr>
        <w:t>Чл.</w:t>
      </w:r>
      <w:r w:rsidR="008B3473" w:rsidRPr="00557566">
        <w:rPr>
          <w:b/>
        </w:rPr>
        <w:t>10</w:t>
      </w:r>
      <w:r w:rsidR="00BE159A" w:rsidRPr="00557566">
        <w:rPr>
          <w:b/>
        </w:rPr>
        <w:t>0</w:t>
      </w:r>
      <w:r w:rsidR="008B3473" w:rsidRPr="00557566">
        <w:t>.</w:t>
      </w:r>
      <w:r w:rsidR="00A56FF6" w:rsidRPr="00557566">
        <w:t xml:space="preserve"> </w:t>
      </w:r>
      <w:r w:rsidRPr="00557566">
        <w:t>(1)</w:t>
      </w:r>
      <w:r w:rsidR="0096069F" w:rsidRPr="00557566">
        <w:t xml:space="preserve"> </w:t>
      </w:r>
      <w:r w:rsidRPr="00557566">
        <w:t>С</w:t>
      </w:r>
      <w:r w:rsidRPr="00557566">
        <w:rPr>
          <w:spacing w:val="-1"/>
        </w:rPr>
        <w:t>а</w:t>
      </w:r>
      <w:r w:rsidRPr="00557566">
        <w:t>нк</w:t>
      </w:r>
      <w:r w:rsidRPr="00557566">
        <w:rPr>
          <w:spacing w:val="-2"/>
        </w:rPr>
        <w:t>ц</w:t>
      </w:r>
      <w:r w:rsidRPr="00557566">
        <w:rPr>
          <w:spacing w:val="3"/>
        </w:rPr>
        <w:t>и</w:t>
      </w:r>
      <w:r w:rsidRPr="00557566">
        <w:t>ята</w:t>
      </w:r>
      <w:r w:rsidR="00494D4B" w:rsidRPr="00557566">
        <w:t xml:space="preserve"> </w:t>
      </w:r>
      <w:r w:rsidRPr="00557566">
        <w:rPr>
          <w:spacing w:val="-2"/>
        </w:rPr>
        <w:t>"</w:t>
      </w:r>
      <w:r w:rsidRPr="00557566">
        <w:t>пр</w:t>
      </w:r>
      <w:r w:rsidRPr="00557566">
        <w:rPr>
          <w:spacing w:val="-1"/>
        </w:rPr>
        <w:t>емес</w:t>
      </w:r>
      <w:r w:rsidRPr="00557566">
        <w:t>тв</w:t>
      </w:r>
      <w:r w:rsidRPr="00557566">
        <w:rPr>
          <w:spacing w:val="-2"/>
        </w:rPr>
        <w:t>а</w:t>
      </w:r>
      <w:r w:rsidRPr="00557566">
        <w:t>не</w:t>
      </w:r>
      <w:r w:rsidR="0096069F" w:rsidRPr="00557566">
        <w:t xml:space="preserve"> </w:t>
      </w:r>
      <w:r w:rsidRPr="00557566">
        <w:t>в</w:t>
      </w:r>
      <w:r w:rsidR="0096069F" w:rsidRPr="00557566">
        <w:t xml:space="preserve"> </w:t>
      </w:r>
      <w:r w:rsidRPr="00557566">
        <w:t>д</w:t>
      </w:r>
      <w:r w:rsidRPr="00557566">
        <w:rPr>
          <w:spacing w:val="4"/>
        </w:rPr>
        <w:t>р</w:t>
      </w:r>
      <w:r w:rsidRPr="00557566">
        <w:rPr>
          <w:spacing w:val="-5"/>
        </w:rPr>
        <w:t>у</w:t>
      </w:r>
      <w:r w:rsidRPr="00557566">
        <w:t>га</w:t>
      </w:r>
      <w:r w:rsidR="0096069F" w:rsidRPr="00557566">
        <w:t xml:space="preserve"> </w:t>
      </w:r>
      <w:r w:rsidRPr="00557566">
        <w:t>п</w:t>
      </w:r>
      <w:r w:rsidRPr="00557566">
        <w:rPr>
          <w:spacing w:val="1"/>
        </w:rPr>
        <w:t>а</w:t>
      </w:r>
      <w:r w:rsidRPr="00557566">
        <w:t>р</w:t>
      </w:r>
      <w:r w:rsidRPr="00557566">
        <w:rPr>
          <w:spacing w:val="-1"/>
        </w:rPr>
        <w:t>а</w:t>
      </w:r>
      <w:r w:rsidRPr="00557566">
        <w:t>л</w:t>
      </w:r>
      <w:r w:rsidRPr="00557566">
        <w:rPr>
          <w:spacing w:val="-1"/>
        </w:rPr>
        <w:t>е</w:t>
      </w:r>
      <w:r w:rsidRPr="00557566">
        <w:t>лка</w:t>
      </w:r>
      <w:r w:rsidR="0096069F" w:rsidRPr="00557566">
        <w:t xml:space="preserve"> </w:t>
      </w:r>
      <w:r w:rsidRPr="00557566">
        <w:t>в</w:t>
      </w:r>
      <w:r w:rsidR="0096069F" w:rsidRPr="00557566">
        <w:t xml:space="preserve"> </w:t>
      </w:r>
      <w:r w:rsidRPr="00557566">
        <w:rPr>
          <w:spacing w:val="-1"/>
        </w:rPr>
        <w:t>с</w:t>
      </w:r>
      <w:r w:rsidRPr="00557566">
        <w:t>ъщото</w:t>
      </w:r>
      <w:r w:rsidR="0096069F" w:rsidRPr="00557566">
        <w:t xml:space="preserve"> </w:t>
      </w:r>
      <w:r w:rsidRPr="00557566">
        <w:rPr>
          <w:spacing w:val="-5"/>
        </w:rPr>
        <w:t>у</w:t>
      </w:r>
      <w:r w:rsidRPr="00557566">
        <w:rPr>
          <w:spacing w:val="-1"/>
        </w:rPr>
        <w:t>ч</w:t>
      </w:r>
      <w:r w:rsidRPr="00557566">
        <w:t>и</w:t>
      </w:r>
      <w:r w:rsidRPr="00557566">
        <w:rPr>
          <w:spacing w:val="2"/>
        </w:rPr>
        <w:t>л</w:t>
      </w:r>
      <w:r w:rsidRPr="00557566">
        <w:t>ищ</w:t>
      </w:r>
      <w:r w:rsidRPr="00557566">
        <w:rPr>
          <w:spacing w:val="-1"/>
        </w:rPr>
        <w:t>е</w:t>
      </w:r>
      <w:r w:rsidRPr="00557566">
        <w:t>"</w:t>
      </w:r>
      <w:r w:rsidR="0096069F" w:rsidRPr="00557566">
        <w:t xml:space="preserve"> </w:t>
      </w:r>
      <w:r w:rsidRPr="00557566">
        <w:t>не</w:t>
      </w:r>
      <w:r w:rsidR="0096069F" w:rsidRPr="00557566">
        <w:t xml:space="preserve"> </w:t>
      </w:r>
      <w:r w:rsidRPr="00557566">
        <w:rPr>
          <w:spacing w:val="-1"/>
        </w:rPr>
        <w:t>с</w:t>
      </w:r>
      <w:r w:rsidRPr="00557566">
        <w:t>е прил</w:t>
      </w:r>
      <w:r w:rsidRPr="00557566">
        <w:rPr>
          <w:spacing w:val="-1"/>
        </w:rPr>
        <w:t>а</w:t>
      </w:r>
      <w:r w:rsidRPr="00557566">
        <w:t>г</w:t>
      </w:r>
      <w:r w:rsidRPr="00557566">
        <w:rPr>
          <w:spacing w:val="-1"/>
        </w:rPr>
        <w:t>а</w:t>
      </w:r>
      <w:r w:rsidRPr="00557566">
        <w:t>, ког</w:t>
      </w:r>
      <w:r w:rsidRPr="00557566">
        <w:rPr>
          <w:spacing w:val="-1"/>
        </w:rPr>
        <w:t>а</w:t>
      </w:r>
      <w:r w:rsidRPr="00557566">
        <w:t>то това</w:t>
      </w:r>
      <w:r w:rsidR="0096069F" w:rsidRPr="00557566">
        <w:t xml:space="preserve"> </w:t>
      </w:r>
      <w:r w:rsidRPr="00557566">
        <w:t>н</w:t>
      </w:r>
      <w:r w:rsidRPr="00557566">
        <w:rPr>
          <w:spacing w:val="-1"/>
        </w:rPr>
        <w:t>а</w:t>
      </w:r>
      <w:r w:rsidRPr="00557566">
        <w:t>л</w:t>
      </w:r>
      <w:r w:rsidRPr="00557566">
        <w:rPr>
          <w:spacing w:val="-1"/>
        </w:rPr>
        <w:t>а</w:t>
      </w:r>
      <w:r w:rsidRPr="00557566">
        <w:t>га</w:t>
      </w:r>
      <w:r w:rsidR="0096069F" w:rsidRPr="00557566">
        <w:t xml:space="preserve"> </w:t>
      </w:r>
      <w:r w:rsidRPr="00557566">
        <w:t>про</w:t>
      </w:r>
      <w:r w:rsidRPr="00557566">
        <w:rPr>
          <w:spacing w:val="-1"/>
        </w:rPr>
        <w:t>м</w:t>
      </w:r>
      <w:r w:rsidRPr="00557566">
        <w:t>яна</w:t>
      </w:r>
      <w:r w:rsidR="0096069F" w:rsidRPr="00557566">
        <w:t xml:space="preserve"> </w:t>
      </w:r>
      <w:r w:rsidRPr="00557566">
        <w:t>на</w:t>
      </w:r>
      <w:r w:rsidR="0096069F" w:rsidRPr="00557566">
        <w:t xml:space="preserve"> </w:t>
      </w:r>
      <w:r w:rsidRPr="00557566">
        <w:t>проф</w:t>
      </w:r>
      <w:r w:rsidRPr="00557566">
        <w:rPr>
          <w:spacing w:val="-1"/>
        </w:rPr>
        <w:t>и</w:t>
      </w:r>
      <w:r w:rsidRPr="00557566">
        <w:t>л</w:t>
      </w:r>
      <w:r w:rsidRPr="00557566">
        <w:rPr>
          <w:spacing w:val="-1"/>
        </w:rPr>
        <w:t>а</w:t>
      </w:r>
      <w:r w:rsidRPr="00557566">
        <w:t>.</w:t>
      </w:r>
    </w:p>
    <w:p w:rsidR="008306CC" w:rsidRPr="00557566" w:rsidRDefault="008306CC" w:rsidP="00E21D13">
      <w:pPr>
        <w:pStyle w:val="BodyText"/>
        <w:numPr>
          <w:ilvl w:val="0"/>
          <w:numId w:val="6"/>
        </w:numPr>
        <w:tabs>
          <w:tab w:val="left" w:pos="1400"/>
        </w:tabs>
        <w:kinsoku w:val="0"/>
        <w:overflowPunct w:val="0"/>
        <w:spacing w:line="276" w:lineRule="auto"/>
        <w:ind w:left="0" w:right="6" w:firstLine="849"/>
        <w:jc w:val="both"/>
      </w:pPr>
      <w:r w:rsidRPr="00557566">
        <w:t>С</w:t>
      </w:r>
      <w:r w:rsidRPr="00557566">
        <w:rPr>
          <w:spacing w:val="-1"/>
        </w:rPr>
        <w:t>а</w:t>
      </w:r>
      <w:r w:rsidRPr="00557566">
        <w:t>нк</w:t>
      </w:r>
      <w:r w:rsidRPr="00557566">
        <w:rPr>
          <w:spacing w:val="-2"/>
        </w:rPr>
        <w:t>ц</w:t>
      </w:r>
      <w:r w:rsidRPr="00557566">
        <w:t>ията</w:t>
      </w:r>
      <w:r w:rsidR="00494D4B" w:rsidRPr="00557566">
        <w:t xml:space="preserve"> </w:t>
      </w:r>
      <w:r w:rsidRPr="00557566">
        <w:rPr>
          <w:spacing w:val="-2"/>
        </w:rPr>
        <w:t>"</w:t>
      </w:r>
      <w:r w:rsidRPr="00557566">
        <w:t>пр</w:t>
      </w:r>
      <w:r w:rsidRPr="00557566">
        <w:rPr>
          <w:spacing w:val="-1"/>
        </w:rPr>
        <w:t>ем</w:t>
      </w:r>
      <w:r w:rsidRPr="00557566">
        <w:rPr>
          <w:spacing w:val="1"/>
        </w:rPr>
        <w:t>е</w:t>
      </w:r>
      <w:r w:rsidRPr="00557566">
        <w:rPr>
          <w:spacing w:val="-1"/>
        </w:rPr>
        <w:t>с</w:t>
      </w:r>
      <w:r w:rsidRPr="00557566">
        <w:t>тв</w:t>
      </w:r>
      <w:r w:rsidRPr="00557566">
        <w:rPr>
          <w:spacing w:val="-2"/>
        </w:rPr>
        <w:t>а</w:t>
      </w:r>
      <w:r w:rsidRPr="00557566">
        <w:t>не</w:t>
      </w:r>
      <w:r w:rsidR="0096069F" w:rsidRPr="00557566">
        <w:t xml:space="preserve"> </w:t>
      </w:r>
      <w:r w:rsidRPr="00557566">
        <w:t>от</w:t>
      </w:r>
      <w:r w:rsidR="0096069F" w:rsidRPr="00557566">
        <w:t xml:space="preserve"> </w:t>
      </w:r>
      <w:r w:rsidRPr="00557566">
        <w:t>д</w:t>
      </w:r>
      <w:r w:rsidRPr="00557566">
        <w:rPr>
          <w:spacing w:val="1"/>
        </w:rPr>
        <w:t>н</w:t>
      </w:r>
      <w:r w:rsidRPr="00557566">
        <w:rPr>
          <w:spacing w:val="-1"/>
        </w:rPr>
        <w:t>е</w:t>
      </w:r>
      <w:r w:rsidRPr="00557566">
        <w:t>вна</w:t>
      </w:r>
      <w:r w:rsidR="0096069F" w:rsidRPr="00557566">
        <w:t xml:space="preserve"> </w:t>
      </w:r>
      <w:r w:rsidRPr="00557566">
        <w:t>ф</w:t>
      </w:r>
      <w:r w:rsidRPr="00557566">
        <w:rPr>
          <w:spacing w:val="-2"/>
        </w:rPr>
        <w:t>о</w:t>
      </w:r>
      <w:r w:rsidRPr="00557566">
        <w:t>р</w:t>
      </w:r>
      <w:r w:rsidRPr="00557566">
        <w:rPr>
          <w:spacing w:val="-1"/>
        </w:rPr>
        <w:t>м</w:t>
      </w:r>
      <w:r w:rsidRPr="00557566">
        <w:t>а</w:t>
      </w:r>
      <w:r w:rsidR="0096069F" w:rsidRPr="00557566">
        <w:t xml:space="preserve"> </w:t>
      </w:r>
      <w:r w:rsidRPr="00557566">
        <w:t>в</w:t>
      </w:r>
      <w:r w:rsidR="0096069F" w:rsidRPr="00557566">
        <w:t xml:space="preserve"> </w:t>
      </w:r>
      <w:r w:rsidRPr="00557566">
        <w:rPr>
          <w:spacing w:val="-1"/>
        </w:rPr>
        <w:t>сам</w:t>
      </w:r>
      <w:r w:rsidRPr="00557566">
        <w:rPr>
          <w:spacing w:val="2"/>
        </w:rPr>
        <w:t>о</w:t>
      </w:r>
      <w:r w:rsidRPr="00557566">
        <w:rPr>
          <w:spacing w:val="-1"/>
        </w:rPr>
        <w:t>с</w:t>
      </w:r>
      <w:r w:rsidRPr="00557566">
        <w:t>тоятелна</w:t>
      </w:r>
      <w:r w:rsidR="0096069F" w:rsidRPr="00557566">
        <w:t xml:space="preserve"> </w:t>
      </w:r>
      <w:r w:rsidRPr="00557566">
        <w:t>форма</w:t>
      </w:r>
      <w:r w:rsidR="0096069F" w:rsidRPr="00557566">
        <w:t xml:space="preserve"> </w:t>
      </w:r>
      <w:r w:rsidRPr="00557566">
        <w:t>на о</w:t>
      </w:r>
      <w:r w:rsidRPr="00557566">
        <w:rPr>
          <w:spacing w:val="2"/>
        </w:rPr>
        <w:t>б</w:t>
      </w:r>
      <w:r w:rsidRPr="00557566">
        <w:rPr>
          <w:spacing w:val="-5"/>
        </w:rPr>
        <w:t>у</w:t>
      </w:r>
      <w:r w:rsidRPr="00557566">
        <w:rPr>
          <w:spacing w:val="1"/>
        </w:rPr>
        <w:t>ч</w:t>
      </w:r>
      <w:r w:rsidRPr="00557566">
        <w:rPr>
          <w:spacing w:val="-1"/>
        </w:rPr>
        <w:t>е</w:t>
      </w:r>
      <w:r w:rsidRPr="00557566">
        <w:t>ни</w:t>
      </w:r>
      <w:r w:rsidRPr="00557566">
        <w:rPr>
          <w:spacing w:val="-1"/>
        </w:rPr>
        <w:t>е</w:t>
      </w:r>
      <w:r w:rsidRPr="00557566">
        <w:t>"</w:t>
      </w:r>
      <w:r w:rsidR="0096069F" w:rsidRPr="00557566">
        <w:t xml:space="preserve"> </w:t>
      </w:r>
      <w:r w:rsidRPr="00557566">
        <w:rPr>
          <w:spacing w:val="1"/>
        </w:rPr>
        <w:t>с</w:t>
      </w:r>
      <w:r w:rsidRPr="00557566">
        <w:t>е</w:t>
      </w:r>
      <w:r w:rsidR="0096069F" w:rsidRPr="00557566">
        <w:t xml:space="preserve"> </w:t>
      </w:r>
      <w:r w:rsidRPr="00557566">
        <w:t>прил</w:t>
      </w:r>
      <w:r w:rsidRPr="00557566">
        <w:rPr>
          <w:spacing w:val="-1"/>
        </w:rPr>
        <w:t>а</w:t>
      </w:r>
      <w:r w:rsidRPr="00557566">
        <w:t>га</w:t>
      </w:r>
      <w:r w:rsidR="0096069F" w:rsidRPr="00557566">
        <w:t xml:space="preserve"> </w:t>
      </w:r>
      <w:r w:rsidRPr="00557566">
        <w:t>за</w:t>
      </w:r>
      <w:r w:rsidR="0096069F" w:rsidRPr="00557566">
        <w:t xml:space="preserve"> </w:t>
      </w:r>
      <w:r w:rsidRPr="00557566">
        <w:rPr>
          <w:spacing w:val="-5"/>
        </w:rPr>
        <w:t>у</w:t>
      </w:r>
      <w:r w:rsidRPr="00557566">
        <w:rPr>
          <w:spacing w:val="1"/>
        </w:rPr>
        <w:t>ч</w:t>
      </w:r>
      <w:r w:rsidRPr="00557566">
        <w:rPr>
          <w:spacing w:val="-1"/>
        </w:rPr>
        <w:t>е</w:t>
      </w:r>
      <w:r w:rsidRPr="00557566">
        <w:t>ници,</w:t>
      </w:r>
      <w:r w:rsidR="0096069F" w:rsidRPr="00557566">
        <w:t xml:space="preserve"> </w:t>
      </w:r>
      <w:r w:rsidRPr="00557566">
        <w:t>н</w:t>
      </w:r>
      <w:r w:rsidRPr="00557566">
        <w:rPr>
          <w:spacing w:val="-1"/>
        </w:rPr>
        <w:t>а</w:t>
      </w:r>
      <w:r w:rsidRPr="00557566">
        <w:t>върш</w:t>
      </w:r>
      <w:r w:rsidRPr="00557566">
        <w:rPr>
          <w:spacing w:val="1"/>
        </w:rPr>
        <w:t>и</w:t>
      </w:r>
      <w:r w:rsidRPr="00557566">
        <w:t>ли</w:t>
      </w:r>
      <w:r w:rsidR="0096069F" w:rsidRPr="00557566">
        <w:t xml:space="preserve"> </w:t>
      </w:r>
      <w:r w:rsidRPr="00557566">
        <w:rPr>
          <w:spacing w:val="-3"/>
        </w:rPr>
        <w:t>1</w:t>
      </w:r>
      <w:r w:rsidRPr="00557566">
        <w:rPr>
          <w:spacing w:val="4"/>
        </w:rPr>
        <w:t>6</w:t>
      </w:r>
      <w:r w:rsidRPr="00557566">
        <w:rPr>
          <w:spacing w:val="-1"/>
        </w:rPr>
        <w:t>-</w:t>
      </w:r>
      <w:r w:rsidRPr="00557566">
        <w:t>год</w:t>
      </w:r>
      <w:r w:rsidRPr="00557566">
        <w:rPr>
          <w:spacing w:val="1"/>
        </w:rPr>
        <w:t>и</w:t>
      </w:r>
      <w:r w:rsidRPr="00557566">
        <w:t>шна</w:t>
      </w:r>
      <w:r w:rsidR="0096069F" w:rsidRPr="00557566">
        <w:t xml:space="preserve"> </w:t>
      </w:r>
      <w:r w:rsidRPr="00557566">
        <w:t>въ</w:t>
      </w:r>
      <w:r w:rsidRPr="00557566">
        <w:rPr>
          <w:spacing w:val="1"/>
        </w:rPr>
        <w:t>з</w:t>
      </w:r>
      <w:r w:rsidRPr="00557566">
        <w:t>р</w:t>
      </w:r>
      <w:r w:rsidRPr="00557566">
        <w:rPr>
          <w:spacing w:val="-1"/>
        </w:rPr>
        <w:t>ас</w:t>
      </w:r>
      <w:r w:rsidRPr="00557566">
        <w:t>т.</w:t>
      </w:r>
    </w:p>
    <w:p w:rsidR="008306CC" w:rsidRPr="00557566" w:rsidRDefault="008306CC" w:rsidP="00E21D13">
      <w:pPr>
        <w:pStyle w:val="BodyText"/>
        <w:numPr>
          <w:ilvl w:val="0"/>
          <w:numId w:val="6"/>
        </w:numPr>
        <w:tabs>
          <w:tab w:val="left" w:pos="1376"/>
        </w:tabs>
        <w:kinsoku w:val="0"/>
        <w:overflowPunct w:val="0"/>
        <w:spacing w:line="276" w:lineRule="auto"/>
        <w:ind w:left="0" w:right="6" w:firstLine="849"/>
        <w:jc w:val="both"/>
      </w:pPr>
      <w:r w:rsidRPr="00557566">
        <w:t>Мерк</w:t>
      </w:r>
      <w:r w:rsidRPr="00557566">
        <w:rPr>
          <w:spacing w:val="1"/>
        </w:rPr>
        <w:t>и</w:t>
      </w:r>
      <w:r w:rsidRPr="00557566">
        <w:t>те</w:t>
      </w:r>
      <w:r w:rsidR="0096069F" w:rsidRPr="00557566">
        <w:t xml:space="preserve"> </w:t>
      </w:r>
      <w:r w:rsidRPr="00557566">
        <w:t>по</w:t>
      </w:r>
      <w:r w:rsidR="0096069F" w:rsidRPr="00557566">
        <w:t xml:space="preserve"> </w:t>
      </w:r>
      <w:r w:rsidRPr="00557566">
        <w:rPr>
          <w:spacing w:val="-1"/>
        </w:rPr>
        <w:t>ч</w:t>
      </w:r>
      <w:r w:rsidRPr="00557566">
        <w:t>л.</w:t>
      </w:r>
      <w:r w:rsidR="002B66A6" w:rsidRPr="00557566">
        <w:rPr>
          <w:spacing w:val="2"/>
        </w:rPr>
        <w:t>9</w:t>
      </w:r>
      <w:r w:rsidR="0013611E" w:rsidRPr="00557566">
        <w:rPr>
          <w:spacing w:val="2"/>
        </w:rPr>
        <w:t>9</w:t>
      </w:r>
      <w:r w:rsidRPr="00557566">
        <w:t>,</w:t>
      </w:r>
      <w:r w:rsidR="0096069F" w:rsidRPr="00557566">
        <w:t xml:space="preserve"> </w:t>
      </w:r>
      <w:r w:rsidRPr="00557566">
        <w:rPr>
          <w:spacing w:val="-1"/>
        </w:rPr>
        <w:t>а</w:t>
      </w:r>
      <w:r w:rsidRPr="00557566">
        <w:t>л.2</w:t>
      </w:r>
      <w:r w:rsidR="0096069F" w:rsidRPr="00557566">
        <w:t xml:space="preserve"> </w:t>
      </w:r>
      <w:r w:rsidRPr="00557566">
        <w:t>и</w:t>
      </w:r>
      <w:r w:rsidR="0096069F" w:rsidRPr="00557566">
        <w:t xml:space="preserve"> </w:t>
      </w:r>
      <w:r w:rsidRPr="00557566">
        <w:t>3,</w:t>
      </w:r>
      <w:r w:rsidR="0096069F" w:rsidRPr="00557566">
        <w:t xml:space="preserve"> </w:t>
      </w:r>
      <w:r w:rsidRPr="00557566">
        <w:t>к</w:t>
      </w:r>
      <w:r w:rsidRPr="00557566">
        <w:rPr>
          <w:spacing w:val="-1"/>
        </w:rPr>
        <w:t>а</w:t>
      </w:r>
      <w:r w:rsidRPr="00557566">
        <w:t>кто</w:t>
      </w:r>
      <w:r w:rsidR="0096069F" w:rsidRPr="00557566">
        <w:t xml:space="preserve"> </w:t>
      </w:r>
      <w:r w:rsidRPr="00557566">
        <w:t>и</w:t>
      </w:r>
      <w:r w:rsidR="0096069F" w:rsidRPr="00557566">
        <w:t xml:space="preserve"> </w:t>
      </w:r>
      <w:r w:rsidRPr="00557566">
        <w:rPr>
          <w:spacing w:val="-1"/>
        </w:rPr>
        <w:t>са</w:t>
      </w:r>
      <w:r w:rsidRPr="00557566">
        <w:t>нкци</w:t>
      </w:r>
      <w:r w:rsidRPr="00557566">
        <w:rPr>
          <w:spacing w:val="-2"/>
        </w:rPr>
        <w:t>и</w:t>
      </w:r>
      <w:r w:rsidRPr="00557566">
        <w:t>те</w:t>
      </w:r>
      <w:r w:rsidR="00494D4B" w:rsidRPr="00557566">
        <w:t xml:space="preserve"> </w:t>
      </w:r>
      <w:r w:rsidRPr="00557566">
        <w:rPr>
          <w:spacing w:val="-2"/>
        </w:rPr>
        <w:t>"</w:t>
      </w:r>
      <w:r w:rsidRPr="00557566">
        <w:t>пр</w:t>
      </w:r>
      <w:r w:rsidRPr="00557566">
        <w:rPr>
          <w:spacing w:val="-1"/>
        </w:rPr>
        <w:t>е</w:t>
      </w:r>
      <w:r w:rsidRPr="00557566">
        <w:rPr>
          <w:spacing w:val="4"/>
        </w:rPr>
        <w:t>д</w:t>
      </w:r>
      <w:r w:rsidRPr="00557566">
        <w:rPr>
          <w:spacing w:val="-8"/>
        </w:rPr>
        <w:t>у</w:t>
      </w:r>
      <w:r w:rsidRPr="00557566">
        <w:t>п</w:t>
      </w:r>
      <w:r w:rsidRPr="00557566">
        <w:rPr>
          <w:spacing w:val="2"/>
        </w:rPr>
        <w:t>р</w:t>
      </w:r>
      <w:r w:rsidRPr="00557566">
        <w:rPr>
          <w:spacing w:val="1"/>
        </w:rPr>
        <w:t>е</w:t>
      </w:r>
      <w:r w:rsidRPr="00557566">
        <w:t>жд</w:t>
      </w:r>
      <w:r w:rsidRPr="00557566">
        <w:rPr>
          <w:spacing w:val="-1"/>
        </w:rPr>
        <w:t>е</w:t>
      </w:r>
      <w:r w:rsidRPr="00557566">
        <w:t>ние</w:t>
      </w:r>
      <w:r w:rsidR="0096069F" w:rsidRPr="00557566">
        <w:t xml:space="preserve"> </w:t>
      </w:r>
      <w:r w:rsidRPr="00557566">
        <w:t>за пр</w:t>
      </w:r>
      <w:r w:rsidRPr="00557566">
        <w:rPr>
          <w:spacing w:val="-1"/>
        </w:rPr>
        <w:t>емес</w:t>
      </w:r>
      <w:r w:rsidRPr="00557566">
        <w:t>тв</w:t>
      </w:r>
      <w:r w:rsidRPr="00557566">
        <w:rPr>
          <w:spacing w:val="-2"/>
        </w:rPr>
        <w:t>а</w:t>
      </w:r>
      <w:r w:rsidRPr="00557566">
        <w:t>не</w:t>
      </w:r>
      <w:r w:rsidR="0096069F" w:rsidRPr="00557566">
        <w:t xml:space="preserve"> </w:t>
      </w:r>
      <w:r w:rsidRPr="00557566">
        <w:t>в</w:t>
      </w:r>
      <w:r w:rsidR="0096069F" w:rsidRPr="00557566">
        <w:t xml:space="preserve"> </w:t>
      </w:r>
      <w:r w:rsidRPr="00557566">
        <w:t>д</w:t>
      </w:r>
      <w:r w:rsidRPr="00557566">
        <w:rPr>
          <w:spacing w:val="4"/>
        </w:rPr>
        <w:t>р</w:t>
      </w:r>
      <w:r w:rsidRPr="00557566">
        <w:rPr>
          <w:spacing w:val="-5"/>
        </w:rPr>
        <w:t>у</w:t>
      </w:r>
      <w:r w:rsidRPr="00557566">
        <w:t>го</w:t>
      </w:r>
      <w:r w:rsidR="0096069F" w:rsidRPr="00557566">
        <w:t xml:space="preserve"> </w:t>
      </w:r>
      <w:r w:rsidRPr="00557566">
        <w:rPr>
          <w:spacing w:val="-3"/>
        </w:rPr>
        <w:t>у</w:t>
      </w:r>
      <w:r w:rsidRPr="00557566">
        <w:rPr>
          <w:spacing w:val="-1"/>
        </w:rPr>
        <w:t>ч</w:t>
      </w:r>
      <w:r w:rsidRPr="00557566">
        <w:t>ил</w:t>
      </w:r>
      <w:r w:rsidRPr="00557566">
        <w:rPr>
          <w:spacing w:val="1"/>
        </w:rPr>
        <w:t>и</w:t>
      </w:r>
      <w:r w:rsidRPr="00557566">
        <w:t>щ</w:t>
      </w:r>
      <w:r w:rsidRPr="00557566">
        <w:rPr>
          <w:spacing w:val="-1"/>
        </w:rPr>
        <w:t>е</w:t>
      </w:r>
      <w:r w:rsidRPr="00557566">
        <w:t>"</w:t>
      </w:r>
      <w:r w:rsidR="0096069F" w:rsidRPr="00557566">
        <w:t xml:space="preserve"> </w:t>
      </w:r>
      <w:r w:rsidRPr="00557566">
        <w:t xml:space="preserve">и </w:t>
      </w:r>
      <w:r w:rsidRPr="00557566">
        <w:rPr>
          <w:spacing w:val="-2"/>
        </w:rPr>
        <w:t>"</w:t>
      </w:r>
      <w:r w:rsidRPr="00557566">
        <w:t>пр</w:t>
      </w:r>
      <w:r w:rsidRPr="00557566">
        <w:rPr>
          <w:spacing w:val="-1"/>
        </w:rPr>
        <w:t>емес</w:t>
      </w:r>
      <w:r w:rsidRPr="00557566">
        <w:t>т</w:t>
      </w:r>
      <w:r w:rsidRPr="00557566">
        <w:rPr>
          <w:spacing w:val="1"/>
        </w:rPr>
        <w:t>ва</w:t>
      </w:r>
      <w:r w:rsidRPr="00557566">
        <w:t>не</w:t>
      </w:r>
      <w:r w:rsidR="0096069F" w:rsidRPr="00557566">
        <w:t xml:space="preserve"> </w:t>
      </w:r>
      <w:r w:rsidRPr="00557566">
        <w:t>в</w:t>
      </w:r>
      <w:r w:rsidR="0096069F" w:rsidRPr="00557566">
        <w:t xml:space="preserve"> </w:t>
      </w:r>
      <w:r w:rsidRPr="00557566">
        <w:t>д</w:t>
      </w:r>
      <w:r w:rsidRPr="00557566">
        <w:rPr>
          <w:spacing w:val="2"/>
        </w:rPr>
        <w:t>р</w:t>
      </w:r>
      <w:r w:rsidRPr="00557566">
        <w:rPr>
          <w:spacing w:val="-8"/>
        </w:rPr>
        <w:t>у</w:t>
      </w:r>
      <w:r w:rsidRPr="00557566">
        <w:t>го</w:t>
      </w:r>
      <w:r w:rsidR="0096069F" w:rsidRPr="00557566">
        <w:t xml:space="preserve"> </w:t>
      </w:r>
      <w:r w:rsidRPr="00557566">
        <w:rPr>
          <w:spacing w:val="-5"/>
        </w:rPr>
        <w:t>у</w:t>
      </w:r>
      <w:r w:rsidRPr="00557566">
        <w:rPr>
          <w:spacing w:val="-1"/>
        </w:rPr>
        <w:t>ч</w:t>
      </w:r>
      <w:r w:rsidRPr="00557566">
        <w:t>ил</w:t>
      </w:r>
      <w:r w:rsidRPr="00557566">
        <w:rPr>
          <w:spacing w:val="1"/>
        </w:rPr>
        <w:t>и</w:t>
      </w:r>
      <w:r w:rsidRPr="00557566">
        <w:t>щ</w:t>
      </w:r>
      <w:r w:rsidRPr="00557566">
        <w:rPr>
          <w:spacing w:val="1"/>
        </w:rPr>
        <w:t>е</w:t>
      </w:r>
      <w:r w:rsidRPr="00557566">
        <w:t>"</w:t>
      </w:r>
      <w:r w:rsidR="0096069F" w:rsidRPr="00557566">
        <w:t xml:space="preserve"> </w:t>
      </w:r>
      <w:r w:rsidRPr="00557566">
        <w:t>не</w:t>
      </w:r>
      <w:r w:rsidR="0096069F" w:rsidRPr="00557566">
        <w:t xml:space="preserve"> </w:t>
      </w:r>
      <w:r w:rsidRPr="00557566">
        <w:rPr>
          <w:spacing w:val="-1"/>
        </w:rPr>
        <w:t>с</w:t>
      </w:r>
      <w:r w:rsidRPr="00557566">
        <w:t>е</w:t>
      </w:r>
      <w:r w:rsidR="0096069F" w:rsidRPr="00557566">
        <w:t xml:space="preserve"> </w:t>
      </w:r>
      <w:r w:rsidRPr="00557566">
        <w:t>н</w:t>
      </w:r>
      <w:r w:rsidRPr="00557566">
        <w:rPr>
          <w:spacing w:val="-1"/>
        </w:rPr>
        <w:t>а</w:t>
      </w:r>
      <w:r w:rsidRPr="00557566">
        <w:t>л</w:t>
      </w:r>
      <w:r w:rsidRPr="00557566">
        <w:rPr>
          <w:spacing w:val="-1"/>
        </w:rPr>
        <w:t>а</w:t>
      </w:r>
      <w:r w:rsidRPr="00557566">
        <w:t>г</w:t>
      </w:r>
      <w:r w:rsidRPr="00557566">
        <w:rPr>
          <w:spacing w:val="-1"/>
        </w:rPr>
        <w:t>а</w:t>
      </w:r>
      <w:r w:rsidRPr="00557566">
        <w:t xml:space="preserve">т на </w:t>
      </w:r>
      <w:r w:rsidRPr="00557566">
        <w:rPr>
          <w:spacing w:val="-5"/>
        </w:rPr>
        <w:t>у</w:t>
      </w:r>
      <w:r w:rsidRPr="00557566">
        <w:rPr>
          <w:spacing w:val="1"/>
        </w:rPr>
        <w:t>ч</w:t>
      </w:r>
      <w:r w:rsidRPr="00557566">
        <w:rPr>
          <w:spacing w:val="-1"/>
        </w:rPr>
        <w:t>е</w:t>
      </w:r>
      <w:r w:rsidRPr="00557566">
        <w:t>ниците</w:t>
      </w:r>
      <w:r w:rsidR="0096069F" w:rsidRPr="00557566">
        <w:t xml:space="preserve"> </w:t>
      </w:r>
      <w:r w:rsidR="005831C4" w:rsidRPr="00557566">
        <w:t>от</w:t>
      </w:r>
      <w:r w:rsidRPr="00557566">
        <w:t xml:space="preserve"> кл</w:t>
      </w:r>
      <w:r w:rsidRPr="00557566">
        <w:rPr>
          <w:spacing w:val="-1"/>
        </w:rPr>
        <w:t>ас</w:t>
      </w:r>
      <w:r w:rsidRPr="00557566">
        <w:t>ов</w:t>
      </w:r>
      <w:r w:rsidRPr="00557566">
        <w:rPr>
          <w:spacing w:val="-2"/>
        </w:rPr>
        <w:t>е</w:t>
      </w:r>
      <w:r w:rsidRPr="00557566">
        <w:t>те</w:t>
      </w:r>
      <w:r w:rsidR="0096069F" w:rsidRPr="00557566">
        <w:t xml:space="preserve"> </w:t>
      </w:r>
      <w:r w:rsidR="005831C4" w:rsidRPr="00557566">
        <w:t>в</w:t>
      </w:r>
      <w:r w:rsidRPr="00557566">
        <w:t xml:space="preserve"> н</w:t>
      </w:r>
      <w:r w:rsidRPr="00557566">
        <w:rPr>
          <w:spacing w:val="-1"/>
        </w:rPr>
        <w:t>ача</w:t>
      </w:r>
      <w:r w:rsidRPr="00557566">
        <w:t>л</w:t>
      </w:r>
      <w:r w:rsidRPr="00557566">
        <w:rPr>
          <w:spacing w:val="1"/>
        </w:rPr>
        <w:t>н</w:t>
      </w:r>
      <w:r w:rsidRPr="00557566">
        <w:t xml:space="preserve">ия </w:t>
      </w:r>
      <w:r w:rsidRPr="00557566">
        <w:rPr>
          <w:spacing w:val="-1"/>
        </w:rPr>
        <w:t>е</w:t>
      </w:r>
      <w:r w:rsidRPr="00557566">
        <w:t>т</w:t>
      </w:r>
      <w:r w:rsidRPr="00557566">
        <w:rPr>
          <w:spacing w:val="-1"/>
        </w:rPr>
        <w:t>а</w:t>
      </w:r>
      <w:r w:rsidRPr="00557566">
        <w:t>п.</w:t>
      </w:r>
    </w:p>
    <w:p w:rsidR="008306CC" w:rsidRPr="00557566" w:rsidRDefault="008306CC" w:rsidP="00E21D13">
      <w:pPr>
        <w:pStyle w:val="BodyText"/>
        <w:numPr>
          <w:ilvl w:val="0"/>
          <w:numId w:val="6"/>
        </w:numPr>
        <w:tabs>
          <w:tab w:val="left" w:pos="1376"/>
        </w:tabs>
        <w:kinsoku w:val="0"/>
        <w:overflowPunct w:val="0"/>
        <w:spacing w:line="276" w:lineRule="auto"/>
        <w:ind w:left="0" w:right="6" w:firstLine="849"/>
        <w:jc w:val="both"/>
      </w:pPr>
      <w:r w:rsidRPr="00557566">
        <w:t>С</w:t>
      </w:r>
      <w:r w:rsidRPr="00E21D13">
        <w:t>а</w:t>
      </w:r>
      <w:r w:rsidRPr="00557566">
        <w:t>нкц</w:t>
      </w:r>
      <w:r w:rsidRPr="00E21D13">
        <w:t>и</w:t>
      </w:r>
      <w:r w:rsidRPr="00557566">
        <w:t>ите</w:t>
      </w:r>
      <w:r w:rsidR="00187A2B" w:rsidRPr="00557566">
        <w:t xml:space="preserve"> </w:t>
      </w:r>
      <w:r w:rsidRPr="00E21D13">
        <w:t>"</w:t>
      </w:r>
      <w:r w:rsidRPr="00557566">
        <w:t>пр</w:t>
      </w:r>
      <w:r w:rsidRPr="00E21D13">
        <w:t>емес</w:t>
      </w:r>
      <w:r w:rsidRPr="00557566">
        <w:t>тв</w:t>
      </w:r>
      <w:r w:rsidRPr="00E21D13">
        <w:t>а</w:t>
      </w:r>
      <w:r w:rsidRPr="00557566">
        <w:t>не</w:t>
      </w:r>
      <w:r w:rsidR="00657276" w:rsidRPr="00557566">
        <w:t xml:space="preserve"> </w:t>
      </w:r>
      <w:r w:rsidRPr="00557566">
        <w:t>в</w:t>
      </w:r>
      <w:r w:rsidR="00657276" w:rsidRPr="00557566">
        <w:t xml:space="preserve"> </w:t>
      </w:r>
      <w:r w:rsidRPr="00557566">
        <w:t>д</w:t>
      </w:r>
      <w:r w:rsidRPr="00E21D13">
        <w:t>ру</w:t>
      </w:r>
      <w:r w:rsidRPr="00557566">
        <w:t>го</w:t>
      </w:r>
      <w:r w:rsidR="00657276" w:rsidRPr="00557566">
        <w:t xml:space="preserve"> </w:t>
      </w:r>
      <w:r w:rsidRPr="00E21D13">
        <w:t>уч</w:t>
      </w:r>
      <w:r w:rsidRPr="00557566">
        <w:t>ил</w:t>
      </w:r>
      <w:r w:rsidRPr="00E21D13">
        <w:t>и</w:t>
      </w:r>
      <w:r w:rsidRPr="00557566">
        <w:t>щ</w:t>
      </w:r>
      <w:r w:rsidRPr="00E21D13">
        <w:t>е</w:t>
      </w:r>
      <w:r w:rsidRPr="00557566">
        <w:t>"</w:t>
      </w:r>
      <w:r w:rsidR="00657276" w:rsidRPr="00557566">
        <w:t xml:space="preserve"> </w:t>
      </w:r>
      <w:r w:rsidRPr="00557566">
        <w:t>и</w:t>
      </w:r>
      <w:r w:rsidR="00657276" w:rsidRPr="00557566">
        <w:t xml:space="preserve"> </w:t>
      </w:r>
      <w:r w:rsidRPr="00E21D13">
        <w:t>"</w:t>
      </w:r>
      <w:r w:rsidRPr="00557566">
        <w:t>пр</w:t>
      </w:r>
      <w:r w:rsidRPr="00E21D13">
        <w:t>емес</w:t>
      </w:r>
      <w:r w:rsidRPr="00557566">
        <w:t>т</w:t>
      </w:r>
      <w:r w:rsidRPr="00E21D13">
        <w:t>ва</w:t>
      </w:r>
      <w:r w:rsidRPr="00557566">
        <w:t>не</w:t>
      </w:r>
      <w:r w:rsidR="00657276" w:rsidRPr="00557566">
        <w:t xml:space="preserve"> </w:t>
      </w:r>
      <w:r w:rsidRPr="00557566">
        <w:t>от</w:t>
      </w:r>
      <w:r w:rsidR="00657276" w:rsidRPr="00557566">
        <w:t xml:space="preserve"> </w:t>
      </w:r>
      <w:r w:rsidRPr="00557566">
        <w:t>д</w:t>
      </w:r>
      <w:r w:rsidRPr="00E21D13">
        <w:t>не</w:t>
      </w:r>
      <w:r w:rsidRPr="00557566">
        <w:t>вна</w:t>
      </w:r>
      <w:r w:rsidR="00657276" w:rsidRPr="00557566">
        <w:t xml:space="preserve"> </w:t>
      </w:r>
      <w:r w:rsidRPr="00557566">
        <w:t xml:space="preserve">форма в </w:t>
      </w:r>
      <w:r w:rsidRPr="00E21D13">
        <w:t>самос</w:t>
      </w:r>
      <w:r w:rsidRPr="00557566">
        <w:t>тоятелна</w:t>
      </w:r>
      <w:r w:rsidR="00657276" w:rsidRPr="00557566">
        <w:t xml:space="preserve"> </w:t>
      </w:r>
      <w:r w:rsidRPr="00557566">
        <w:t>форма на</w:t>
      </w:r>
      <w:r w:rsidR="00657276" w:rsidRPr="00557566">
        <w:t xml:space="preserve"> </w:t>
      </w:r>
      <w:r w:rsidRPr="00557566">
        <w:t>о</w:t>
      </w:r>
      <w:r w:rsidRPr="00E21D13">
        <w:t>буче</w:t>
      </w:r>
      <w:r w:rsidRPr="00557566">
        <w:t>ни</w:t>
      </w:r>
      <w:r w:rsidRPr="00E21D13">
        <w:t>е</w:t>
      </w:r>
      <w:r w:rsidRPr="00557566">
        <w:t>"</w:t>
      </w:r>
      <w:r w:rsidR="00657276" w:rsidRPr="00557566">
        <w:t xml:space="preserve"> </w:t>
      </w:r>
      <w:r w:rsidRPr="00E21D13">
        <w:t>с</w:t>
      </w:r>
      <w:r w:rsidRPr="00557566">
        <w:t>е</w:t>
      </w:r>
      <w:r w:rsidR="00657276" w:rsidRPr="00557566">
        <w:t xml:space="preserve"> </w:t>
      </w:r>
      <w:r w:rsidRPr="00557566">
        <w:t>н</w:t>
      </w:r>
      <w:r w:rsidRPr="00E21D13">
        <w:t>а</w:t>
      </w:r>
      <w:r w:rsidRPr="00557566">
        <w:t>л</w:t>
      </w:r>
      <w:r w:rsidRPr="00E21D13">
        <w:t>а</w:t>
      </w:r>
      <w:r w:rsidRPr="00557566">
        <w:t>г</w:t>
      </w:r>
      <w:r w:rsidRPr="00E21D13">
        <w:t>а</w:t>
      </w:r>
      <w:r w:rsidRPr="00557566">
        <w:t>т</w:t>
      </w:r>
      <w:r w:rsidR="00657276" w:rsidRPr="00557566">
        <w:t xml:space="preserve"> </w:t>
      </w:r>
      <w:r w:rsidRPr="00557566">
        <w:t>за</w:t>
      </w:r>
      <w:r w:rsidR="00657276" w:rsidRPr="00557566">
        <w:t xml:space="preserve"> </w:t>
      </w:r>
      <w:r w:rsidRPr="00557566">
        <w:t>тежки</w:t>
      </w:r>
      <w:r w:rsidR="00657276" w:rsidRPr="00557566">
        <w:t xml:space="preserve"> </w:t>
      </w:r>
      <w:r w:rsidRPr="00557566">
        <w:t>и</w:t>
      </w:r>
      <w:r w:rsidRPr="00E21D13">
        <w:t>л</w:t>
      </w:r>
      <w:r w:rsidRPr="00557566">
        <w:t xml:space="preserve">и </w:t>
      </w:r>
      <w:r w:rsidRPr="00E21D13">
        <w:t>с</w:t>
      </w:r>
      <w:r w:rsidRPr="00557566">
        <w:t>и</w:t>
      </w:r>
      <w:r w:rsidRPr="00E21D13">
        <w:t>с</w:t>
      </w:r>
      <w:r w:rsidRPr="00557566">
        <w:t>т</w:t>
      </w:r>
      <w:r w:rsidRPr="00E21D13">
        <w:t>ем</w:t>
      </w:r>
      <w:r w:rsidRPr="00557566">
        <w:t>ни</w:t>
      </w:r>
      <w:r w:rsidR="00657276" w:rsidRPr="00557566">
        <w:t xml:space="preserve"> </w:t>
      </w:r>
      <w:r w:rsidRPr="00557566">
        <w:t>н</w:t>
      </w:r>
      <w:r w:rsidRPr="00E21D13">
        <w:t>ару</w:t>
      </w:r>
      <w:r w:rsidRPr="00557566">
        <w:t>ш</w:t>
      </w:r>
      <w:r w:rsidRPr="00E21D13">
        <w:t>е</w:t>
      </w:r>
      <w:r w:rsidRPr="00557566">
        <w:t>ния.</w:t>
      </w:r>
    </w:p>
    <w:p w:rsidR="008306CC" w:rsidRPr="00557566" w:rsidRDefault="008306CC" w:rsidP="00E21D13">
      <w:pPr>
        <w:pStyle w:val="BodyText"/>
        <w:numPr>
          <w:ilvl w:val="0"/>
          <w:numId w:val="6"/>
        </w:numPr>
        <w:tabs>
          <w:tab w:val="left" w:pos="1376"/>
        </w:tabs>
        <w:kinsoku w:val="0"/>
        <w:overflowPunct w:val="0"/>
        <w:spacing w:line="276" w:lineRule="auto"/>
        <w:ind w:left="0" w:right="6" w:firstLine="849"/>
        <w:jc w:val="both"/>
      </w:pPr>
      <w:r w:rsidRPr="00557566">
        <w:t>С</w:t>
      </w:r>
      <w:r w:rsidRPr="00E21D13">
        <w:t>а</w:t>
      </w:r>
      <w:r w:rsidRPr="00557566">
        <w:t>нкц</w:t>
      </w:r>
      <w:r w:rsidRPr="00E21D13">
        <w:t>и</w:t>
      </w:r>
      <w:r w:rsidRPr="00557566">
        <w:t>и</w:t>
      </w:r>
      <w:r w:rsidR="00642E0D" w:rsidRPr="00557566">
        <w:t xml:space="preserve"> </w:t>
      </w:r>
      <w:r w:rsidRPr="00557566">
        <w:t>не</w:t>
      </w:r>
      <w:r w:rsidR="00642E0D" w:rsidRPr="00557566">
        <w:t xml:space="preserve"> </w:t>
      </w:r>
      <w:r w:rsidRPr="00E21D13">
        <w:t>с</w:t>
      </w:r>
      <w:r w:rsidRPr="00557566">
        <w:t>е</w:t>
      </w:r>
      <w:r w:rsidR="00642E0D" w:rsidRPr="00557566">
        <w:t xml:space="preserve"> </w:t>
      </w:r>
      <w:r w:rsidRPr="00557566">
        <w:t>н</w:t>
      </w:r>
      <w:r w:rsidRPr="00E21D13">
        <w:t>а</w:t>
      </w:r>
      <w:r w:rsidRPr="00557566">
        <w:t>л</w:t>
      </w:r>
      <w:r w:rsidRPr="00E21D13">
        <w:t>а</w:t>
      </w:r>
      <w:r w:rsidRPr="00557566">
        <w:t>г</w:t>
      </w:r>
      <w:r w:rsidRPr="00E21D13">
        <w:t>а</w:t>
      </w:r>
      <w:r w:rsidRPr="00557566">
        <w:t>т</w:t>
      </w:r>
      <w:r w:rsidR="00642E0D" w:rsidRPr="00557566">
        <w:t xml:space="preserve"> </w:t>
      </w:r>
      <w:r w:rsidRPr="00557566">
        <w:t>на</w:t>
      </w:r>
      <w:r w:rsidR="00642E0D" w:rsidRPr="00557566">
        <w:t xml:space="preserve"> </w:t>
      </w:r>
      <w:r w:rsidRPr="00E21D13">
        <w:t>уче</w:t>
      </w:r>
      <w:r w:rsidRPr="00557566">
        <w:t>ници,</w:t>
      </w:r>
      <w:r w:rsidR="00642E0D" w:rsidRPr="00557566">
        <w:t xml:space="preserve"> </w:t>
      </w:r>
      <w:r w:rsidRPr="00557566">
        <w:t>ког</w:t>
      </w:r>
      <w:r w:rsidRPr="00E21D13">
        <w:t>ат</w:t>
      </w:r>
      <w:r w:rsidRPr="00557566">
        <w:t>о</w:t>
      </w:r>
      <w:r w:rsidR="00642E0D" w:rsidRPr="00557566">
        <w:t xml:space="preserve"> </w:t>
      </w:r>
      <w:r w:rsidRPr="00557566">
        <w:t>пов</w:t>
      </w:r>
      <w:r w:rsidRPr="00E21D13">
        <w:t>е</w:t>
      </w:r>
      <w:r w:rsidRPr="00557566">
        <w:t>д</w:t>
      </w:r>
      <w:r w:rsidRPr="00E21D13">
        <w:t>е</w:t>
      </w:r>
      <w:r w:rsidRPr="00557566">
        <w:t>ни</w:t>
      </w:r>
      <w:r w:rsidRPr="00E21D13">
        <w:t>е</w:t>
      </w:r>
      <w:r w:rsidRPr="00557566">
        <w:t>то</w:t>
      </w:r>
      <w:r w:rsidR="00642E0D" w:rsidRPr="00557566">
        <w:t xml:space="preserve"> </w:t>
      </w:r>
      <w:r w:rsidRPr="00557566">
        <w:t>им</w:t>
      </w:r>
      <w:r w:rsidR="00642E0D" w:rsidRPr="00557566">
        <w:t xml:space="preserve"> </w:t>
      </w:r>
      <w:r w:rsidRPr="00557566">
        <w:t>е</w:t>
      </w:r>
      <w:r w:rsidR="00642E0D" w:rsidRPr="00557566">
        <w:t xml:space="preserve"> </w:t>
      </w:r>
      <w:r w:rsidRPr="00557566">
        <w:t>р</w:t>
      </w:r>
      <w:r w:rsidRPr="00E21D13">
        <w:t>езу</w:t>
      </w:r>
      <w:r w:rsidRPr="00557566">
        <w:t>л</w:t>
      </w:r>
      <w:r w:rsidRPr="00E21D13">
        <w:t>та</w:t>
      </w:r>
      <w:r w:rsidRPr="00557566">
        <w:t>т</w:t>
      </w:r>
      <w:r w:rsidR="00642E0D" w:rsidRPr="00557566">
        <w:t xml:space="preserve"> </w:t>
      </w:r>
      <w:r w:rsidRPr="00557566">
        <w:t xml:space="preserve">от </w:t>
      </w:r>
      <w:r w:rsidRPr="00E21D13">
        <w:lastRenderedPageBreak/>
        <w:t>увре</w:t>
      </w:r>
      <w:r w:rsidRPr="00557566">
        <w:t>жд</w:t>
      </w:r>
      <w:r w:rsidRPr="00E21D13">
        <w:t>а</w:t>
      </w:r>
      <w:r w:rsidRPr="00557566">
        <w:t>не</w:t>
      </w:r>
      <w:r w:rsidR="00642E0D" w:rsidRPr="00557566">
        <w:t xml:space="preserve"> </w:t>
      </w:r>
      <w:r w:rsidRPr="00557566">
        <w:t>или</w:t>
      </w:r>
      <w:r w:rsidR="00642E0D" w:rsidRPr="00557566">
        <w:t xml:space="preserve"> </w:t>
      </w:r>
      <w:r w:rsidRPr="00557566">
        <w:t>н</w:t>
      </w:r>
      <w:r w:rsidRPr="00E21D13">
        <w:t>ару</w:t>
      </w:r>
      <w:r w:rsidRPr="00557566">
        <w:t>ш</w:t>
      </w:r>
      <w:r w:rsidRPr="00E21D13">
        <w:t>е</w:t>
      </w:r>
      <w:r w:rsidRPr="00557566">
        <w:t>ние</w:t>
      </w:r>
      <w:r w:rsidR="00642E0D" w:rsidRPr="00557566">
        <w:t xml:space="preserve"> </w:t>
      </w:r>
      <w:r w:rsidRPr="00557566">
        <w:t>на</w:t>
      </w:r>
      <w:r w:rsidR="00642E0D" w:rsidRPr="00557566">
        <w:t xml:space="preserve"> </w:t>
      </w:r>
      <w:r w:rsidRPr="00557566">
        <w:t>здр</w:t>
      </w:r>
      <w:r w:rsidRPr="00E21D13">
        <w:t>а</w:t>
      </w:r>
      <w:r w:rsidRPr="00557566">
        <w:t>в</w:t>
      </w:r>
      <w:r w:rsidRPr="00E21D13">
        <w:t>е</w:t>
      </w:r>
      <w:r w:rsidRPr="00557566">
        <w:t>то, по</w:t>
      </w:r>
      <w:r w:rsidRPr="00E21D13">
        <w:t>с</w:t>
      </w:r>
      <w:r w:rsidRPr="00557566">
        <w:t>о</w:t>
      </w:r>
      <w:r w:rsidRPr="00E21D13">
        <w:t>че</w:t>
      </w:r>
      <w:r w:rsidRPr="00557566">
        <w:t xml:space="preserve">но в </w:t>
      </w:r>
      <w:r w:rsidRPr="00E21D13">
        <w:t>ме</w:t>
      </w:r>
      <w:r w:rsidRPr="00557566">
        <w:t>д</w:t>
      </w:r>
      <w:r w:rsidRPr="00E21D13">
        <w:t>и</w:t>
      </w:r>
      <w:r w:rsidRPr="00557566">
        <w:t>ц</w:t>
      </w:r>
      <w:r w:rsidRPr="00E21D13">
        <w:t>и</w:t>
      </w:r>
      <w:r w:rsidRPr="00557566">
        <w:t>н</w:t>
      </w:r>
      <w:r w:rsidRPr="00E21D13">
        <w:t>с</w:t>
      </w:r>
      <w:r w:rsidRPr="00557566">
        <w:t>ки д</w:t>
      </w:r>
      <w:r w:rsidRPr="00E21D13">
        <w:t>окуме</w:t>
      </w:r>
      <w:r w:rsidRPr="00557566">
        <w:t>нти.</w:t>
      </w:r>
    </w:p>
    <w:p w:rsidR="008306CC" w:rsidRPr="00557566" w:rsidRDefault="008306CC" w:rsidP="00E21D13">
      <w:pPr>
        <w:pStyle w:val="BodyText"/>
        <w:kinsoku w:val="0"/>
        <w:overflowPunct w:val="0"/>
        <w:spacing w:line="276" w:lineRule="auto"/>
        <w:ind w:left="0" w:right="6"/>
        <w:jc w:val="both"/>
      </w:pPr>
      <w:r w:rsidRPr="00557566">
        <w:rPr>
          <w:b/>
          <w:bCs/>
          <w:spacing w:val="-1"/>
        </w:rPr>
        <w:t>Ч</w:t>
      </w:r>
      <w:r w:rsidRPr="00557566">
        <w:rPr>
          <w:b/>
          <w:bCs/>
        </w:rPr>
        <w:t>л.</w:t>
      </w:r>
      <w:r w:rsidR="008B3473" w:rsidRPr="00557566">
        <w:rPr>
          <w:b/>
          <w:bCs/>
        </w:rPr>
        <w:t>10</w:t>
      </w:r>
      <w:r w:rsidR="00BE159A" w:rsidRPr="00557566">
        <w:rPr>
          <w:b/>
          <w:bCs/>
        </w:rPr>
        <w:t>1</w:t>
      </w:r>
      <w:r w:rsidR="008B3473" w:rsidRPr="00557566">
        <w:rPr>
          <w:b/>
          <w:bCs/>
        </w:rPr>
        <w:t>.</w:t>
      </w:r>
      <w:r w:rsidR="00494D4B" w:rsidRPr="00557566">
        <w:t xml:space="preserve"> </w:t>
      </w:r>
      <w:r w:rsidRPr="00557566">
        <w:t>(1) За</w:t>
      </w:r>
      <w:r w:rsidR="00696CCD" w:rsidRPr="00557566">
        <w:t xml:space="preserve"> </w:t>
      </w:r>
      <w:r w:rsidRPr="00557566">
        <w:rPr>
          <w:spacing w:val="-1"/>
        </w:rPr>
        <w:t>е</w:t>
      </w:r>
      <w:r w:rsidRPr="00557566">
        <w:t>д</w:t>
      </w:r>
      <w:r w:rsidRPr="00557566">
        <w:rPr>
          <w:spacing w:val="1"/>
        </w:rPr>
        <w:t>н</w:t>
      </w:r>
      <w:r w:rsidRPr="00557566">
        <w:t>о</w:t>
      </w:r>
      <w:r w:rsidR="00696CCD" w:rsidRPr="00557566">
        <w:t xml:space="preserve"> </w:t>
      </w:r>
      <w:r w:rsidRPr="00557566">
        <w:t>н</w:t>
      </w:r>
      <w:r w:rsidRPr="00557566">
        <w:rPr>
          <w:spacing w:val="-1"/>
        </w:rPr>
        <w:t>а</w:t>
      </w:r>
      <w:r w:rsidRPr="00557566">
        <w:rPr>
          <w:spacing w:val="2"/>
        </w:rPr>
        <w:t>р</w:t>
      </w:r>
      <w:r w:rsidRPr="00557566">
        <w:rPr>
          <w:spacing w:val="-5"/>
        </w:rPr>
        <w:t>у</w:t>
      </w:r>
      <w:r w:rsidRPr="00557566">
        <w:rPr>
          <w:spacing w:val="2"/>
        </w:rPr>
        <w:t>ш</w:t>
      </w:r>
      <w:r w:rsidRPr="00557566">
        <w:rPr>
          <w:spacing w:val="-1"/>
        </w:rPr>
        <w:t>е</w:t>
      </w:r>
      <w:r w:rsidRPr="00557566">
        <w:t>ние</w:t>
      </w:r>
      <w:r w:rsidR="00696CCD" w:rsidRPr="00557566">
        <w:t xml:space="preserve"> </w:t>
      </w:r>
      <w:r w:rsidRPr="00557566">
        <w:t>не</w:t>
      </w:r>
      <w:r w:rsidR="00696CCD" w:rsidRPr="00557566">
        <w:t xml:space="preserve"> </w:t>
      </w:r>
      <w:r w:rsidRPr="00557566">
        <w:rPr>
          <w:spacing w:val="-1"/>
        </w:rPr>
        <w:t>м</w:t>
      </w:r>
      <w:r w:rsidRPr="00557566">
        <w:t>оже да</w:t>
      </w:r>
      <w:r w:rsidR="00696CCD" w:rsidRPr="00557566">
        <w:t xml:space="preserve"> </w:t>
      </w:r>
      <w:r w:rsidRPr="00557566">
        <w:t>бъде</w:t>
      </w:r>
      <w:r w:rsidR="00696CCD" w:rsidRPr="00557566">
        <w:t xml:space="preserve"> </w:t>
      </w:r>
      <w:r w:rsidRPr="00557566">
        <w:t>н</w:t>
      </w:r>
      <w:r w:rsidRPr="00557566">
        <w:rPr>
          <w:spacing w:val="-1"/>
        </w:rPr>
        <w:t>а</w:t>
      </w:r>
      <w:r w:rsidRPr="00557566">
        <w:t>лож</w:t>
      </w:r>
      <w:r w:rsidRPr="00557566">
        <w:rPr>
          <w:spacing w:val="-1"/>
        </w:rPr>
        <w:t>е</w:t>
      </w:r>
      <w:r w:rsidRPr="00557566">
        <w:t>на</w:t>
      </w:r>
      <w:r w:rsidR="00696CCD" w:rsidRPr="00557566">
        <w:t xml:space="preserve"> </w:t>
      </w:r>
      <w:r w:rsidRPr="00557566">
        <w:rPr>
          <w:spacing w:val="6"/>
        </w:rPr>
        <w:t>п</w:t>
      </w:r>
      <w:r w:rsidRPr="00557566">
        <w:t>ов</w:t>
      </w:r>
      <w:r w:rsidRPr="00557566">
        <w:rPr>
          <w:spacing w:val="-2"/>
        </w:rPr>
        <w:t>е</w:t>
      </w:r>
      <w:r w:rsidRPr="00557566">
        <w:rPr>
          <w:spacing w:val="-1"/>
        </w:rPr>
        <w:t>ч</w:t>
      </w:r>
      <w:r w:rsidRPr="00557566">
        <w:t>е</w:t>
      </w:r>
      <w:r w:rsidR="00696CCD" w:rsidRPr="00557566">
        <w:t xml:space="preserve"> </w:t>
      </w:r>
      <w:r w:rsidRPr="00557566">
        <w:t>от</w:t>
      </w:r>
      <w:r w:rsidR="00696CCD" w:rsidRPr="00557566">
        <w:t xml:space="preserve"> </w:t>
      </w:r>
      <w:r w:rsidRPr="00557566">
        <w:rPr>
          <w:spacing w:val="-1"/>
        </w:rPr>
        <w:t>е</w:t>
      </w:r>
      <w:r w:rsidRPr="00557566">
        <w:t>д</w:t>
      </w:r>
      <w:r w:rsidRPr="00557566">
        <w:rPr>
          <w:spacing w:val="1"/>
        </w:rPr>
        <w:t>н</w:t>
      </w:r>
      <w:r w:rsidRPr="00557566">
        <w:t xml:space="preserve">а </w:t>
      </w:r>
      <w:r w:rsidRPr="00557566">
        <w:rPr>
          <w:spacing w:val="-1"/>
        </w:rPr>
        <w:t>са</w:t>
      </w:r>
      <w:r w:rsidRPr="00557566">
        <w:t xml:space="preserve">нкция по </w:t>
      </w:r>
      <w:r w:rsidRPr="00557566">
        <w:rPr>
          <w:spacing w:val="-1"/>
        </w:rPr>
        <w:t>ч</w:t>
      </w:r>
      <w:r w:rsidRPr="00557566">
        <w:t>л.</w:t>
      </w:r>
      <w:r w:rsidR="00322313" w:rsidRPr="00557566">
        <w:t>9</w:t>
      </w:r>
      <w:r w:rsidR="0013611E" w:rsidRPr="00557566">
        <w:t>9</w:t>
      </w:r>
      <w:r w:rsidRPr="00557566">
        <w:t xml:space="preserve">, </w:t>
      </w:r>
      <w:r w:rsidRPr="00557566">
        <w:rPr>
          <w:spacing w:val="-1"/>
        </w:rPr>
        <w:t>а</w:t>
      </w:r>
      <w:r w:rsidRPr="00557566">
        <w:t>л.1.</w:t>
      </w:r>
      <w:r w:rsidR="00494D4B" w:rsidRPr="00557566">
        <w:t xml:space="preserve"> </w:t>
      </w:r>
      <w:r w:rsidRPr="00557566">
        <w:t>Ме</w:t>
      </w:r>
      <w:r w:rsidRPr="00557566">
        <w:rPr>
          <w:spacing w:val="-1"/>
        </w:rPr>
        <w:t>р</w:t>
      </w:r>
      <w:r w:rsidRPr="00557566">
        <w:t>ките</w:t>
      </w:r>
      <w:r w:rsidR="00696CCD" w:rsidRPr="00557566">
        <w:t xml:space="preserve"> </w:t>
      </w:r>
      <w:r w:rsidRPr="00557566">
        <w:t>по</w:t>
      </w:r>
      <w:r w:rsidR="00696CCD" w:rsidRPr="00557566">
        <w:t xml:space="preserve"> </w:t>
      </w:r>
      <w:r w:rsidRPr="00557566">
        <w:rPr>
          <w:spacing w:val="-1"/>
        </w:rPr>
        <w:t>ч</w:t>
      </w:r>
      <w:r w:rsidRPr="00557566">
        <w:t>л.</w:t>
      </w:r>
      <w:r w:rsidR="00322313" w:rsidRPr="00557566">
        <w:t>9</w:t>
      </w:r>
      <w:r w:rsidR="0013611E" w:rsidRPr="00557566">
        <w:t>9</w:t>
      </w:r>
      <w:r w:rsidRPr="00557566">
        <w:t xml:space="preserve">, </w:t>
      </w:r>
      <w:r w:rsidRPr="00557566">
        <w:rPr>
          <w:spacing w:val="-1"/>
        </w:rPr>
        <w:t>а</w:t>
      </w:r>
      <w:r w:rsidRPr="00557566">
        <w:t>л.2 и</w:t>
      </w:r>
      <w:r w:rsidR="00696CCD" w:rsidRPr="00557566">
        <w:t xml:space="preserve"> </w:t>
      </w:r>
      <w:r w:rsidRPr="00557566">
        <w:t xml:space="preserve">3 </w:t>
      </w:r>
      <w:r w:rsidRPr="00557566">
        <w:rPr>
          <w:spacing w:val="-1"/>
        </w:rPr>
        <w:t>с</w:t>
      </w:r>
      <w:r w:rsidRPr="00557566">
        <w:t>е</w:t>
      </w:r>
      <w:r w:rsidR="00696CCD" w:rsidRPr="00557566">
        <w:t xml:space="preserve"> </w:t>
      </w:r>
      <w:r w:rsidRPr="00557566">
        <w:t>н</w:t>
      </w:r>
      <w:r w:rsidRPr="00557566">
        <w:rPr>
          <w:spacing w:val="-1"/>
        </w:rPr>
        <w:t>а</w:t>
      </w:r>
      <w:r w:rsidRPr="00557566">
        <w:t>л</w:t>
      </w:r>
      <w:r w:rsidRPr="00557566">
        <w:rPr>
          <w:spacing w:val="-1"/>
        </w:rPr>
        <w:t>а</w:t>
      </w:r>
      <w:r w:rsidRPr="00557566">
        <w:t>г</w:t>
      </w:r>
      <w:r w:rsidRPr="00557566">
        <w:rPr>
          <w:spacing w:val="-1"/>
        </w:rPr>
        <w:t>а</w:t>
      </w:r>
      <w:r w:rsidRPr="00557566">
        <w:t>т нез</w:t>
      </w:r>
      <w:r w:rsidRPr="00557566">
        <w:rPr>
          <w:spacing w:val="-1"/>
        </w:rPr>
        <w:t>а</w:t>
      </w:r>
      <w:r w:rsidRPr="00557566">
        <w:t>ви</w:t>
      </w:r>
      <w:r w:rsidRPr="00557566">
        <w:rPr>
          <w:spacing w:val="1"/>
        </w:rPr>
        <w:t>с</w:t>
      </w:r>
      <w:r w:rsidRPr="00557566">
        <w:t>и</w:t>
      </w:r>
      <w:r w:rsidRPr="00557566">
        <w:rPr>
          <w:spacing w:val="-1"/>
        </w:rPr>
        <w:t>м</w:t>
      </w:r>
      <w:r w:rsidRPr="00557566">
        <w:t xml:space="preserve">о от </w:t>
      </w:r>
      <w:r w:rsidRPr="00557566">
        <w:rPr>
          <w:spacing w:val="-1"/>
        </w:rPr>
        <w:t>са</w:t>
      </w:r>
      <w:r w:rsidRPr="00557566">
        <w:t>нкц</w:t>
      </w:r>
      <w:r w:rsidRPr="00557566">
        <w:rPr>
          <w:spacing w:val="-2"/>
        </w:rPr>
        <w:t>и</w:t>
      </w:r>
      <w:r w:rsidRPr="00557566">
        <w:t xml:space="preserve">ите по </w:t>
      </w:r>
      <w:r w:rsidRPr="00557566">
        <w:rPr>
          <w:spacing w:val="-1"/>
        </w:rPr>
        <w:t>ч</w:t>
      </w:r>
      <w:r w:rsidR="00494D4B" w:rsidRPr="00557566">
        <w:t>л.</w:t>
      </w:r>
      <w:r w:rsidR="00322313" w:rsidRPr="00557566">
        <w:t>9</w:t>
      </w:r>
      <w:r w:rsidR="0013611E" w:rsidRPr="00557566">
        <w:t>9</w:t>
      </w:r>
      <w:r w:rsidRPr="00557566">
        <w:t xml:space="preserve">, </w:t>
      </w:r>
      <w:r w:rsidRPr="00557566">
        <w:rPr>
          <w:spacing w:val="-1"/>
        </w:rPr>
        <w:t>а</w:t>
      </w:r>
      <w:r w:rsidRPr="00557566">
        <w:t>л.1.</w:t>
      </w:r>
    </w:p>
    <w:p w:rsidR="008306CC" w:rsidRPr="00557566" w:rsidRDefault="008306CC" w:rsidP="00E21D13">
      <w:pPr>
        <w:pStyle w:val="BodyText"/>
        <w:kinsoku w:val="0"/>
        <w:overflowPunct w:val="0"/>
        <w:spacing w:line="276" w:lineRule="auto"/>
        <w:ind w:left="0" w:right="6"/>
        <w:jc w:val="both"/>
      </w:pPr>
      <w:r w:rsidRPr="00557566">
        <w:t>(2)</w:t>
      </w:r>
      <w:r w:rsidR="00494D4B" w:rsidRPr="00557566">
        <w:t xml:space="preserve"> </w:t>
      </w:r>
      <w:r w:rsidRPr="00557566">
        <w:rPr>
          <w:spacing w:val="-2"/>
        </w:rPr>
        <w:t>В</w:t>
      </w:r>
      <w:r w:rsidRPr="00557566">
        <w:t>идът</w:t>
      </w:r>
      <w:r w:rsidR="00657E2F" w:rsidRPr="00557566">
        <w:t xml:space="preserve"> </w:t>
      </w:r>
      <w:r w:rsidRPr="00557566">
        <w:t>на</w:t>
      </w:r>
      <w:r w:rsidR="00657E2F" w:rsidRPr="00557566">
        <w:t xml:space="preserve"> </w:t>
      </w:r>
      <w:r w:rsidRPr="00557566">
        <w:rPr>
          <w:spacing w:val="-1"/>
        </w:rPr>
        <w:t>са</w:t>
      </w:r>
      <w:r w:rsidRPr="00557566">
        <w:t>н</w:t>
      </w:r>
      <w:r w:rsidRPr="00557566">
        <w:rPr>
          <w:spacing w:val="-2"/>
        </w:rPr>
        <w:t>кц</w:t>
      </w:r>
      <w:r w:rsidRPr="00557566">
        <w:t>ията</w:t>
      </w:r>
      <w:r w:rsidR="00657E2F" w:rsidRPr="00557566">
        <w:t xml:space="preserve"> </w:t>
      </w:r>
      <w:r w:rsidRPr="00557566">
        <w:rPr>
          <w:spacing w:val="-1"/>
        </w:rPr>
        <w:t>с</w:t>
      </w:r>
      <w:r w:rsidRPr="00557566">
        <w:t>е</w:t>
      </w:r>
      <w:r w:rsidR="00657E2F" w:rsidRPr="00557566">
        <w:t xml:space="preserve"> </w:t>
      </w:r>
      <w:r w:rsidRPr="00557566">
        <w:t>опр</w:t>
      </w:r>
      <w:r w:rsidRPr="00557566">
        <w:rPr>
          <w:spacing w:val="-1"/>
        </w:rPr>
        <w:t>е</w:t>
      </w:r>
      <w:r w:rsidRPr="00557566">
        <w:t>д</w:t>
      </w:r>
      <w:r w:rsidRPr="00557566">
        <w:rPr>
          <w:spacing w:val="-1"/>
        </w:rPr>
        <w:t>е</w:t>
      </w:r>
      <w:r w:rsidRPr="00557566">
        <w:t>ля,</w:t>
      </w:r>
      <w:r w:rsidR="00657E2F" w:rsidRPr="00557566">
        <w:t xml:space="preserve"> </w:t>
      </w:r>
      <w:r w:rsidRPr="00557566">
        <w:rPr>
          <w:spacing w:val="-2"/>
        </w:rPr>
        <w:t>к</w:t>
      </w:r>
      <w:r w:rsidRPr="00557566">
        <w:rPr>
          <w:spacing w:val="-1"/>
        </w:rPr>
        <w:t>а</w:t>
      </w:r>
      <w:r w:rsidRPr="00557566">
        <w:t>то</w:t>
      </w:r>
      <w:r w:rsidR="00657E2F" w:rsidRPr="00557566">
        <w:t xml:space="preserve"> </w:t>
      </w:r>
      <w:r w:rsidRPr="00557566">
        <w:rPr>
          <w:spacing w:val="-1"/>
        </w:rPr>
        <w:t>с</w:t>
      </w:r>
      <w:r w:rsidRPr="00557566">
        <w:t>е</w:t>
      </w:r>
      <w:r w:rsidR="00657E2F" w:rsidRPr="00557566">
        <w:t xml:space="preserve"> </w:t>
      </w:r>
      <w:r w:rsidRPr="00557566">
        <w:t>отчит</w:t>
      </w:r>
      <w:r w:rsidRPr="00557566">
        <w:rPr>
          <w:spacing w:val="-1"/>
        </w:rPr>
        <w:t>а</w:t>
      </w:r>
      <w:r w:rsidRPr="00557566">
        <w:t>т</w:t>
      </w:r>
      <w:r w:rsidR="00657E2F" w:rsidRPr="00557566">
        <w:t xml:space="preserve"> </w:t>
      </w:r>
      <w:r w:rsidRPr="00557566">
        <w:t>пр</w:t>
      </w:r>
      <w:r w:rsidRPr="00557566">
        <w:rPr>
          <w:spacing w:val="-2"/>
        </w:rPr>
        <w:t>и</w:t>
      </w:r>
      <w:r w:rsidRPr="00557566">
        <w:rPr>
          <w:spacing w:val="-1"/>
        </w:rPr>
        <w:t>ч</w:t>
      </w:r>
      <w:r w:rsidRPr="00557566">
        <w:t>ините</w:t>
      </w:r>
      <w:r w:rsidR="00657E2F" w:rsidRPr="00557566">
        <w:t xml:space="preserve"> </w:t>
      </w:r>
      <w:r w:rsidRPr="00557566">
        <w:t>и об</w:t>
      </w:r>
      <w:r w:rsidRPr="00557566">
        <w:rPr>
          <w:spacing w:val="-1"/>
        </w:rPr>
        <w:t>с</w:t>
      </w:r>
      <w:r w:rsidRPr="00557566">
        <w:t>тоятел</w:t>
      </w:r>
      <w:r w:rsidRPr="00557566">
        <w:rPr>
          <w:spacing w:val="-1"/>
        </w:rPr>
        <w:t>с</w:t>
      </w:r>
      <w:r w:rsidRPr="00557566">
        <w:t>тв</w:t>
      </w:r>
      <w:r w:rsidRPr="00557566">
        <w:rPr>
          <w:spacing w:val="-2"/>
        </w:rPr>
        <w:t>а</w:t>
      </w:r>
      <w:r w:rsidRPr="00557566">
        <w:t>та</w:t>
      </w:r>
      <w:r w:rsidR="00657E2F" w:rsidRPr="00557566">
        <w:t xml:space="preserve"> </w:t>
      </w:r>
      <w:r w:rsidRPr="00557566">
        <w:t>при</w:t>
      </w:r>
      <w:r w:rsidR="00657E2F" w:rsidRPr="00557566">
        <w:t xml:space="preserve"> </w:t>
      </w:r>
      <w:r w:rsidRPr="00557566">
        <w:t>извърш</w:t>
      </w:r>
      <w:r w:rsidRPr="00557566">
        <w:rPr>
          <w:spacing w:val="2"/>
        </w:rPr>
        <w:t>в</w:t>
      </w:r>
      <w:r w:rsidRPr="00557566">
        <w:rPr>
          <w:spacing w:val="-1"/>
        </w:rPr>
        <w:t>а</w:t>
      </w:r>
      <w:r w:rsidRPr="00557566">
        <w:t>не</w:t>
      </w:r>
      <w:r w:rsidR="00657E2F" w:rsidRPr="00557566">
        <w:t xml:space="preserve"> </w:t>
      </w:r>
      <w:r w:rsidRPr="00557566">
        <w:t>на</w:t>
      </w:r>
      <w:r w:rsidR="00657E2F" w:rsidRPr="00557566">
        <w:t xml:space="preserve"> </w:t>
      </w:r>
      <w:r w:rsidRPr="00557566">
        <w:t>н</w:t>
      </w:r>
      <w:r w:rsidRPr="00557566">
        <w:rPr>
          <w:spacing w:val="-1"/>
        </w:rPr>
        <w:t>а</w:t>
      </w:r>
      <w:r w:rsidRPr="00557566">
        <w:rPr>
          <w:spacing w:val="2"/>
        </w:rPr>
        <w:t>р</w:t>
      </w:r>
      <w:r w:rsidRPr="00557566">
        <w:rPr>
          <w:spacing w:val="-5"/>
        </w:rPr>
        <w:t>у</w:t>
      </w:r>
      <w:r w:rsidRPr="00557566">
        <w:rPr>
          <w:spacing w:val="2"/>
        </w:rPr>
        <w:t>ш</w:t>
      </w:r>
      <w:r w:rsidRPr="00557566">
        <w:rPr>
          <w:spacing w:val="-1"/>
        </w:rPr>
        <w:t>е</w:t>
      </w:r>
      <w:r w:rsidRPr="00557566">
        <w:t>ни</w:t>
      </w:r>
      <w:r w:rsidRPr="00557566">
        <w:rPr>
          <w:spacing w:val="-1"/>
        </w:rPr>
        <w:t>е</w:t>
      </w:r>
      <w:r w:rsidRPr="00557566">
        <w:t>то,</w:t>
      </w:r>
      <w:r w:rsidR="00657E2F" w:rsidRPr="00557566">
        <w:t xml:space="preserve"> </w:t>
      </w:r>
      <w:r w:rsidRPr="00557566">
        <w:t>видът</w:t>
      </w:r>
      <w:r w:rsidR="00657E2F" w:rsidRPr="00557566">
        <w:t xml:space="preserve"> </w:t>
      </w:r>
      <w:r w:rsidRPr="00557566">
        <w:t>и</w:t>
      </w:r>
      <w:r w:rsidR="00657E2F" w:rsidRPr="00557566">
        <w:t xml:space="preserve"> </w:t>
      </w:r>
      <w:r w:rsidRPr="00557566">
        <w:t>т</w:t>
      </w:r>
      <w:r w:rsidRPr="00557566">
        <w:rPr>
          <w:spacing w:val="-1"/>
        </w:rPr>
        <w:t>е</w:t>
      </w:r>
      <w:r w:rsidRPr="00557566">
        <w:t>ж</w:t>
      </w:r>
      <w:r w:rsidRPr="00557566">
        <w:rPr>
          <w:spacing w:val="-2"/>
        </w:rPr>
        <w:t>е</w:t>
      </w:r>
      <w:r w:rsidRPr="00557566">
        <w:rPr>
          <w:spacing w:val="-1"/>
        </w:rPr>
        <w:t>с</w:t>
      </w:r>
      <w:r w:rsidRPr="00557566">
        <w:t>тта</w:t>
      </w:r>
      <w:r w:rsidR="00657E2F" w:rsidRPr="00557566">
        <w:t xml:space="preserve"> </w:t>
      </w:r>
      <w:r w:rsidRPr="00557566">
        <w:rPr>
          <w:spacing w:val="3"/>
        </w:rPr>
        <w:t>м</w:t>
      </w:r>
      <w:r w:rsidRPr="00557566">
        <w:rPr>
          <w:spacing w:val="-5"/>
        </w:rPr>
        <w:t>у</w:t>
      </w:r>
      <w:r w:rsidRPr="00557566">
        <w:t>,</w:t>
      </w:r>
      <w:r w:rsidR="00657E2F" w:rsidRPr="00557566">
        <w:t xml:space="preserve"> </w:t>
      </w:r>
      <w:r w:rsidRPr="00557566">
        <w:t>к</w:t>
      </w:r>
      <w:r w:rsidRPr="00557566">
        <w:rPr>
          <w:spacing w:val="-1"/>
        </w:rPr>
        <w:t>а</w:t>
      </w:r>
      <w:r w:rsidRPr="00557566">
        <w:t>кто</w:t>
      </w:r>
      <w:r w:rsidR="00657E2F" w:rsidRPr="00557566">
        <w:t xml:space="preserve"> </w:t>
      </w:r>
      <w:r w:rsidRPr="00557566">
        <w:t>и въ</w:t>
      </w:r>
      <w:r w:rsidRPr="00557566">
        <w:rPr>
          <w:spacing w:val="1"/>
        </w:rPr>
        <w:t>з</w:t>
      </w:r>
      <w:r w:rsidRPr="00557566">
        <w:t>р</w:t>
      </w:r>
      <w:r w:rsidRPr="00557566">
        <w:rPr>
          <w:spacing w:val="-1"/>
        </w:rPr>
        <w:t>ас</w:t>
      </w:r>
      <w:r w:rsidRPr="00557566">
        <w:t>товите</w:t>
      </w:r>
      <w:r w:rsidR="00657E2F" w:rsidRPr="00557566">
        <w:t xml:space="preserve"> </w:t>
      </w:r>
      <w:r w:rsidRPr="00557566">
        <w:t>и л</w:t>
      </w:r>
      <w:r w:rsidRPr="00557566">
        <w:rPr>
          <w:spacing w:val="1"/>
        </w:rPr>
        <w:t>и</w:t>
      </w:r>
      <w:r w:rsidRPr="00557566">
        <w:rPr>
          <w:spacing w:val="-1"/>
        </w:rPr>
        <w:t>ч</w:t>
      </w:r>
      <w:r w:rsidRPr="00557566">
        <w:t>но</w:t>
      </w:r>
      <w:r w:rsidRPr="00557566">
        <w:rPr>
          <w:spacing w:val="-1"/>
        </w:rPr>
        <w:t>с</w:t>
      </w:r>
      <w:r w:rsidRPr="00557566">
        <w:rPr>
          <w:spacing w:val="-2"/>
        </w:rPr>
        <w:t>т</w:t>
      </w:r>
      <w:r w:rsidRPr="00557566">
        <w:t>ните</w:t>
      </w:r>
      <w:r w:rsidR="00657E2F" w:rsidRPr="00557566">
        <w:t xml:space="preserve"> </w:t>
      </w:r>
      <w:r w:rsidRPr="00557566">
        <w:t>о</w:t>
      </w:r>
      <w:r w:rsidRPr="00557566">
        <w:rPr>
          <w:spacing w:val="-1"/>
        </w:rPr>
        <w:t>с</w:t>
      </w:r>
      <w:r w:rsidRPr="00557566">
        <w:t>об</w:t>
      </w:r>
      <w:r w:rsidRPr="00557566">
        <w:rPr>
          <w:spacing w:val="-1"/>
        </w:rPr>
        <w:t>е</w:t>
      </w:r>
      <w:r w:rsidRPr="00557566">
        <w:t>но</w:t>
      </w:r>
      <w:r w:rsidRPr="00557566">
        <w:rPr>
          <w:spacing w:val="-1"/>
        </w:rPr>
        <w:t>с</w:t>
      </w:r>
      <w:r w:rsidRPr="00557566">
        <w:t>ти</w:t>
      </w:r>
      <w:r w:rsidR="00657E2F" w:rsidRPr="00557566">
        <w:t xml:space="preserve"> </w:t>
      </w:r>
      <w:r w:rsidRPr="00557566">
        <w:t>на</w:t>
      </w:r>
      <w:r w:rsidR="00657E2F" w:rsidRPr="00557566">
        <w:t xml:space="preserve"> </w:t>
      </w:r>
      <w:r w:rsidRPr="00557566">
        <w:rPr>
          <w:spacing w:val="-5"/>
        </w:rPr>
        <w:t>у</w:t>
      </w:r>
      <w:r w:rsidRPr="00557566">
        <w:rPr>
          <w:spacing w:val="1"/>
        </w:rPr>
        <w:t>че</w:t>
      </w:r>
      <w:r w:rsidRPr="00557566">
        <w:t>ник</w:t>
      </w:r>
      <w:r w:rsidRPr="00557566">
        <w:rPr>
          <w:spacing w:val="-1"/>
        </w:rPr>
        <w:t>а</w:t>
      </w:r>
      <w:r w:rsidRPr="00557566">
        <w:t>.</w:t>
      </w:r>
    </w:p>
    <w:p w:rsidR="008306CC" w:rsidRPr="00557566" w:rsidRDefault="008306CC" w:rsidP="00E21D13">
      <w:pPr>
        <w:pStyle w:val="BodyText"/>
        <w:kinsoku w:val="0"/>
        <w:overflowPunct w:val="0"/>
        <w:spacing w:line="276" w:lineRule="auto"/>
        <w:ind w:left="0" w:right="6"/>
        <w:jc w:val="both"/>
      </w:pPr>
      <w:r w:rsidRPr="00557566">
        <w:rPr>
          <w:b/>
          <w:bCs/>
          <w:spacing w:val="-1"/>
        </w:rPr>
        <w:t>Ч</w:t>
      </w:r>
      <w:r w:rsidR="00494D4B" w:rsidRPr="00557566">
        <w:rPr>
          <w:b/>
          <w:bCs/>
        </w:rPr>
        <w:t>л.</w:t>
      </w:r>
      <w:r w:rsidR="008B3473" w:rsidRPr="00557566">
        <w:rPr>
          <w:b/>
          <w:bCs/>
        </w:rPr>
        <w:t>10</w:t>
      </w:r>
      <w:r w:rsidR="00BE159A" w:rsidRPr="00557566">
        <w:rPr>
          <w:b/>
          <w:bCs/>
        </w:rPr>
        <w:t>2</w:t>
      </w:r>
      <w:r w:rsidRPr="00557566">
        <w:t xml:space="preserve"> </w:t>
      </w:r>
      <w:r w:rsidRPr="00557566">
        <w:rPr>
          <w:spacing w:val="-1"/>
        </w:rPr>
        <w:t>(</w:t>
      </w:r>
      <w:r w:rsidRPr="00557566">
        <w:t>1)</w:t>
      </w:r>
      <w:r w:rsidR="00494D4B" w:rsidRPr="00557566">
        <w:t xml:space="preserve"> </w:t>
      </w:r>
      <w:r w:rsidRPr="00557566">
        <w:t>С</w:t>
      </w:r>
      <w:r w:rsidRPr="00557566">
        <w:rPr>
          <w:spacing w:val="-1"/>
        </w:rPr>
        <w:t>а</w:t>
      </w:r>
      <w:r w:rsidRPr="00557566">
        <w:t>нкциите</w:t>
      </w:r>
      <w:r w:rsidR="005C4CA4" w:rsidRPr="00557566">
        <w:t xml:space="preserve"> </w:t>
      </w:r>
      <w:r w:rsidRPr="00557566">
        <w:rPr>
          <w:spacing w:val="-4"/>
        </w:rPr>
        <w:t>с</w:t>
      </w:r>
      <w:r w:rsidRPr="00557566">
        <w:t>а</w:t>
      </w:r>
      <w:r w:rsidRPr="00557566">
        <w:rPr>
          <w:spacing w:val="-1"/>
        </w:rPr>
        <w:t xml:space="preserve"> с</w:t>
      </w:r>
      <w:r w:rsidRPr="00557566">
        <w:t>ро</w:t>
      </w:r>
      <w:r w:rsidRPr="00557566">
        <w:rPr>
          <w:spacing w:val="-1"/>
        </w:rPr>
        <w:t>ч</w:t>
      </w:r>
      <w:r w:rsidRPr="00557566">
        <w:t>ни.</w:t>
      </w:r>
    </w:p>
    <w:p w:rsidR="008306CC" w:rsidRPr="00557566" w:rsidRDefault="008306CC" w:rsidP="00E21D13">
      <w:pPr>
        <w:pStyle w:val="BodyText"/>
        <w:numPr>
          <w:ilvl w:val="0"/>
          <w:numId w:val="5"/>
        </w:numPr>
        <w:tabs>
          <w:tab w:val="left" w:pos="1304"/>
        </w:tabs>
        <w:kinsoku w:val="0"/>
        <w:overflowPunct w:val="0"/>
        <w:spacing w:line="276" w:lineRule="auto"/>
        <w:ind w:left="0" w:firstLine="851"/>
        <w:jc w:val="both"/>
      </w:pPr>
      <w:r w:rsidRPr="00557566">
        <w:t>Срокът</w:t>
      </w:r>
      <w:r w:rsidR="00756693" w:rsidRPr="00557566">
        <w:t xml:space="preserve"> </w:t>
      </w:r>
      <w:r w:rsidRPr="00557566">
        <w:t>на</w:t>
      </w:r>
      <w:r w:rsidRPr="00557566">
        <w:rPr>
          <w:spacing w:val="-1"/>
        </w:rPr>
        <w:t xml:space="preserve"> са</w:t>
      </w:r>
      <w:r w:rsidRPr="00557566">
        <w:t>нк</w:t>
      </w:r>
      <w:r w:rsidRPr="00557566">
        <w:rPr>
          <w:spacing w:val="-2"/>
        </w:rPr>
        <w:t>ц</w:t>
      </w:r>
      <w:r w:rsidRPr="00557566">
        <w:t>и</w:t>
      </w:r>
      <w:r w:rsidRPr="00557566">
        <w:rPr>
          <w:spacing w:val="-2"/>
        </w:rPr>
        <w:t>ит</w:t>
      </w:r>
      <w:r w:rsidRPr="00557566">
        <w:t>е</w:t>
      </w:r>
      <w:r w:rsidR="005C4CA4" w:rsidRPr="00557566">
        <w:t xml:space="preserve"> </w:t>
      </w:r>
      <w:r w:rsidRPr="00557566">
        <w:t>е</w:t>
      </w:r>
      <w:r w:rsidR="005C4CA4" w:rsidRPr="00557566">
        <w:t xml:space="preserve"> </w:t>
      </w:r>
      <w:r w:rsidRPr="00557566">
        <w:t>до кр</w:t>
      </w:r>
      <w:r w:rsidRPr="00557566">
        <w:rPr>
          <w:spacing w:val="-1"/>
        </w:rPr>
        <w:t>а</w:t>
      </w:r>
      <w:r w:rsidRPr="00557566">
        <w:t>я на</w:t>
      </w:r>
      <w:r w:rsidR="005C4CA4" w:rsidRPr="00557566">
        <w:t xml:space="preserve"> </w:t>
      </w:r>
      <w:r w:rsidRPr="00557566">
        <w:rPr>
          <w:spacing w:val="-5"/>
        </w:rPr>
        <w:t>у</w:t>
      </w:r>
      <w:r w:rsidRPr="00557566">
        <w:rPr>
          <w:spacing w:val="-1"/>
        </w:rPr>
        <w:t>че</w:t>
      </w:r>
      <w:r w:rsidRPr="00557566">
        <w:t>б</w:t>
      </w:r>
      <w:r w:rsidRPr="00557566">
        <w:rPr>
          <w:spacing w:val="1"/>
        </w:rPr>
        <w:t>н</w:t>
      </w:r>
      <w:r w:rsidRPr="00557566">
        <w:rPr>
          <w:spacing w:val="-1"/>
        </w:rPr>
        <w:t>а</w:t>
      </w:r>
      <w:r w:rsidRPr="00557566">
        <w:t>та</w:t>
      </w:r>
      <w:r w:rsidR="005C4CA4" w:rsidRPr="00557566">
        <w:t xml:space="preserve"> </w:t>
      </w:r>
      <w:r w:rsidRPr="00557566">
        <w:t>год</w:t>
      </w:r>
      <w:r w:rsidRPr="00557566">
        <w:rPr>
          <w:spacing w:val="1"/>
        </w:rPr>
        <w:t>и</w:t>
      </w:r>
      <w:r w:rsidRPr="00557566">
        <w:t>н</w:t>
      </w:r>
      <w:r w:rsidRPr="00557566">
        <w:rPr>
          <w:spacing w:val="-1"/>
        </w:rPr>
        <w:t>а</w:t>
      </w:r>
      <w:r w:rsidRPr="00557566">
        <w:t>.</w:t>
      </w:r>
    </w:p>
    <w:p w:rsidR="008306CC" w:rsidRPr="00557566" w:rsidRDefault="008306CC" w:rsidP="00E21D13">
      <w:pPr>
        <w:pStyle w:val="BodyText"/>
        <w:numPr>
          <w:ilvl w:val="0"/>
          <w:numId w:val="5"/>
        </w:numPr>
        <w:tabs>
          <w:tab w:val="left" w:pos="1304"/>
        </w:tabs>
        <w:kinsoku w:val="0"/>
        <w:overflowPunct w:val="0"/>
        <w:spacing w:line="276" w:lineRule="auto"/>
        <w:ind w:left="0" w:firstLine="851"/>
        <w:jc w:val="both"/>
      </w:pPr>
      <w:r w:rsidRPr="00557566">
        <w:t>Ког</w:t>
      </w:r>
      <w:r w:rsidRPr="00557566">
        <w:rPr>
          <w:spacing w:val="-1"/>
        </w:rPr>
        <w:t>а</w:t>
      </w:r>
      <w:r w:rsidRPr="00557566">
        <w:t>то</w:t>
      </w:r>
      <w:r w:rsidR="005C4CA4" w:rsidRPr="00557566">
        <w:t xml:space="preserve"> </w:t>
      </w:r>
      <w:r w:rsidRPr="00557566">
        <w:rPr>
          <w:spacing w:val="1"/>
        </w:rPr>
        <w:t>с</w:t>
      </w:r>
      <w:r w:rsidRPr="00557566">
        <w:rPr>
          <w:spacing w:val="-1"/>
        </w:rPr>
        <w:t>а</w:t>
      </w:r>
      <w:r w:rsidRPr="00557566">
        <w:t>нкц</w:t>
      </w:r>
      <w:r w:rsidRPr="00557566">
        <w:rPr>
          <w:spacing w:val="-2"/>
        </w:rPr>
        <w:t>и</w:t>
      </w:r>
      <w:r w:rsidRPr="00557566">
        <w:t>ите</w:t>
      </w:r>
      <w:r w:rsidR="00494D4B" w:rsidRPr="00557566">
        <w:t xml:space="preserve"> </w:t>
      </w:r>
      <w:r w:rsidRPr="00557566">
        <w:rPr>
          <w:spacing w:val="-2"/>
        </w:rPr>
        <w:t>"</w:t>
      </w:r>
      <w:r w:rsidRPr="00557566">
        <w:t>пр</w:t>
      </w:r>
      <w:r w:rsidRPr="00557566">
        <w:rPr>
          <w:spacing w:val="-1"/>
        </w:rPr>
        <w:t>ем</w:t>
      </w:r>
      <w:r w:rsidRPr="00557566">
        <w:rPr>
          <w:spacing w:val="1"/>
        </w:rPr>
        <w:t>е</w:t>
      </w:r>
      <w:r w:rsidRPr="00557566">
        <w:rPr>
          <w:spacing w:val="-1"/>
        </w:rPr>
        <w:t>с</w:t>
      </w:r>
      <w:r w:rsidRPr="00557566">
        <w:t>тв</w:t>
      </w:r>
      <w:r w:rsidRPr="00557566">
        <w:rPr>
          <w:spacing w:val="-2"/>
        </w:rPr>
        <w:t>а</w:t>
      </w:r>
      <w:r w:rsidRPr="00557566">
        <w:t>не</w:t>
      </w:r>
      <w:r w:rsidR="005C4CA4" w:rsidRPr="00557566">
        <w:t xml:space="preserve"> </w:t>
      </w:r>
      <w:r w:rsidRPr="00557566">
        <w:t>в</w:t>
      </w:r>
      <w:r w:rsidR="005C4CA4" w:rsidRPr="00557566">
        <w:t xml:space="preserve"> </w:t>
      </w:r>
      <w:r w:rsidRPr="00557566">
        <w:t>д</w:t>
      </w:r>
      <w:r w:rsidRPr="00557566">
        <w:rPr>
          <w:spacing w:val="2"/>
        </w:rPr>
        <w:t>р</w:t>
      </w:r>
      <w:r w:rsidRPr="00557566">
        <w:rPr>
          <w:spacing w:val="-5"/>
        </w:rPr>
        <w:t>у</w:t>
      </w:r>
      <w:r w:rsidRPr="00557566">
        <w:rPr>
          <w:spacing w:val="2"/>
        </w:rPr>
        <w:t>г</w:t>
      </w:r>
      <w:r w:rsidRPr="00557566">
        <w:t>а</w:t>
      </w:r>
      <w:r w:rsidR="005C4CA4" w:rsidRPr="00557566">
        <w:t xml:space="preserve"> </w:t>
      </w:r>
      <w:r w:rsidRPr="00557566">
        <w:t>п</w:t>
      </w:r>
      <w:r w:rsidRPr="00557566">
        <w:rPr>
          <w:spacing w:val="-1"/>
        </w:rPr>
        <w:t>а</w:t>
      </w:r>
      <w:r w:rsidRPr="00557566">
        <w:t>р</w:t>
      </w:r>
      <w:r w:rsidRPr="00557566">
        <w:rPr>
          <w:spacing w:val="-1"/>
        </w:rPr>
        <w:t>а</w:t>
      </w:r>
      <w:r w:rsidRPr="00557566">
        <w:t>л</w:t>
      </w:r>
      <w:r w:rsidRPr="00557566">
        <w:rPr>
          <w:spacing w:val="-1"/>
        </w:rPr>
        <w:t>е</w:t>
      </w:r>
      <w:r w:rsidRPr="00557566">
        <w:t>лка</w:t>
      </w:r>
      <w:r w:rsidR="005C4CA4" w:rsidRPr="00557566">
        <w:t xml:space="preserve"> </w:t>
      </w:r>
      <w:r w:rsidRPr="00557566">
        <w:t>в</w:t>
      </w:r>
      <w:r w:rsidR="005C4CA4" w:rsidRPr="00557566">
        <w:t xml:space="preserve"> </w:t>
      </w:r>
      <w:r w:rsidRPr="00557566">
        <w:rPr>
          <w:spacing w:val="-1"/>
        </w:rPr>
        <w:t>с</w:t>
      </w:r>
      <w:r w:rsidRPr="00557566">
        <w:t>ъщото</w:t>
      </w:r>
      <w:r w:rsidR="005C4CA4" w:rsidRPr="00557566">
        <w:t xml:space="preserve"> </w:t>
      </w:r>
      <w:r w:rsidRPr="00557566">
        <w:rPr>
          <w:spacing w:val="-3"/>
        </w:rPr>
        <w:t>у</w:t>
      </w:r>
      <w:r w:rsidRPr="00557566">
        <w:rPr>
          <w:spacing w:val="-1"/>
        </w:rPr>
        <w:t>ч</w:t>
      </w:r>
      <w:r w:rsidRPr="00557566">
        <w:t>ил</w:t>
      </w:r>
      <w:r w:rsidRPr="00557566">
        <w:rPr>
          <w:spacing w:val="1"/>
        </w:rPr>
        <w:t>и</w:t>
      </w:r>
      <w:r w:rsidRPr="00557566">
        <w:t>щ</w:t>
      </w:r>
      <w:r w:rsidRPr="00557566">
        <w:rPr>
          <w:spacing w:val="-1"/>
        </w:rPr>
        <w:t>е</w:t>
      </w:r>
      <w:r w:rsidRPr="00557566">
        <w:rPr>
          <w:spacing w:val="-2"/>
        </w:rPr>
        <w:t>"</w:t>
      </w:r>
      <w:r w:rsidRPr="00557566">
        <w:t xml:space="preserve">, </w:t>
      </w:r>
      <w:r w:rsidRPr="00557566">
        <w:rPr>
          <w:spacing w:val="-2"/>
        </w:rPr>
        <w:t>"</w:t>
      </w:r>
      <w:r w:rsidRPr="00557566">
        <w:t>пр</w:t>
      </w:r>
      <w:r w:rsidRPr="00557566">
        <w:rPr>
          <w:spacing w:val="-1"/>
        </w:rPr>
        <w:t>е</w:t>
      </w:r>
      <w:r w:rsidRPr="00557566">
        <w:rPr>
          <w:spacing w:val="4"/>
        </w:rPr>
        <w:t>д</w:t>
      </w:r>
      <w:r w:rsidRPr="00557566">
        <w:rPr>
          <w:spacing w:val="-8"/>
        </w:rPr>
        <w:t>у</w:t>
      </w:r>
      <w:r w:rsidRPr="00557566">
        <w:t>п</w:t>
      </w:r>
      <w:r w:rsidRPr="00557566">
        <w:rPr>
          <w:spacing w:val="2"/>
        </w:rPr>
        <w:t>р</w:t>
      </w:r>
      <w:r w:rsidRPr="00557566">
        <w:rPr>
          <w:spacing w:val="-1"/>
        </w:rPr>
        <w:t>е</w:t>
      </w:r>
      <w:r w:rsidRPr="00557566">
        <w:t>жд</w:t>
      </w:r>
      <w:r w:rsidRPr="00557566">
        <w:rPr>
          <w:spacing w:val="-1"/>
        </w:rPr>
        <w:t>е</w:t>
      </w:r>
      <w:r w:rsidRPr="00557566">
        <w:t>ние</w:t>
      </w:r>
      <w:r w:rsidR="005C4CA4" w:rsidRPr="00557566">
        <w:t xml:space="preserve"> </w:t>
      </w:r>
      <w:r w:rsidRPr="00557566">
        <w:t>за</w:t>
      </w:r>
      <w:r w:rsidR="005C4CA4" w:rsidRPr="00557566">
        <w:t xml:space="preserve"> </w:t>
      </w:r>
      <w:r w:rsidRPr="00557566">
        <w:t>пр</w:t>
      </w:r>
      <w:r w:rsidRPr="00557566">
        <w:rPr>
          <w:spacing w:val="-1"/>
        </w:rPr>
        <w:t>емес</w:t>
      </w:r>
      <w:r w:rsidRPr="00557566">
        <w:t>т</w:t>
      </w:r>
      <w:r w:rsidRPr="00557566">
        <w:rPr>
          <w:spacing w:val="1"/>
        </w:rPr>
        <w:t>в</w:t>
      </w:r>
      <w:r w:rsidRPr="00557566">
        <w:rPr>
          <w:spacing w:val="-1"/>
        </w:rPr>
        <w:t>а</w:t>
      </w:r>
      <w:r w:rsidRPr="00557566">
        <w:t>не</w:t>
      </w:r>
      <w:r w:rsidR="005C4CA4" w:rsidRPr="00557566">
        <w:t xml:space="preserve"> </w:t>
      </w:r>
      <w:r w:rsidRPr="00557566">
        <w:t>в</w:t>
      </w:r>
      <w:r w:rsidR="005C4CA4" w:rsidRPr="00557566">
        <w:t xml:space="preserve"> </w:t>
      </w:r>
      <w:r w:rsidRPr="00557566">
        <w:t>д</w:t>
      </w:r>
      <w:r w:rsidRPr="00557566">
        <w:rPr>
          <w:spacing w:val="4"/>
        </w:rPr>
        <w:t>р</w:t>
      </w:r>
      <w:r w:rsidRPr="00557566">
        <w:rPr>
          <w:spacing w:val="-5"/>
        </w:rPr>
        <w:t>у</w:t>
      </w:r>
      <w:r w:rsidRPr="00557566">
        <w:t>го</w:t>
      </w:r>
      <w:r w:rsidR="005C4CA4" w:rsidRPr="00557566">
        <w:t xml:space="preserve"> </w:t>
      </w:r>
      <w:r w:rsidRPr="00557566">
        <w:rPr>
          <w:spacing w:val="-5"/>
        </w:rPr>
        <w:t>у</w:t>
      </w:r>
      <w:r w:rsidRPr="00557566">
        <w:rPr>
          <w:spacing w:val="-1"/>
        </w:rPr>
        <w:t>ч</w:t>
      </w:r>
      <w:r w:rsidRPr="00557566">
        <w:rPr>
          <w:spacing w:val="3"/>
        </w:rPr>
        <w:t>и</w:t>
      </w:r>
      <w:r w:rsidRPr="00557566">
        <w:t>л</w:t>
      </w:r>
      <w:r w:rsidRPr="00557566">
        <w:rPr>
          <w:spacing w:val="1"/>
        </w:rPr>
        <w:t>и</w:t>
      </w:r>
      <w:r w:rsidRPr="00557566">
        <w:t>щ</w:t>
      </w:r>
      <w:r w:rsidRPr="00557566">
        <w:rPr>
          <w:spacing w:val="-1"/>
        </w:rPr>
        <w:t>е</w:t>
      </w:r>
      <w:r w:rsidRPr="00557566">
        <w:rPr>
          <w:spacing w:val="-2"/>
        </w:rPr>
        <w:t>"</w:t>
      </w:r>
      <w:r w:rsidRPr="00557566">
        <w:t>,</w:t>
      </w:r>
      <w:r w:rsidR="005C4CA4" w:rsidRPr="00557566">
        <w:t xml:space="preserve"> </w:t>
      </w:r>
      <w:r w:rsidRPr="00557566">
        <w:rPr>
          <w:spacing w:val="-2"/>
        </w:rPr>
        <w:t>"</w:t>
      </w:r>
      <w:r w:rsidRPr="00557566">
        <w:t>пр</w:t>
      </w:r>
      <w:r w:rsidRPr="00557566">
        <w:rPr>
          <w:spacing w:val="1"/>
        </w:rPr>
        <w:t>е</w:t>
      </w:r>
      <w:r w:rsidRPr="00557566">
        <w:rPr>
          <w:spacing w:val="-1"/>
        </w:rPr>
        <w:t>мес</w:t>
      </w:r>
      <w:r w:rsidRPr="00557566">
        <w:t>т</w:t>
      </w:r>
      <w:r w:rsidRPr="00557566">
        <w:rPr>
          <w:spacing w:val="1"/>
        </w:rPr>
        <w:t>в</w:t>
      </w:r>
      <w:r w:rsidRPr="00557566">
        <w:rPr>
          <w:spacing w:val="-1"/>
        </w:rPr>
        <w:t>а</w:t>
      </w:r>
      <w:r w:rsidRPr="00557566">
        <w:t>не</w:t>
      </w:r>
      <w:r w:rsidR="005C4CA4" w:rsidRPr="00557566">
        <w:t xml:space="preserve"> </w:t>
      </w:r>
      <w:r w:rsidRPr="00557566">
        <w:t>в</w:t>
      </w:r>
      <w:r w:rsidR="005C4CA4" w:rsidRPr="00557566">
        <w:t xml:space="preserve"> </w:t>
      </w:r>
      <w:r w:rsidRPr="00557566">
        <w:t>д</w:t>
      </w:r>
      <w:r w:rsidRPr="00557566">
        <w:rPr>
          <w:spacing w:val="2"/>
        </w:rPr>
        <w:t>р</w:t>
      </w:r>
      <w:r w:rsidRPr="00557566">
        <w:rPr>
          <w:spacing w:val="-5"/>
        </w:rPr>
        <w:t>у</w:t>
      </w:r>
      <w:r w:rsidRPr="00557566">
        <w:t>го</w:t>
      </w:r>
      <w:r w:rsidR="005C4CA4" w:rsidRPr="00557566">
        <w:t xml:space="preserve"> </w:t>
      </w:r>
      <w:r w:rsidRPr="00557566">
        <w:rPr>
          <w:spacing w:val="-5"/>
        </w:rPr>
        <w:t>у</w:t>
      </w:r>
      <w:r w:rsidRPr="00557566">
        <w:rPr>
          <w:spacing w:val="-1"/>
        </w:rPr>
        <w:t>ч</w:t>
      </w:r>
      <w:r w:rsidRPr="00557566">
        <w:t>ил</w:t>
      </w:r>
      <w:r w:rsidRPr="00557566">
        <w:rPr>
          <w:spacing w:val="1"/>
        </w:rPr>
        <w:t>и</w:t>
      </w:r>
      <w:r w:rsidRPr="00557566">
        <w:t>щ</w:t>
      </w:r>
      <w:r w:rsidRPr="00557566">
        <w:rPr>
          <w:spacing w:val="-1"/>
        </w:rPr>
        <w:t>е</w:t>
      </w:r>
      <w:r w:rsidRPr="00557566">
        <w:t>"</w:t>
      </w:r>
      <w:r w:rsidR="005C4CA4" w:rsidRPr="00557566">
        <w:t xml:space="preserve"> </w:t>
      </w:r>
      <w:r w:rsidRPr="00557566">
        <w:t xml:space="preserve">и </w:t>
      </w:r>
      <w:r w:rsidRPr="00557566">
        <w:rPr>
          <w:spacing w:val="-2"/>
        </w:rPr>
        <w:t>"</w:t>
      </w:r>
      <w:r w:rsidRPr="00557566">
        <w:t>пр</w:t>
      </w:r>
      <w:r w:rsidRPr="00557566">
        <w:rPr>
          <w:spacing w:val="-1"/>
        </w:rPr>
        <w:t>ем</w:t>
      </w:r>
      <w:r w:rsidRPr="00557566">
        <w:rPr>
          <w:spacing w:val="1"/>
        </w:rPr>
        <w:t>е</w:t>
      </w:r>
      <w:r w:rsidRPr="00557566">
        <w:rPr>
          <w:spacing w:val="-1"/>
        </w:rPr>
        <w:t>с</w:t>
      </w:r>
      <w:r w:rsidRPr="00557566">
        <w:t>тв</w:t>
      </w:r>
      <w:r w:rsidRPr="00557566">
        <w:rPr>
          <w:spacing w:val="-2"/>
        </w:rPr>
        <w:t>а</w:t>
      </w:r>
      <w:r w:rsidRPr="00557566">
        <w:t>не</w:t>
      </w:r>
      <w:r w:rsidR="005C4CA4" w:rsidRPr="00557566">
        <w:t xml:space="preserve"> </w:t>
      </w:r>
      <w:r w:rsidRPr="00557566">
        <w:t>от</w:t>
      </w:r>
      <w:r w:rsidR="005C4CA4" w:rsidRPr="00557566">
        <w:t xml:space="preserve"> </w:t>
      </w:r>
      <w:r w:rsidRPr="00557566">
        <w:t>д</w:t>
      </w:r>
      <w:r w:rsidRPr="00557566">
        <w:rPr>
          <w:spacing w:val="1"/>
        </w:rPr>
        <w:t>н</w:t>
      </w:r>
      <w:r w:rsidRPr="00557566">
        <w:rPr>
          <w:spacing w:val="-1"/>
        </w:rPr>
        <w:t>е</w:t>
      </w:r>
      <w:r w:rsidRPr="00557566">
        <w:t>вна</w:t>
      </w:r>
      <w:r w:rsidR="005C4CA4" w:rsidRPr="00557566">
        <w:t xml:space="preserve"> </w:t>
      </w:r>
      <w:r w:rsidRPr="00557566">
        <w:t>форма</w:t>
      </w:r>
      <w:r w:rsidR="005C4CA4" w:rsidRPr="00557566">
        <w:t xml:space="preserve"> </w:t>
      </w:r>
      <w:r w:rsidRPr="00557566">
        <w:t>в</w:t>
      </w:r>
      <w:r w:rsidR="005C4CA4" w:rsidRPr="00557566">
        <w:t xml:space="preserve"> </w:t>
      </w:r>
      <w:r w:rsidRPr="00557566">
        <w:rPr>
          <w:spacing w:val="1"/>
        </w:rPr>
        <w:t>с</w:t>
      </w:r>
      <w:r w:rsidRPr="00557566">
        <w:rPr>
          <w:spacing w:val="-1"/>
        </w:rPr>
        <w:t>ам</w:t>
      </w:r>
      <w:r w:rsidRPr="00557566">
        <w:t>о</w:t>
      </w:r>
      <w:r w:rsidRPr="00557566">
        <w:rPr>
          <w:spacing w:val="-1"/>
        </w:rPr>
        <w:t>с</w:t>
      </w:r>
      <w:r w:rsidRPr="00557566">
        <w:t>тоятел</w:t>
      </w:r>
      <w:r w:rsidRPr="00557566">
        <w:rPr>
          <w:spacing w:val="3"/>
        </w:rPr>
        <w:t>н</w:t>
      </w:r>
      <w:r w:rsidRPr="00557566">
        <w:t>а</w:t>
      </w:r>
      <w:r w:rsidR="005C4CA4" w:rsidRPr="00557566">
        <w:t xml:space="preserve"> </w:t>
      </w:r>
      <w:r w:rsidRPr="00557566">
        <w:t>форма</w:t>
      </w:r>
      <w:r w:rsidR="005C4CA4" w:rsidRPr="00557566">
        <w:t xml:space="preserve"> </w:t>
      </w:r>
      <w:r w:rsidRPr="00557566">
        <w:t>на</w:t>
      </w:r>
      <w:r w:rsidR="005C4CA4" w:rsidRPr="00557566">
        <w:t xml:space="preserve"> </w:t>
      </w:r>
      <w:r w:rsidRPr="00557566">
        <w:t>о</w:t>
      </w:r>
      <w:r w:rsidRPr="00557566">
        <w:rPr>
          <w:spacing w:val="4"/>
        </w:rPr>
        <w:t>б</w:t>
      </w:r>
      <w:r w:rsidRPr="00557566">
        <w:rPr>
          <w:spacing w:val="-5"/>
        </w:rPr>
        <w:t>у</w:t>
      </w:r>
      <w:r w:rsidRPr="00557566">
        <w:rPr>
          <w:spacing w:val="1"/>
        </w:rPr>
        <w:t>ч</w:t>
      </w:r>
      <w:r w:rsidRPr="00557566">
        <w:rPr>
          <w:spacing w:val="-1"/>
        </w:rPr>
        <w:t>е</w:t>
      </w:r>
      <w:r w:rsidRPr="00557566">
        <w:t>ни</w:t>
      </w:r>
      <w:r w:rsidRPr="00557566">
        <w:rPr>
          <w:spacing w:val="-1"/>
        </w:rPr>
        <w:t>е</w:t>
      </w:r>
      <w:r w:rsidRPr="00557566">
        <w:t>"</w:t>
      </w:r>
      <w:r w:rsidR="005C4CA4" w:rsidRPr="00557566">
        <w:t xml:space="preserve"> </w:t>
      </w:r>
      <w:r w:rsidRPr="00557566">
        <w:rPr>
          <w:spacing w:val="1"/>
        </w:rPr>
        <w:t>с</w:t>
      </w:r>
      <w:r w:rsidRPr="00557566">
        <w:t>а</w:t>
      </w:r>
      <w:r w:rsidR="005C4CA4" w:rsidRPr="00557566">
        <w:t xml:space="preserve"> </w:t>
      </w:r>
      <w:r w:rsidRPr="00557566">
        <w:t>н</w:t>
      </w:r>
      <w:r w:rsidRPr="00557566">
        <w:rPr>
          <w:spacing w:val="-1"/>
        </w:rPr>
        <w:t>а</w:t>
      </w:r>
      <w:r w:rsidRPr="00557566">
        <w:t>лож</w:t>
      </w:r>
      <w:r w:rsidRPr="00557566">
        <w:rPr>
          <w:spacing w:val="-1"/>
        </w:rPr>
        <w:t>е</w:t>
      </w:r>
      <w:r w:rsidRPr="00557566">
        <w:t>ни</w:t>
      </w:r>
      <w:r w:rsidR="005C4CA4" w:rsidRPr="00557566">
        <w:t xml:space="preserve"> </w:t>
      </w:r>
      <w:r w:rsidRPr="00557566">
        <w:t>до</w:t>
      </w:r>
      <w:r w:rsidR="005C4CA4" w:rsidRPr="00557566">
        <w:t xml:space="preserve"> </w:t>
      </w:r>
      <w:r w:rsidRPr="00557566">
        <w:t xml:space="preserve">30 </w:t>
      </w:r>
      <w:r w:rsidRPr="00557566">
        <w:rPr>
          <w:spacing w:val="-5"/>
        </w:rPr>
        <w:t>у</w:t>
      </w:r>
      <w:r w:rsidRPr="00557566">
        <w:rPr>
          <w:spacing w:val="1"/>
        </w:rPr>
        <w:t>че</w:t>
      </w:r>
      <w:r w:rsidRPr="00557566">
        <w:t>б</w:t>
      </w:r>
      <w:r w:rsidRPr="00557566">
        <w:rPr>
          <w:spacing w:val="1"/>
        </w:rPr>
        <w:t>н</w:t>
      </w:r>
      <w:r w:rsidRPr="00557566">
        <w:t>и</w:t>
      </w:r>
      <w:r w:rsidR="005C4CA4" w:rsidRPr="00557566">
        <w:t xml:space="preserve"> </w:t>
      </w:r>
      <w:r w:rsidRPr="00557566">
        <w:t>д</w:t>
      </w:r>
      <w:r w:rsidRPr="00557566">
        <w:rPr>
          <w:spacing w:val="-1"/>
        </w:rPr>
        <w:t>н</w:t>
      </w:r>
      <w:r w:rsidRPr="00557566">
        <w:t>и</w:t>
      </w:r>
      <w:r w:rsidR="005C4CA4" w:rsidRPr="00557566">
        <w:t xml:space="preserve"> </w:t>
      </w:r>
      <w:r w:rsidRPr="00557566">
        <w:t>пр</w:t>
      </w:r>
      <w:r w:rsidRPr="00557566">
        <w:rPr>
          <w:spacing w:val="-1"/>
        </w:rPr>
        <w:t>е</w:t>
      </w:r>
      <w:r w:rsidRPr="00557566">
        <w:rPr>
          <w:spacing w:val="-3"/>
        </w:rPr>
        <w:t>д</w:t>
      </w:r>
      <w:r w:rsidRPr="00557566">
        <w:t>и</w:t>
      </w:r>
      <w:r w:rsidR="005C4CA4" w:rsidRPr="00557566">
        <w:t xml:space="preserve"> </w:t>
      </w:r>
      <w:r w:rsidRPr="00557566">
        <w:t>к</w:t>
      </w:r>
      <w:r w:rsidRPr="00557566">
        <w:rPr>
          <w:spacing w:val="-3"/>
        </w:rPr>
        <w:t>р</w:t>
      </w:r>
      <w:r w:rsidRPr="00557566">
        <w:rPr>
          <w:spacing w:val="-1"/>
        </w:rPr>
        <w:t>а</w:t>
      </w:r>
      <w:r w:rsidRPr="00557566">
        <w:t>я</w:t>
      </w:r>
      <w:r w:rsidR="005C4CA4" w:rsidRPr="00557566">
        <w:t xml:space="preserve"> </w:t>
      </w:r>
      <w:r w:rsidRPr="00557566">
        <w:t>на</w:t>
      </w:r>
      <w:r w:rsidR="005C4CA4" w:rsidRPr="00557566">
        <w:t xml:space="preserve"> </w:t>
      </w:r>
      <w:r w:rsidRPr="00557566">
        <w:t>втор</w:t>
      </w:r>
      <w:r w:rsidRPr="00557566">
        <w:rPr>
          <w:spacing w:val="1"/>
        </w:rPr>
        <w:t>и</w:t>
      </w:r>
      <w:r w:rsidRPr="00557566">
        <w:t>я</w:t>
      </w:r>
      <w:r w:rsidR="005C4CA4" w:rsidRPr="00557566">
        <w:t xml:space="preserve"> </w:t>
      </w:r>
      <w:r w:rsidRPr="00557566">
        <w:rPr>
          <w:spacing w:val="-8"/>
        </w:rPr>
        <w:t>у</w:t>
      </w:r>
      <w:r w:rsidRPr="00557566">
        <w:rPr>
          <w:spacing w:val="1"/>
        </w:rPr>
        <w:t>ч</w:t>
      </w:r>
      <w:r w:rsidRPr="00557566">
        <w:rPr>
          <w:spacing w:val="-1"/>
        </w:rPr>
        <w:t>е</w:t>
      </w:r>
      <w:r w:rsidRPr="00557566">
        <w:t>б</w:t>
      </w:r>
      <w:r w:rsidRPr="00557566">
        <w:rPr>
          <w:spacing w:val="-1"/>
        </w:rPr>
        <w:t>е</w:t>
      </w:r>
      <w:r w:rsidRPr="00557566">
        <w:t>н</w:t>
      </w:r>
      <w:r w:rsidR="005C4CA4" w:rsidRPr="00557566">
        <w:t xml:space="preserve"> </w:t>
      </w:r>
      <w:r w:rsidRPr="00557566">
        <w:rPr>
          <w:spacing w:val="-1"/>
        </w:rPr>
        <w:t>с</w:t>
      </w:r>
      <w:r w:rsidRPr="00557566">
        <w:t>рок,</w:t>
      </w:r>
      <w:r w:rsidR="005C4CA4" w:rsidRPr="00557566">
        <w:t xml:space="preserve"> </w:t>
      </w:r>
      <w:r w:rsidRPr="00557566">
        <w:t>те</w:t>
      </w:r>
      <w:r w:rsidR="005C4CA4" w:rsidRPr="00557566">
        <w:t xml:space="preserve"> </w:t>
      </w:r>
      <w:r w:rsidRPr="00557566">
        <w:t>влиз</w:t>
      </w:r>
      <w:r w:rsidRPr="00557566">
        <w:rPr>
          <w:spacing w:val="-1"/>
        </w:rPr>
        <w:t>а</w:t>
      </w:r>
      <w:r w:rsidRPr="00557566">
        <w:t>т</w:t>
      </w:r>
      <w:r w:rsidR="005C4CA4" w:rsidRPr="00557566">
        <w:t xml:space="preserve"> </w:t>
      </w:r>
      <w:r w:rsidRPr="00557566">
        <w:t>в</w:t>
      </w:r>
      <w:r w:rsidR="005C4CA4" w:rsidRPr="00557566">
        <w:t xml:space="preserve"> </w:t>
      </w:r>
      <w:r w:rsidRPr="00557566">
        <w:rPr>
          <w:spacing w:val="-1"/>
        </w:rPr>
        <w:t>с</w:t>
      </w:r>
      <w:r w:rsidRPr="00557566">
        <w:t>и</w:t>
      </w:r>
      <w:r w:rsidRPr="00557566">
        <w:rPr>
          <w:spacing w:val="-3"/>
        </w:rPr>
        <w:t>л</w:t>
      </w:r>
      <w:r w:rsidRPr="00557566">
        <w:t>а</w:t>
      </w:r>
      <w:r w:rsidR="005C4CA4" w:rsidRPr="00557566">
        <w:t xml:space="preserve"> </w:t>
      </w:r>
      <w:r w:rsidRPr="00557566">
        <w:t>от</w:t>
      </w:r>
      <w:r w:rsidR="005C4CA4" w:rsidRPr="00557566">
        <w:t xml:space="preserve"> </w:t>
      </w:r>
      <w:r w:rsidRPr="00557566">
        <w:t>н</w:t>
      </w:r>
      <w:r w:rsidRPr="00557566">
        <w:rPr>
          <w:spacing w:val="-1"/>
        </w:rPr>
        <w:t>ача</w:t>
      </w:r>
      <w:r w:rsidRPr="00557566">
        <w:t>лото</w:t>
      </w:r>
      <w:r w:rsidR="005C4CA4" w:rsidRPr="00557566">
        <w:t xml:space="preserve"> </w:t>
      </w:r>
      <w:r w:rsidRPr="00557566">
        <w:t xml:space="preserve">на </w:t>
      </w:r>
      <w:r w:rsidRPr="00557566">
        <w:rPr>
          <w:spacing w:val="-1"/>
        </w:rPr>
        <w:t>с</w:t>
      </w:r>
      <w:r w:rsidRPr="00557566">
        <w:t>л</w:t>
      </w:r>
      <w:r w:rsidRPr="00557566">
        <w:rPr>
          <w:spacing w:val="-1"/>
        </w:rPr>
        <w:t>е</w:t>
      </w:r>
      <w:r w:rsidRPr="00557566">
        <w:t>дв</w:t>
      </w:r>
      <w:r w:rsidRPr="00557566">
        <w:rPr>
          <w:spacing w:val="-2"/>
        </w:rPr>
        <w:t>а</w:t>
      </w:r>
      <w:r w:rsidRPr="00557566">
        <w:rPr>
          <w:spacing w:val="2"/>
        </w:rPr>
        <w:t>щ</w:t>
      </w:r>
      <w:r w:rsidRPr="00557566">
        <w:rPr>
          <w:spacing w:val="-1"/>
        </w:rPr>
        <w:t>а</w:t>
      </w:r>
      <w:r w:rsidRPr="00557566">
        <w:t>та</w:t>
      </w:r>
      <w:r w:rsidR="005C4CA4" w:rsidRPr="00557566">
        <w:t xml:space="preserve"> </w:t>
      </w:r>
      <w:r w:rsidRPr="00557566">
        <w:rPr>
          <w:spacing w:val="-5"/>
        </w:rPr>
        <w:t>у</w:t>
      </w:r>
      <w:r w:rsidRPr="00557566">
        <w:rPr>
          <w:spacing w:val="-1"/>
        </w:rPr>
        <w:t>че</w:t>
      </w:r>
      <w:r w:rsidRPr="00557566">
        <w:t>бна</w:t>
      </w:r>
      <w:r w:rsidR="005C4CA4" w:rsidRPr="00557566">
        <w:t xml:space="preserve"> </w:t>
      </w:r>
      <w:r w:rsidRPr="00557566">
        <w:t>го</w:t>
      </w:r>
      <w:r w:rsidRPr="00557566">
        <w:rPr>
          <w:spacing w:val="2"/>
        </w:rPr>
        <w:t>д</w:t>
      </w:r>
      <w:r w:rsidRPr="00557566">
        <w:t>ин</w:t>
      </w:r>
      <w:r w:rsidRPr="00557566">
        <w:rPr>
          <w:spacing w:val="-1"/>
        </w:rPr>
        <w:t>а</w:t>
      </w:r>
      <w:r w:rsidRPr="00557566">
        <w:t>.</w:t>
      </w:r>
    </w:p>
    <w:p w:rsidR="008306CC" w:rsidRPr="00557566" w:rsidRDefault="008306CC" w:rsidP="00E21D13">
      <w:pPr>
        <w:pStyle w:val="BodyText"/>
        <w:kinsoku w:val="0"/>
        <w:overflowPunct w:val="0"/>
        <w:spacing w:line="276" w:lineRule="auto"/>
        <w:ind w:left="0" w:right="6"/>
        <w:jc w:val="both"/>
      </w:pPr>
      <w:r w:rsidRPr="00557566">
        <w:rPr>
          <w:b/>
        </w:rPr>
        <w:t>Чл.</w:t>
      </w:r>
      <w:r w:rsidR="008B3473" w:rsidRPr="00557566">
        <w:rPr>
          <w:b/>
        </w:rPr>
        <w:t>10</w:t>
      </w:r>
      <w:r w:rsidR="00BE159A" w:rsidRPr="00557566">
        <w:rPr>
          <w:b/>
        </w:rPr>
        <w:t>3</w:t>
      </w:r>
      <w:r w:rsidR="008B3473" w:rsidRPr="00557566">
        <w:rPr>
          <w:b/>
        </w:rPr>
        <w:t>.</w:t>
      </w:r>
      <w:r w:rsidR="00494D4B" w:rsidRPr="00557566">
        <w:rPr>
          <w:b/>
        </w:rPr>
        <w:t xml:space="preserve"> </w:t>
      </w:r>
      <w:r w:rsidRPr="00557566">
        <w:rPr>
          <w:b/>
        </w:rPr>
        <w:t>(</w:t>
      </w:r>
      <w:r w:rsidRPr="00557566">
        <w:t>1)</w:t>
      </w:r>
      <w:r w:rsidR="00494D4B" w:rsidRPr="00557566">
        <w:t xml:space="preserve"> </w:t>
      </w:r>
      <w:r w:rsidRPr="00557566">
        <w:t>С</w:t>
      </w:r>
      <w:r w:rsidRPr="00557566">
        <w:rPr>
          <w:spacing w:val="-1"/>
        </w:rPr>
        <w:t>а</w:t>
      </w:r>
      <w:r w:rsidRPr="00557566">
        <w:t>нк</w:t>
      </w:r>
      <w:r w:rsidRPr="00557566">
        <w:rPr>
          <w:spacing w:val="-2"/>
        </w:rPr>
        <w:t>ц</w:t>
      </w:r>
      <w:r w:rsidRPr="00557566">
        <w:t>и</w:t>
      </w:r>
      <w:r w:rsidRPr="00557566">
        <w:rPr>
          <w:spacing w:val="-2"/>
        </w:rPr>
        <w:t>и</w:t>
      </w:r>
      <w:r w:rsidRPr="00557566">
        <w:t>те</w:t>
      </w:r>
      <w:r w:rsidR="00494D4B" w:rsidRPr="00557566">
        <w:t xml:space="preserve"> </w:t>
      </w:r>
      <w:r w:rsidRPr="00557566">
        <w:rPr>
          <w:spacing w:val="-2"/>
        </w:rPr>
        <w:t>"</w:t>
      </w:r>
      <w:r w:rsidRPr="00557566">
        <w:t>з</w:t>
      </w:r>
      <w:r w:rsidRPr="00557566">
        <w:rPr>
          <w:spacing w:val="-1"/>
        </w:rPr>
        <w:t>а</w:t>
      </w:r>
      <w:r w:rsidRPr="00557566">
        <w:t>б</w:t>
      </w:r>
      <w:r w:rsidRPr="00557566">
        <w:rPr>
          <w:spacing w:val="-1"/>
        </w:rPr>
        <w:t>е</w:t>
      </w:r>
      <w:r w:rsidRPr="00557566">
        <w:t>л</w:t>
      </w:r>
      <w:r w:rsidRPr="00557566">
        <w:rPr>
          <w:spacing w:val="-1"/>
        </w:rPr>
        <w:t>е</w:t>
      </w:r>
      <w:r w:rsidRPr="00557566">
        <w:t>жк</w:t>
      </w:r>
      <w:r w:rsidRPr="00557566">
        <w:rPr>
          <w:spacing w:val="-1"/>
        </w:rPr>
        <w:t>а</w:t>
      </w:r>
      <w:r w:rsidRPr="00557566">
        <w:t>"</w:t>
      </w:r>
      <w:r w:rsidR="005C4CA4" w:rsidRPr="00557566">
        <w:t xml:space="preserve"> </w:t>
      </w:r>
      <w:r w:rsidRPr="00557566">
        <w:t>и</w:t>
      </w:r>
      <w:r w:rsidR="005C4CA4" w:rsidRPr="00557566">
        <w:t xml:space="preserve"> </w:t>
      </w:r>
      <w:r w:rsidRPr="00557566">
        <w:rPr>
          <w:spacing w:val="-2"/>
        </w:rPr>
        <w:t>"</w:t>
      </w:r>
      <w:r w:rsidRPr="00557566">
        <w:t>пр</w:t>
      </w:r>
      <w:r w:rsidRPr="00557566">
        <w:rPr>
          <w:spacing w:val="1"/>
        </w:rPr>
        <w:t>е</w:t>
      </w:r>
      <w:r w:rsidRPr="00557566">
        <w:rPr>
          <w:spacing w:val="-1"/>
        </w:rPr>
        <w:t>мес</w:t>
      </w:r>
      <w:r w:rsidRPr="00557566">
        <w:rPr>
          <w:spacing w:val="2"/>
        </w:rPr>
        <w:t>т</w:t>
      </w:r>
      <w:r w:rsidRPr="00557566">
        <w:t>в</w:t>
      </w:r>
      <w:r w:rsidRPr="00557566">
        <w:rPr>
          <w:spacing w:val="-2"/>
        </w:rPr>
        <w:t>а</w:t>
      </w:r>
      <w:r w:rsidRPr="00557566">
        <w:t>не</w:t>
      </w:r>
      <w:r w:rsidR="005C4CA4" w:rsidRPr="00557566">
        <w:t xml:space="preserve"> </w:t>
      </w:r>
      <w:r w:rsidRPr="00557566">
        <w:t>в</w:t>
      </w:r>
      <w:r w:rsidR="005C4CA4" w:rsidRPr="00557566">
        <w:t xml:space="preserve"> </w:t>
      </w:r>
      <w:r w:rsidRPr="00557566">
        <w:t>д</w:t>
      </w:r>
      <w:r w:rsidRPr="00557566">
        <w:rPr>
          <w:spacing w:val="2"/>
        </w:rPr>
        <w:t>р</w:t>
      </w:r>
      <w:r w:rsidRPr="00557566">
        <w:rPr>
          <w:spacing w:val="-5"/>
        </w:rPr>
        <w:t>у</w:t>
      </w:r>
      <w:r w:rsidRPr="00557566">
        <w:rPr>
          <w:spacing w:val="2"/>
        </w:rPr>
        <w:t>г</w:t>
      </w:r>
      <w:r w:rsidRPr="00557566">
        <w:t>а</w:t>
      </w:r>
      <w:r w:rsidR="005C4CA4" w:rsidRPr="00557566">
        <w:t xml:space="preserve"> </w:t>
      </w:r>
      <w:r w:rsidRPr="00557566">
        <w:t>п</w:t>
      </w:r>
      <w:r w:rsidRPr="00557566">
        <w:rPr>
          <w:spacing w:val="-1"/>
        </w:rPr>
        <w:t>а</w:t>
      </w:r>
      <w:r w:rsidRPr="00557566">
        <w:t>р</w:t>
      </w:r>
      <w:r w:rsidRPr="00557566">
        <w:rPr>
          <w:spacing w:val="-1"/>
        </w:rPr>
        <w:t>а</w:t>
      </w:r>
      <w:r w:rsidRPr="00557566">
        <w:t>л</w:t>
      </w:r>
      <w:r w:rsidRPr="00557566">
        <w:rPr>
          <w:spacing w:val="-1"/>
        </w:rPr>
        <w:t>е</w:t>
      </w:r>
      <w:r w:rsidRPr="00557566">
        <w:t>лка</w:t>
      </w:r>
      <w:r w:rsidR="005C4CA4" w:rsidRPr="00557566">
        <w:t xml:space="preserve"> </w:t>
      </w:r>
      <w:r w:rsidRPr="00557566">
        <w:t>в</w:t>
      </w:r>
      <w:r w:rsidR="00D02169" w:rsidRPr="00557566">
        <w:t xml:space="preserve"> </w:t>
      </w:r>
      <w:r w:rsidRPr="00557566">
        <w:rPr>
          <w:spacing w:val="-1"/>
        </w:rPr>
        <w:t>с</w:t>
      </w:r>
      <w:r w:rsidRPr="00557566">
        <w:t xml:space="preserve">ъщото </w:t>
      </w:r>
      <w:r w:rsidRPr="00557566">
        <w:rPr>
          <w:spacing w:val="-5"/>
        </w:rPr>
        <w:t>у</w:t>
      </w:r>
      <w:r w:rsidRPr="00557566">
        <w:rPr>
          <w:spacing w:val="1"/>
        </w:rPr>
        <w:t>ч</w:t>
      </w:r>
      <w:r w:rsidRPr="00557566">
        <w:t>ил</w:t>
      </w:r>
      <w:r w:rsidRPr="00557566">
        <w:rPr>
          <w:spacing w:val="1"/>
        </w:rPr>
        <w:t>и</w:t>
      </w:r>
      <w:r w:rsidRPr="00557566">
        <w:t>щ</w:t>
      </w:r>
      <w:r w:rsidRPr="00557566">
        <w:rPr>
          <w:spacing w:val="-1"/>
        </w:rPr>
        <w:t>е</w:t>
      </w:r>
      <w:r w:rsidRPr="00557566">
        <w:t>"</w:t>
      </w:r>
      <w:r w:rsidR="00494D4B" w:rsidRPr="00557566">
        <w:t xml:space="preserve"> </w:t>
      </w:r>
      <w:r w:rsidRPr="00557566">
        <w:rPr>
          <w:spacing w:val="-1"/>
        </w:rPr>
        <w:t>с</w:t>
      </w:r>
      <w:r w:rsidRPr="00557566">
        <w:t>е</w:t>
      </w:r>
      <w:r w:rsidR="00D02169" w:rsidRPr="00557566">
        <w:t xml:space="preserve"> н</w:t>
      </w:r>
      <w:r w:rsidRPr="00557566">
        <w:rPr>
          <w:spacing w:val="-1"/>
        </w:rPr>
        <w:t>а</w:t>
      </w:r>
      <w:r w:rsidRPr="00557566">
        <w:t>л</w:t>
      </w:r>
      <w:r w:rsidRPr="00557566">
        <w:rPr>
          <w:spacing w:val="-1"/>
        </w:rPr>
        <w:t>а</w:t>
      </w:r>
      <w:r w:rsidRPr="00557566">
        <w:t>г</w:t>
      </w:r>
      <w:r w:rsidRPr="00557566">
        <w:rPr>
          <w:spacing w:val="-1"/>
        </w:rPr>
        <w:t>а</w:t>
      </w:r>
      <w:r w:rsidRPr="00557566">
        <w:t>т</w:t>
      </w:r>
      <w:r w:rsidR="00D02169" w:rsidRPr="00557566">
        <w:t xml:space="preserve"> </w:t>
      </w:r>
      <w:r w:rsidRPr="00557566">
        <w:rPr>
          <w:spacing w:val="-1"/>
        </w:rPr>
        <w:t>с</w:t>
      </w:r>
      <w:r w:rsidRPr="00557566">
        <w:t>ъс</w:t>
      </w:r>
      <w:r w:rsidR="00D02169" w:rsidRPr="00557566">
        <w:t xml:space="preserve"> </w:t>
      </w:r>
      <w:r w:rsidRPr="00557566">
        <w:t>з</w:t>
      </w:r>
      <w:r w:rsidRPr="00557566">
        <w:rPr>
          <w:spacing w:val="-1"/>
        </w:rPr>
        <w:t>а</w:t>
      </w:r>
      <w:r w:rsidRPr="00557566">
        <w:t>пов</w:t>
      </w:r>
      <w:r w:rsidRPr="00557566">
        <w:rPr>
          <w:spacing w:val="-2"/>
        </w:rPr>
        <w:t>е</w:t>
      </w:r>
      <w:r w:rsidRPr="00557566">
        <w:t>д</w:t>
      </w:r>
      <w:r w:rsidR="00D02169" w:rsidRPr="00557566">
        <w:t xml:space="preserve"> </w:t>
      </w:r>
      <w:r w:rsidRPr="00557566">
        <w:t>на</w:t>
      </w:r>
      <w:r w:rsidR="00D02169" w:rsidRPr="00557566">
        <w:t xml:space="preserve"> </w:t>
      </w:r>
      <w:r w:rsidRPr="00557566">
        <w:t>д</w:t>
      </w:r>
      <w:r w:rsidRPr="00557566">
        <w:rPr>
          <w:spacing w:val="1"/>
        </w:rPr>
        <w:t>и</w:t>
      </w:r>
      <w:r w:rsidRPr="00557566">
        <w:t>р</w:t>
      </w:r>
      <w:r w:rsidRPr="00557566">
        <w:rPr>
          <w:spacing w:val="-1"/>
        </w:rPr>
        <w:t>е</w:t>
      </w:r>
      <w:r w:rsidRPr="00557566">
        <w:t>ктора</w:t>
      </w:r>
      <w:r w:rsidR="00D02169" w:rsidRPr="00557566">
        <w:t xml:space="preserve"> </w:t>
      </w:r>
      <w:r w:rsidRPr="00557566">
        <w:t>по</w:t>
      </w:r>
      <w:r w:rsidR="00D02169" w:rsidRPr="00557566">
        <w:t xml:space="preserve"> </w:t>
      </w:r>
      <w:r w:rsidRPr="00557566">
        <w:rPr>
          <w:spacing w:val="-1"/>
        </w:rPr>
        <w:t>м</w:t>
      </w:r>
      <w:r w:rsidRPr="00557566">
        <w:t>от</w:t>
      </w:r>
      <w:r w:rsidRPr="00557566">
        <w:rPr>
          <w:spacing w:val="1"/>
        </w:rPr>
        <w:t>и</w:t>
      </w:r>
      <w:r w:rsidRPr="00557566">
        <w:t>вир</w:t>
      </w:r>
      <w:r w:rsidRPr="00557566">
        <w:rPr>
          <w:spacing w:val="-1"/>
        </w:rPr>
        <w:t>а</w:t>
      </w:r>
      <w:r w:rsidRPr="00557566">
        <w:t>но</w:t>
      </w:r>
      <w:r w:rsidR="00D02169" w:rsidRPr="00557566">
        <w:t xml:space="preserve"> </w:t>
      </w:r>
      <w:r w:rsidRPr="00557566">
        <w:rPr>
          <w:spacing w:val="-2"/>
        </w:rPr>
        <w:t>п</w:t>
      </w:r>
      <w:r w:rsidRPr="00557566">
        <w:t>и</w:t>
      </w:r>
      <w:r w:rsidRPr="00557566">
        <w:rPr>
          <w:spacing w:val="-1"/>
        </w:rPr>
        <w:t>сме</w:t>
      </w:r>
      <w:r w:rsidRPr="00557566">
        <w:t>но</w:t>
      </w:r>
      <w:r w:rsidR="00D02169" w:rsidRPr="00557566">
        <w:t xml:space="preserve"> </w:t>
      </w:r>
      <w:r w:rsidRPr="00557566">
        <w:t>пр</w:t>
      </w:r>
      <w:r w:rsidRPr="00557566">
        <w:rPr>
          <w:spacing w:val="-1"/>
        </w:rPr>
        <w:t>е</w:t>
      </w:r>
      <w:r w:rsidRPr="00557566">
        <w:t>дложен</w:t>
      </w:r>
      <w:r w:rsidRPr="00557566">
        <w:rPr>
          <w:spacing w:val="1"/>
        </w:rPr>
        <w:t>и</w:t>
      </w:r>
      <w:r w:rsidRPr="00557566">
        <w:t>е</w:t>
      </w:r>
      <w:r w:rsidR="00D02169" w:rsidRPr="00557566">
        <w:t xml:space="preserve"> </w:t>
      </w:r>
      <w:r w:rsidRPr="00557566">
        <w:t>на</w:t>
      </w:r>
      <w:r w:rsidR="00D02169" w:rsidRPr="00557566">
        <w:t xml:space="preserve"> </w:t>
      </w:r>
      <w:r w:rsidRPr="00557566">
        <w:t>кл</w:t>
      </w:r>
      <w:r w:rsidRPr="00557566">
        <w:rPr>
          <w:spacing w:val="-1"/>
        </w:rPr>
        <w:t>ас</w:t>
      </w:r>
      <w:r w:rsidRPr="00557566">
        <w:t>ния р</w:t>
      </w:r>
      <w:r w:rsidRPr="00557566">
        <w:rPr>
          <w:spacing w:val="-2"/>
        </w:rPr>
        <w:t>ъ</w:t>
      </w:r>
      <w:r w:rsidRPr="00557566">
        <w:t>ководит</w:t>
      </w:r>
      <w:r w:rsidRPr="00557566">
        <w:rPr>
          <w:spacing w:val="-1"/>
        </w:rPr>
        <w:t>е</w:t>
      </w:r>
      <w:r w:rsidRPr="00557566">
        <w:t>л, а в</w:t>
      </w:r>
      <w:r w:rsidRPr="00557566">
        <w:rPr>
          <w:spacing w:val="-2"/>
        </w:rPr>
        <w:t>с</w:t>
      </w:r>
      <w:r w:rsidRPr="00557566">
        <w:t>и</w:t>
      </w:r>
      <w:r w:rsidRPr="00557566">
        <w:rPr>
          <w:spacing w:val="-1"/>
        </w:rPr>
        <w:t>ч</w:t>
      </w:r>
      <w:r w:rsidRPr="00557566">
        <w:t>ки о</w:t>
      </w:r>
      <w:r w:rsidRPr="00557566">
        <w:rPr>
          <w:spacing w:val="-1"/>
        </w:rPr>
        <w:t>с</w:t>
      </w:r>
      <w:r w:rsidRPr="00557566">
        <w:t>т</w:t>
      </w:r>
      <w:r w:rsidRPr="00557566">
        <w:rPr>
          <w:spacing w:val="-1"/>
        </w:rPr>
        <w:t>а</w:t>
      </w:r>
      <w:r w:rsidRPr="00557566">
        <w:t>н</w:t>
      </w:r>
      <w:r w:rsidRPr="00557566">
        <w:rPr>
          <w:spacing w:val="-1"/>
        </w:rPr>
        <w:t>а</w:t>
      </w:r>
      <w:r w:rsidRPr="00557566">
        <w:t xml:space="preserve">ли </w:t>
      </w:r>
      <w:r w:rsidRPr="00557566">
        <w:rPr>
          <w:spacing w:val="-4"/>
        </w:rPr>
        <w:t>с</w:t>
      </w:r>
      <w:r w:rsidRPr="00557566">
        <w:rPr>
          <w:spacing w:val="-1"/>
        </w:rPr>
        <w:t>а</w:t>
      </w:r>
      <w:r w:rsidRPr="00557566">
        <w:t>нкц</w:t>
      </w:r>
      <w:r w:rsidRPr="00557566">
        <w:rPr>
          <w:spacing w:val="-2"/>
        </w:rPr>
        <w:t>и</w:t>
      </w:r>
      <w:r w:rsidRPr="00557566">
        <w:t xml:space="preserve">и </w:t>
      </w:r>
      <w:r w:rsidR="00494D4B" w:rsidRPr="00557566">
        <w:t>–</w:t>
      </w:r>
      <w:r w:rsidRPr="00557566">
        <w:t xml:space="preserve"> </w:t>
      </w:r>
      <w:r w:rsidRPr="00557566">
        <w:rPr>
          <w:spacing w:val="-1"/>
        </w:rPr>
        <w:t>с</w:t>
      </w:r>
      <w:r w:rsidRPr="00557566">
        <w:t>ъс з</w:t>
      </w:r>
      <w:r w:rsidRPr="00557566">
        <w:rPr>
          <w:spacing w:val="-1"/>
        </w:rPr>
        <w:t>а</w:t>
      </w:r>
      <w:r w:rsidRPr="00557566">
        <w:t>пов</w:t>
      </w:r>
      <w:r w:rsidRPr="00557566">
        <w:rPr>
          <w:spacing w:val="-2"/>
        </w:rPr>
        <w:t>е</w:t>
      </w:r>
      <w:r w:rsidRPr="00557566">
        <w:t>д на д</w:t>
      </w:r>
      <w:r w:rsidRPr="00557566">
        <w:rPr>
          <w:spacing w:val="1"/>
        </w:rPr>
        <w:t>и</w:t>
      </w:r>
      <w:r w:rsidRPr="00557566">
        <w:t>р</w:t>
      </w:r>
      <w:r w:rsidRPr="00557566">
        <w:rPr>
          <w:spacing w:val="-1"/>
        </w:rPr>
        <w:t>е</w:t>
      </w:r>
      <w:r w:rsidRPr="00557566">
        <w:rPr>
          <w:spacing w:val="-2"/>
        </w:rPr>
        <w:t>к</w:t>
      </w:r>
      <w:r w:rsidRPr="00557566">
        <w:t>тора по пр</w:t>
      </w:r>
      <w:r w:rsidRPr="00557566">
        <w:rPr>
          <w:spacing w:val="-1"/>
        </w:rPr>
        <w:t>е</w:t>
      </w:r>
      <w:r w:rsidRPr="00557566">
        <w:t>дложен</w:t>
      </w:r>
      <w:r w:rsidRPr="00557566">
        <w:rPr>
          <w:spacing w:val="1"/>
        </w:rPr>
        <w:t>и</w:t>
      </w:r>
      <w:r w:rsidRPr="00557566">
        <w:t>е</w:t>
      </w:r>
      <w:r w:rsidR="00D02169" w:rsidRPr="00557566">
        <w:t xml:space="preserve"> </w:t>
      </w:r>
      <w:r w:rsidRPr="00557566">
        <w:t>на</w:t>
      </w:r>
      <w:r w:rsidR="00D02169" w:rsidRPr="00557566">
        <w:t xml:space="preserve"> </w:t>
      </w:r>
      <w:r w:rsidRPr="00557566">
        <w:t>п</w:t>
      </w:r>
      <w:r w:rsidRPr="00557566">
        <w:rPr>
          <w:spacing w:val="-1"/>
        </w:rPr>
        <w:t>е</w:t>
      </w:r>
      <w:r w:rsidRPr="00557566">
        <w:t>д</w:t>
      </w:r>
      <w:r w:rsidRPr="00557566">
        <w:rPr>
          <w:spacing w:val="-1"/>
        </w:rPr>
        <w:t>а</w:t>
      </w:r>
      <w:r w:rsidRPr="00557566">
        <w:t>гоги</w:t>
      </w:r>
      <w:r w:rsidRPr="00557566">
        <w:rPr>
          <w:spacing w:val="-1"/>
        </w:rPr>
        <w:t>чес</w:t>
      </w:r>
      <w:r w:rsidRPr="00557566">
        <w:t xml:space="preserve">кия </w:t>
      </w:r>
      <w:r w:rsidRPr="00557566">
        <w:rPr>
          <w:spacing w:val="-1"/>
        </w:rPr>
        <w:t>с</w:t>
      </w:r>
      <w:r w:rsidRPr="00557566">
        <w:t>ъв</w:t>
      </w:r>
      <w:r w:rsidRPr="00557566">
        <w:rPr>
          <w:spacing w:val="-1"/>
        </w:rPr>
        <w:t>е</w:t>
      </w:r>
      <w:r w:rsidRPr="00557566">
        <w:t>т.</w:t>
      </w:r>
    </w:p>
    <w:p w:rsidR="008306CC" w:rsidRPr="00557566" w:rsidRDefault="008306CC" w:rsidP="00E21D13">
      <w:pPr>
        <w:pStyle w:val="BodyText"/>
        <w:kinsoku w:val="0"/>
        <w:overflowPunct w:val="0"/>
        <w:spacing w:line="276" w:lineRule="auto"/>
        <w:ind w:left="0" w:firstLine="851"/>
        <w:jc w:val="both"/>
      </w:pPr>
      <w:r w:rsidRPr="00557566">
        <w:t>(2)</w:t>
      </w:r>
      <w:r w:rsidR="008E3296" w:rsidRPr="00557566">
        <w:t xml:space="preserve"> </w:t>
      </w:r>
      <w:r w:rsidRPr="00557566">
        <w:t>Мярк</w:t>
      </w:r>
      <w:r w:rsidRPr="00557566">
        <w:rPr>
          <w:spacing w:val="-1"/>
        </w:rPr>
        <w:t>а</w:t>
      </w:r>
      <w:r w:rsidRPr="00557566">
        <w:t>та</w:t>
      </w:r>
      <w:r w:rsidR="008E3296" w:rsidRPr="00557566">
        <w:t xml:space="preserve"> </w:t>
      </w:r>
      <w:r w:rsidRPr="00557566">
        <w:t xml:space="preserve">по </w:t>
      </w:r>
      <w:r w:rsidRPr="00557566">
        <w:rPr>
          <w:spacing w:val="-1"/>
        </w:rPr>
        <w:t>ч</w:t>
      </w:r>
      <w:r w:rsidRPr="00557566">
        <w:t>л.</w:t>
      </w:r>
      <w:r w:rsidR="00322313" w:rsidRPr="00557566">
        <w:t>9</w:t>
      </w:r>
      <w:r w:rsidR="0013611E" w:rsidRPr="00557566">
        <w:t>9</w:t>
      </w:r>
      <w:r w:rsidRPr="00557566">
        <w:t xml:space="preserve">, </w:t>
      </w:r>
      <w:r w:rsidRPr="00557566">
        <w:rPr>
          <w:spacing w:val="1"/>
        </w:rPr>
        <w:t>а</w:t>
      </w:r>
      <w:r w:rsidRPr="00557566">
        <w:t xml:space="preserve">л.3 </w:t>
      </w:r>
      <w:r w:rsidRPr="00557566">
        <w:rPr>
          <w:spacing w:val="-1"/>
        </w:rPr>
        <w:t>с</w:t>
      </w:r>
      <w:r w:rsidRPr="00557566">
        <w:t>е</w:t>
      </w:r>
      <w:r w:rsidR="008E3296" w:rsidRPr="00557566">
        <w:t xml:space="preserve"> </w:t>
      </w:r>
      <w:r w:rsidRPr="00557566">
        <w:t>н</w:t>
      </w:r>
      <w:r w:rsidRPr="00557566">
        <w:rPr>
          <w:spacing w:val="-1"/>
        </w:rPr>
        <w:t>а</w:t>
      </w:r>
      <w:r w:rsidRPr="00557566">
        <w:t>л</w:t>
      </w:r>
      <w:r w:rsidRPr="00557566">
        <w:rPr>
          <w:spacing w:val="-1"/>
        </w:rPr>
        <w:t>а</w:t>
      </w:r>
      <w:r w:rsidRPr="00557566">
        <w:t>га</w:t>
      </w:r>
      <w:r w:rsidR="008E3296" w:rsidRPr="00557566">
        <w:t xml:space="preserve"> </w:t>
      </w:r>
      <w:r w:rsidRPr="00557566">
        <w:rPr>
          <w:spacing w:val="-1"/>
        </w:rPr>
        <w:t>с</w:t>
      </w:r>
      <w:r w:rsidRPr="00557566">
        <w:t>ъс з</w:t>
      </w:r>
      <w:r w:rsidRPr="00557566">
        <w:rPr>
          <w:spacing w:val="-1"/>
        </w:rPr>
        <w:t>а</w:t>
      </w:r>
      <w:r w:rsidRPr="00557566">
        <w:t>пов</w:t>
      </w:r>
      <w:r w:rsidRPr="00557566">
        <w:rPr>
          <w:spacing w:val="-2"/>
        </w:rPr>
        <w:t>е</w:t>
      </w:r>
      <w:r w:rsidRPr="00557566">
        <w:t xml:space="preserve">д </w:t>
      </w:r>
      <w:r w:rsidRPr="00557566">
        <w:rPr>
          <w:spacing w:val="1"/>
        </w:rPr>
        <w:t>н</w:t>
      </w:r>
      <w:r w:rsidRPr="00557566">
        <w:t>а</w:t>
      </w:r>
      <w:r w:rsidR="008E3296" w:rsidRPr="00557566">
        <w:t xml:space="preserve"> </w:t>
      </w:r>
      <w:r w:rsidRPr="00557566">
        <w:t>д</w:t>
      </w:r>
      <w:r w:rsidRPr="00557566">
        <w:rPr>
          <w:spacing w:val="1"/>
        </w:rPr>
        <w:t>и</w:t>
      </w:r>
      <w:r w:rsidRPr="00557566">
        <w:t>р</w:t>
      </w:r>
      <w:r w:rsidRPr="00557566">
        <w:rPr>
          <w:spacing w:val="-1"/>
        </w:rPr>
        <w:t>е</w:t>
      </w:r>
      <w:r w:rsidRPr="00557566">
        <w:t>ктор</w:t>
      </w:r>
      <w:r w:rsidRPr="00557566">
        <w:rPr>
          <w:spacing w:val="-1"/>
        </w:rPr>
        <w:t>а</w:t>
      </w:r>
      <w:r w:rsidRPr="00557566">
        <w:t>.</w:t>
      </w:r>
    </w:p>
    <w:p w:rsidR="008306CC" w:rsidRPr="00557566" w:rsidRDefault="008306CC" w:rsidP="00E21D13">
      <w:pPr>
        <w:pStyle w:val="BodyText"/>
        <w:kinsoku w:val="0"/>
        <w:overflowPunct w:val="0"/>
        <w:spacing w:line="276" w:lineRule="auto"/>
        <w:ind w:left="0" w:right="6"/>
        <w:jc w:val="both"/>
      </w:pPr>
      <w:r w:rsidRPr="00557566">
        <w:rPr>
          <w:b/>
        </w:rPr>
        <w:t>Чл.</w:t>
      </w:r>
      <w:r w:rsidR="008B3473" w:rsidRPr="00557566">
        <w:rPr>
          <w:b/>
        </w:rPr>
        <w:t>10</w:t>
      </w:r>
      <w:r w:rsidR="00BE159A" w:rsidRPr="00557566">
        <w:rPr>
          <w:b/>
        </w:rPr>
        <w:t>4</w:t>
      </w:r>
      <w:r w:rsidR="008B3473" w:rsidRPr="00557566">
        <w:rPr>
          <w:b/>
        </w:rPr>
        <w:t>.</w:t>
      </w:r>
      <w:r w:rsidRPr="00557566">
        <w:t xml:space="preserve"> </w:t>
      </w:r>
      <w:r w:rsidRPr="00557566">
        <w:rPr>
          <w:spacing w:val="-1"/>
        </w:rPr>
        <w:t>(</w:t>
      </w:r>
      <w:r w:rsidRPr="00557566">
        <w:t>1)За открив</w:t>
      </w:r>
      <w:r w:rsidRPr="00557566">
        <w:rPr>
          <w:spacing w:val="-2"/>
        </w:rPr>
        <w:t>а</w:t>
      </w:r>
      <w:r w:rsidRPr="00557566">
        <w:t>не</w:t>
      </w:r>
      <w:r w:rsidR="00A02A35" w:rsidRPr="00557566">
        <w:t xml:space="preserve"> </w:t>
      </w:r>
      <w:r w:rsidRPr="00557566">
        <w:t>на</w:t>
      </w:r>
      <w:r w:rsidR="00A02A35" w:rsidRPr="00557566">
        <w:t xml:space="preserve"> </w:t>
      </w:r>
      <w:r w:rsidRPr="00557566">
        <w:t>проц</w:t>
      </w:r>
      <w:r w:rsidRPr="00557566">
        <w:rPr>
          <w:spacing w:val="-1"/>
        </w:rPr>
        <w:t>е</w:t>
      </w:r>
      <w:r w:rsidRPr="00557566">
        <w:rPr>
          <w:spacing w:val="2"/>
        </w:rPr>
        <w:t>д</w:t>
      </w:r>
      <w:r w:rsidRPr="00557566">
        <w:rPr>
          <w:spacing w:val="-5"/>
        </w:rPr>
        <w:t>у</w:t>
      </w:r>
      <w:r w:rsidRPr="00557566">
        <w:t>ра</w:t>
      </w:r>
      <w:r w:rsidR="00A02A35" w:rsidRPr="00557566">
        <w:t xml:space="preserve"> </w:t>
      </w:r>
      <w:r w:rsidRPr="00557566">
        <w:t>по н</w:t>
      </w:r>
      <w:r w:rsidRPr="00557566">
        <w:rPr>
          <w:spacing w:val="-1"/>
        </w:rPr>
        <w:t>а</w:t>
      </w:r>
      <w:r w:rsidRPr="00557566">
        <w:t>л</w:t>
      </w:r>
      <w:r w:rsidRPr="00557566">
        <w:rPr>
          <w:spacing w:val="-1"/>
        </w:rPr>
        <w:t>а</w:t>
      </w:r>
      <w:r w:rsidRPr="00557566">
        <w:rPr>
          <w:spacing w:val="2"/>
        </w:rPr>
        <w:t>г</w:t>
      </w:r>
      <w:r w:rsidRPr="00557566">
        <w:rPr>
          <w:spacing w:val="-1"/>
        </w:rPr>
        <w:t>а</w:t>
      </w:r>
      <w:r w:rsidRPr="00557566">
        <w:t>не</w:t>
      </w:r>
      <w:r w:rsidR="00A02A35" w:rsidRPr="00557566">
        <w:t xml:space="preserve"> </w:t>
      </w:r>
      <w:r w:rsidRPr="00557566">
        <w:t>на</w:t>
      </w:r>
      <w:r w:rsidR="00A02A35" w:rsidRPr="00557566">
        <w:t xml:space="preserve"> </w:t>
      </w:r>
      <w:r w:rsidRPr="00557566">
        <w:rPr>
          <w:spacing w:val="1"/>
        </w:rPr>
        <w:t>с</w:t>
      </w:r>
      <w:r w:rsidRPr="00557566">
        <w:rPr>
          <w:spacing w:val="-1"/>
        </w:rPr>
        <w:t>а</w:t>
      </w:r>
      <w:r w:rsidRPr="00557566">
        <w:t>нкц</w:t>
      </w:r>
      <w:r w:rsidRPr="00557566">
        <w:rPr>
          <w:spacing w:val="-2"/>
        </w:rPr>
        <w:t>и</w:t>
      </w:r>
      <w:r w:rsidRPr="00557566">
        <w:t>ите</w:t>
      </w:r>
      <w:r w:rsidR="00A02A35" w:rsidRPr="00557566">
        <w:t xml:space="preserve"> </w:t>
      </w:r>
      <w:r w:rsidRPr="00557566">
        <w:t xml:space="preserve">по </w:t>
      </w:r>
      <w:r w:rsidRPr="00557566">
        <w:rPr>
          <w:spacing w:val="-1"/>
        </w:rPr>
        <w:t>ч</w:t>
      </w:r>
      <w:r w:rsidRPr="00557566">
        <w:t>л.</w:t>
      </w:r>
      <w:r w:rsidR="00322313" w:rsidRPr="00557566">
        <w:t>9</w:t>
      </w:r>
      <w:r w:rsidR="0013611E" w:rsidRPr="00557566">
        <w:t>9</w:t>
      </w:r>
      <w:r w:rsidRPr="00557566">
        <w:t xml:space="preserve">, </w:t>
      </w:r>
      <w:r w:rsidRPr="00557566">
        <w:rPr>
          <w:spacing w:val="-1"/>
        </w:rPr>
        <w:t>а</w:t>
      </w:r>
      <w:r w:rsidRPr="00557566">
        <w:t>л.1 д</w:t>
      </w:r>
      <w:r w:rsidRPr="00557566">
        <w:rPr>
          <w:spacing w:val="1"/>
        </w:rPr>
        <w:t>и</w:t>
      </w:r>
      <w:r w:rsidRPr="00557566">
        <w:t>р</w:t>
      </w:r>
      <w:r w:rsidRPr="00557566">
        <w:rPr>
          <w:spacing w:val="-1"/>
        </w:rPr>
        <w:t>е</w:t>
      </w:r>
      <w:r w:rsidRPr="00557566">
        <w:t>кторът</w:t>
      </w:r>
      <w:r w:rsidR="00A02A35" w:rsidRPr="00557566">
        <w:t xml:space="preserve"> </w:t>
      </w:r>
      <w:r w:rsidRPr="00557566">
        <w:t>з</w:t>
      </w:r>
      <w:r w:rsidRPr="00557566">
        <w:rPr>
          <w:spacing w:val="-1"/>
        </w:rPr>
        <w:t>а</w:t>
      </w:r>
      <w:r w:rsidRPr="00557566">
        <w:t>дълж</w:t>
      </w:r>
      <w:r w:rsidRPr="00557566">
        <w:rPr>
          <w:spacing w:val="-2"/>
        </w:rPr>
        <w:t>и</w:t>
      </w:r>
      <w:r w:rsidRPr="00557566">
        <w:t>т</w:t>
      </w:r>
      <w:r w:rsidRPr="00557566">
        <w:rPr>
          <w:spacing w:val="-1"/>
        </w:rPr>
        <w:t>е</w:t>
      </w:r>
      <w:r w:rsidRPr="00557566">
        <w:t>л</w:t>
      </w:r>
      <w:r w:rsidRPr="00557566">
        <w:rPr>
          <w:spacing w:val="1"/>
        </w:rPr>
        <w:t>н</w:t>
      </w:r>
      <w:r w:rsidRPr="00557566">
        <w:t>о</w:t>
      </w:r>
      <w:r w:rsidR="00A02A35" w:rsidRPr="00557566">
        <w:t xml:space="preserve"> </w:t>
      </w:r>
      <w:r w:rsidRPr="00557566">
        <w:rPr>
          <w:spacing w:val="-5"/>
        </w:rPr>
        <w:t>у</w:t>
      </w:r>
      <w:r w:rsidRPr="00557566">
        <w:t>в</w:t>
      </w:r>
      <w:r w:rsidRPr="00557566">
        <w:rPr>
          <w:spacing w:val="-2"/>
        </w:rPr>
        <w:t>е</w:t>
      </w:r>
      <w:r w:rsidRPr="00557566">
        <w:t>дом</w:t>
      </w:r>
      <w:r w:rsidRPr="00557566">
        <w:rPr>
          <w:spacing w:val="1"/>
        </w:rPr>
        <w:t>я</w:t>
      </w:r>
      <w:r w:rsidRPr="00557566">
        <w:t>ва</w:t>
      </w:r>
      <w:r w:rsidR="00A02A35" w:rsidRPr="00557566">
        <w:t xml:space="preserve"> </w:t>
      </w:r>
      <w:r w:rsidRPr="00557566">
        <w:t>род</w:t>
      </w:r>
      <w:r w:rsidRPr="00557566">
        <w:rPr>
          <w:spacing w:val="1"/>
        </w:rPr>
        <w:t>и</w:t>
      </w:r>
      <w:r w:rsidRPr="00557566">
        <w:t>т</w:t>
      </w:r>
      <w:r w:rsidRPr="00557566">
        <w:rPr>
          <w:spacing w:val="-1"/>
        </w:rPr>
        <w:t>е</w:t>
      </w:r>
      <w:r w:rsidRPr="00557566">
        <w:t>ля,</w:t>
      </w:r>
      <w:r w:rsidR="00A02A35" w:rsidRPr="00557566">
        <w:t xml:space="preserve"> </w:t>
      </w:r>
      <w:r w:rsidRPr="00557566">
        <w:t>а</w:t>
      </w:r>
      <w:r w:rsidR="00A02A35" w:rsidRPr="00557566">
        <w:t xml:space="preserve"> </w:t>
      </w:r>
      <w:r w:rsidRPr="00557566">
        <w:t>в</w:t>
      </w:r>
      <w:r w:rsidR="00A02A35" w:rsidRPr="00557566">
        <w:t xml:space="preserve"> </w:t>
      </w:r>
      <w:r w:rsidRPr="00557566">
        <w:rPr>
          <w:spacing w:val="-1"/>
        </w:rPr>
        <w:t>с</w:t>
      </w:r>
      <w:r w:rsidRPr="00557566">
        <w:rPr>
          <w:spacing w:val="4"/>
        </w:rPr>
        <w:t>л</w:t>
      </w:r>
      <w:r w:rsidRPr="00557566">
        <w:rPr>
          <w:spacing w:val="-5"/>
        </w:rPr>
        <w:t>у</w:t>
      </w:r>
      <w:r w:rsidRPr="00557566">
        <w:rPr>
          <w:spacing w:val="1"/>
        </w:rPr>
        <w:t>ч</w:t>
      </w:r>
      <w:r w:rsidRPr="00557566">
        <w:rPr>
          <w:spacing w:val="-1"/>
        </w:rPr>
        <w:t>а</w:t>
      </w:r>
      <w:r w:rsidRPr="00557566">
        <w:t>ите</w:t>
      </w:r>
      <w:r w:rsidR="00A02A35" w:rsidRPr="00557566">
        <w:t xml:space="preserve"> </w:t>
      </w:r>
      <w:r w:rsidRPr="00557566">
        <w:t>по</w:t>
      </w:r>
      <w:r w:rsidR="00A02A35" w:rsidRPr="00557566">
        <w:t xml:space="preserve"> </w:t>
      </w:r>
      <w:r w:rsidRPr="00557566">
        <w:rPr>
          <w:spacing w:val="-1"/>
        </w:rPr>
        <w:t>ч</w:t>
      </w:r>
      <w:r w:rsidRPr="00557566">
        <w:t>л.</w:t>
      </w:r>
      <w:r w:rsidR="00322313" w:rsidRPr="00557566">
        <w:t>9</w:t>
      </w:r>
      <w:r w:rsidR="0013611E" w:rsidRPr="00557566">
        <w:t>9</w:t>
      </w:r>
      <w:r w:rsidRPr="00557566">
        <w:t>,</w:t>
      </w:r>
      <w:r w:rsidR="00494D4B" w:rsidRPr="00557566">
        <w:t xml:space="preserve"> </w:t>
      </w:r>
      <w:r w:rsidRPr="00557566">
        <w:rPr>
          <w:spacing w:val="-1"/>
        </w:rPr>
        <w:t>а</w:t>
      </w:r>
      <w:r w:rsidRPr="00557566">
        <w:t>л.1,</w:t>
      </w:r>
      <w:r w:rsidR="00494D4B" w:rsidRPr="00557566">
        <w:t xml:space="preserve"> </w:t>
      </w:r>
      <w:r w:rsidRPr="00557566">
        <w:t>т.3</w:t>
      </w:r>
      <w:r w:rsidR="0013611E" w:rsidRPr="00557566">
        <w:t>-</w:t>
      </w:r>
      <w:r w:rsidR="00494D4B" w:rsidRPr="00557566">
        <w:t xml:space="preserve"> </w:t>
      </w:r>
      <w:r w:rsidRPr="00557566">
        <w:t>5</w:t>
      </w:r>
      <w:r w:rsidR="00494D4B" w:rsidRPr="00557566">
        <w:t xml:space="preserve"> – </w:t>
      </w:r>
      <w:r w:rsidRPr="00557566">
        <w:t xml:space="preserve">и </w:t>
      </w:r>
      <w:r w:rsidRPr="00557566">
        <w:rPr>
          <w:spacing w:val="-1"/>
        </w:rPr>
        <w:t>с</w:t>
      </w:r>
      <w:r w:rsidRPr="00557566">
        <w:t>ъотв</w:t>
      </w:r>
      <w:r w:rsidRPr="00557566">
        <w:rPr>
          <w:spacing w:val="-2"/>
        </w:rPr>
        <w:t>е</w:t>
      </w:r>
      <w:r w:rsidRPr="00557566">
        <w:t>тните</w:t>
      </w:r>
      <w:r w:rsidR="00A02A35" w:rsidRPr="00557566">
        <w:t xml:space="preserve"> </w:t>
      </w:r>
      <w:r w:rsidRPr="00557566">
        <w:t>терито</w:t>
      </w:r>
      <w:r w:rsidRPr="00557566">
        <w:rPr>
          <w:spacing w:val="-3"/>
        </w:rPr>
        <w:t>р</w:t>
      </w:r>
      <w:r w:rsidRPr="00557566">
        <w:t>и</w:t>
      </w:r>
      <w:r w:rsidRPr="00557566">
        <w:rPr>
          <w:spacing w:val="-4"/>
        </w:rPr>
        <w:t>а</w:t>
      </w:r>
      <w:r w:rsidRPr="00557566">
        <w:t>л</w:t>
      </w:r>
      <w:r w:rsidRPr="00557566">
        <w:rPr>
          <w:spacing w:val="1"/>
        </w:rPr>
        <w:t>н</w:t>
      </w:r>
      <w:r w:rsidRPr="00557566">
        <w:t xml:space="preserve">и </w:t>
      </w:r>
      <w:r w:rsidRPr="00557566">
        <w:rPr>
          <w:spacing w:val="-1"/>
        </w:rPr>
        <w:t>с</w:t>
      </w:r>
      <w:r w:rsidRPr="00557566">
        <w:t>т</w:t>
      </w:r>
      <w:r w:rsidRPr="00557566">
        <w:rPr>
          <w:spacing w:val="2"/>
        </w:rPr>
        <w:t>р</w:t>
      </w:r>
      <w:r w:rsidRPr="00557566">
        <w:rPr>
          <w:spacing w:val="-8"/>
        </w:rPr>
        <w:t>у</w:t>
      </w:r>
      <w:r w:rsidRPr="00557566">
        <w:t>к</w:t>
      </w:r>
      <w:r w:rsidRPr="00557566">
        <w:rPr>
          <w:spacing w:val="2"/>
        </w:rPr>
        <w:t>т</w:t>
      </w:r>
      <w:r w:rsidRPr="00557566">
        <w:rPr>
          <w:spacing w:val="-5"/>
        </w:rPr>
        <w:t>у</w:t>
      </w:r>
      <w:r w:rsidRPr="00557566">
        <w:t>ри за</w:t>
      </w:r>
      <w:r w:rsidR="00A02A35" w:rsidRPr="00557566">
        <w:t xml:space="preserve"> </w:t>
      </w:r>
      <w:r w:rsidRPr="00557566">
        <w:t>з</w:t>
      </w:r>
      <w:r w:rsidRPr="00557566">
        <w:rPr>
          <w:spacing w:val="-1"/>
        </w:rPr>
        <w:t>а</w:t>
      </w:r>
      <w:r w:rsidRPr="00557566">
        <w:t>крила</w:t>
      </w:r>
      <w:r w:rsidR="00A02A35" w:rsidRPr="00557566">
        <w:t xml:space="preserve"> </w:t>
      </w:r>
      <w:r w:rsidRPr="00557566">
        <w:t>на</w:t>
      </w:r>
      <w:r w:rsidR="00A02A35" w:rsidRPr="00557566">
        <w:t xml:space="preserve"> </w:t>
      </w:r>
      <w:r w:rsidRPr="00557566">
        <w:t>д</w:t>
      </w:r>
      <w:r w:rsidRPr="00557566">
        <w:rPr>
          <w:spacing w:val="-1"/>
        </w:rPr>
        <w:t>е</w:t>
      </w:r>
      <w:r w:rsidRPr="00557566">
        <w:t>т</w:t>
      </w:r>
      <w:r w:rsidRPr="00557566">
        <w:rPr>
          <w:spacing w:val="-1"/>
        </w:rPr>
        <w:t>е</w:t>
      </w:r>
      <w:r w:rsidRPr="00557566">
        <w:t>то.</w:t>
      </w:r>
    </w:p>
    <w:p w:rsidR="008306CC" w:rsidRPr="00557566" w:rsidRDefault="008306CC" w:rsidP="00E21D13">
      <w:pPr>
        <w:pStyle w:val="BodyText"/>
        <w:numPr>
          <w:ilvl w:val="0"/>
          <w:numId w:val="4"/>
        </w:numPr>
        <w:tabs>
          <w:tab w:val="left" w:pos="1313"/>
        </w:tabs>
        <w:kinsoku w:val="0"/>
        <w:overflowPunct w:val="0"/>
        <w:spacing w:line="276" w:lineRule="auto"/>
        <w:ind w:left="0" w:right="6" w:firstLine="849"/>
        <w:jc w:val="both"/>
      </w:pPr>
      <w:r w:rsidRPr="00557566">
        <w:t>В</w:t>
      </w:r>
      <w:r w:rsidR="00294477" w:rsidRPr="00557566">
        <w:t xml:space="preserve"> </w:t>
      </w:r>
      <w:r w:rsidRPr="00557566">
        <w:t>проц</w:t>
      </w:r>
      <w:r w:rsidRPr="00557566">
        <w:rPr>
          <w:spacing w:val="-1"/>
        </w:rPr>
        <w:t>е</w:t>
      </w:r>
      <w:r w:rsidRPr="00557566">
        <w:rPr>
          <w:spacing w:val="4"/>
        </w:rPr>
        <w:t>д</w:t>
      </w:r>
      <w:r w:rsidRPr="00557566">
        <w:rPr>
          <w:spacing w:val="-5"/>
        </w:rPr>
        <w:t>у</w:t>
      </w:r>
      <w:r w:rsidRPr="00557566">
        <w:t>р</w:t>
      </w:r>
      <w:r w:rsidRPr="00557566">
        <w:rPr>
          <w:spacing w:val="-1"/>
        </w:rPr>
        <w:t>а</w:t>
      </w:r>
      <w:r w:rsidRPr="00557566">
        <w:t>та</w:t>
      </w:r>
      <w:r w:rsidR="00294477" w:rsidRPr="00557566">
        <w:t xml:space="preserve"> </w:t>
      </w:r>
      <w:r w:rsidRPr="00557566">
        <w:t>по</w:t>
      </w:r>
      <w:r w:rsidR="00294477" w:rsidRPr="00557566">
        <w:t xml:space="preserve"> </w:t>
      </w:r>
      <w:r w:rsidRPr="00557566">
        <w:t>н</w:t>
      </w:r>
      <w:r w:rsidRPr="00557566">
        <w:rPr>
          <w:spacing w:val="-1"/>
        </w:rPr>
        <w:t>а</w:t>
      </w:r>
      <w:r w:rsidRPr="00557566">
        <w:t>л</w:t>
      </w:r>
      <w:r w:rsidRPr="00557566">
        <w:rPr>
          <w:spacing w:val="-1"/>
        </w:rPr>
        <w:t>а</w:t>
      </w:r>
      <w:r w:rsidRPr="00557566">
        <w:t>г</w:t>
      </w:r>
      <w:r w:rsidRPr="00557566">
        <w:rPr>
          <w:spacing w:val="-1"/>
        </w:rPr>
        <w:t>а</w:t>
      </w:r>
      <w:r w:rsidRPr="00557566">
        <w:t>не</w:t>
      </w:r>
      <w:r w:rsidR="00294477" w:rsidRPr="00557566">
        <w:t xml:space="preserve"> </w:t>
      </w:r>
      <w:r w:rsidRPr="00557566">
        <w:t>на</w:t>
      </w:r>
      <w:r w:rsidR="00294477" w:rsidRPr="00557566">
        <w:t xml:space="preserve"> </w:t>
      </w:r>
      <w:r w:rsidRPr="00557566">
        <w:rPr>
          <w:spacing w:val="1"/>
        </w:rPr>
        <w:t>с</w:t>
      </w:r>
      <w:r w:rsidRPr="00557566">
        <w:rPr>
          <w:spacing w:val="-1"/>
        </w:rPr>
        <w:t>а</w:t>
      </w:r>
      <w:r w:rsidRPr="00557566">
        <w:t>нкция</w:t>
      </w:r>
      <w:r w:rsidR="00294477" w:rsidRPr="00557566">
        <w:t xml:space="preserve"> </w:t>
      </w:r>
      <w:r w:rsidRPr="00557566">
        <w:rPr>
          <w:spacing w:val="-1"/>
        </w:rPr>
        <w:t>ма</w:t>
      </w:r>
      <w:r w:rsidRPr="00557566">
        <w:rPr>
          <w:spacing w:val="-3"/>
        </w:rPr>
        <w:t>л</w:t>
      </w:r>
      <w:r w:rsidRPr="00557566">
        <w:t>ол</w:t>
      </w:r>
      <w:r w:rsidRPr="00557566">
        <w:rPr>
          <w:spacing w:val="-1"/>
        </w:rPr>
        <w:t>е</w:t>
      </w:r>
      <w:r w:rsidRPr="00557566">
        <w:t>тният</w:t>
      </w:r>
      <w:r w:rsidR="00294477" w:rsidRPr="00557566">
        <w:t xml:space="preserve"> </w:t>
      </w:r>
      <w:r w:rsidRPr="00557566">
        <w:rPr>
          <w:spacing w:val="-8"/>
        </w:rPr>
        <w:t>у</w:t>
      </w:r>
      <w:r w:rsidRPr="00557566">
        <w:rPr>
          <w:spacing w:val="-1"/>
        </w:rPr>
        <w:t>че</w:t>
      </w:r>
      <w:r w:rsidRPr="00557566">
        <w:t>ник</w:t>
      </w:r>
      <w:r w:rsidR="00294477" w:rsidRPr="00557566">
        <w:t xml:space="preserve"> </w:t>
      </w:r>
      <w:r w:rsidRPr="00557566">
        <w:rPr>
          <w:spacing w:val="-1"/>
        </w:rPr>
        <w:t>с</w:t>
      </w:r>
      <w:r w:rsidRPr="00557566">
        <w:t>е</w:t>
      </w:r>
      <w:r w:rsidR="00294477" w:rsidRPr="00557566">
        <w:t xml:space="preserve"> </w:t>
      </w:r>
      <w:r w:rsidRPr="00557566">
        <w:t>пр</w:t>
      </w:r>
      <w:r w:rsidRPr="00557566">
        <w:rPr>
          <w:spacing w:val="1"/>
        </w:rPr>
        <w:t>е</w:t>
      </w:r>
      <w:r w:rsidRPr="00557566">
        <w:rPr>
          <w:spacing w:val="9"/>
        </w:rPr>
        <w:t>д</w:t>
      </w:r>
      <w:r w:rsidRPr="00557566">
        <w:rPr>
          <w:spacing w:val="-1"/>
        </w:rPr>
        <w:t>с</w:t>
      </w:r>
      <w:r w:rsidRPr="00557566">
        <w:t>т</w:t>
      </w:r>
      <w:r w:rsidRPr="00557566">
        <w:rPr>
          <w:spacing w:val="-1"/>
        </w:rPr>
        <w:t>а</w:t>
      </w:r>
      <w:r w:rsidRPr="00557566">
        <w:t>влява от</w:t>
      </w:r>
      <w:r w:rsidR="00294477" w:rsidRPr="00557566">
        <w:t xml:space="preserve"> </w:t>
      </w:r>
      <w:r w:rsidRPr="00557566">
        <w:t>род</w:t>
      </w:r>
      <w:r w:rsidRPr="00557566">
        <w:rPr>
          <w:spacing w:val="1"/>
        </w:rPr>
        <w:t>и</w:t>
      </w:r>
      <w:r w:rsidRPr="00557566">
        <w:t>т</w:t>
      </w:r>
      <w:r w:rsidRPr="00557566">
        <w:rPr>
          <w:spacing w:val="-1"/>
        </w:rPr>
        <w:t>е</w:t>
      </w:r>
      <w:r w:rsidRPr="00557566">
        <w:t>ля</w:t>
      </w:r>
      <w:r w:rsidR="00294477" w:rsidRPr="00557566">
        <w:t xml:space="preserve"> </w:t>
      </w:r>
      <w:r w:rsidRPr="00557566">
        <w:rPr>
          <w:spacing w:val="-1"/>
        </w:rPr>
        <w:t>с</w:t>
      </w:r>
      <w:r w:rsidRPr="00557566">
        <w:t>и</w:t>
      </w:r>
      <w:r w:rsidR="00294477" w:rsidRPr="00557566">
        <w:t xml:space="preserve"> </w:t>
      </w:r>
      <w:r w:rsidRPr="00557566">
        <w:t>или</w:t>
      </w:r>
      <w:r w:rsidR="00294477" w:rsidRPr="00557566">
        <w:t xml:space="preserve"> </w:t>
      </w:r>
      <w:r w:rsidRPr="00557566">
        <w:rPr>
          <w:spacing w:val="-3"/>
        </w:rPr>
        <w:t>о</w:t>
      </w:r>
      <w:r w:rsidRPr="00557566">
        <w:t>т</w:t>
      </w:r>
      <w:r w:rsidR="00294477" w:rsidRPr="00557566">
        <w:t xml:space="preserve"> </w:t>
      </w:r>
      <w:proofErr w:type="spellStart"/>
      <w:r w:rsidRPr="00557566">
        <w:rPr>
          <w:spacing w:val="3"/>
        </w:rPr>
        <w:t>о</w:t>
      </w:r>
      <w:r w:rsidRPr="00557566">
        <w:t>пр</w:t>
      </w:r>
      <w:r w:rsidRPr="00557566">
        <w:rPr>
          <w:spacing w:val="-1"/>
        </w:rPr>
        <w:t>а</w:t>
      </w:r>
      <w:r w:rsidRPr="00557566">
        <w:t>во</w:t>
      </w:r>
      <w:r w:rsidRPr="00557566">
        <w:rPr>
          <w:spacing w:val="-2"/>
        </w:rPr>
        <w:t>м</w:t>
      </w:r>
      <w:r w:rsidRPr="00557566">
        <w:t>ощ</w:t>
      </w:r>
      <w:r w:rsidRPr="00557566">
        <w:rPr>
          <w:spacing w:val="-1"/>
        </w:rPr>
        <w:t>е</w:t>
      </w:r>
      <w:r w:rsidRPr="00557566">
        <w:t>но</w:t>
      </w:r>
      <w:proofErr w:type="spellEnd"/>
      <w:r w:rsidR="00294477" w:rsidRPr="00557566">
        <w:t xml:space="preserve"> </w:t>
      </w:r>
      <w:r w:rsidRPr="00557566">
        <w:t>от</w:t>
      </w:r>
      <w:r w:rsidR="00294477" w:rsidRPr="00557566">
        <w:t xml:space="preserve"> </w:t>
      </w:r>
      <w:r w:rsidRPr="00557566">
        <w:t>род</w:t>
      </w:r>
      <w:r w:rsidRPr="00557566">
        <w:rPr>
          <w:spacing w:val="1"/>
        </w:rPr>
        <w:t>и</w:t>
      </w:r>
      <w:r w:rsidRPr="00557566">
        <w:t>т</w:t>
      </w:r>
      <w:r w:rsidRPr="00557566">
        <w:rPr>
          <w:spacing w:val="-1"/>
        </w:rPr>
        <w:t>е</w:t>
      </w:r>
      <w:r w:rsidRPr="00557566">
        <w:t>ля</w:t>
      </w:r>
      <w:r w:rsidR="00294477" w:rsidRPr="00557566">
        <w:t xml:space="preserve"> </w:t>
      </w:r>
      <w:r w:rsidRPr="00557566">
        <w:t>л</w:t>
      </w:r>
      <w:r w:rsidRPr="00557566">
        <w:rPr>
          <w:spacing w:val="-1"/>
        </w:rPr>
        <w:t>и</w:t>
      </w:r>
      <w:r w:rsidRPr="00557566">
        <w:t>ц</w:t>
      </w:r>
      <w:r w:rsidRPr="00557566">
        <w:rPr>
          <w:spacing w:val="-1"/>
        </w:rPr>
        <w:t>е</w:t>
      </w:r>
      <w:r w:rsidRPr="00557566">
        <w:t>,</w:t>
      </w:r>
      <w:r w:rsidR="00294477" w:rsidRPr="00557566">
        <w:t xml:space="preserve"> </w:t>
      </w:r>
      <w:r w:rsidRPr="00557566">
        <w:t>а</w:t>
      </w:r>
      <w:r w:rsidR="00294477" w:rsidRPr="00557566">
        <w:t xml:space="preserve"> </w:t>
      </w:r>
      <w:r w:rsidRPr="00557566">
        <w:t>н</w:t>
      </w:r>
      <w:r w:rsidRPr="00557566">
        <w:rPr>
          <w:spacing w:val="-1"/>
        </w:rPr>
        <w:t>е</w:t>
      </w:r>
      <w:r w:rsidRPr="00557566">
        <w:t>пъ</w:t>
      </w:r>
      <w:r w:rsidRPr="00557566">
        <w:rPr>
          <w:spacing w:val="-2"/>
        </w:rPr>
        <w:t>л</w:t>
      </w:r>
      <w:r w:rsidRPr="00557566">
        <w:t>нол</w:t>
      </w:r>
      <w:r w:rsidRPr="00557566">
        <w:rPr>
          <w:spacing w:val="-1"/>
        </w:rPr>
        <w:t>е</w:t>
      </w:r>
      <w:r w:rsidRPr="00557566">
        <w:t>тни</w:t>
      </w:r>
      <w:r w:rsidRPr="00557566">
        <w:rPr>
          <w:spacing w:val="-3"/>
        </w:rPr>
        <w:t>я</w:t>
      </w:r>
      <w:r w:rsidRPr="00557566">
        <w:t>т</w:t>
      </w:r>
      <w:r w:rsidR="00294477" w:rsidRPr="00557566">
        <w:t xml:space="preserve"> </w:t>
      </w:r>
      <w:r w:rsidRPr="00557566">
        <w:rPr>
          <w:spacing w:val="-5"/>
        </w:rPr>
        <w:t>у</w:t>
      </w:r>
      <w:r w:rsidRPr="00557566">
        <w:rPr>
          <w:spacing w:val="-1"/>
        </w:rPr>
        <w:t>че</w:t>
      </w:r>
      <w:r w:rsidRPr="00557566">
        <w:t>ник извършва</w:t>
      </w:r>
      <w:r w:rsidR="00294477" w:rsidRPr="00557566">
        <w:t xml:space="preserve"> </w:t>
      </w:r>
      <w:r w:rsidRPr="00557566">
        <w:t>в</w:t>
      </w:r>
      <w:r w:rsidRPr="00557566">
        <w:rPr>
          <w:spacing w:val="-2"/>
        </w:rPr>
        <w:t>с</w:t>
      </w:r>
      <w:r w:rsidRPr="00557566">
        <w:t>и</w:t>
      </w:r>
      <w:r w:rsidRPr="00557566">
        <w:rPr>
          <w:spacing w:val="-1"/>
        </w:rPr>
        <w:t>ч</w:t>
      </w:r>
      <w:r w:rsidRPr="00557566">
        <w:t>ки д</w:t>
      </w:r>
      <w:r w:rsidRPr="00557566">
        <w:rPr>
          <w:spacing w:val="-1"/>
        </w:rPr>
        <w:t>е</w:t>
      </w:r>
      <w:r w:rsidRPr="00557566">
        <w:t>й</w:t>
      </w:r>
      <w:r w:rsidRPr="00557566">
        <w:rPr>
          <w:spacing w:val="-1"/>
        </w:rPr>
        <w:t>с</w:t>
      </w:r>
      <w:r w:rsidRPr="00557566">
        <w:rPr>
          <w:spacing w:val="-2"/>
        </w:rPr>
        <w:t>т</w:t>
      </w:r>
      <w:r w:rsidRPr="00557566">
        <w:t>вия л</w:t>
      </w:r>
      <w:r w:rsidRPr="00557566">
        <w:rPr>
          <w:spacing w:val="1"/>
        </w:rPr>
        <w:t>и</w:t>
      </w:r>
      <w:r w:rsidRPr="00557566">
        <w:rPr>
          <w:spacing w:val="-1"/>
        </w:rPr>
        <w:t>ч</w:t>
      </w:r>
      <w:r w:rsidRPr="00557566">
        <w:t xml:space="preserve">но, но </w:t>
      </w:r>
      <w:r w:rsidRPr="00557566">
        <w:rPr>
          <w:spacing w:val="-1"/>
        </w:rPr>
        <w:t>с</w:t>
      </w:r>
      <w:r w:rsidRPr="00557566">
        <w:t xml:space="preserve">ъс </w:t>
      </w:r>
      <w:r w:rsidRPr="00557566">
        <w:rPr>
          <w:spacing w:val="1"/>
        </w:rPr>
        <w:t>с</w:t>
      </w:r>
      <w:r w:rsidRPr="00557566">
        <w:t>ъгл</w:t>
      </w:r>
      <w:r w:rsidRPr="00557566">
        <w:rPr>
          <w:spacing w:val="-4"/>
        </w:rPr>
        <w:t>а</w:t>
      </w:r>
      <w:r w:rsidRPr="00557566">
        <w:rPr>
          <w:spacing w:val="-1"/>
        </w:rPr>
        <w:t>с</w:t>
      </w:r>
      <w:r w:rsidRPr="00557566">
        <w:t>и</w:t>
      </w:r>
      <w:r w:rsidRPr="00557566">
        <w:rPr>
          <w:spacing w:val="-1"/>
        </w:rPr>
        <w:t>е</w:t>
      </w:r>
      <w:r w:rsidRPr="00557566">
        <w:t>то на</w:t>
      </w:r>
      <w:r w:rsidR="00294477" w:rsidRPr="00557566">
        <w:t xml:space="preserve"> </w:t>
      </w:r>
      <w:r w:rsidRPr="00557566">
        <w:t>род</w:t>
      </w:r>
      <w:r w:rsidRPr="00557566">
        <w:rPr>
          <w:spacing w:val="1"/>
        </w:rPr>
        <w:t>и</w:t>
      </w:r>
      <w:r w:rsidRPr="00557566">
        <w:t>т</w:t>
      </w:r>
      <w:r w:rsidRPr="00557566">
        <w:rPr>
          <w:spacing w:val="-1"/>
        </w:rPr>
        <w:t>е</w:t>
      </w:r>
      <w:r w:rsidRPr="00557566">
        <w:t>л</w:t>
      </w:r>
      <w:r w:rsidRPr="00557566">
        <w:rPr>
          <w:spacing w:val="1"/>
        </w:rPr>
        <w:t>и</w:t>
      </w:r>
      <w:r w:rsidRPr="00557566">
        <w:t>те</w:t>
      </w:r>
      <w:r w:rsidRPr="00557566">
        <w:rPr>
          <w:spacing w:val="-1"/>
        </w:rPr>
        <w:t xml:space="preserve"> с</w:t>
      </w:r>
      <w:r w:rsidRPr="00557566">
        <w:t>и.</w:t>
      </w:r>
    </w:p>
    <w:p w:rsidR="008306CC" w:rsidRPr="00557566" w:rsidRDefault="008306CC" w:rsidP="00E21D13">
      <w:pPr>
        <w:pStyle w:val="BodyText"/>
        <w:numPr>
          <w:ilvl w:val="0"/>
          <w:numId w:val="4"/>
        </w:numPr>
        <w:tabs>
          <w:tab w:val="left" w:pos="1313"/>
        </w:tabs>
        <w:kinsoku w:val="0"/>
        <w:overflowPunct w:val="0"/>
        <w:spacing w:line="276" w:lineRule="auto"/>
        <w:ind w:left="0" w:right="6" w:firstLine="849"/>
        <w:jc w:val="both"/>
      </w:pPr>
      <w:r w:rsidRPr="00557566">
        <w:t>Уч</w:t>
      </w:r>
      <w:r w:rsidRPr="00557566">
        <w:rPr>
          <w:spacing w:val="-2"/>
        </w:rPr>
        <w:t>е</w:t>
      </w:r>
      <w:r w:rsidRPr="00557566">
        <w:t>никът</w:t>
      </w:r>
      <w:r w:rsidR="000C372D" w:rsidRPr="00557566">
        <w:t xml:space="preserve"> </w:t>
      </w:r>
      <w:r w:rsidRPr="00557566">
        <w:t>и</w:t>
      </w:r>
      <w:r w:rsidRPr="00557566">
        <w:rPr>
          <w:spacing w:val="-1"/>
        </w:rPr>
        <w:t>м</w:t>
      </w:r>
      <w:r w:rsidRPr="00557566">
        <w:t>а</w:t>
      </w:r>
      <w:r w:rsidR="000C372D" w:rsidRPr="00557566">
        <w:t xml:space="preserve"> </w:t>
      </w:r>
      <w:r w:rsidRPr="00557566">
        <w:t>пр</w:t>
      </w:r>
      <w:r w:rsidRPr="00557566">
        <w:rPr>
          <w:spacing w:val="-1"/>
        </w:rPr>
        <w:t>а</w:t>
      </w:r>
      <w:r w:rsidRPr="00557566">
        <w:t>во</w:t>
      </w:r>
      <w:r w:rsidR="000C372D" w:rsidRPr="00557566">
        <w:t xml:space="preserve"> </w:t>
      </w:r>
      <w:r w:rsidRPr="00557566">
        <w:t>пр</w:t>
      </w:r>
      <w:r w:rsidRPr="00557566">
        <w:rPr>
          <w:spacing w:val="-1"/>
        </w:rPr>
        <w:t>е</w:t>
      </w:r>
      <w:r w:rsidRPr="00557566">
        <w:t>ди</w:t>
      </w:r>
      <w:r w:rsidR="000C372D" w:rsidRPr="00557566">
        <w:t xml:space="preserve"> </w:t>
      </w:r>
      <w:r w:rsidRPr="00557566">
        <w:t>н</w:t>
      </w:r>
      <w:r w:rsidRPr="00557566">
        <w:rPr>
          <w:spacing w:val="-1"/>
        </w:rPr>
        <w:t>а</w:t>
      </w:r>
      <w:r w:rsidRPr="00557566">
        <w:t>л</w:t>
      </w:r>
      <w:r w:rsidRPr="00557566">
        <w:rPr>
          <w:spacing w:val="-1"/>
        </w:rPr>
        <w:t>а</w:t>
      </w:r>
      <w:r w:rsidRPr="00557566">
        <w:t>г</w:t>
      </w:r>
      <w:r w:rsidRPr="00557566">
        <w:rPr>
          <w:spacing w:val="-1"/>
        </w:rPr>
        <w:t>а</w:t>
      </w:r>
      <w:r w:rsidRPr="00557566">
        <w:t>не</w:t>
      </w:r>
      <w:r w:rsidR="000C372D" w:rsidRPr="00557566">
        <w:t xml:space="preserve"> </w:t>
      </w:r>
      <w:r w:rsidRPr="00557566">
        <w:rPr>
          <w:spacing w:val="3"/>
        </w:rPr>
        <w:t>н</w:t>
      </w:r>
      <w:r w:rsidRPr="00557566">
        <w:t>а</w:t>
      </w:r>
      <w:r w:rsidR="000C372D" w:rsidRPr="00557566">
        <w:t xml:space="preserve"> </w:t>
      </w:r>
      <w:r w:rsidRPr="00557566">
        <w:rPr>
          <w:spacing w:val="-1"/>
        </w:rPr>
        <w:t>с</w:t>
      </w:r>
      <w:r w:rsidRPr="00557566">
        <w:t>ъотв</w:t>
      </w:r>
      <w:r w:rsidRPr="00557566">
        <w:rPr>
          <w:spacing w:val="-2"/>
        </w:rPr>
        <w:t>е</w:t>
      </w:r>
      <w:r w:rsidRPr="00557566">
        <w:t>тн</w:t>
      </w:r>
      <w:r w:rsidRPr="00557566">
        <w:rPr>
          <w:spacing w:val="-1"/>
        </w:rPr>
        <w:t>а</w:t>
      </w:r>
      <w:r w:rsidRPr="00557566">
        <w:t>та</w:t>
      </w:r>
      <w:r w:rsidR="000C372D" w:rsidRPr="00557566">
        <w:t xml:space="preserve"> </w:t>
      </w:r>
      <w:r w:rsidRPr="00557566">
        <w:rPr>
          <w:spacing w:val="1"/>
        </w:rPr>
        <w:t>с</w:t>
      </w:r>
      <w:r w:rsidRPr="00557566">
        <w:rPr>
          <w:spacing w:val="-1"/>
        </w:rPr>
        <w:t>а</w:t>
      </w:r>
      <w:r w:rsidRPr="00557566">
        <w:t>нкция</w:t>
      </w:r>
      <w:r w:rsidR="000C372D" w:rsidRPr="00557566">
        <w:t xml:space="preserve"> </w:t>
      </w:r>
      <w:r w:rsidRPr="00557566">
        <w:t>да</w:t>
      </w:r>
      <w:r w:rsidR="000C372D" w:rsidRPr="00557566">
        <w:t xml:space="preserve"> </w:t>
      </w:r>
      <w:r w:rsidRPr="00557566">
        <w:t>бъде из</w:t>
      </w:r>
      <w:r w:rsidRPr="00557566">
        <w:rPr>
          <w:spacing w:val="-1"/>
        </w:rPr>
        <w:t>с</w:t>
      </w:r>
      <w:r w:rsidRPr="00557566">
        <w:rPr>
          <w:spacing w:val="2"/>
        </w:rPr>
        <w:t>л</w:t>
      </w:r>
      <w:r w:rsidRPr="00557566">
        <w:rPr>
          <w:spacing w:val="-8"/>
        </w:rPr>
        <w:t>у</w:t>
      </w:r>
      <w:r w:rsidRPr="00557566">
        <w:rPr>
          <w:spacing w:val="2"/>
        </w:rPr>
        <w:t>ш</w:t>
      </w:r>
      <w:r w:rsidRPr="00557566">
        <w:rPr>
          <w:spacing w:val="-1"/>
        </w:rPr>
        <w:t>а</w:t>
      </w:r>
      <w:r w:rsidRPr="00557566">
        <w:t>н</w:t>
      </w:r>
      <w:r w:rsidR="000C372D" w:rsidRPr="00557566">
        <w:t xml:space="preserve"> </w:t>
      </w:r>
      <w:r w:rsidRPr="00557566">
        <w:t>и</w:t>
      </w:r>
      <w:r w:rsidR="00494D4B" w:rsidRPr="00557566">
        <w:t xml:space="preserve"> </w:t>
      </w:r>
      <w:r w:rsidRPr="00557566">
        <w:t>/</w:t>
      </w:r>
      <w:r w:rsidR="00494D4B" w:rsidRPr="00557566">
        <w:t xml:space="preserve"> </w:t>
      </w:r>
      <w:r w:rsidRPr="00557566">
        <w:rPr>
          <w:spacing w:val="1"/>
        </w:rPr>
        <w:t>и</w:t>
      </w:r>
      <w:r w:rsidRPr="00557566">
        <w:rPr>
          <w:spacing w:val="-3"/>
        </w:rPr>
        <w:t>л</w:t>
      </w:r>
      <w:r w:rsidRPr="00557566">
        <w:t>и</w:t>
      </w:r>
      <w:r w:rsidR="000C372D" w:rsidRPr="00557566">
        <w:t xml:space="preserve"> </w:t>
      </w:r>
      <w:r w:rsidRPr="00557566">
        <w:t>пи</w:t>
      </w:r>
      <w:r w:rsidRPr="00557566">
        <w:rPr>
          <w:spacing w:val="-1"/>
        </w:rPr>
        <w:t>сме</w:t>
      </w:r>
      <w:r w:rsidRPr="00557566">
        <w:rPr>
          <w:spacing w:val="-2"/>
        </w:rPr>
        <w:t>н</w:t>
      </w:r>
      <w:r w:rsidRPr="00557566">
        <w:t>о</w:t>
      </w:r>
      <w:r w:rsidR="000C372D" w:rsidRPr="00557566">
        <w:t xml:space="preserve"> </w:t>
      </w:r>
      <w:r w:rsidRPr="00557566">
        <w:t>да</w:t>
      </w:r>
      <w:r w:rsidR="000C372D" w:rsidRPr="00557566">
        <w:t xml:space="preserve"> </w:t>
      </w:r>
      <w:r w:rsidRPr="00557566">
        <w:t>обя</w:t>
      </w:r>
      <w:r w:rsidRPr="00557566">
        <w:rPr>
          <w:spacing w:val="-1"/>
        </w:rPr>
        <w:t>с</w:t>
      </w:r>
      <w:r w:rsidRPr="00557566">
        <w:t>ни</w:t>
      </w:r>
      <w:r w:rsidR="000C372D" w:rsidRPr="00557566">
        <w:t xml:space="preserve"> </w:t>
      </w:r>
      <w:r w:rsidRPr="00557566">
        <w:t>факт</w:t>
      </w:r>
      <w:r w:rsidRPr="00557566">
        <w:rPr>
          <w:spacing w:val="-2"/>
        </w:rPr>
        <w:t>и</w:t>
      </w:r>
      <w:r w:rsidRPr="00557566">
        <w:t>те</w:t>
      </w:r>
      <w:r w:rsidR="000C372D" w:rsidRPr="00557566">
        <w:t xml:space="preserve"> </w:t>
      </w:r>
      <w:r w:rsidRPr="00557566">
        <w:t>и</w:t>
      </w:r>
      <w:r w:rsidR="000C372D" w:rsidRPr="00557566">
        <w:t xml:space="preserve"> </w:t>
      </w:r>
      <w:r w:rsidRPr="00557566">
        <w:t>об</w:t>
      </w:r>
      <w:r w:rsidRPr="00557566">
        <w:rPr>
          <w:spacing w:val="-1"/>
        </w:rPr>
        <w:t>с</w:t>
      </w:r>
      <w:r w:rsidRPr="00557566">
        <w:t>тоятел</w:t>
      </w:r>
      <w:r w:rsidRPr="00557566">
        <w:rPr>
          <w:spacing w:val="-1"/>
        </w:rPr>
        <w:t>с</w:t>
      </w:r>
      <w:r w:rsidRPr="00557566">
        <w:t>тв</w:t>
      </w:r>
      <w:r w:rsidRPr="00557566">
        <w:rPr>
          <w:spacing w:val="-2"/>
        </w:rPr>
        <w:t>а</w:t>
      </w:r>
      <w:r w:rsidRPr="00557566">
        <w:t>т</w:t>
      </w:r>
      <w:r w:rsidRPr="00557566">
        <w:rPr>
          <w:spacing w:val="-1"/>
        </w:rPr>
        <w:t>а</w:t>
      </w:r>
      <w:r w:rsidRPr="00557566">
        <w:t>,</w:t>
      </w:r>
      <w:r w:rsidR="000C372D" w:rsidRPr="00557566">
        <w:t xml:space="preserve"> </w:t>
      </w:r>
      <w:r w:rsidRPr="00557566">
        <w:rPr>
          <w:spacing w:val="-1"/>
        </w:rPr>
        <w:t>с</w:t>
      </w:r>
      <w:r w:rsidRPr="00557566">
        <w:t>вър</w:t>
      </w:r>
      <w:r w:rsidRPr="00557566">
        <w:rPr>
          <w:spacing w:val="1"/>
        </w:rPr>
        <w:t>за</w:t>
      </w:r>
      <w:r w:rsidRPr="00557566">
        <w:t>ни</w:t>
      </w:r>
      <w:r w:rsidR="000C372D" w:rsidRPr="00557566">
        <w:t xml:space="preserve"> </w:t>
      </w:r>
      <w:r w:rsidRPr="00557566">
        <w:t>с</w:t>
      </w:r>
      <w:r w:rsidR="000C372D" w:rsidRPr="00557566">
        <w:t xml:space="preserve"> </w:t>
      </w:r>
      <w:r w:rsidRPr="00557566">
        <w:t>ко</w:t>
      </w:r>
      <w:r w:rsidRPr="00557566">
        <w:rPr>
          <w:spacing w:val="-2"/>
        </w:rPr>
        <w:t>н</w:t>
      </w:r>
      <w:r w:rsidRPr="00557566">
        <w:t>кр</w:t>
      </w:r>
      <w:r w:rsidRPr="00557566">
        <w:rPr>
          <w:spacing w:val="-1"/>
        </w:rPr>
        <w:t>е</w:t>
      </w:r>
      <w:r w:rsidRPr="00557566">
        <w:t>тното н</w:t>
      </w:r>
      <w:r w:rsidRPr="00557566">
        <w:rPr>
          <w:spacing w:val="-1"/>
        </w:rPr>
        <w:t>а</w:t>
      </w:r>
      <w:r w:rsidRPr="00557566">
        <w:rPr>
          <w:spacing w:val="2"/>
        </w:rPr>
        <w:t>р</w:t>
      </w:r>
      <w:r w:rsidRPr="00557566">
        <w:rPr>
          <w:spacing w:val="-5"/>
        </w:rPr>
        <w:t>у</w:t>
      </w:r>
      <w:r w:rsidRPr="00557566">
        <w:t>ш</w:t>
      </w:r>
      <w:r w:rsidRPr="00557566">
        <w:rPr>
          <w:spacing w:val="-1"/>
        </w:rPr>
        <w:t>е</w:t>
      </w:r>
      <w:r w:rsidRPr="00557566">
        <w:t>ни</w:t>
      </w:r>
      <w:r w:rsidRPr="00557566">
        <w:rPr>
          <w:spacing w:val="-1"/>
        </w:rPr>
        <w:t>е</w:t>
      </w:r>
      <w:r w:rsidRPr="00557566">
        <w:t>.</w:t>
      </w:r>
      <w:r w:rsidR="00494D4B" w:rsidRPr="00557566">
        <w:t xml:space="preserve"> </w:t>
      </w:r>
      <w:r w:rsidRPr="00557566">
        <w:t>Из</w:t>
      </w:r>
      <w:r w:rsidRPr="00557566">
        <w:rPr>
          <w:spacing w:val="-1"/>
        </w:rPr>
        <w:t>с</w:t>
      </w:r>
      <w:r w:rsidRPr="00557566">
        <w:rPr>
          <w:spacing w:val="2"/>
        </w:rPr>
        <w:t>л</w:t>
      </w:r>
      <w:r w:rsidRPr="00557566">
        <w:rPr>
          <w:spacing w:val="-5"/>
        </w:rPr>
        <w:t>у</w:t>
      </w:r>
      <w:r w:rsidRPr="00557566">
        <w:rPr>
          <w:spacing w:val="2"/>
        </w:rPr>
        <w:t>ш</w:t>
      </w:r>
      <w:r w:rsidRPr="00557566">
        <w:t>в</w:t>
      </w:r>
      <w:r w:rsidRPr="00557566">
        <w:rPr>
          <w:spacing w:val="-2"/>
        </w:rPr>
        <w:t>а</w:t>
      </w:r>
      <w:r w:rsidRPr="00557566">
        <w:rPr>
          <w:spacing w:val="3"/>
        </w:rPr>
        <w:t>н</w:t>
      </w:r>
      <w:r w:rsidRPr="00557566">
        <w:rPr>
          <w:spacing w:val="-1"/>
        </w:rPr>
        <w:t>е</w:t>
      </w:r>
      <w:r w:rsidRPr="00557566">
        <w:t>то</w:t>
      </w:r>
      <w:r w:rsidR="00235A2B" w:rsidRPr="00557566">
        <w:t xml:space="preserve"> </w:t>
      </w:r>
      <w:r w:rsidRPr="00557566">
        <w:t>з</w:t>
      </w:r>
      <w:r w:rsidRPr="00557566">
        <w:rPr>
          <w:spacing w:val="-1"/>
        </w:rPr>
        <w:t>а</w:t>
      </w:r>
      <w:r w:rsidRPr="00557566">
        <w:t>дълж</w:t>
      </w:r>
      <w:r w:rsidRPr="00557566">
        <w:rPr>
          <w:spacing w:val="-2"/>
        </w:rPr>
        <w:t>и</w:t>
      </w:r>
      <w:r w:rsidRPr="00557566">
        <w:t>т</w:t>
      </w:r>
      <w:r w:rsidRPr="00557566">
        <w:rPr>
          <w:spacing w:val="-1"/>
        </w:rPr>
        <w:t>е</w:t>
      </w:r>
      <w:r w:rsidRPr="00557566">
        <w:t>л</w:t>
      </w:r>
      <w:r w:rsidRPr="00557566">
        <w:rPr>
          <w:spacing w:val="1"/>
        </w:rPr>
        <w:t>н</w:t>
      </w:r>
      <w:r w:rsidRPr="00557566">
        <w:t>о</w:t>
      </w:r>
      <w:r w:rsidR="00235A2B" w:rsidRPr="00557566">
        <w:t xml:space="preserve"> </w:t>
      </w:r>
      <w:r w:rsidRPr="00557566">
        <w:rPr>
          <w:spacing w:val="-1"/>
        </w:rPr>
        <w:t>с</w:t>
      </w:r>
      <w:r w:rsidRPr="00557566">
        <w:t>е</w:t>
      </w:r>
      <w:r w:rsidR="00235A2B" w:rsidRPr="00557566">
        <w:t xml:space="preserve"> </w:t>
      </w:r>
      <w:r w:rsidRPr="00557566">
        <w:rPr>
          <w:spacing w:val="-2"/>
        </w:rPr>
        <w:t>из</w:t>
      </w:r>
      <w:r w:rsidRPr="00557566">
        <w:t>вършва</w:t>
      </w:r>
      <w:r w:rsidR="00235A2B" w:rsidRPr="00557566">
        <w:t xml:space="preserve"> </w:t>
      </w:r>
      <w:r w:rsidRPr="00557566">
        <w:t>в</w:t>
      </w:r>
      <w:r w:rsidR="00235A2B" w:rsidRPr="00557566">
        <w:t xml:space="preserve"> </w:t>
      </w:r>
      <w:r w:rsidRPr="00557566">
        <w:t>при</w:t>
      </w:r>
      <w:r w:rsidRPr="00557566">
        <w:rPr>
          <w:spacing w:val="-1"/>
        </w:rPr>
        <w:t>с</w:t>
      </w:r>
      <w:r w:rsidRPr="00557566">
        <w:t>ъстви</w:t>
      </w:r>
      <w:r w:rsidRPr="00557566">
        <w:rPr>
          <w:spacing w:val="-1"/>
        </w:rPr>
        <w:t>е</w:t>
      </w:r>
      <w:r w:rsidRPr="00557566">
        <w:t>то</w:t>
      </w:r>
      <w:r w:rsidR="00235A2B" w:rsidRPr="00557566">
        <w:t xml:space="preserve"> </w:t>
      </w:r>
      <w:r w:rsidRPr="00557566">
        <w:t>на</w:t>
      </w:r>
      <w:r w:rsidR="00235A2B" w:rsidRPr="00557566">
        <w:t xml:space="preserve"> </w:t>
      </w:r>
      <w:r w:rsidRPr="00557566">
        <w:t>п</w:t>
      </w:r>
      <w:r w:rsidRPr="00557566">
        <w:rPr>
          <w:spacing w:val="-1"/>
        </w:rPr>
        <w:t>с</w:t>
      </w:r>
      <w:r w:rsidRPr="00557566">
        <w:rPr>
          <w:spacing w:val="-2"/>
        </w:rPr>
        <w:t>и</w:t>
      </w:r>
      <w:r w:rsidRPr="00557566">
        <w:rPr>
          <w:spacing w:val="2"/>
        </w:rPr>
        <w:t>х</w:t>
      </w:r>
      <w:r w:rsidRPr="00557566">
        <w:t>олог</w:t>
      </w:r>
      <w:r w:rsidR="00235A2B" w:rsidRPr="00557566">
        <w:t xml:space="preserve"> </w:t>
      </w:r>
      <w:r w:rsidRPr="00557566">
        <w:t>и</w:t>
      </w:r>
      <w:r w:rsidRPr="00557566">
        <w:rPr>
          <w:spacing w:val="-3"/>
        </w:rPr>
        <w:t>л</w:t>
      </w:r>
      <w:r w:rsidRPr="00557566">
        <w:t>и на</w:t>
      </w:r>
      <w:r w:rsidR="00235A2B" w:rsidRPr="00557566">
        <w:t xml:space="preserve"> </w:t>
      </w:r>
      <w:r w:rsidRPr="00557566">
        <w:t>п</w:t>
      </w:r>
      <w:r w:rsidRPr="00557566">
        <w:rPr>
          <w:spacing w:val="-1"/>
        </w:rPr>
        <w:t>е</w:t>
      </w:r>
      <w:r w:rsidRPr="00557566">
        <w:t>д</w:t>
      </w:r>
      <w:r w:rsidRPr="00557566">
        <w:rPr>
          <w:spacing w:val="-1"/>
        </w:rPr>
        <w:t>а</w:t>
      </w:r>
      <w:r w:rsidRPr="00557566">
        <w:t>гоги</w:t>
      </w:r>
      <w:r w:rsidRPr="00557566">
        <w:rPr>
          <w:spacing w:val="-1"/>
        </w:rPr>
        <w:t>чес</w:t>
      </w:r>
      <w:r w:rsidRPr="00557566">
        <w:t xml:space="preserve">ки </w:t>
      </w:r>
      <w:r w:rsidRPr="00557566">
        <w:rPr>
          <w:spacing w:val="-1"/>
        </w:rPr>
        <w:t>с</w:t>
      </w:r>
      <w:r w:rsidRPr="00557566">
        <w:t>ъв</w:t>
      </w:r>
      <w:r w:rsidRPr="00557566">
        <w:rPr>
          <w:spacing w:val="-1"/>
        </w:rPr>
        <w:t>е</w:t>
      </w:r>
      <w:r w:rsidRPr="00557566">
        <w:t>тник.</w:t>
      </w:r>
    </w:p>
    <w:p w:rsidR="008306CC" w:rsidRPr="00557566" w:rsidRDefault="008306CC" w:rsidP="00E21D13">
      <w:pPr>
        <w:pStyle w:val="BodyText"/>
        <w:numPr>
          <w:ilvl w:val="0"/>
          <w:numId w:val="4"/>
        </w:numPr>
        <w:tabs>
          <w:tab w:val="left" w:pos="1318"/>
        </w:tabs>
        <w:kinsoku w:val="0"/>
        <w:overflowPunct w:val="0"/>
        <w:spacing w:line="276" w:lineRule="auto"/>
        <w:ind w:left="0" w:right="6" w:firstLine="849"/>
        <w:jc w:val="both"/>
      </w:pPr>
      <w:r w:rsidRPr="00557566">
        <w:t>Род</w:t>
      </w:r>
      <w:r w:rsidRPr="00E21D13">
        <w:t>и</w:t>
      </w:r>
      <w:r w:rsidRPr="00557566">
        <w:t>т</w:t>
      </w:r>
      <w:r w:rsidRPr="00E21D13">
        <w:t>е</w:t>
      </w:r>
      <w:r w:rsidRPr="00557566">
        <w:t>лят</w:t>
      </w:r>
      <w:r w:rsidR="00084A15" w:rsidRPr="00557566">
        <w:t xml:space="preserve"> </w:t>
      </w:r>
      <w:r w:rsidRPr="00557566">
        <w:t>на</w:t>
      </w:r>
      <w:r w:rsidR="00084A15" w:rsidRPr="00557566">
        <w:t xml:space="preserve"> </w:t>
      </w:r>
      <w:r w:rsidRPr="00E21D13">
        <w:t>уче</w:t>
      </w:r>
      <w:r w:rsidRPr="00557566">
        <w:t>ника</w:t>
      </w:r>
      <w:r w:rsidR="00084A15" w:rsidRPr="00557566">
        <w:t xml:space="preserve"> </w:t>
      </w:r>
      <w:r w:rsidRPr="00557566">
        <w:t>и</w:t>
      </w:r>
      <w:r w:rsidRPr="00E21D13">
        <w:t>м</w:t>
      </w:r>
      <w:r w:rsidRPr="00557566">
        <w:t>а</w:t>
      </w:r>
      <w:r w:rsidR="00084A15" w:rsidRPr="00557566">
        <w:t xml:space="preserve"> </w:t>
      </w:r>
      <w:r w:rsidRPr="00557566">
        <w:t>пр</w:t>
      </w:r>
      <w:r w:rsidRPr="00E21D13">
        <w:t>а</w:t>
      </w:r>
      <w:r w:rsidRPr="00557566">
        <w:t>во</w:t>
      </w:r>
      <w:r w:rsidR="00084A15" w:rsidRPr="00557566">
        <w:t xml:space="preserve"> </w:t>
      </w:r>
      <w:r w:rsidRPr="00557566">
        <w:t>да</w:t>
      </w:r>
      <w:r w:rsidR="00084A15" w:rsidRPr="00557566">
        <w:t xml:space="preserve"> </w:t>
      </w:r>
      <w:r w:rsidRPr="00557566">
        <w:t>при</w:t>
      </w:r>
      <w:r w:rsidRPr="00E21D13">
        <w:t>с</w:t>
      </w:r>
      <w:r w:rsidRPr="00557566">
        <w:t>ъ</w:t>
      </w:r>
      <w:r w:rsidRPr="00E21D13">
        <w:t>с</w:t>
      </w:r>
      <w:r w:rsidRPr="00557566">
        <w:t>тва</w:t>
      </w:r>
      <w:r w:rsidR="00084A15" w:rsidRPr="00557566">
        <w:t xml:space="preserve"> </w:t>
      </w:r>
      <w:r w:rsidRPr="00557566">
        <w:t>на</w:t>
      </w:r>
      <w:r w:rsidR="00084A15" w:rsidRPr="00557566">
        <w:t xml:space="preserve"> </w:t>
      </w:r>
      <w:r w:rsidRPr="00557566">
        <w:t>из</w:t>
      </w:r>
      <w:r w:rsidRPr="00E21D13">
        <w:t>слу</w:t>
      </w:r>
      <w:r w:rsidRPr="00557566">
        <w:t>ш</w:t>
      </w:r>
      <w:r w:rsidRPr="00E21D13">
        <w:t>ва</w:t>
      </w:r>
      <w:r w:rsidRPr="00557566">
        <w:t>н</w:t>
      </w:r>
      <w:r w:rsidRPr="00E21D13">
        <w:t>е</w:t>
      </w:r>
      <w:r w:rsidRPr="00557566">
        <w:t>то</w:t>
      </w:r>
      <w:r w:rsidR="00084A15" w:rsidRPr="00557566">
        <w:t xml:space="preserve"> </w:t>
      </w:r>
      <w:r w:rsidRPr="00557566">
        <w:t>и</w:t>
      </w:r>
      <w:r w:rsidR="00084A15" w:rsidRPr="00557566">
        <w:t xml:space="preserve"> </w:t>
      </w:r>
      <w:r w:rsidRPr="00557566">
        <w:t>да</w:t>
      </w:r>
      <w:r w:rsidR="00084A15" w:rsidRPr="00557566">
        <w:t xml:space="preserve"> </w:t>
      </w:r>
      <w:r w:rsidRPr="00557566">
        <w:t>изр</w:t>
      </w:r>
      <w:r w:rsidRPr="00E21D13">
        <w:t>а</w:t>
      </w:r>
      <w:r w:rsidRPr="00557566">
        <w:t xml:space="preserve">зи </w:t>
      </w:r>
      <w:r w:rsidRPr="00E21D13">
        <w:t>м</w:t>
      </w:r>
      <w:r w:rsidRPr="00557566">
        <w:t>н</w:t>
      </w:r>
      <w:r w:rsidRPr="00E21D13">
        <w:t>е</w:t>
      </w:r>
      <w:r w:rsidRPr="00557566">
        <w:t>ни</w:t>
      </w:r>
      <w:r w:rsidRPr="00E21D13">
        <w:t>е</w:t>
      </w:r>
      <w:r w:rsidRPr="00557566">
        <w:t>,</w:t>
      </w:r>
      <w:r w:rsidR="00084A15" w:rsidRPr="00557566">
        <w:t xml:space="preserve"> </w:t>
      </w:r>
      <w:r w:rsidRPr="00557566">
        <w:t>к</w:t>
      </w:r>
      <w:r w:rsidRPr="00E21D13">
        <w:t>а</w:t>
      </w:r>
      <w:r w:rsidRPr="00557566">
        <w:t>кто</w:t>
      </w:r>
      <w:r w:rsidR="00084A15" w:rsidRPr="00557566">
        <w:t xml:space="preserve"> </w:t>
      </w:r>
      <w:r w:rsidRPr="00557566">
        <w:t>и</w:t>
      </w:r>
      <w:r w:rsidR="00084A15" w:rsidRPr="00557566">
        <w:t xml:space="preserve"> </w:t>
      </w:r>
      <w:r w:rsidRPr="00557566">
        <w:t>да</w:t>
      </w:r>
      <w:r w:rsidR="00084A15" w:rsidRPr="00557566">
        <w:t xml:space="preserve"> </w:t>
      </w:r>
      <w:r w:rsidRPr="00E21D13">
        <w:t>учас</w:t>
      </w:r>
      <w:r w:rsidRPr="00557566">
        <w:t>тва</w:t>
      </w:r>
      <w:r w:rsidR="00084A15" w:rsidRPr="00557566">
        <w:t xml:space="preserve"> </w:t>
      </w:r>
      <w:r w:rsidRPr="00557566">
        <w:t>в</w:t>
      </w:r>
      <w:r w:rsidR="00084A15" w:rsidRPr="00557566">
        <w:t xml:space="preserve"> </w:t>
      </w:r>
      <w:r w:rsidRPr="00557566">
        <w:t>проц</w:t>
      </w:r>
      <w:r w:rsidRPr="00E21D13">
        <w:t>еду</w:t>
      </w:r>
      <w:r w:rsidRPr="00557566">
        <w:t>р</w:t>
      </w:r>
      <w:r w:rsidRPr="00E21D13">
        <w:t>а</w:t>
      </w:r>
      <w:r w:rsidRPr="00557566">
        <w:t>та</w:t>
      </w:r>
      <w:r w:rsidR="00084A15" w:rsidRPr="00557566">
        <w:t xml:space="preserve"> </w:t>
      </w:r>
      <w:r w:rsidRPr="00557566">
        <w:t>по</w:t>
      </w:r>
      <w:r w:rsidR="00084A15" w:rsidRPr="00557566">
        <w:t xml:space="preserve"> </w:t>
      </w:r>
      <w:r w:rsidRPr="00557566">
        <w:t>н</w:t>
      </w:r>
      <w:r w:rsidRPr="00E21D13">
        <w:t>а</w:t>
      </w:r>
      <w:r w:rsidRPr="00557566">
        <w:t>л</w:t>
      </w:r>
      <w:r w:rsidRPr="00E21D13">
        <w:t>а</w:t>
      </w:r>
      <w:r w:rsidRPr="00557566">
        <w:t>г</w:t>
      </w:r>
      <w:r w:rsidRPr="00E21D13">
        <w:t>а</w:t>
      </w:r>
      <w:r w:rsidRPr="00557566">
        <w:t>не</w:t>
      </w:r>
      <w:r w:rsidR="00084A15" w:rsidRPr="00557566">
        <w:t xml:space="preserve"> </w:t>
      </w:r>
      <w:r w:rsidRPr="00557566">
        <w:t>на</w:t>
      </w:r>
      <w:r w:rsidR="00084A15" w:rsidRPr="00557566">
        <w:t xml:space="preserve"> </w:t>
      </w:r>
      <w:r w:rsidRPr="00E21D13">
        <w:t>са</w:t>
      </w:r>
      <w:r w:rsidRPr="00557566">
        <w:t>нкцията</w:t>
      </w:r>
      <w:r w:rsidR="00084A15" w:rsidRPr="00557566">
        <w:t xml:space="preserve"> </w:t>
      </w:r>
      <w:r w:rsidRPr="00557566">
        <w:t>при</w:t>
      </w:r>
      <w:r w:rsidR="00084A15" w:rsidRPr="00557566">
        <w:t xml:space="preserve"> </w:t>
      </w:r>
      <w:r w:rsidRPr="00E21D13">
        <w:t>ус</w:t>
      </w:r>
      <w:r w:rsidRPr="00557566">
        <w:t>ловия</w:t>
      </w:r>
      <w:r w:rsidR="00084A15" w:rsidRPr="00557566">
        <w:t xml:space="preserve"> </w:t>
      </w:r>
      <w:r w:rsidRPr="00557566">
        <w:t>и</w:t>
      </w:r>
      <w:r w:rsidR="00084A15" w:rsidRPr="00557566">
        <w:t xml:space="preserve"> </w:t>
      </w:r>
      <w:r w:rsidRPr="00557566">
        <w:t>по р</w:t>
      </w:r>
      <w:r w:rsidRPr="00E21D13">
        <w:t>е</w:t>
      </w:r>
      <w:r w:rsidRPr="00557566">
        <w:t>д, о</w:t>
      </w:r>
      <w:r w:rsidRPr="00E21D13">
        <w:t>п</w:t>
      </w:r>
      <w:r w:rsidRPr="00557566">
        <w:t>р</w:t>
      </w:r>
      <w:r w:rsidRPr="00E21D13">
        <w:t>е</w:t>
      </w:r>
      <w:r w:rsidRPr="00557566">
        <w:t>д</w:t>
      </w:r>
      <w:r w:rsidRPr="00E21D13">
        <w:t>е</w:t>
      </w:r>
      <w:r w:rsidRPr="00557566">
        <w:t>л</w:t>
      </w:r>
      <w:r w:rsidRPr="00E21D13">
        <w:t>е</w:t>
      </w:r>
      <w:r w:rsidRPr="00557566">
        <w:t>ни с</w:t>
      </w:r>
      <w:r w:rsidR="00084A15" w:rsidRPr="00557566">
        <w:t xml:space="preserve"> </w:t>
      </w:r>
      <w:r w:rsidRPr="00557566">
        <w:t>държ</w:t>
      </w:r>
      <w:r w:rsidRPr="00E21D13">
        <w:t>а</w:t>
      </w:r>
      <w:r w:rsidRPr="00557566">
        <w:t>вния обр</w:t>
      </w:r>
      <w:r w:rsidRPr="00E21D13">
        <w:t>а</w:t>
      </w:r>
      <w:r w:rsidRPr="00557566">
        <w:t>зов</w:t>
      </w:r>
      <w:r w:rsidRPr="00E21D13">
        <w:t>а</w:t>
      </w:r>
      <w:r w:rsidRPr="00557566">
        <w:t>т</w:t>
      </w:r>
      <w:r w:rsidRPr="00E21D13">
        <w:t>е</w:t>
      </w:r>
      <w:r w:rsidRPr="00557566">
        <w:t>л</w:t>
      </w:r>
      <w:r w:rsidRPr="00E21D13">
        <w:t>е</w:t>
      </w:r>
      <w:r w:rsidRPr="00557566">
        <w:t xml:space="preserve">н </w:t>
      </w:r>
      <w:r w:rsidRPr="00E21D13">
        <w:t>с</w:t>
      </w:r>
      <w:r w:rsidRPr="00557566">
        <w:t>т</w:t>
      </w:r>
      <w:r w:rsidRPr="00E21D13">
        <w:t>а</w:t>
      </w:r>
      <w:r w:rsidRPr="00557566">
        <w:t>нд</w:t>
      </w:r>
      <w:r w:rsidRPr="00E21D13">
        <w:t>а</w:t>
      </w:r>
      <w:r w:rsidRPr="00557566">
        <w:t>рт за</w:t>
      </w:r>
      <w:r w:rsidR="00084A15" w:rsidRPr="00557566">
        <w:t xml:space="preserve"> </w:t>
      </w:r>
      <w:r w:rsidRPr="00557566">
        <w:t>приобщ</w:t>
      </w:r>
      <w:r w:rsidRPr="00E21D13">
        <w:t>а</w:t>
      </w:r>
      <w:r w:rsidRPr="00557566">
        <w:t>в</w:t>
      </w:r>
      <w:r w:rsidRPr="00E21D13">
        <w:t>а</w:t>
      </w:r>
      <w:r w:rsidRPr="00557566">
        <w:t>що</w:t>
      </w:r>
      <w:r w:rsidRPr="00E21D13">
        <w:t>т</w:t>
      </w:r>
      <w:r w:rsidRPr="00557566">
        <w:t>о обр</w:t>
      </w:r>
      <w:r w:rsidRPr="00E21D13">
        <w:t>а</w:t>
      </w:r>
      <w:r w:rsidRPr="00557566">
        <w:t>зов</w:t>
      </w:r>
      <w:r w:rsidRPr="00E21D13">
        <w:t>а</w:t>
      </w:r>
      <w:r w:rsidRPr="00557566">
        <w:t>ни</w:t>
      </w:r>
      <w:r w:rsidRPr="00E21D13">
        <w:t>е</w:t>
      </w:r>
      <w:r w:rsidRPr="00557566">
        <w:t>.</w:t>
      </w:r>
    </w:p>
    <w:p w:rsidR="008306CC" w:rsidRPr="00557566" w:rsidRDefault="008306CC" w:rsidP="00E21D13">
      <w:pPr>
        <w:pStyle w:val="BodyText"/>
        <w:numPr>
          <w:ilvl w:val="0"/>
          <w:numId w:val="4"/>
        </w:numPr>
        <w:tabs>
          <w:tab w:val="left" w:pos="1313"/>
        </w:tabs>
        <w:kinsoku w:val="0"/>
        <w:overflowPunct w:val="0"/>
        <w:spacing w:line="276" w:lineRule="auto"/>
        <w:ind w:left="0" w:right="6" w:firstLine="849"/>
        <w:jc w:val="both"/>
      </w:pPr>
      <w:r w:rsidRPr="00557566">
        <w:t>Конкр</w:t>
      </w:r>
      <w:r w:rsidRPr="00E21D13">
        <w:t>е</w:t>
      </w:r>
      <w:r w:rsidRPr="00557566">
        <w:t>т</w:t>
      </w:r>
      <w:r w:rsidRPr="00E21D13">
        <w:t>н</w:t>
      </w:r>
      <w:r w:rsidRPr="00557566">
        <w:t>ите</w:t>
      </w:r>
      <w:r w:rsidR="008C3517" w:rsidRPr="00557566">
        <w:t xml:space="preserve"> </w:t>
      </w:r>
      <w:r w:rsidRPr="00E21D13">
        <w:t>ус</w:t>
      </w:r>
      <w:r w:rsidRPr="00557566">
        <w:t>л</w:t>
      </w:r>
      <w:r w:rsidRPr="00E21D13">
        <w:t>о</w:t>
      </w:r>
      <w:r w:rsidRPr="00557566">
        <w:t>вия</w:t>
      </w:r>
      <w:r w:rsidR="008C3517" w:rsidRPr="00557566">
        <w:t xml:space="preserve"> </w:t>
      </w:r>
      <w:r w:rsidRPr="00557566">
        <w:t>и</w:t>
      </w:r>
      <w:r w:rsidR="008C3517" w:rsidRPr="00557566">
        <w:t xml:space="preserve"> </w:t>
      </w:r>
      <w:r w:rsidRPr="00557566">
        <w:t>р</w:t>
      </w:r>
      <w:r w:rsidRPr="00E21D13">
        <w:t>е</w:t>
      </w:r>
      <w:r w:rsidRPr="00557566">
        <w:t>д</w:t>
      </w:r>
      <w:r w:rsidR="008C3517" w:rsidRPr="00557566">
        <w:t xml:space="preserve"> </w:t>
      </w:r>
      <w:r w:rsidRPr="00557566">
        <w:t>за</w:t>
      </w:r>
      <w:r w:rsidR="008C3517" w:rsidRPr="00557566">
        <w:t xml:space="preserve"> </w:t>
      </w:r>
      <w:r w:rsidRPr="00557566">
        <w:t>н</w:t>
      </w:r>
      <w:r w:rsidRPr="00E21D13">
        <w:t>а</w:t>
      </w:r>
      <w:r w:rsidRPr="00557566">
        <w:t>л</w:t>
      </w:r>
      <w:r w:rsidRPr="00E21D13">
        <w:t>а</w:t>
      </w:r>
      <w:r w:rsidRPr="00557566">
        <w:t>г</w:t>
      </w:r>
      <w:r w:rsidRPr="00E21D13">
        <w:t>а</w:t>
      </w:r>
      <w:r w:rsidRPr="00557566">
        <w:t>не</w:t>
      </w:r>
      <w:r w:rsidR="008C3517" w:rsidRPr="00557566">
        <w:t xml:space="preserve"> </w:t>
      </w:r>
      <w:r w:rsidRPr="00557566">
        <w:t>на</w:t>
      </w:r>
      <w:r w:rsidR="008C3517" w:rsidRPr="00557566">
        <w:t xml:space="preserve"> </w:t>
      </w:r>
      <w:r w:rsidRPr="00E21D13">
        <w:t>са</w:t>
      </w:r>
      <w:r w:rsidRPr="00557566">
        <w:t>нкц</w:t>
      </w:r>
      <w:r w:rsidRPr="00E21D13">
        <w:t>и</w:t>
      </w:r>
      <w:r w:rsidRPr="00557566">
        <w:t>ите</w:t>
      </w:r>
      <w:r w:rsidR="008C3517" w:rsidRPr="00557566">
        <w:t xml:space="preserve"> </w:t>
      </w:r>
      <w:r w:rsidRPr="00557566">
        <w:t>по</w:t>
      </w:r>
      <w:r w:rsidR="008C3517" w:rsidRPr="00557566">
        <w:t xml:space="preserve"> </w:t>
      </w:r>
      <w:r w:rsidRPr="00E21D13">
        <w:t>ч</w:t>
      </w:r>
      <w:r w:rsidRPr="00557566">
        <w:t>л.9</w:t>
      </w:r>
      <w:r w:rsidR="0013611E" w:rsidRPr="00557566">
        <w:t>9</w:t>
      </w:r>
      <w:r w:rsidR="00667FD4" w:rsidRPr="00557566">
        <w:t xml:space="preserve"> </w:t>
      </w:r>
      <w:r w:rsidRPr="00E21D13">
        <w:t>с</w:t>
      </w:r>
      <w:r w:rsidRPr="00557566">
        <w:t>е опр</w:t>
      </w:r>
      <w:r w:rsidRPr="00E21D13">
        <w:t>е</w:t>
      </w:r>
      <w:r w:rsidRPr="00557566">
        <w:t>д</w:t>
      </w:r>
      <w:r w:rsidRPr="00E21D13">
        <w:t>е</w:t>
      </w:r>
      <w:r w:rsidRPr="00557566">
        <w:t>лят с</w:t>
      </w:r>
      <w:r w:rsidR="008C3517" w:rsidRPr="00557566">
        <w:t xml:space="preserve"> </w:t>
      </w:r>
      <w:r w:rsidRPr="00557566">
        <w:t>държ</w:t>
      </w:r>
      <w:r w:rsidRPr="00E21D13">
        <w:t>а</w:t>
      </w:r>
      <w:r w:rsidRPr="00557566">
        <w:t>вния обр</w:t>
      </w:r>
      <w:r w:rsidRPr="00E21D13">
        <w:t>а</w:t>
      </w:r>
      <w:r w:rsidRPr="00557566">
        <w:t>зов</w:t>
      </w:r>
      <w:r w:rsidRPr="00E21D13">
        <w:t>а</w:t>
      </w:r>
      <w:r w:rsidRPr="00557566">
        <w:t>т</w:t>
      </w:r>
      <w:r w:rsidRPr="00E21D13">
        <w:t>е</w:t>
      </w:r>
      <w:r w:rsidRPr="00557566">
        <w:t>л</w:t>
      </w:r>
      <w:r w:rsidRPr="00E21D13">
        <w:t>е</w:t>
      </w:r>
      <w:r w:rsidRPr="00557566">
        <w:t xml:space="preserve">н </w:t>
      </w:r>
      <w:r w:rsidRPr="00E21D13">
        <w:t>с</w:t>
      </w:r>
      <w:r w:rsidRPr="00557566">
        <w:t>т</w:t>
      </w:r>
      <w:r w:rsidRPr="00E21D13">
        <w:t>а</w:t>
      </w:r>
      <w:r w:rsidRPr="00557566">
        <w:t>нд</w:t>
      </w:r>
      <w:r w:rsidRPr="00E21D13">
        <w:t>а</w:t>
      </w:r>
      <w:r w:rsidRPr="00557566">
        <w:t>рт за</w:t>
      </w:r>
      <w:r w:rsidR="008C3517" w:rsidRPr="00557566">
        <w:t xml:space="preserve"> </w:t>
      </w:r>
      <w:r w:rsidRPr="00557566">
        <w:t>приобщ</w:t>
      </w:r>
      <w:r w:rsidRPr="00E21D13">
        <w:t>а</w:t>
      </w:r>
      <w:r w:rsidRPr="00557566">
        <w:t>в</w:t>
      </w:r>
      <w:r w:rsidRPr="00E21D13">
        <w:t>а</w:t>
      </w:r>
      <w:r w:rsidRPr="00557566">
        <w:t>щото об</w:t>
      </w:r>
      <w:r w:rsidRPr="00E21D13">
        <w:t>ра</w:t>
      </w:r>
      <w:r w:rsidRPr="00557566">
        <w:t>зов</w:t>
      </w:r>
      <w:r w:rsidRPr="00E21D13">
        <w:t>а</w:t>
      </w:r>
      <w:r w:rsidRPr="00557566">
        <w:t>ни</w:t>
      </w:r>
      <w:r w:rsidRPr="00E21D13">
        <w:t>е</w:t>
      </w:r>
      <w:r w:rsidRPr="00557566">
        <w:t>.</w:t>
      </w:r>
    </w:p>
    <w:p w:rsidR="008306CC" w:rsidRPr="00557566" w:rsidRDefault="008306CC" w:rsidP="00E21D13">
      <w:pPr>
        <w:pStyle w:val="BodyText"/>
        <w:kinsoku w:val="0"/>
        <w:overflowPunct w:val="0"/>
        <w:spacing w:line="276" w:lineRule="auto"/>
        <w:ind w:left="0" w:right="6"/>
        <w:jc w:val="both"/>
      </w:pPr>
      <w:r w:rsidRPr="00557566">
        <w:rPr>
          <w:b/>
        </w:rPr>
        <w:t>Чл.</w:t>
      </w:r>
      <w:r w:rsidR="008B3473" w:rsidRPr="00557566">
        <w:rPr>
          <w:b/>
        </w:rPr>
        <w:t>10</w:t>
      </w:r>
      <w:r w:rsidR="00BE159A" w:rsidRPr="00557566">
        <w:rPr>
          <w:b/>
        </w:rPr>
        <w:t>5</w:t>
      </w:r>
      <w:r w:rsidR="008B3473" w:rsidRPr="00557566">
        <w:rPr>
          <w:b/>
        </w:rPr>
        <w:t>.</w:t>
      </w:r>
      <w:r w:rsidR="00494D4B" w:rsidRPr="00557566">
        <w:t xml:space="preserve"> </w:t>
      </w:r>
      <w:r w:rsidRPr="00557566">
        <w:t>(1)</w:t>
      </w:r>
      <w:r w:rsidR="00494D4B" w:rsidRPr="00557566">
        <w:t xml:space="preserve"> </w:t>
      </w:r>
      <w:r w:rsidRPr="00557566">
        <w:rPr>
          <w:spacing w:val="1"/>
        </w:rPr>
        <w:t>З</w:t>
      </w:r>
      <w:r w:rsidRPr="00557566">
        <w:rPr>
          <w:spacing w:val="-1"/>
        </w:rPr>
        <w:t>а</w:t>
      </w:r>
      <w:r w:rsidRPr="00557566">
        <w:t>пов</w:t>
      </w:r>
      <w:r w:rsidRPr="00557566">
        <w:rPr>
          <w:spacing w:val="-2"/>
        </w:rPr>
        <w:t>е</w:t>
      </w:r>
      <w:r w:rsidRPr="00557566">
        <w:t>дта</w:t>
      </w:r>
      <w:r w:rsidR="00EC5143" w:rsidRPr="00557566">
        <w:t xml:space="preserve"> </w:t>
      </w:r>
      <w:r w:rsidRPr="00557566">
        <w:t>за</w:t>
      </w:r>
      <w:r w:rsidR="00EC5143" w:rsidRPr="00557566">
        <w:t xml:space="preserve"> </w:t>
      </w:r>
      <w:r w:rsidRPr="00557566">
        <w:t>н</w:t>
      </w:r>
      <w:r w:rsidRPr="00557566">
        <w:rPr>
          <w:spacing w:val="-1"/>
        </w:rPr>
        <w:t>а</w:t>
      </w:r>
      <w:r w:rsidRPr="00557566">
        <w:t>л</w:t>
      </w:r>
      <w:r w:rsidRPr="00557566">
        <w:rPr>
          <w:spacing w:val="-1"/>
        </w:rPr>
        <w:t>а</w:t>
      </w:r>
      <w:r w:rsidRPr="00557566">
        <w:t>г</w:t>
      </w:r>
      <w:r w:rsidRPr="00557566">
        <w:rPr>
          <w:spacing w:val="-1"/>
        </w:rPr>
        <w:t>а</w:t>
      </w:r>
      <w:r w:rsidRPr="00557566">
        <w:t>не</w:t>
      </w:r>
      <w:r w:rsidR="00EC5143" w:rsidRPr="00557566">
        <w:t xml:space="preserve"> </w:t>
      </w:r>
      <w:r w:rsidRPr="00557566">
        <w:t>на</w:t>
      </w:r>
      <w:r w:rsidR="00EC5143" w:rsidRPr="00557566">
        <w:t xml:space="preserve"> </w:t>
      </w:r>
      <w:r w:rsidRPr="00557566">
        <w:rPr>
          <w:spacing w:val="-1"/>
        </w:rPr>
        <w:t>са</w:t>
      </w:r>
      <w:r w:rsidRPr="00557566">
        <w:t>нкция</w:t>
      </w:r>
      <w:r w:rsidRPr="00557566">
        <w:rPr>
          <w:spacing w:val="-2"/>
        </w:rPr>
        <w:t>т</w:t>
      </w:r>
      <w:r w:rsidRPr="00557566">
        <w:t>а</w:t>
      </w:r>
      <w:r w:rsidR="00EC5143" w:rsidRPr="00557566">
        <w:t xml:space="preserve"> </w:t>
      </w:r>
      <w:r w:rsidRPr="00557566">
        <w:rPr>
          <w:spacing w:val="-1"/>
        </w:rPr>
        <w:t>с</w:t>
      </w:r>
      <w:r w:rsidRPr="00557566">
        <w:t>е</w:t>
      </w:r>
      <w:r w:rsidR="00EC5143" w:rsidRPr="00557566">
        <w:t xml:space="preserve"> </w:t>
      </w:r>
      <w:r w:rsidRPr="00557566">
        <w:t>изд</w:t>
      </w:r>
      <w:r w:rsidRPr="00557566">
        <w:rPr>
          <w:spacing w:val="-1"/>
        </w:rPr>
        <w:t>а</w:t>
      </w:r>
      <w:r w:rsidRPr="00557566">
        <w:t>ва</w:t>
      </w:r>
      <w:r w:rsidR="00EC5143" w:rsidRPr="00557566">
        <w:t xml:space="preserve"> </w:t>
      </w:r>
      <w:r w:rsidRPr="00557566">
        <w:t>в</w:t>
      </w:r>
      <w:r w:rsidR="00EC5143" w:rsidRPr="00557566">
        <w:t xml:space="preserve"> </w:t>
      </w:r>
      <w:r w:rsidRPr="00557566">
        <w:t>1</w:t>
      </w:r>
      <w:r w:rsidRPr="00557566">
        <w:rPr>
          <w:spacing w:val="6"/>
        </w:rPr>
        <w:t>4</w:t>
      </w:r>
      <w:r w:rsidRPr="00557566">
        <w:rPr>
          <w:spacing w:val="-1"/>
        </w:rPr>
        <w:t>-</w:t>
      </w:r>
      <w:r w:rsidRPr="00557566">
        <w:t>д</w:t>
      </w:r>
      <w:r w:rsidRPr="00557566">
        <w:rPr>
          <w:spacing w:val="1"/>
        </w:rPr>
        <w:t>н</w:t>
      </w:r>
      <w:r w:rsidRPr="00557566">
        <w:rPr>
          <w:spacing w:val="-1"/>
        </w:rPr>
        <w:t>е</w:t>
      </w:r>
      <w:r w:rsidRPr="00557566">
        <w:rPr>
          <w:spacing w:val="1"/>
        </w:rPr>
        <w:t>ве</w:t>
      </w:r>
      <w:r w:rsidRPr="00557566">
        <w:t>н</w:t>
      </w:r>
      <w:r w:rsidR="00EC5143" w:rsidRPr="00557566">
        <w:t xml:space="preserve"> </w:t>
      </w:r>
      <w:r w:rsidRPr="00557566">
        <w:rPr>
          <w:spacing w:val="-1"/>
        </w:rPr>
        <w:t>с</w:t>
      </w:r>
      <w:r w:rsidRPr="00557566">
        <w:t>рок</w:t>
      </w:r>
      <w:r w:rsidR="00EC5143" w:rsidRPr="00557566">
        <w:t xml:space="preserve"> </w:t>
      </w:r>
      <w:r w:rsidRPr="00557566">
        <w:t>от пр</w:t>
      </w:r>
      <w:r w:rsidRPr="00557566">
        <w:rPr>
          <w:spacing w:val="-1"/>
        </w:rPr>
        <w:t>е</w:t>
      </w:r>
      <w:r w:rsidRPr="00557566">
        <w:t>дложен</w:t>
      </w:r>
      <w:r w:rsidRPr="00557566">
        <w:rPr>
          <w:spacing w:val="1"/>
        </w:rPr>
        <w:t>и</w:t>
      </w:r>
      <w:r w:rsidRPr="00557566">
        <w:rPr>
          <w:spacing w:val="-1"/>
        </w:rPr>
        <w:t>е</w:t>
      </w:r>
      <w:r w:rsidRPr="00557566">
        <w:t>то на</w:t>
      </w:r>
      <w:r w:rsidR="00EC5143" w:rsidRPr="00557566">
        <w:t xml:space="preserve"> </w:t>
      </w:r>
      <w:r w:rsidRPr="00557566">
        <w:t>кла</w:t>
      </w:r>
      <w:r w:rsidRPr="00557566">
        <w:rPr>
          <w:spacing w:val="-1"/>
        </w:rPr>
        <w:t>с</w:t>
      </w:r>
      <w:r w:rsidRPr="00557566">
        <w:t>ния р</w:t>
      </w:r>
      <w:r w:rsidRPr="00557566">
        <w:rPr>
          <w:spacing w:val="-2"/>
        </w:rPr>
        <w:t>ъ</w:t>
      </w:r>
      <w:r w:rsidRPr="00557566">
        <w:t>ководит</w:t>
      </w:r>
      <w:r w:rsidRPr="00557566">
        <w:rPr>
          <w:spacing w:val="-1"/>
        </w:rPr>
        <w:t>е</w:t>
      </w:r>
      <w:r w:rsidRPr="00557566">
        <w:rPr>
          <w:spacing w:val="2"/>
        </w:rPr>
        <w:t>л</w:t>
      </w:r>
      <w:r w:rsidRPr="00557566">
        <w:t>.</w:t>
      </w:r>
    </w:p>
    <w:p w:rsidR="008306CC" w:rsidRPr="00557566" w:rsidRDefault="008306CC" w:rsidP="00E21D13">
      <w:pPr>
        <w:pStyle w:val="BodyText"/>
        <w:numPr>
          <w:ilvl w:val="0"/>
          <w:numId w:val="3"/>
        </w:numPr>
        <w:tabs>
          <w:tab w:val="left" w:pos="1323"/>
        </w:tabs>
        <w:kinsoku w:val="0"/>
        <w:overflowPunct w:val="0"/>
        <w:spacing w:line="276" w:lineRule="auto"/>
        <w:ind w:left="0" w:right="6" w:firstLine="849"/>
        <w:jc w:val="both"/>
      </w:pPr>
      <w:r w:rsidRPr="00557566">
        <w:t>В</w:t>
      </w:r>
      <w:r w:rsidR="00802C19" w:rsidRPr="00557566">
        <w:t xml:space="preserve"> </w:t>
      </w:r>
      <w:r w:rsidRPr="00557566">
        <w:t>з</w:t>
      </w:r>
      <w:r w:rsidRPr="00557566">
        <w:rPr>
          <w:spacing w:val="-1"/>
        </w:rPr>
        <w:t>а</w:t>
      </w:r>
      <w:r w:rsidRPr="00557566">
        <w:t>пов</w:t>
      </w:r>
      <w:r w:rsidRPr="00557566">
        <w:rPr>
          <w:spacing w:val="-2"/>
        </w:rPr>
        <w:t>е</w:t>
      </w:r>
      <w:r w:rsidRPr="00557566">
        <w:t>дта</w:t>
      </w:r>
      <w:r w:rsidR="00802C19" w:rsidRPr="00557566">
        <w:t xml:space="preserve"> </w:t>
      </w:r>
      <w:r w:rsidRPr="00557566">
        <w:t>по</w:t>
      </w:r>
      <w:r w:rsidR="00802C19" w:rsidRPr="00557566">
        <w:t xml:space="preserve"> </w:t>
      </w:r>
      <w:r w:rsidRPr="00557566">
        <w:rPr>
          <w:spacing w:val="-1"/>
        </w:rPr>
        <w:t>а</w:t>
      </w:r>
      <w:r w:rsidRPr="00557566">
        <w:t>л.1</w:t>
      </w:r>
      <w:r w:rsidR="00802C19" w:rsidRPr="00557566">
        <w:t xml:space="preserve"> </w:t>
      </w:r>
      <w:r w:rsidRPr="00557566">
        <w:rPr>
          <w:spacing w:val="-1"/>
        </w:rPr>
        <w:t>с</w:t>
      </w:r>
      <w:r w:rsidRPr="00557566">
        <w:t>е</w:t>
      </w:r>
      <w:r w:rsidR="00802C19" w:rsidRPr="00557566">
        <w:t xml:space="preserve"> </w:t>
      </w:r>
      <w:r w:rsidRPr="00557566">
        <w:t>по</w:t>
      </w:r>
      <w:r w:rsidRPr="00557566">
        <w:rPr>
          <w:spacing w:val="-1"/>
        </w:rPr>
        <w:t>с</w:t>
      </w:r>
      <w:r w:rsidRPr="00557566">
        <w:rPr>
          <w:spacing w:val="2"/>
        </w:rPr>
        <w:t>о</w:t>
      </w:r>
      <w:r w:rsidRPr="00557566">
        <w:rPr>
          <w:spacing w:val="-1"/>
        </w:rPr>
        <w:t>ч</w:t>
      </w:r>
      <w:r w:rsidRPr="00557566">
        <w:t>в</w:t>
      </w:r>
      <w:r w:rsidRPr="00557566">
        <w:rPr>
          <w:spacing w:val="-2"/>
        </w:rPr>
        <w:t>а</w:t>
      </w:r>
      <w:r w:rsidRPr="00557566">
        <w:t>т</w:t>
      </w:r>
      <w:r w:rsidR="001B1D8C" w:rsidRPr="00557566">
        <w:t>:</w:t>
      </w:r>
      <w:r w:rsidR="00802C19" w:rsidRPr="00557566">
        <w:t xml:space="preserve"> </w:t>
      </w:r>
      <w:r w:rsidRPr="00557566">
        <w:t>видът</w:t>
      </w:r>
      <w:r w:rsidR="00802C19" w:rsidRPr="00557566">
        <w:t xml:space="preserve"> </w:t>
      </w:r>
      <w:r w:rsidRPr="00557566">
        <w:t>на</w:t>
      </w:r>
      <w:r w:rsidR="00802C19" w:rsidRPr="00557566">
        <w:t xml:space="preserve"> </w:t>
      </w:r>
      <w:r w:rsidRPr="00557566">
        <w:rPr>
          <w:spacing w:val="-1"/>
        </w:rPr>
        <w:t>са</w:t>
      </w:r>
      <w:r w:rsidRPr="00557566">
        <w:t>нкцият</w:t>
      </w:r>
      <w:r w:rsidRPr="00557566">
        <w:rPr>
          <w:spacing w:val="-1"/>
        </w:rPr>
        <w:t>а</w:t>
      </w:r>
      <w:r w:rsidRPr="00557566">
        <w:t>,</w:t>
      </w:r>
      <w:r w:rsidR="00802C19" w:rsidRPr="00557566">
        <w:t xml:space="preserve"> </w:t>
      </w:r>
      <w:r w:rsidRPr="00557566">
        <w:rPr>
          <w:spacing w:val="-1"/>
        </w:rPr>
        <w:t>с</w:t>
      </w:r>
      <w:r w:rsidRPr="00557566">
        <w:t>рокът</w:t>
      </w:r>
      <w:r w:rsidR="00802C19" w:rsidRPr="00557566">
        <w:t xml:space="preserve"> </w:t>
      </w:r>
      <w:r w:rsidRPr="00557566">
        <w:t>и</w:t>
      </w:r>
      <w:r w:rsidR="00802C19" w:rsidRPr="00557566">
        <w:t xml:space="preserve"> </w:t>
      </w:r>
      <w:r w:rsidRPr="00557566">
        <w:rPr>
          <w:spacing w:val="-1"/>
        </w:rPr>
        <w:t>м</w:t>
      </w:r>
      <w:r w:rsidRPr="00557566">
        <w:t>от</w:t>
      </w:r>
      <w:r w:rsidRPr="00557566">
        <w:rPr>
          <w:spacing w:val="1"/>
        </w:rPr>
        <w:t>и</w:t>
      </w:r>
      <w:r w:rsidRPr="00557566">
        <w:t>вите</w:t>
      </w:r>
      <w:r w:rsidR="00802C19" w:rsidRPr="00557566">
        <w:t xml:space="preserve"> </w:t>
      </w:r>
      <w:r w:rsidRPr="00557566">
        <w:rPr>
          <w:spacing w:val="-2"/>
        </w:rPr>
        <w:t>з</w:t>
      </w:r>
      <w:r w:rsidRPr="00557566">
        <w:t>а н</w:t>
      </w:r>
      <w:r w:rsidRPr="00557566">
        <w:rPr>
          <w:spacing w:val="-1"/>
        </w:rPr>
        <w:t>а</w:t>
      </w:r>
      <w:r w:rsidRPr="00557566">
        <w:t>л</w:t>
      </w:r>
      <w:r w:rsidRPr="00557566">
        <w:rPr>
          <w:spacing w:val="-1"/>
        </w:rPr>
        <w:t>а</w:t>
      </w:r>
      <w:r w:rsidRPr="00557566">
        <w:t>г</w:t>
      </w:r>
      <w:r w:rsidRPr="00557566">
        <w:rPr>
          <w:spacing w:val="-1"/>
        </w:rPr>
        <w:t>а</w:t>
      </w:r>
      <w:r w:rsidRPr="00557566">
        <w:t>н</w:t>
      </w:r>
      <w:r w:rsidRPr="00557566">
        <w:rPr>
          <w:spacing w:val="-1"/>
        </w:rPr>
        <w:t>е</w:t>
      </w:r>
      <w:r w:rsidRPr="00557566">
        <w:t>то й.</w:t>
      </w:r>
    </w:p>
    <w:p w:rsidR="008306CC" w:rsidRPr="00557566" w:rsidRDefault="008306CC" w:rsidP="00E21D13">
      <w:pPr>
        <w:pStyle w:val="BodyText"/>
        <w:numPr>
          <w:ilvl w:val="0"/>
          <w:numId w:val="3"/>
        </w:numPr>
        <w:tabs>
          <w:tab w:val="left" w:pos="1335"/>
        </w:tabs>
        <w:kinsoku w:val="0"/>
        <w:overflowPunct w:val="0"/>
        <w:spacing w:line="276" w:lineRule="auto"/>
        <w:ind w:left="0" w:right="6" w:firstLine="849"/>
        <w:jc w:val="both"/>
      </w:pPr>
      <w:r w:rsidRPr="00557566">
        <w:t>З</w:t>
      </w:r>
      <w:r w:rsidRPr="00557566">
        <w:rPr>
          <w:spacing w:val="-2"/>
        </w:rPr>
        <w:t>а</w:t>
      </w:r>
      <w:r w:rsidRPr="00557566">
        <w:t>пов</w:t>
      </w:r>
      <w:r w:rsidRPr="00557566">
        <w:rPr>
          <w:spacing w:val="-2"/>
        </w:rPr>
        <w:t>е</w:t>
      </w:r>
      <w:r w:rsidRPr="00557566">
        <w:t>дта</w:t>
      </w:r>
      <w:r w:rsidR="00F82ED8" w:rsidRPr="00557566">
        <w:t xml:space="preserve"> </w:t>
      </w:r>
      <w:r w:rsidRPr="00557566">
        <w:rPr>
          <w:spacing w:val="-1"/>
        </w:rPr>
        <w:t>с</w:t>
      </w:r>
      <w:r w:rsidRPr="00557566">
        <w:t>е</w:t>
      </w:r>
      <w:r w:rsidR="00F82ED8" w:rsidRPr="00557566">
        <w:t xml:space="preserve"> </w:t>
      </w:r>
      <w:r w:rsidRPr="00557566">
        <w:rPr>
          <w:spacing w:val="-1"/>
        </w:rPr>
        <w:t>с</w:t>
      </w:r>
      <w:r w:rsidRPr="00557566">
        <w:t>ъоб</w:t>
      </w:r>
      <w:r w:rsidRPr="00557566">
        <w:rPr>
          <w:spacing w:val="2"/>
        </w:rPr>
        <w:t>щ</w:t>
      </w:r>
      <w:r w:rsidRPr="00557566">
        <w:rPr>
          <w:spacing w:val="-1"/>
        </w:rPr>
        <w:t>а</w:t>
      </w:r>
      <w:r w:rsidRPr="00557566">
        <w:t>ва</w:t>
      </w:r>
      <w:r w:rsidR="00F82ED8" w:rsidRPr="00557566">
        <w:t xml:space="preserve"> </w:t>
      </w:r>
      <w:r w:rsidRPr="00557566">
        <w:t>в</w:t>
      </w:r>
      <w:r w:rsidR="00F82ED8" w:rsidRPr="00557566">
        <w:t xml:space="preserve"> </w:t>
      </w:r>
      <w:r w:rsidR="00656E56" w:rsidRPr="00557566">
        <w:t xml:space="preserve"> </w:t>
      </w:r>
      <w:r w:rsidR="00656E56" w:rsidRPr="00557566">
        <w:rPr>
          <w:rStyle w:val="Emphasis"/>
          <w:i w:val="0"/>
        </w:rPr>
        <w:t>3-дневен срок от издаването й</w:t>
      </w:r>
      <w:r w:rsidR="00656E56" w:rsidRPr="00557566">
        <w:t xml:space="preserve"> </w:t>
      </w:r>
      <w:r w:rsidR="00F82ED8" w:rsidRPr="00557566">
        <w:t xml:space="preserve"> </w:t>
      </w:r>
      <w:r w:rsidRPr="00557566">
        <w:t>на</w:t>
      </w:r>
      <w:r w:rsidR="00F82ED8" w:rsidRPr="00557566">
        <w:t xml:space="preserve"> </w:t>
      </w:r>
      <w:r w:rsidRPr="00557566">
        <w:rPr>
          <w:spacing w:val="-8"/>
        </w:rPr>
        <w:t>у</w:t>
      </w:r>
      <w:r w:rsidRPr="00557566">
        <w:rPr>
          <w:spacing w:val="-1"/>
        </w:rPr>
        <w:t>че</w:t>
      </w:r>
      <w:r w:rsidRPr="00557566">
        <w:rPr>
          <w:spacing w:val="3"/>
        </w:rPr>
        <w:t>н</w:t>
      </w:r>
      <w:r w:rsidRPr="00557566">
        <w:t>ика</w:t>
      </w:r>
      <w:r w:rsidR="00F82ED8" w:rsidRPr="00557566">
        <w:t xml:space="preserve"> </w:t>
      </w:r>
      <w:r w:rsidRPr="00557566">
        <w:t>и</w:t>
      </w:r>
      <w:r w:rsidR="00F82ED8" w:rsidRPr="00557566">
        <w:t xml:space="preserve"> </w:t>
      </w:r>
      <w:r w:rsidRPr="00557566">
        <w:rPr>
          <w:spacing w:val="-2"/>
        </w:rPr>
        <w:t>н</w:t>
      </w:r>
      <w:r w:rsidRPr="00557566">
        <w:t>а род</w:t>
      </w:r>
      <w:r w:rsidRPr="00557566">
        <w:rPr>
          <w:spacing w:val="1"/>
        </w:rPr>
        <w:t>и</w:t>
      </w:r>
      <w:r w:rsidRPr="00557566">
        <w:t>т</w:t>
      </w:r>
      <w:r w:rsidRPr="00557566">
        <w:rPr>
          <w:spacing w:val="-1"/>
        </w:rPr>
        <w:t>е</w:t>
      </w:r>
      <w:r w:rsidRPr="00557566">
        <w:t>ля</w:t>
      </w:r>
      <w:r w:rsidR="00F82ED8" w:rsidRPr="00557566">
        <w:t xml:space="preserve"> </w:t>
      </w:r>
      <w:r w:rsidRPr="00557566">
        <w:rPr>
          <w:spacing w:val="1"/>
        </w:rPr>
        <w:t>м</w:t>
      </w:r>
      <w:r w:rsidRPr="00557566">
        <w:rPr>
          <w:spacing w:val="-5"/>
        </w:rPr>
        <w:t>у</w:t>
      </w:r>
      <w:r w:rsidRPr="00557566">
        <w:t>,</w:t>
      </w:r>
      <w:r w:rsidR="00F82ED8" w:rsidRPr="00557566">
        <w:t xml:space="preserve"> </w:t>
      </w:r>
      <w:r w:rsidRPr="00557566">
        <w:t>а</w:t>
      </w:r>
      <w:r w:rsidR="00F82ED8" w:rsidRPr="00557566">
        <w:t xml:space="preserve"> </w:t>
      </w:r>
      <w:r w:rsidRPr="00557566">
        <w:t>з</w:t>
      </w:r>
      <w:r w:rsidRPr="00557566">
        <w:rPr>
          <w:spacing w:val="-1"/>
        </w:rPr>
        <w:t>а</w:t>
      </w:r>
      <w:r w:rsidRPr="00557566">
        <w:t>пов</w:t>
      </w:r>
      <w:r w:rsidRPr="00557566">
        <w:rPr>
          <w:spacing w:val="-2"/>
        </w:rPr>
        <w:t>е</w:t>
      </w:r>
      <w:r w:rsidRPr="00557566">
        <w:rPr>
          <w:spacing w:val="2"/>
        </w:rPr>
        <w:t>д</w:t>
      </w:r>
      <w:r w:rsidRPr="00557566">
        <w:t>та</w:t>
      </w:r>
      <w:r w:rsidR="00F82ED8" w:rsidRPr="00557566">
        <w:t xml:space="preserve"> </w:t>
      </w:r>
      <w:r w:rsidRPr="00557566">
        <w:t>за</w:t>
      </w:r>
      <w:r w:rsidR="00F82ED8" w:rsidRPr="00557566">
        <w:t xml:space="preserve"> </w:t>
      </w:r>
      <w:r w:rsidRPr="00557566">
        <w:t>н</w:t>
      </w:r>
      <w:r w:rsidRPr="00557566">
        <w:rPr>
          <w:spacing w:val="-1"/>
        </w:rPr>
        <w:t>а</w:t>
      </w:r>
      <w:r w:rsidRPr="00557566">
        <w:t>л</w:t>
      </w:r>
      <w:r w:rsidRPr="00557566">
        <w:rPr>
          <w:spacing w:val="-1"/>
        </w:rPr>
        <w:t>а</w:t>
      </w:r>
      <w:r w:rsidRPr="00557566">
        <w:t>г</w:t>
      </w:r>
      <w:r w:rsidRPr="00557566">
        <w:rPr>
          <w:spacing w:val="-1"/>
        </w:rPr>
        <w:t>а</w:t>
      </w:r>
      <w:r w:rsidRPr="00557566">
        <w:t>не</w:t>
      </w:r>
      <w:r w:rsidR="00F82ED8" w:rsidRPr="00557566">
        <w:t xml:space="preserve"> </w:t>
      </w:r>
      <w:r w:rsidRPr="00557566">
        <w:t>на</w:t>
      </w:r>
      <w:r w:rsidR="00F82ED8" w:rsidRPr="00557566">
        <w:t xml:space="preserve"> </w:t>
      </w:r>
      <w:r w:rsidRPr="00557566">
        <w:rPr>
          <w:spacing w:val="-1"/>
        </w:rPr>
        <w:t>са</w:t>
      </w:r>
      <w:r w:rsidRPr="00557566">
        <w:t>нкция</w:t>
      </w:r>
      <w:r w:rsidR="000F13A1" w:rsidRPr="00557566">
        <w:t xml:space="preserve"> </w:t>
      </w:r>
      <w:r w:rsidRPr="00557566">
        <w:rPr>
          <w:spacing w:val="-2"/>
        </w:rPr>
        <w:t>"</w:t>
      </w:r>
      <w:r w:rsidRPr="00557566">
        <w:t>пр</w:t>
      </w:r>
      <w:r w:rsidRPr="00557566">
        <w:rPr>
          <w:spacing w:val="-1"/>
        </w:rPr>
        <w:t>ем</w:t>
      </w:r>
      <w:r w:rsidRPr="00557566">
        <w:rPr>
          <w:spacing w:val="1"/>
        </w:rPr>
        <w:t>е</w:t>
      </w:r>
      <w:r w:rsidRPr="00557566">
        <w:rPr>
          <w:spacing w:val="-1"/>
        </w:rPr>
        <w:t>с</w:t>
      </w:r>
      <w:r w:rsidRPr="00557566">
        <w:t>тв</w:t>
      </w:r>
      <w:r w:rsidRPr="00557566">
        <w:rPr>
          <w:spacing w:val="-2"/>
        </w:rPr>
        <w:t>а</w:t>
      </w:r>
      <w:r w:rsidRPr="00557566">
        <w:t>не</w:t>
      </w:r>
      <w:r w:rsidR="00F82ED8" w:rsidRPr="00557566">
        <w:t xml:space="preserve"> </w:t>
      </w:r>
      <w:r w:rsidRPr="00557566">
        <w:t>в</w:t>
      </w:r>
      <w:r w:rsidR="00F82ED8" w:rsidRPr="00557566">
        <w:t xml:space="preserve"> </w:t>
      </w:r>
      <w:r w:rsidRPr="00557566">
        <w:t>д</w:t>
      </w:r>
      <w:r w:rsidRPr="00557566">
        <w:rPr>
          <w:spacing w:val="4"/>
        </w:rPr>
        <w:t>р</w:t>
      </w:r>
      <w:r w:rsidRPr="00557566">
        <w:rPr>
          <w:spacing w:val="-5"/>
        </w:rPr>
        <w:t>у</w:t>
      </w:r>
      <w:r w:rsidRPr="00557566">
        <w:rPr>
          <w:spacing w:val="2"/>
        </w:rPr>
        <w:t>г</w:t>
      </w:r>
      <w:r w:rsidRPr="00557566">
        <w:t>о</w:t>
      </w:r>
      <w:r w:rsidR="00F82ED8" w:rsidRPr="00557566">
        <w:t xml:space="preserve"> </w:t>
      </w:r>
      <w:r w:rsidRPr="00557566">
        <w:rPr>
          <w:spacing w:val="-5"/>
        </w:rPr>
        <w:t>у</w:t>
      </w:r>
      <w:r w:rsidRPr="00557566">
        <w:rPr>
          <w:spacing w:val="8"/>
        </w:rPr>
        <w:t>ч</w:t>
      </w:r>
      <w:r w:rsidRPr="00557566">
        <w:t>ил</w:t>
      </w:r>
      <w:r w:rsidRPr="00557566">
        <w:rPr>
          <w:spacing w:val="1"/>
        </w:rPr>
        <w:t>и</w:t>
      </w:r>
      <w:r w:rsidRPr="00557566">
        <w:t>щ</w:t>
      </w:r>
      <w:r w:rsidRPr="00557566">
        <w:rPr>
          <w:spacing w:val="1"/>
        </w:rPr>
        <w:t>е</w:t>
      </w:r>
      <w:r w:rsidRPr="00557566">
        <w:t>"</w:t>
      </w:r>
      <w:r w:rsidR="00F82ED8" w:rsidRPr="00557566">
        <w:t xml:space="preserve"> –</w:t>
      </w:r>
      <w:r w:rsidR="000F13A1" w:rsidRPr="00557566">
        <w:t xml:space="preserve"> </w:t>
      </w:r>
      <w:r w:rsidRPr="00557566">
        <w:t>и</w:t>
      </w:r>
      <w:r w:rsidR="00F82ED8" w:rsidRPr="00557566">
        <w:t xml:space="preserve"> </w:t>
      </w:r>
      <w:r w:rsidRPr="00557566">
        <w:t>на н</w:t>
      </w:r>
      <w:r w:rsidRPr="00557566">
        <w:rPr>
          <w:spacing w:val="-1"/>
        </w:rPr>
        <w:t>ача</w:t>
      </w:r>
      <w:r w:rsidRPr="00557566">
        <w:t>л</w:t>
      </w:r>
      <w:r w:rsidRPr="00557566">
        <w:rPr>
          <w:spacing w:val="1"/>
        </w:rPr>
        <w:t>н</w:t>
      </w:r>
      <w:r w:rsidRPr="00557566">
        <w:t>ика</w:t>
      </w:r>
      <w:r w:rsidR="00F82ED8" w:rsidRPr="00557566">
        <w:t xml:space="preserve"> </w:t>
      </w:r>
      <w:r w:rsidRPr="00557566">
        <w:t>на</w:t>
      </w:r>
      <w:r w:rsidR="00F82ED8" w:rsidRPr="00557566">
        <w:t xml:space="preserve"> </w:t>
      </w:r>
      <w:r w:rsidRPr="00557566">
        <w:t>р</w:t>
      </w:r>
      <w:r w:rsidRPr="00557566">
        <w:rPr>
          <w:spacing w:val="-1"/>
        </w:rPr>
        <w:t>е</w:t>
      </w:r>
      <w:r w:rsidRPr="00557566">
        <w:t>гион</w:t>
      </w:r>
      <w:r w:rsidRPr="00557566">
        <w:rPr>
          <w:spacing w:val="-1"/>
        </w:rPr>
        <w:t>а</w:t>
      </w:r>
      <w:r w:rsidRPr="00557566">
        <w:rPr>
          <w:spacing w:val="-3"/>
        </w:rPr>
        <w:t>л</w:t>
      </w:r>
      <w:r w:rsidRPr="00557566">
        <w:t>ното</w:t>
      </w:r>
      <w:r w:rsidR="00F82ED8" w:rsidRPr="00557566">
        <w:t xml:space="preserve"> </w:t>
      </w:r>
      <w:r w:rsidRPr="00557566">
        <w:rPr>
          <w:spacing w:val="-8"/>
        </w:rPr>
        <w:t>у</w:t>
      </w:r>
      <w:r w:rsidRPr="00557566">
        <w:t>пр</w:t>
      </w:r>
      <w:r w:rsidRPr="00557566">
        <w:rPr>
          <w:spacing w:val="-1"/>
        </w:rPr>
        <w:t>а</w:t>
      </w:r>
      <w:r w:rsidRPr="00557566">
        <w:t>в</w:t>
      </w:r>
      <w:r w:rsidRPr="00557566">
        <w:rPr>
          <w:spacing w:val="1"/>
        </w:rPr>
        <w:t>л</w:t>
      </w:r>
      <w:r w:rsidRPr="00557566">
        <w:rPr>
          <w:spacing w:val="-1"/>
        </w:rPr>
        <w:t>е</w:t>
      </w:r>
      <w:r w:rsidRPr="00557566">
        <w:t>ние</w:t>
      </w:r>
      <w:r w:rsidR="00F82ED8" w:rsidRPr="00557566">
        <w:t xml:space="preserve"> </w:t>
      </w:r>
      <w:r w:rsidRPr="00557566">
        <w:t>на</w:t>
      </w:r>
      <w:r w:rsidR="00F82ED8" w:rsidRPr="00557566">
        <w:t xml:space="preserve"> </w:t>
      </w:r>
      <w:r w:rsidRPr="00557566">
        <w:t>обр</w:t>
      </w:r>
      <w:r w:rsidRPr="00557566">
        <w:rPr>
          <w:spacing w:val="-1"/>
        </w:rPr>
        <w:t>а</w:t>
      </w:r>
      <w:r w:rsidRPr="00557566">
        <w:t>зов</w:t>
      </w:r>
      <w:r w:rsidRPr="00557566">
        <w:rPr>
          <w:spacing w:val="-2"/>
        </w:rPr>
        <w:t>а</w:t>
      </w:r>
      <w:r w:rsidRPr="00557566">
        <w:t>ни</w:t>
      </w:r>
      <w:r w:rsidRPr="00557566">
        <w:rPr>
          <w:spacing w:val="-1"/>
        </w:rPr>
        <w:t>е</w:t>
      </w:r>
      <w:r w:rsidRPr="00557566">
        <w:t>то.</w:t>
      </w:r>
    </w:p>
    <w:p w:rsidR="008306CC" w:rsidRPr="00557566" w:rsidRDefault="008306CC" w:rsidP="00E21D13">
      <w:pPr>
        <w:pStyle w:val="BodyText"/>
        <w:numPr>
          <w:ilvl w:val="0"/>
          <w:numId w:val="3"/>
        </w:numPr>
        <w:tabs>
          <w:tab w:val="left" w:pos="1335"/>
        </w:tabs>
        <w:kinsoku w:val="0"/>
        <w:overflowPunct w:val="0"/>
        <w:spacing w:line="276" w:lineRule="auto"/>
        <w:ind w:left="0" w:right="6" w:firstLine="849"/>
        <w:jc w:val="both"/>
      </w:pPr>
      <w:r w:rsidRPr="00557566">
        <w:t>З</w:t>
      </w:r>
      <w:r w:rsidRPr="00557566">
        <w:rPr>
          <w:spacing w:val="-2"/>
        </w:rPr>
        <w:t>а</w:t>
      </w:r>
      <w:r w:rsidRPr="00557566">
        <w:t>пов</w:t>
      </w:r>
      <w:r w:rsidRPr="00557566">
        <w:rPr>
          <w:spacing w:val="-2"/>
        </w:rPr>
        <w:t>е</w:t>
      </w:r>
      <w:r w:rsidRPr="00557566">
        <w:t>дта</w:t>
      </w:r>
      <w:r w:rsidR="00280294" w:rsidRPr="00557566">
        <w:t xml:space="preserve"> </w:t>
      </w:r>
      <w:r w:rsidRPr="00557566">
        <w:t>по</w:t>
      </w:r>
      <w:r w:rsidR="00280294" w:rsidRPr="00557566">
        <w:t xml:space="preserve"> </w:t>
      </w:r>
      <w:r w:rsidRPr="00557566">
        <w:rPr>
          <w:spacing w:val="-1"/>
        </w:rPr>
        <w:t>а</w:t>
      </w:r>
      <w:r w:rsidRPr="00557566">
        <w:t>л.1</w:t>
      </w:r>
      <w:r w:rsidR="00280294" w:rsidRPr="00557566">
        <w:t xml:space="preserve"> </w:t>
      </w:r>
      <w:r w:rsidRPr="00557566">
        <w:rPr>
          <w:spacing w:val="-1"/>
        </w:rPr>
        <w:t>м</w:t>
      </w:r>
      <w:r w:rsidRPr="00557566">
        <w:t>оже</w:t>
      </w:r>
      <w:r w:rsidR="00280294" w:rsidRPr="00557566">
        <w:t xml:space="preserve"> </w:t>
      </w:r>
      <w:r w:rsidRPr="00557566">
        <w:t>да</w:t>
      </w:r>
      <w:r w:rsidR="00280294" w:rsidRPr="00557566">
        <w:t xml:space="preserve"> </w:t>
      </w:r>
      <w:r w:rsidRPr="00557566">
        <w:rPr>
          <w:spacing w:val="-1"/>
        </w:rPr>
        <w:t>с</w:t>
      </w:r>
      <w:r w:rsidRPr="00557566">
        <w:t>е</w:t>
      </w:r>
      <w:r w:rsidR="00280294" w:rsidRPr="00557566">
        <w:t xml:space="preserve"> </w:t>
      </w:r>
      <w:r w:rsidRPr="00557566">
        <w:t>о</w:t>
      </w:r>
      <w:r w:rsidRPr="00557566">
        <w:rPr>
          <w:spacing w:val="-1"/>
        </w:rPr>
        <w:t>с</w:t>
      </w:r>
      <w:r w:rsidRPr="00557566">
        <w:t>порва</w:t>
      </w:r>
      <w:r w:rsidR="00280294" w:rsidRPr="00557566">
        <w:t xml:space="preserve"> </w:t>
      </w:r>
      <w:r w:rsidRPr="00557566">
        <w:t>по</w:t>
      </w:r>
      <w:r w:rsidR="00280294" w:rsidRPr="00557566">
        <w:t xml:space="preserve"> </w:t>
      </w:r>
      <w:r w:rsidRPr="00557566">
        <w:rPr>
          <w:spacing w:val="-1"/>
        </w:rPr>
        <w:t>а</w:t>
      </w:r>
      <w:r w:rsidRPr="00557566">
        <w:t>дм</w:t>
      </w:r>
      <w:r w:rsidRPr="00557566">
        <w:rPr>
          <w:spacing w:val="-2"/>
        </w:rPr>
        <w:t>и</w:t>
      </w:r>
      <w:r w:rsidRPr="00557566">
        <w:t>ни</w:t>
      </w:r>
      <w:r w:rsidRPr="00557566">
        <w:rPr>
          <w:spacing w:val="-1"/>
        </w:rPr>
        <w:t>с</w:t>
      </w:r>
      <w:r w:rsidRPr="00557566">
        <w:t>тр</w:t>
      </w:r>
      <w:r w:rsidRPr="00557566">
        <w:rPr>
          <w:spacing w:val="-1"/>
        </w:rPr>
        <w:t>а</w:t>
      </w:r>
      <w:r w:rsidRPr="00557566">
        <w:rPr>
          <w:spacing w:val="-2"/>
        </w:rPr>
        <w:t>т</w:t>
      </w:r>
      <w:r w:rsidRPr="00557566">
        <w:t>ив</w:t>
      </w:r>
      <w:r w:rsidRPr="00557566">
        <w:rPr>
          <w:spacing w:val="-2"/>
        </w:rPr>
        <w:t>е</w:t>
      </w:r>
      <w:r w:rsidRPr="00557566">
        <w:t>н</w:t>
      </w:r>
      <w:r w:rsidR="00280294" w:rsidRPr="00557566">
        <w:t xml:space="preserve"> </w:t>
      </w:r>
      <w:r w:rsidRPr="00557566">
        <w:t>р</w:t>
      </w:r>
      <w:r w:rsidRPr="00557566">
        <w:rPr>
          <w:spacing w:val="-1"/>
        </w:rPr>
        <w:t>е</w:t>
      </w:r>
      <w:r w:rsidRPr="00557566">
        <w:t>д</w:t>
      </w:r>
      <w:r w:rsidR="00280294" w:rsidRPr="00557566">
        <w:t xml:space="preserve"> </w:t>
      </w:r>
      <w:r w:rsidRPr="00557566">
        <w:t>пр</w:t>
      </w:r>
      <w:r w:rsidRPr="00557566">
        <w:rPr>
          <w:spacing w:val="-1"/>
        </w:rPr>
        <w:t>е</w:t>
      </w:r>
      <w:r w:rsidRPr="00557566">
        <w:t>д орг</w:t>
      </w:r>
      <w:r w:rsidRPr="00557566">
        <w:rPr>
          <w:spacing w:val="-1"/>
        </w:rPr>
        <w:t>а</w:t>
      </w:r>
      <w:r w:rsidRPr="00557566">
        <w:t>ните</w:t>
      </w:r>
      <w:r w:rsidR="00280294" w:rsidRPr="00557566">
        <w:t xml:space="preserve"> </w:t>
      </w:r>
      <w:r w:rsidRPr="00557566">
        <w:t xml:space="preserve">по </w:t>
      </w:r>
      <w:r w:rsidRPr="00557566">
        <w:rPr>
          <w:spacing w:val="-1"/>
        </w:rPr>
        <w:t>ч</w:t>
      </w:r>
      <w:r w:rsidR="000F13A1" w:rsidRPr="00557566">
        <w:t>л.</w:t>
      </w:r>
      <w:r w:rsidRPr="00557566">
        <w:t xml:space="preserve">259, </w:t>
      </w:r>
      <w:r w:rsidRPr="00557566">
        <w:rPr>
          <w:spacing w:val="-1"/>
        </w:rPr>
        <w:t>а</w:t>
      </w:r>
      <w:r w:rsidRPr="00557566">
        <w:t>л.2, т. 1, 2, 3 и 5</w:t>
      </w:r>
      <w:r w:rsidR="00280294" w:rsidRPr="00557566">
        <w:t xml:space="preserve"> </w:t>
      </w:r>
      <w:r w:rsidRPr="00557566">
        <w:t>от З</w:t>
      </w:r>
      <w:r w:rsidRPr="00557566">
        <w:rPr>
          <w:spacing w:val="-1"/>
        </w:rPr>
        <w:t>П</w:t>
      </w:r>
      <w:r w:rsidRPr="00557566">
        <w:rPr>
          <w:spacing w:val="-2"/>
        </w:rPr>
        <w:t>У</w:t>
      </w:r>
      <w:r w:rsidRPr="00557566">
        <w:rPr>
          <w:spacing w:val="-1"/>
        </w:rPr>
        <w:t>О</w:t>
      </w:r>
      <w:r w:rsidRPr="00557566">
        <w:t>.</w:t>
      </w:r>
    </w:p>
    <w:p w:rsidR="008306CC" w:rsidRPr="00557566" w:rsidRDefault="008306CC" w:rsidP="00E21D13">
      <w:pPr>
        <w:pStyle w:val="BodyText"/>
        <w:numPr>
          <w:ilvl w:val="0"/>
          <w:numId w:val="3"/>
        </w:numPr>
        <w:tabs>
          <w:tab w:val="left" w:pos="1335"/>
        </w:tabs>
        <w:kinsoku w:val="0"/>
        <w:overflowPunct w:val="0"/>
        <w:spacing w:line="276" w:lineRule="auto"/>
        <w:ind w:left="0" w:right="6" w:firstLine="849"/>
        <w:jc w:val="both"/>
      </w:pPr>
      <w:r w:rsidRPr="00557566">
        <w:t>З</w:t>
      </w:r>
      <w:r w:rsidRPr="00557566">
        <w:rPr>
          <w:spacing w:val="-2"/>
        </w:rPr>
        <w:t>а</w:t>
      </w:r>
      <w:r w:rsidRPr="00557566">
        <w:t>пов</w:t>
      </w:r>
      <w:r w:rsidRPr="00557566">
        <w:rPr>
          <w:spacing w:val="-2"/>
        </w:rPr>
        <w:t>е</w:t>
      </w:r>
      <w:r w:rsidRPr="00557566">
        <w:t>дта</w:t>
      </w:r>
      <w:r w:rsidR="00280294" w:rsidRPr="00557566">
        <w:t xml:space="preserve"> </w:t>
      </w:r>
      <w:r w:rsidRPr="00557566">
        <w:t>по</w:t>
      </w:r>
      <w:r w:rsidR="00280294" w:rsidRPr="00557566">
        <w:t xml:space="preserve"> </w:t>
      </w:r>
      <w:r w:rsidRPr="00557566">
        <w:rPr>
          <w:spacing w:val="-1"/>
        </w:rPr>
        <w:t>а</w:t>
      </w:r>
      <w:r w:rsidRPr="00557566">
        <w:t>л.1</w:t>
      </w:r>
      <w:r w:rsidR="00280294" w:rsidRPr="00557566">
        <w:t xml:space="preserve"> </w:t>
      </w:r>
      <w:r w:rsidRPr="00557566">
        <w:rPr>
          <w:spacing w:val="-1"/>
        </w:rPr>
        <w:t>м</w:t>
      </w:r>
      <w:r w:rsidRPr="00557566">
        <w:t>оже</w:t>
      </w:r>
      <w:r w:rsidR="00280294" w:rsidRPr="00557566">
        <w:t xml:space="preserve"> </w:t>
      </w:r>
      <w:r w:rsidRPr="00557566">
        <w:t>да</w:t>
      </w:r>
      <w:r w:rsidR="00280294" w:rsidRPr="00557566">
        <w:t xml:space="preserve"> </w:t>
      </w:r>
      <w:r w:rsidRPr="00557566">
        <w:rPr>
          <w:spacing w:val="1"/>
        </w:rPr>
        <w:t>с</w:t>
      </w:r>
      <w:r w:rsidRPr="00557566">
        <w:t>е</w:t>
      </w:r>
      <w:r w:rsidR="00280294" w:rsidRPr="00557566">
        <w:t xml:space="preserve"> </w:t>
      </w:r>
      <w:r w:rsidRPr="00557566">
        <w:t>обж</w:t>
      </w:r>
      <w:r w:rsidRPr="00557566">
        <w:rPr>
          <w:spacing w:val="-1"/>
        </w:rPr>
        <w:t>а</w:t>
      </w:r>
      <w:r w:rsidRPr="00557566">
        <w:t>л</w:t>
      </w:r>
      <w:r w:rsidRPr="00557566">
        <w:rPr>
          <w:spacing w:val="1"/>
        </w:rPr>
        <w:t>в</w:t>
      </w:r>
      <w:r w:rsidRPr="00557566">
        <w:t>а</w:t>
      </w:r>
      <w:r w:rsidR="00280294" w:rsidRPr="00557566">
        <w:t xml:space="preserve"> </w:t>
      </w:r>
      <w:r w:rsidRPr="00557566">
        <w:t>при</w:t>
      </w:r>
      <w:r w:rsidR="00080AE9" w:rsidRPr="00557566">
        <w:t xml:space="preserve"> </w:t>
      </w:r>
      <w:r w:rsidRPr="00557566">
        <w:rPr>
          <w:spacing w:val="-5"/>
        </w:rPr>
        <w:t>у</w:t>
      </w:r>
      <w:r w:rsidRPr="00557566">
        <w:rPr>
          <w:spacing w:val="-1"/>
        </w:rPr>
        <w:t>с</w:t>
      </w:r>
      <w:r w:rsidRPr="00557566">
        <w:t>ловията</w:t>
      </w:r>
      <w:r w:rsidR="00280294" w:rsidRPr="00557566">
        <w:t xml:space="preserve"> </w:t>
      </w:r>
      <w:r w:rsidRPr="00557566">
        <w:t>и</w:t>
      </w:r>
      <w:r w:rsidR="00280294" w:rsidRPr="00557566">
        <w:t xml:space="preserve"> </w:t>
      </w:r>
      <w:r w:rsidRPr="00557566">
        <w:t>по</w:t>
      </w:r>
      <w:r w:rsidR="00280294" w:rsidRPr="00557566">
        <w:t xml:space="preserve"> </w:t>
      </w:r>
      <w:r w:rsidRPr="00557566">
        <w:t>р</w:t>
      </w:r>
      <w:r w:rsidRPr="00557566">
        <w:rPr>
          <w:spacing w:val="-1"/>
        </w:rPr>
        <w:t>е</w:t>
      </w:r>
      <w:r w:rsidRPr="00557566">
        <w:t>да</w:t>
      </w:r>
      <w:r w:rsidR="00280294" w:rsidRPr="00557566">
        <w:t xml:space="preserve"> </w:t>
      </w:r>
      <w:r w:rsidRPr="00557566">
        <w:t xml:space="preserve">на </w:t>
      </w:r>
      <w:proofErr w:type="spellStart"/>
      <w:r w:rsidRPr="00557566">
        <w:lastRenderedPageBreak/>
        <w:t>Ад</w:t>
      </w:r>
      <w:r w:rsidRPr="00557566">
        <w:rPr>
          <w:spacing w:val="-1"/>
        </w:rPr>
        <w:t>м</w:t>
      </w:r>
      <w:r w:rsidRPr="00557566">
        <w:t>ини</w:t>
      </w:r>
      <w:r w:rsidRPr="00557566">
        <w:rPr>
          <w:spacing w:val="-1"/>
        </w:rPr>
        <w:t>с</w:t>
      </w:r>
      <w:r w:rsidRPr="00557566">
        <w:t>тр</w:t>
      </w:r>
      <w:r w:rsidRPr="00557566">
        <w:rPr>
          <w:spacing w:val="-1"/>
        </w:rPr>
        <w:t>а</w:t>
      </w:r>
      <w:r w:rsidRPr="00557566">
        <w:t>ти</w:t>
      </w:r>
      <w:r w:rsidRPr="00557566">
        <w:rPr>
          <w:spacing w:val="-3"/>
        </w:rPr>
        <w:t>в</w:t>
      </w:r>
      <w:r w:rsidRPr="00557566">
        <w:t>нопр</w:t>
      </w:r>
      <w:r w:rsidRPr="00557566">
        <w:rPr>
          <w:spacing w:val="-3"/>
        </w:rPr>
        <w:t>о</w:t>
      </w:r>
      <w:r w:rsidRPr="00557566">
        <w:rPr>
          <w:spacing w:val="-2"/>
        </w:rPr>
        <w:t>ц</w:t>
      </w:r>
      <w:r w:rsidRPr="00557566">
        <w:rPr>
          <w:spacing w:val="-1"/>
        </w:rPr>
        <w:t>е</w:t>
      </w:r>
      <w:r w:rsidRPr="00557566">
        <w:rPr>
          <w:spacing w:val="3"/>
        </w:rPr>
        <w:t>с</w:t>
      </w:r>
      <w:r w:rsidRPr="00557566">
        <w:rPr>
          <w:spacing w:val="-5"/>
        </w:rPr>
        <w:t>у</w:t>
      </w:r>
      <w:r w:rsidRPr="00557566">
        <w:rPr>
          <w:spacing w:val="-1"/>
        </w:rPr>
        <w:t>а</w:t>
      </w:r>
      <w:r w:rsidRPr="00557566">
        <w:t>л</w:t>
      </w:r>
      <w:r w:rsidRPr="00557566">
        <w:rPr>
          <w:spacing w:val="1"/>
        </w:rPr>
        <w:t>н</w:t>
      </w:r>
      <w:r w:rsidRPr="00557566">
        <w:t>ия</w:t>
      </w:r>
      <w:proofErr w:type="spellEnd"/>
      <w:r w:rsidRPr="00557566">
        <w:t xml:space="preserve"> код</w:t>
      </w:r>
      <w:r w:rsidRPr="00557566">
        <w:rPr>
          <w:spacing w:val="-1"/>
        </w:rPr>
        <w:t>е</w:t>
      </w:r>
      <w:r w:rsidRPr="00557566">
        <w:t>к</w:t>
      </w:r>
      <w:r w:rsidRPr="00557566">
        <w:rPr>
          <w:spacing w:val="-1"/>
        </w:rPr>
        <w:t>с</w:t>
      </w:r>
      <w:r w:rsidRPr="00557566">
        <w:t>.</w:t>
      </w:r>
    </w:p>
    <w:p w:rsidR="008306CC" w:rsidRPr="00557566" w:rsidRDefault="008306CC" w:rsidP="00E21D13">
      <w:pPr>
        <w:pStyle w:val="BodyText"/>
        <w:kinsoku w:val="0"/>
        <w:overflowPunct w:val="0"/>
        <w:spacing w:line="276" w:lineRule="auto"/>
        <w:ind w:left="0" w:right="6" w:firstLine="851"/>
        <w:jc w:val="both"/>
      </w:pPr>
      <w:r w:rsidRPr="00557566">
        <w:rPr>
          <w:b/>
        </w:rPr>
        <w:t>Чл.</w:t>
      </w:r>
      <w:r w:rsidR="008B3473" w:rsidRPr="00557566">
        <w:rPr>
          <w:b/>
        </w:rPr>
        <w:t>10</w:t>
      </w:r>
      <w:r w:rsidR="00BE159A" w:rsidRPr="00557566">
        <w:rPr>
          <w:b/>
        </w:rPr>
        <w:t>6</w:t>
      </w:r>
      <w:r w:rsidR="008B3473" w:rsidRPr="00557566">
        <w:rPr>
          <w:b/>
        </w:rPr>
        <w:t>.</w:t>
      </w:r>
      <w:r w:rsidR="000F13A1" w:rsidRPr="00557566">
        <w:t xml:space="preserve"> </w:t>
      </w:r>
      <w:r w:rsidRPr="00557566">
        <w:t>(1)</w:t>
      </w:r>
      <w:r w:rsidR="00080AE9" w:rsidRPr="00557566">
        <w:t xml:space="preserve"> </w:t>
      </w:r>
      <w:r w:rsidRPr="00557566">
        <w:rPr>
          <w:spacing w:val="1"/>
        </w:rPr>
        <w:t>Н</w:t>
      </w:r>
      <w:r w:rsidRPr="00557566">
        <w:rPr>
          <w:spacing w:val="-1"/>
        </w:rPr>
        <w:t>а</w:t>
      </w:r>
      <w:r w:rsidRPr="00557566">
        <w:t>лож</w:t>
      </w:r>
      <w:r w:rsidRPr="00557566">
        <w:rPr>
          <w:spacing w:val="-1"/>
        </w:rPr>
        <w:t>е</w:t>
      </w:r>
      <w:r w:rsidRPr="00557566">
        <w:t>ните</w:t>
      </w:r>
      <w:r w:rsidR="001A2BCB" w:rsidRPr="00557566">
        <w:t xml:space="preserve"> </w:t>
      </w:r>
      <w:r w:rsidRPr="00557566">
        <w:rPr>
          <w:spacing w:val="-1"/>
        </w:rPr>
        <w:t>са</w:t>
      </w:r>
      <w:r w:rsidRPr="00557566">
        <w:t>нкции</w:t>
      </w:r>
      <w:r w:rsidR="001A2BCB" w:rsidRPr="00557566">
        <w:t xml:space="preserve"> </w:t>
      </w:r>
      <w:r w:rsidRPr="00557566">
        <w:rPr>
          <w:spacing w:val="-1"/>
        </w:rPr>
        <w:t>с</w:t>
      </w:r>
      <w:r w:rsidRPr="00557566">
        <w:t>е</w:t>
      </w:r>
      <w:r w:rsidR="001A2BCB" w:rsidRPr="00557566">
        <w:t xml:space="preserve"> </w:t>
      </w:r>
      <w:r w:rsidRPr="00557566">
        <w:t>отр</w:t>
      </w:r>
      <w:r w:rsidRPr="00557566">
        <w:rPr>
          <w:spacing w:val="-1"/>
        </w:rPr>
        <w:t>а</w:t>
      </w:r>
      <w:r w:rsidRPr="00557566">
        <w:t>зяв</w:t>
      </w:r>
      <w:r w:rsidRPr="00557566">
        <w:rPr>
          <w:spacing w:val="-2"/>
        </w:rPr>
        <w:t>а</w:t>
      </w:r>
      <w:r w:rsidRPr="00557566">
        <w:t>т</w:t>
      </w:r>
      <w:r w:rsidR="001A2BCB" w:rsidRPr="00557566">
        <w:t xml:space="preserve"> </w:t>
      </w:r>
      <w:r w:rsidRPr="00557566">
        <w:t>в</w:t>
      </w:r>
      <w:r w:rsidR="001A2BCB" w:rsidRPr="00557566">
        <w:t xml:space="preserve"> </w:t>
      </w:r>
      <w:r w:rsidRPr="00557566">
        <w:rPr>
          <w:spacing w:val="-5"/>
        </w:rPr>
        <w:t>у</w:t>
      </w:r>
      <w:r w:rsidRPr="00557566">
        <w:rPr>
          <w:spacing w:val="1"/>
        </w:rPr>
        <w:t>ч</w:t>
      </w:r>
      <w:r w:rsidRPr="00557566">
        <w:rPr>
          <w:spacing w:val="-1"/>
        </w:rPr>
        <w:t>е</w:t>
      </w:r>
      <w:r w:rsidRPr="00557566">
        <w:t>ни</w:t>
      </w:r>
      <w:r w:rsidRPr="00557566">
        <w:rPr>
          <w:spacing w:val="-1"/>
        </w:rPr>
        <w:t>чес</w:t>
      </w:r>
      <w:r w:rsidRPr="00557566">
        <w:t>к</w:t>
      </w:r>
      <w:r w:rsidRPr="00557566">
        <w:rPr>
          <w:spacing w:val="-1"/>
        </w:rPr>
        <w:t>а</w:t>
      </w:r>
      <w:r w:rsidRPr="00557566">
        <w:t>та</w:t>
      </w:r>
      <w:r w:rsidR="001A2BCB" w:rsidRPr="00557566">
        <w:t xml:space="preserve"> </w:t>
      </w:r>
      <w:r w:rsidRPr="00557566">
        <w:t>книжк</w:t>
      </w:r>
      <w:r w:rsidRPr="00557566">
        <w:rPr>
          <w:spacing w:val="-4"/>
        </w:rPr>
        <w:t>а</w:t>
      </w:r>
      <w:r w:rsidRPr="00557566">
        <w:t>,</w:t>
      </w:r>
      <w:r w:rsidR="001A2BCB" w:rsidRPr="00557566">
        <w:t xml:space="preserve"> </w:t>
      </w:r>
      <w:r w:rsidRPr="00557566">
        <w:t>в</w:t>
      </w:r>
      <w:r w:rsidR="00080AE9" w:rsidRPr="00557566">
        <w:t xml:space="preserve"> </w:t>
      </w:r>
      <w:r w:rsidRPr="00557566">
        <w:t>л</w:t>
      </w:r>
      <w:r w:rsidRPr="00557566">
        <w:rPr>
          <w:spacing w:val="1"/>
        </w:rPr>
        <w:t>и</w:t>
      </w:r>
      <w:r w:rsidRPr="00557566">
        <w:rPr>
          <w:spacing w:val="-1"/>
        </w:rPr>
        <w:t>ч</w:t>
      </w:r>
      <w:r w:rsidRPr="00557566">
        <w:t>ния к</w:t>
      </w:r>
      <w:r w:rsidRPr="00557566">
        <w:rPr>
          <w:spacing w:val="-1"/>
        </w:rPr>
        <w:t>а</w:t>
      </w:r>
      <w:r w:rsidRPr="00557566">
        <w:t>ртон и в б</w:t>
      </w:r>
      <w:r w:rsidRPr="00557566">
        <w:rPr>
          <w:spacing w:val="-2"/>
        </w:rPr>
        <w:t>е</w:t>
      </w:r>
      <w:r w:rsidRPr="00557566">
        <w:t>л</w:t>
      </w:r>
      <w:r w:rsidRPr="00557566">
        <w:rPr>
          <w:spacing w:val="-1"/>
        </w:rPr>
        <w:t>е</w:t>
      </w:r>
      <w:r w:rsidRPr="00557566">
        <w:t>жн</w:t>
      </w:r>
      <w:r w:rsidRPr="00557566">
        <w:rPr>
          <w:spacing w:val="-2"/>
        </w:rPr>
        <w:t>и</w:t>
      </w:r>
      <w:r w:rsidRPr="00557566">
        <w:t>ка</w:t>
      </w:r>
      <w:r w:rsidR="001A2BCB" w:rsidRPr="00557566">
        <w:t xml:space="preserve"> </w:t>
      </w:r>
      <w:r w:rsidRPr="00557566">
        <w:rPr>
          <w:spacing w:val="-2"/>
        </w:rPr>
        <w:t>з</w:t>
      </w:r>
      <w:r w:rsidRPr="00557566">
        <w:t>а</w:t>
      </w:r>
      <w:r w:rsidR="001A2BCB" w:rsidRPr="00557566">
        <w:t xml:space="preserve"> </w:t>
      </w:r>
      <w:r w:rsidRPr="00557566">
        <w:t>кор</w:t>
      </w:r>
      <w:r w:rsidRPr="00557566">
        <w:rPr>
          <w:spacing w:val="-1"/>
        </w:rPr>
        <w:t>ес</w:t>
      </w:r>
      <w:r w:rsidRPr="00557566">
        <w:t>понд</w:t>
      </w:r>
      <w:r w:rsidRPr="00557566">
        <w:rPr>
          <w:spacing w:val="-1"/>
        </w:rPr>
        <w:t>е</w:t>
      </w:r>
      <w:r w:rsidRPr="00557566">
        <w:t>нция</w:t>
      </w:r>
      <w:r w:rsidR="001A2BCB" w:rsidRPr="00557566">
        <w:t xml:space="preserve"> </w:t>
      </w:r>
      <w:r w:rsidRPr="00557566">
        <w:t>на</w:t>
      </w:r>
      <w:r w:rsidR="001A2BCB" w:rsidRPr="00557566">
        <w:t xml:space="preserve"> </w:t>
      </w:r>
      <w:r w:rsidRPr="00557566">
        <w:rPr>
          <w:spacing w:val="-5"/>
        </w:rPr>
        <w:t>у</w:t>
      </w:r>
      <w:r w:rsidRPr="00557566">
        <w:rPr>
          <w:spacing w:val="1"/>
        </w:rPr>
        <w:t>ч</w:t>
      </w:r>
      <w:r w:rsidRPr="00557566">
        <w:rPr>
          <w:spacing w:val="-1"/>
        </w:rPr>
        <w:t>е</w:t>
      </w:r>
      <w:r w:rsidRPr="00557566">
        <w:t>ник</w:t>
      </w:r>
      <w:r w:rsidRPr="00557566">
        <w:rPr>
          <w:spacing w:val="-1"/>
        </w:rPr>
        <w:t>а</w:t>
      </w:r>
      <w:r w:rsidRPr="00557566">
        <w:t>.</w:t>
      </w:r>
    </w:p>
    <w:p w:rsidR="008306CC" w:rsidRPr="00557566" w:rsidRDefault="008306CC" w:rsidP="00E21D13">
      <w:pPr>
        <w:pStyle w:val="BodyText"/>
        <w:numPr>
          <w:ilvl w:val="0"/>
          <w:numId w:val="2"/>
        </w:numPr>
        <w:tabs>
          <w:tab w:val="left" w:pos="1359"/>
        </w:tabs>
        <w:kinsoku w:val="0"/>
        <w:overflowPunct w:val="0"/>
        <w:spacing w:line="276" w:lineRule="auto"/>
        <w:ind w:left="0" w:right="6" w:firstLine="849"/>
        <w:jc w:val="both"/>
      </w:pPr>
      <w:r w:rsidRPr="00557566">
        <w:t>Уч</w:t>
      </w:r>
      <w:r w:rsidRPr="00557566">
        <w:rPr>
          <w:spacing w:val="-2"/>
        </w:rPr>
        <w:t>е</w:t>
      </w:r>
      <w:r w:rsidRPr="00557566">
        <w:t>ник,</w:t>
      </w:r>
      <w:r w:rsidR="00CE6DAA" w:rsidRPr="00557566">
        <w:t xml:space="preserve"> </w:t>
      </w:r>
      <w:r w:rsidRPr="00557566">
        <w:t>на</w:t>
      </w:r>
      <w:r w:rsidR="00CE6DAA" w:rsidRPr="00557566">
        <w:t xml:space="preserve"> </w:t>
      </w:r>
      <w:r w:rsidRPr="00557566">
        <w:t>когото</w:t>
      </w:r>
      <w:r w:rsidR="00CE6DAA" w:rsidRPr="00557566">
        <w:t xml:space="preserve"> </w:t>
      </w:r>
      <w:r w:rsidRPr="00557566">
        <w:t>е</w:t>
      </w:r>
      <w:r w:rsidR="00CE6DAA" w:rsidRPr="00557566">
        <w:t xml:space="preserve"> </w:t>
      </w:r>
      <w:r w:rsidRPr="00557566">
        <w:t>н</w:t>
      </w:r>
      <w:r w:rsidRPr="00557566">
        <w:rPr>
          <w:spacing w:val="-1"/>
        </w:rPr>
        <w:t>а</w:t>
      </w:r>
      <w:r w:rsidRPr="00557566">
        <w:t>лож</w:t>
      </w:r>
      <w:r w:rsidRPr="00557566">
        <w:rPr>
          <w:spacing w:val="-1"/>
        </w:rPr>
        <w:t>е</w:t>
      </w:r>
      <w:r w:rsidRPr="00557566">
        <w:t>на</w:t>
      </w:r>
      <w:r w:rsidR="00CE6DAA" w:rsidRPr="00557566">
        <w:t xml:space="preserve"> </w:t>
      </w:r>
      <w:r w:rsidRPr="00557566">
        <w:rPr>
          <w:spacing w:val="-1"/>
        </w:rPr>
        <w:t>са</w:t>
      </w:r>
      <w:r w:rsidRPr="00557566">
        <w:t>нкция</w:t>
      </w:r>
      <w:r w:rsidR="000F13A1" w:rsidRPr="00557566">
        <w:t xml:space="preserve"> </w:t>
      </w:r>
      <w:r w:rsidRPr="00557566">
        <w:rPr>
          <w:spacing w:val="-2"/>
        </w:rPr>
        <w:t>"</w:t>
      </w:r>
      <w:r w:rsidRPr="00557566">
        <w:t>пр</w:t>
      </w:r>
      <w:r w:rsidRPr="00557566">
        <w:rPr>
          <w:spacing w:val="-1"/>
        </w:rPr>
        <w:t>ем</w:t>
      </w:r>
      <w:r w:rsidRPr="00557566">
        <w:rPr>
          <w:spacing w:val="1"/>
        </w:rPr>
        <w:t>е</w:t>
      </w:r>
      <w:r w:rsidRPr="00557566">
        <w:rPr>
          <w:spacing w:val="-1"/>
        </w:rPr>
        <w:t>с</w:t>
      </w:r>
      <w:r w:rsidRPr="00557566">
        <w:t>тв</w:t>
      </w:r>
      <w:r w:rsidRPr="00557566">
        <w:rPr>
          <w:spacing w:val="-2"/>
        </w:rPr>
        <w:t>а</w:t>
      </w:r>
      <w:r w:rsidRPr="00557566">
        <w:t>не</w:t>
      </w:r>
      <w:r w:rsidR="00CE6DAA" w:rsidRPr="00557566">
        <w:t xml:space="preserve"> </w:t>
      </w:r>
      <w:r w:rsidRPr="00557566">
        <w:t>в</w:t>
      </w:r>
      <w:r w:rsidR="00CE6DAA" w:rsidRPr="00557566">
        <w:t xml:space="preserve"> </w:t>
      </w:r>
      <w:r w:rsidRPr="00557566">
        <w:t>д</w:t>
      </w:r>
      <w:r w:rsidRPr="00557566">
        <w:rPr>
          <w:spacing w:val="4"/>
        </w:rPr>
        <w:t>р</w:t>
      </w:r>
      <w:r w:rsidRPr="00557566">
        <w:rPr>
          <w:spacing w:val="-5"/>
        </w:rPr>
        <w:t>у</w:t>
      </w:r>
      <w:r w:rsidRPr="00557566">
        <w:t>го</w:t>
      </w:r>
      <w:r w:rsidR="00CE6DAA" w:rsidRPr="00557566">
        <w:t xml:space="preserve"> </w:t>
      </w:r>
      <w:r w:rsidRPr="00557566">
        <w:rPr>
          <w:spacing w:val="-5"/>
        </w:rPr>
        <w:t>у</w:t>
      </w:r>
      <w:r w:rsidRPr="00557566">
        <w:rPr>
          <w:spacing w:val="1"/>
        </w:rPr>
        <w:t>ч</w:t>
      </w:r>
      <w:r w:rsidRPr="00557566">
        <w:t>ил</w:t>
      </w:r>
      <w:r w:rsidRPr="00557566">
        <w:rPr>
          <w:spacing w:val="1"/>
        </w:rPr>
        <w:t>и</w:t>
      </w:r>
      <w:r w:rsidRPr="00557566">
        <w:t>щ</w:t>
      </w:r>
      <w:r w:rsidRPr="00557566">
        <w:rPr>
          <w:spacing w:val="-1"/>
        </w:rPr>
        <w:t>е</w:t>
      </w:r>
      <w:r w:rsidRPr="00557566">
        <w:t>", продълж</w:t>
      </w:r>
      <w:r w:rsidRPr="00557566">
        <w:rPr>
          <w:spacing w:val="-1"/>
        </w:rPr>
        <w:t>а</w:t>
      </w:r>
      <w:r w:rsidRPr="00557566">
        <w:t>ва</w:t>
      </w:r>
      <w:r w:rsidR="00CE6DAA" w:rsidRPr="00557566">
        <w:t xml:space="preserve"> </w:t>
      </w:r>
      <w:r w:rsidRPr="00557566">
        <w:t>о</w:t>
      </w:r>
      <w:r w:rsidRPr="00557566">
        <w:rPr>
          <w:spacing w:val="2"/>
        </w:rPr>
        <w:t>б</w:t>
      </w:r>
      <w:r w:rsidRPr="00557566">
        <w:rPr>
          <w:spacing w:val="-5"/>
        </w:rPr>
        <w:t>у</w:t>
      </w:r>
      <w:r w:rsidRPr="00557566">
        <w:rPr>
          <w:spacing w:val="1"/>
        </w:rPr>
        <w:t>ч</w:t>
      </w:r>
      <w:r w:rsidRPr="00557566">
        <w:rPr>
          <w:spacing w:val="-1"/>
        </w:rPr>
        <w:t>е</w:t>
      </w:r>
      <w:r w:rsidRPr="00557566">
        <w:rPr>
          <w:spacing w:val="2"/>
        </w:rPr>
        <w:t>н</w:t>
      </w:r>
      <w:r w:rsidRPr="00557566">
        <w:t>и</w:t>
      </w:r>
      <w:r w:rsidRPr="00557566">
        <w:rPr>
          <w:spacing w:val="-1"/>
        </w:rPr>
        <w:t>е</w:t>
      </w:r>
      <w:r w:rsidRPr="00557566">
        <w:t>то</w:t>
      </w:r>
      <w:r w:rsidR="00CE6DAA" w:rsidRPr="00557566">
        <w:t xml:space="preserve"> </w:t>
      </w:r>
      <w:r w:rsidRPr="00557566">
        <w:rPr>
          <w:spacing w:val="-1"/>
        </w:rPr>
        <w:t>с</w:t>
      </w:r>
      <w:r w:rsidRPr="00557566">
        <w:t>и</w:t>
      </w:r>
      <w:r w:rsidR="00CE6DAA" w:rsidRPr="00557566">
        <w:t xml:space="preserve"> </w:t>
      </w:r>
      <w:r w:rsidRPr="00557566">
        <w:t>в</w:t>
      </w:r>
      <w:r w:rsidR="00CE6DAA" w:rsidRPr="00557566">
        <w:t xml:space="preserve"> </w:t>
      </w:r>
      <w:r w:rsidRPr="00557566">
        <w:t>д</w:t>
      </w:r>
      <w:r w:rsidRPr="00557566">
        <w:rPr>
          <w:spacing w:val="4"/>
        </w:rPr>
        <w:t>р</w:t>
      </w:r>
      <w:r w:rsidRPr="00557566">
        <w:rPr>
          <w:spacing w:val="-5"/>
        </w:rPr>
        <w:t>у</w:t>
      </w:r>
      <w:r w:rsidRPr="00557566">
        <w:t>гото</w:t>
      </w:r>
      <w:r w:rsidR="00CE6DAA" w:rsidRPr="00557566">
        <w:t xml:space="preserve"> </w:t>
      </w:r>
      <w:r w:rsidRPr="00557566">
        <w:rPr>
          <w:spacing w:val="-5"/>
        </w:rPr>
        <w:t>у</w:t>
      </w:r>
      <w:r w:rsidRPr="00557566">
        <w:rPr>
          <w:spacing w:val="-1"/>
        </w:rPr>
        <w:t>ч</w:t>
      </w:r>
      <w:r w:rsidRPr="00557566">
        <w:t>ил</w:t>
      </w:r>
      <w:r w:rsidRPr="00557566">
        <w:rPr>
          <w:spacing w:val="1"/>
        </w:rPr>
        <w:t>и</w:t>
      </w:r>
      <w:r w:rsidRPr="00557566">
        <w:t>ще</w:t>
      </w:r>
      <w:r w:rsidR="00CE6DAA" w:rsidRPr="00557566">
        <w:t xml:space="preserve"> </w:t>
      </w:r>
      <w:r w:rsidR="00000931" w:rsidRPr="00557566">
        <w:t>по р</w:t>
      </w:r>
      <w:r w:rsidR="00000931" w:rsidRPr="00557566">
        <w:rPr>
          <w:spacing w:val="1"/>
        </w:rPr>
        <w:t>е</w:t>
      </w:r>
      <w:r w:rsidR="00000931" w:rsidRPr="00557566">
        <w:t xml:space="preserve">д и </w:t>
      </w:r>
      <w:r w:rsidRPr="00557566">
        <w:t>при</w:t>
      </w:r>
      <w:r w:rsidR="00CE6DAA" w:rsidRPr="00557566">
        <w:t xml:space="preserve"> </w:t>
      </w:r>
      <w:r w:rsidRPr="00557566">
        <w:rPr>
          <w:spacing w:val="-5"/>
        </w:rPr>
        <w:t>у</w:t>
      </w:r>
      <w:r w:rsidRPr="00557566">
        <w:rPr>
          <w:spacing w:val="-1"/>
        </w:rPr>
        <w:t>с</w:t>
      </w:r>
      <w:r w:rsidRPr="00557566">
        <w:t>ловия,</w:t>
      </w:r>
      <w:r w:rsidR="00CE6DAA" w:rsidRPr="00557566">
        <w:t xml:space="preserve"> </w:t>
      </w:r>
      <w:r w:rsidRPr="00557566">
        <w:t>опр</w:t>
      </w:r>
      <w:r w:rsidRPr="00557566">
        <w:rPr>
          <w:spacing w:val="-1"/>
        </w:rPr>
        <w:t>е</w:t>
      </w:r>
      <w:r w:rsidRPr="00557566">
        <w:t>д</w:t>
      </w:r>
      <w:r w:rsidRPr="00557566">
        <w:rPr>
          <w:spacing w:val="-1"/>
        </w:rPr>
        <w:t>е</w:t>
      </w:r>
      <w:r w:rsidRPr="00557566">
        <w:t>л</w:t>
      </w:r>
      <w:r w:rsidRPr="00557566">
        <w:rPr>
          <w:spacing w:val="-1"/>
        </w:rPr>
        <w:t>е</w:t>
      </w:r>
      <w:r w:rsidRPr="00557566">
        <w:t>ни</w:t>
      </w:r>
      <w:r w:rsidR="00CE6DAA" w:rsidRPr="00557566">
        <w:t xml:space="preserve"> </w:t>
      </w:r>
      <w:r w:rsidRPr="00557566">
        <w:rPr>
          <w:spacing w:val="-1"/>
        </w:rPr>
        <w:t>с</w:t>
      </w:r>
      <w:r w:rsidRPr="00557566">
        <w:t>ъс з</w:t>
      </w:r>
      <w:r w:rsidRPr="00557566">
        <w:rPr>
          <w:spacing w:val="-1"/>
        </w:rPr>
        <w:t>а</w:t>
      </w:r>
      <w:r w:rsidRPr="00557566">
        <w:t>пов</w:t>
      </w:r>
      <w:r w:rsidRPr="00557566">
        <w:rPr>
          <w:spacing w:val="-2"/>
        </w:rPr>
        <w:t>е</w:t>
      </w:r>
      <w:r w:rsidRPr="00557566">
        <w:t xml:space="preserve">д </w:t>
      </w:r>
      <w:r w:rsidRPr="00557566">
        <w:rPr>
          <w:spacing w:val="1"/>
        </w:rPr>
        <w:t>н</w:t>
      </w:r>
      <w:r w:rsidRPr="00557566">
        <w:t>а</w:t>
      </w:r>
      <w:r w:rsidR="000F13A1" w:rsidRPr="00557566">
        <w:t xml:space="preserve"> </w:t>
      </w:r>
      <w:r w:rsidRPr="00557566">
        <w:t>н</w:t>
      </w:r>
      <w:r w:rsidRPr="00557566">
        <w:rPr>
          <w:spacing w:val="-1"/>
        </w:rPr>
        <w:t>ача</w:t>
      </w:r>
      <w:r w:rsidRPr="00557566">
        <w:t>л</w:t>
      </w:r>
      <w:r w:rsidRPr="00557566">
        <w:rPr>
          <w:spacing w:val="1"/>
        </w:rPr>
        <w:t>н</w:t>
      </w:r>
      <w:r w:rsidRPr="00557566">
        <w:t>ика</w:t>
      </w:r>
      <w:r w:rsidR="00CE6DAA" w:rsidRPr="00557566">
        <w:t xml:space="preserve"> </w:t>
      </w:r>
      <w:r w:rsidRPr="00557566">
        <w:rPr>
          <w:spacing w:val="-2"/>
        </w:rPr>
        <w:t>н</w:t>
      </w:r>
      <w:r w:rsidRPr="00557566">
        <w:t>а</w:t>
      </w:r>
      <w:r w:rsidR="00CE6DAA" w:rsidRPr="00557566">
        <w:t xml:space="preserve"> </w:t>
      </w:r>
      <w:r w:rsidRPr="00557566">
        <w:t>р</w:t>
      </w:r>
      <w:r w:rsidRPr="00557566">
        <w:rPr>
          <w:spacing w:val="-1"/>
        </w:rPr>
        <w:t>е</w:t>
      </w:r>
      <w:r w:rsidRPr="00557566">
        <w:t>гион</w:t>
      </w:r>
      <w:r w:rsidRPr="00557566">
        <w:rPr>
          <w:spacing w:val="-1"/>
        </w:rPr>
        <w:t>а</w:t>
      </w:r>
      <w:r w:rsidRPr="00557566">
        <w:t>л</w:t>
      </w:r>
      <w:r w:rsidRPr="00557566">
        <w:rPr>
          <w:spacing w:val="1"/>
        </w:rPr>
        <w:t>н</w:t>
      </w:r>
      <w:r w:rsidRPr="00557566">
        <w:t>ото</w:t>
      </w:r>
      <w:r w:rsidR="00CE6DAA" w:rsidRPr="00557566">
        <w:t xml:space="preserve"> </w:t>
      </w:r>
      <w:r w:rsidRPr="00557566">
        <w:rPr>
          <w:spacing w:val="-8"/>
        </w:rPr>
        <w:t>у</w:t>
      </w:r>
      <w:r w:rsidRPr="00557566">
        <w:t>пр</w:t>
      </w:r>
      <w:r w:rsidRPr="00557566">
        <w:rPr>
          <w:spacing w:val="1"/>
        </w:rPr>
        <w:t>а</w:t>
      </w:r>
      <w:r w:rsidRPr="00557566">
        <w:t>вление</w:t>
      </w:r>
      <w:r w:rsidR="00CE6DAA" w:rsidRPr="00557566">
        <w:t xml:space="preserve"> </w:t>
      </w:r>
      <w:r w:rsidRPr="00557566">
        <w:t>на</w:t>
      </w:r>
      <w:r w:rsidR="00CE6DAA" w:rsidRPr="00557566">
        <w:t xml:space="preserve"> </w:t>
      </w:r>
      <w:r w:rsidRPr="00557566">
        <w:t>обр</w:t>
      </w:r>
      <w:r w:rsidRPr="00557566">
        <w:rPr>
          <w:spacing w:val="-1"/>
        </w:rPr>
        <w:t>а</w:t>
      </w:r>
      <w:r w:rsidRPr="00557566">
        <w:t>зов</w:t>
      </w:r>
      <w:r w:rsidRPr="00557566">
        <w:rPr>
          <w:spacing w:val="-2"/>
        </w:rPr>
        <w:t>а</w:t>
      </w:r>
      <w:r w:rsidRPr="00557566">
        <w:t>ни</w:t>
      </w:r>
      <w:r w:rsidRPr="00557566">
        <w:rPr>
          <w:spacing w:val="-1"/>
        </w:rPr>
        <w:t>е</w:t>
      </w:r>
      <w:r w:rsidRPr="00557566">
        <w:t>то.</w:t>
      </w:r>
    </w:p>
    <w:p w:rsidR="008306CC" w:rsidRPr="00557566" w:rsidRDefault="008306CC" w:rsidP="00E21D13">
      <w:pPr>
        <w:pStyle w:val="BodyText"/>
        <w:numPr>
          <w:ilvl w:val="0"/>
          <w:numId w:val="2"/>
        </w:numPr>
        <w:tabs>
          <w:tab w:val="left" w:pos="1359"/>
        </w:tabs>
        <w:kinsoku w:val="0"/>
        <w:overflowPunct w:val="0"/>
        <w:spacing w:line="276" w:lineRule="auto"/>
        <w:ind w:left="0" w:right="6" w:firstLine="849"/>
        <w:jc w:val="both"/>
      </w:pPr>
      <w:r w:rsidRPr="00557566">
        <w:t>Уч</w:t>
      </w:r>
      <w:r w:rsidRPr="00E21D13">
        <w:t>е</w:t>
      </w:r>
      <w:r w:rsidRPr="00557566">
        <w:t>ник,</w:t>
      </w:r>
      <w:r w:rsidR="00873DE3" w:rsidRPr="00557566">
        <w:t xml:space="preserve"> </w:t>
      </w:r>
      <w:r w:rsidRPr="00557566">
        <w:t>на</w:t>
      </w:r>
      <w:r w:rsidR="00873DE3" w:rsidRPr="00557566">
        <w:t xml:space="preserve"> </w:t>
      </w:r>
      <w:r w:rsidRPr="00557566">
        <w:t>когото</w:t>
      </w:r>
      <w:r w:rsidR="00873DE3" w:rsidRPr="00557566">
        <w:t xml:space="preserve"> </w:t>
      </w:r>
      <w:r w:rsidRPr="00557566">
        <w:t>е</w:t>
      </w:r>
      <w:r w:rsidR="00873DE3" w:rsidRPr="00557566">
        <w:t xml:space="preserve"> </w:t>
      </w:r>
      <w:r w:rsidRPr="00557566">
        <w:t>н</w:t>
      </w:r>
      <w:r w:rsidRPr="00E21D13">
        <w:t>а</w:t>
      </w:r>
      <w:r w:rsidRPr="00557566">
        <w:t>лож</w:t>
      </w:r>
      <w:r w:rsidRPr="00E21D13">
        <w:t>е</w:t>
      </w:r>
      <w:r w:rsidRPr="00557566">
        <w:t>на</w:t>
      </w:r>
      <w:r w:rsidR="00873DE3" w:rsidRPr="00557566">
        <w:t xml:space="preserve"> </w:t>
      </w:r>
      <w:r w:rsidRPr="00E21D13">
        <w:t>са</w:t>
      </w:r>
      <w:r w:rsidRPr="00557566">
        <w:t>нкция</w:t>
      </w:r>
      <w:r w:rsidR="000F13A1" w:rsidRPr="00557566">
        <w:t xml:space="preserve"> </w:t>
      </w:r>
      <w:r w:rsidRPr="00E21D13">
        <w:t>"п</w:t>
      </w:r>
      <w:r w:rsidRPr="00557566">
        <w:t>р</w:t>
      </w:r>
      <w:r w:rsidRPr="00E21D13">
        <w:t>еду</w:t>
      </w:r>
      <w:r w:rsidRPr="00557566">
        <w:t>пр</w:t>
      </w:r>
      <w:r w:rsidRPr="00E21D13">
        <w:t>е</w:t>
      </w:r>
      <w:r w:rsidRPr="00557566">
        <w:t>ж</w:t>
      </w:r>
      <w:r w:rsidRPr="00E21D13">
        <w:t>де</w:t>
      </w:r>
      <w:r w:rsidRPr="00557566">
        <w:t>ние</w:t>
      </w:r>
      <w:r w:rsidR="00873DE3" w:rsidRPr="00557566">
        <w:t xml:space="preserve"> </w:t>
      </w:r>
      <w:r w:rsidRPr="00557566">
        <w:t>за</w:t>
      </w:r>
      <w:r w:rsidR="00873DE3" w:rsidRPr="00557566">
        <w:t xml:space="preserve"> </w:t>
      </w:r>
      <w:r w:rsidRPr="00557566">
        <w:t>пр</w:t>
      </w:r>
      <w:r w:rsidRPr="00E21D13">
        <w:t>емес</w:t>
      </w:r>
      <w:r w:rsidRPr="00557566">
        <w:t>тв</w:t>
      </w:r>
      <w:r w:rsidRPr="00E21D13">
        <w:t>а</w:t>
      </w:r>
      <w:r w:rsidRPr="00557566">
        <w:t>не</w:t>
      </w:r>
      <w:r w:rsidR="00873DE3" w:rsidRPr="00557566">
        <w:t xml:space="preserve"> </w:t>
      </w:r>
      <w:r w:rsidRPr="00557566">
        <w:t>в д</w:t>
      </w:r>
      <w:r w:rsidRPr="00E21D13">
        <w:t>ру</w:t>
      </w:r>
      <w:r w:rsidRPr="00557566">
        <w:t>го</w:t>
      </w:r>
      <w:r w:rsidR="00873DE3" w:rsidRPr="00557566">
        <w:t xml:space="preserve"> </w:t>
      </w:r>
      <w:r w:rsidRPr="00E21D13">
        <w:t>уч</w:t>
      </w:r>
      <w:r w:rsidRPr="00557566">
        <w:t>ил</w:t>
      </w:r>
      <w:r w:rsidRPr="00E21D13">
        <w:t>и</w:t>
      </w:r>
      <w:r w:rsidRPr="00557566">
        <w:t>щ</w:t>
      </w:r>
      <w:r w:rsidRPr="00E21D13">
        <w:t>е"</w:t>
      </w:r>
      <w:r w:rsidRPr="00557566">
        <w:t>,</w:t>
      </w:r>
      <w:r w:rsidR="00873DE3" w:rsidRPr="00557566">
        <w:t xml:space="preserve"> </w:t>
      </w:r>
      <w:r w:rsidRPr="00E21D13">
        <w:t>"</w:t>
      </w:r>
      <w:r w:rsidRPr="00557566">
        <w:t>пр</w:t>
      </w:r>
      <w:r w:rsidRPr="00E21D13">
        <w:t>емес</w:t>
      </w:r>
      <w:r w:rsidRPr="00557566">
        <w:t>тв</w:t>
      </w:r>
      <w:r w:rsidRPr="00E21D13">
        <w:t>а</w:t>
      </w:r>
      <w:r w:rsidRPr="00557566">
        <w:t>не</w:t>
      </w:r>
      <w:r w:rsidR="00873DE3" w:rsidRPr="00557566">
        <w:t xml:space="preserve"> </w:t>
      </w:r>
      <w:r w:rsidRPr="00557566">
        <w:t>в</w:t>
      </w:r>
      <w:r w:rsidR="00873DE3" w:rsidRPr="00557566">
        <w:t xml:space="preserve"> </w:t>
      </w:r>
      <w:r w:rsidRPr="00557566">
        <w:t>д</w:t>
      </w:r>
      <w:r w:rsidRPr="00E21D13">
        <w:t>ру</w:t>
      </w:r>
      <w:r w:rsidRPr="00557566">
        <w:t>го</w:t>
      </w:r>
      <w:r w:rsidR="00873DE3" w:rsidRPr="00557566">
        <w:t xml:space="preserve"> </w:t>
      </w:r>
      <w:r w:rsidRPr="00E21D13">
        <w:t>уч</w:t>
      </w:r>
      <w:r w:rsidRPr="00557566">
        <w:t>ил</w:t>
      </w:r>
      <w:r w:rsidRPr="00E21D13">
        <w:t>и</w:t>
      </w:r>
      <w:r w:rsidRPr="00557566">
        <w:t>щ</w:t>
      </w:r>
      <w:r w:rsidRPr="00E21D13">
        <w:t>е</w:t>
      </w:r>
      <w:r w:rsidRPr="00557566">
        <w:t>"</w:t>
      </w:r>
      <w:r w:rsidR="00873DE3" w:rsidRPr="00557566">
        <w:t xml:space="preserve"> </w:t>
      </w:r>
      <w:r w:rsidRPr="00557566">
        <w:t>или</w:t>
      </w:r>
      <w:r w:rsidR="000F13A1" w:rsidRPr="00557566">
        <w:t xml:space="preserve"> </w:t>
      </w:r>
      <w:r w:rsidRPr="00E21D13">
        <w:t>"</w:t>
      </w:r>
      <w:r w:rsidRPr="00557566">
        <w:t>п</w:t>
      </w:r>
      <w:r w:rsidRPr="00E21D13">
        <w:t>ремес</w:t>
      </w:r>
      <w:r w:rsidRPr="00557566">
        <w:t>тв</w:t>
      </w:r>
      <w:r w:rsidRPr="00E21D13">
        <w:t>а</w:t>
      </w:r>
      <w:r w:rsidRPr="00557566">
        <w:t>не</w:t>
      </w:r>
      <w:r w:rsidR="00873DE3" w:rsidRPr="00557566">
        <w:t xml:space="preserve"> </w:t>
      </w:r>
      <w:r w:rsidRPr="00557566">
        <w:t>от</w:t>
      </w:r>
      <w:r w:rsidR="00873DE3" w:rsidRPr="00557566">
        <w:t xml:space="preserve"> </w:t>
      </w:r>
      <w:r w:rsidRPr="00557566">
        <w:t>д</w:t>
      </w:r>
      <w:r w:rsidRPr="00E21D13">
        <w:t>не</w:t>
      </w:r>
      <w:r w:rsidRPr="00557566">
        <w:t>вна</w:t>
      </w:r>
      <w:r w:rsidR="00873DE3" w:rsidRPr="00557566">
        <w:t xml:space="preserve"> </w:t>
      </w:r>
      <w:r w:rsidRPr="00557566">
        <w:t>форма</w:t>
      </w:r>
      <w:r w:rsidR="00873DE3" w:rsidRPr="00557566">
        <w:t xml:space="preserve"> </w:t>
      </w:r>
      <w:r w:rsidRPr="00557566">
        <w:t xml:space="preserve">в </w:t>
      </w:r>
      <w:r w:rsidRPr="00E21D13">
        <w:t>сам</w:t>
      </w:r>
      <w:r w:rsidRPr="00557566">
        <w:t>о</w:t>
      </w:r>
      <w:r w:rsidRPr="00E21D13">
        <w:t>с</w:t>
      </w:r>
      <w:r w:rsidRPr="00557566">
        <w:t>тоятелна</w:t>
      </w:r>
      <w:r w:rsidR="00873DE3" w:rsidRPr="00557566">
        <w:t xml:space="preserve"> </w:t>
      </w:r>
      <w:r w:rsidRPr="00557566">
        <w:t>фор</w:t>
      </w:r>
      <w:r w:rsidRPr="00E21D13">
        <w:t>м</w:t>
      </w:r>
      <w:r w:rsidRPr="00557566">
        <w:t>а</w:t>
      </w:r>
      <w:r w:rsidR="00873DE3" w:rsidRPr="00557566">
        <w:t xml:space="preserve"> </w:t>
      </w:r>
      <w:r w:rsidRPr="00557566">
        <w:t>на</w:t>
      </w:r>
      <w:r w:rsidR="00873DE3" w:rsidRPr="00557566">
        <w:t xml:space="preserve"> </w:t>
      </w:r>
      <w:r w:rsidRPr="00557566">
        <w:t>о</w:t>
      </w:r>
      <w:r w:rsidRPr="00E21D13">
        <w:t>буче</w:t>
      </w:r>
      <w:r w:rsidRPr="00557566">
        <w:t>ни</w:t>
      </w:r>
      <w:r w:rsidRPr="00E21D13">
        <w:t>е"</w:t>
      </w:r>
      <w:r w:rsidRPr="00557566">
        <w:t>,за</w:t>
      </w:r>
      <w:r w:rsidR="00A350F3" w:rsidRPr="00557566">
        <w:t xml:space="preserve"> </w:t>
      </w:r>
      <w:r w:rsidRPr="00E21D13">
        <w:t>с</w:t>
      </w:r>
      <w:r w:rsidRPr="00557566">
        <w:t>рока</w:t>
      </w:r>
      <w:r w:rsidR="00A350F3" w:rsidRPr="00557566">
        <w:t xml:space="preserve"> </w:t>
      </w:r>
      <w:r w:rsidRPr="00557566">
        <w:t>на</w:t>
      </w:r>
      <w:r w:rsidR="00A350F3" w:rsidRPr="00557566">
        <w:t xml:space="preserve"> </w:t>
      </w:r>
      <w:r w:rsidRPr="00E21D13">
        <w:t>са</w:t>
      </w:r>
      <w:r w:rsidRPr="00557566">
        <w:t>нкцията</w:t>
      </w:r>
      <w:r w:rsidR="00A350F3" w:rsidRPr="00557566">
        <w:t xml:space="preserve"> </w:t>
      </w:r>
      <w:r w:rsidRPr="00E21D13">
        <w:t>с</w:t>
      </w:r>
      <w:r w:rsidRPr="00557566">
        <w:t>е</w:t>
      </w:r>
      <w:r w:rsidR="00A350F3" w:rsidRPr="00557566">
        <w:t xml:space="preserve"> </w:t>
      </w:r>
      <w:r w:rsidRPr="00557566">
        <w:t>л</w:t>
      </w:r>
      <w:r w:rsidRPr="00E21D13">
        <w:t>иша</w:t>
      </w:r>
      <w:r w:rsidRPr="00557566">
        <w:t>ва</w:t>
      </w:r>
      <w:r w:rsidR="00A350F3" w:rsidRPr="00557566">
        <w:t xml:space="preserve"> </w:t>
      </w:r>
      <w:r w:rsidRPr="00557566">
        <w:t>от</w:t>
      </w:r>
      <w:r w:rsidR="00A350F3" w:rsidRPr="00557566">
        <w:t xml:space="preserve"> </w:t>
      </w:r>
      <w:r w:rsidRPr="00557566">
        <w:t>пр</w:t>
      </w:r>
      <w:r w:rsidRPr="00E21D13">
        <w:t>а</w:t>
      </w:r>
      <w:r w:rsidRPr="00557566">
        <w:t>вото</w:t>
      </w:r>
      <w:r w:rsidR="00A350F3" w:rsidRPr="00557566">
        <w:t xml:space="preserve"> </w:t>
      </w:r>
      <w:r w:rsidRPr="00557566">
        <w:t>да по</w:t>
      </w:r>
      <w:r w:rsidRPr="00E21D13">
        <w:t>лучав</w:t>
      </w:r>
      <w:r w:rsidRPr="00557566">
        <w:t>а</w:t>
      </w:r>
      <w:r w:rsidRPr="00E21D13">
        <w:t xml:space="preserve"> с</w:t>
      </w:r>
      <w:r w:rsidRPr="00557566">
        <w:t>тип</w:t>
      </w:r>
      <w:r w:rsidRPr="00E21D13">
        <w:t>е</w:t>
      </w:r>
      <w:r w:rsidRPr="00557566">
        <w:t>нд</w:t>
      </w:r>
      <w:r w:rsidRPr="00E21D13">
        <w:t>и</w:t>
      </w:r>
      <w:r w:rsidRPr="00557566">
        <w:t>я за</w:t>
      </w:r>
      <w:r w:rsidR="00A350F3" w:rsidRPr="00557566">
        <w:t xml:space="preserve"> </w:t>
      </w:r>
      <w:r w:rsidRPr="00557566">
        <w:t>отли</w:t>
      </w:r>
      <w:r w:rsidRPr="00E21D13">
        <w:t>че</w:t>
      </w:r>
      <w:r w:rsidRPr="00557566">
        <w:t>н</w:t>
      </w:r>
      <w:r w:rsidR="00A350F3" w:rsidRPr="00557566">
        <w:t xml:space="preserve"> </w:t>
      </w:r>
      <w:r w:rsidRPr="00E21D13">
        <w:t>ус</w:t>
      </w:r>
      <w:r w:rsidRPr="00557566">
        <w:t>п</w:t>
      </w:r>
      <w:r w:rsidRPr="00E21D13">
        <w:t>ех</w:t>
      </w:r>
      <w:r w:rsidRPr="00557566">
        <w:t>.</w:t>
      </w:r>
    </w:p>
    <w:p w:rsidR="008306CC" w:rsidRPr="00557566" w:rsidRDefault="008306CC" w:rsidP="00E21D13">
      <w:pPr>
        <w:pStyle w:val="BodyText"/>
        <w:numPr>
          <w:ilvl w:val="0"/>
          <w:numId w:val="2"/>
        </w:numPr>
        <w:tabs>
          <w:tab w:val="left" w:pos="1359"/>
        </w:tabs>
        <w:kinsoku w:val="0"/>
        <w:overflowPunct w:val="0"/>
        <w:spacing w:line="276" w:lineRule="auto"/>
        <w:ind w:left="0" w:right="6" w:firstLine="849"/>
        <w:jc w:val="both"/>
      </w:pPr>
      <w:r w:rsidRPr="00557566">
        <w:t>При</w:t>
      </w:r>
      <w:r w:rsidR="00A350F3" w:rsidRPr="00557566">
        <w:t xml:space="preserve"> </w:t>
      </w:r>
      <w:r w:rsidRPr="00557566">
        <w:t>н</w:t>
      </w:r>
      <w:r w:rsidRPr="00E21D13">
        <w:t>а</w:t>
      </w:r>
      <w:r w:rsidRPr="00557566">
        <w:t>л</w:t>
      </w:r>
      <w:r w:rsidRPr="00E21D13">
        <w:t>а</w:t>
      </w:r>
      <w:r w:rsidRPr="00557566">
        <w:t>г</w:t>
      </w:r>
      <w:r w:rsidRPr="00E21D13">
        <w:t>а</w:t>
      </w:r>
      <w:r w:rsidRPr="00557566">
        <w:t>не</w:t>
      </w:r>
      <w:r w:rsidR="00A350F3" w:rsidRPr="00557566">
        <w:t xml:space="preserve"> </w:t>
      </w:r>
      <w:r w:rsidRPr="00557566">
        <w:t>на</w:t>
      </w:r>
      <w:r w:rsidR="00A350F3" w:rsidRPr="00557566">
        <w:t xml:space="preserve"> </w:t>
      </w:r>
      <w:r w:rsidRPr="00E21D13">
        <w:t>мя</w:t>
      </w:r>
      <w:r w:rsidRPr="00557566">
        <w:t>рк</w:t>
      </w:r>
      <w:r w:rsidRPr="00E21D13">
        <w:t>а</w:t>
      </w:r>
      <w:r w:rsidRPr="00557566">
        <w:t>та</w:t>
      </w:r>
      <w:r w:rsidR="00A350F3" w:rsidRPr="00557566">
        <w:t xml:space="preserve"> </w:t>
      </w:r>
      <w:r w:rsidRPr="00557566">
        <w:t>по</w:t>
      </w:r>
      <w:r w:rsidR="00A350F3" w:rsidRPr="00557566">
        <w:t xml:space="preserve"> </w:t>
      </w:r>
      <w:r w:rsidRPr="00E21D13">
        <w:t>ч</w:t>
      </w:r>
      <w:r w:rsidRPr="00557566">
        <w:t>л.</w:t>
      </w:r>
      <w:r w:rsidR="00E215ED" w:rsidRPr="00557566">
        <w:t>9</w:t>
      </w:r>
      <w:r w:rsidR="0013611E" w:rsidRPr="00557566">
        <w:t>9</w:t>
      </w:r>
      <w:r w:rsidRPr="00557566">
        <w:t>,</w:t>
      </w:r>
      <w:r w:rsidR="00A350F3" w:rsidRPr="00557566">
        <w:t xml:space="preserve"> </w:t>
      </w:r>
      <w:r w:rsidRPr="00E21D13">
        <w:t>а</w:t>
      </w:r>
      <w:r w:rsidRPr="00557566">
        <w:t>л.2</w:t>
      </w:r>
      <w:r w:rsidR="00A350F3" w:rsidRPr="00557566">
        <w:t xml:space="preserve"> </w:t>
      </w:r>
      <w:r w:rsidRPr="00E21D13">
        <w:t>уче</w:t>
      </w:r>
      <w:r w:rsidRPr="00557566">
        <w:t>никът</w:t>
      </w:r>
      <w:r w:rsidR="00A350F3" w:rsidRPr="00557566">
        <w:t xml:space="preserve"> </w:t>
      </w:r>
      <w:r w:rsidRPr="00557566">
        <w:t>ня</w:t>
      </w:r>
      <w:r w:rsidRPr="00E21D13">
        <w:t>м</w:t>
      </w:r>
      <w:r w:rsidRPr="00557566">
        <w:t>а</w:t>
      </w:r>
      <w:r w:rsidR="00A350F3" w:rsidRPr="00557566">
        <w:t xml:space="preserve"> </w:t>
      </w:r>
      <w:r w:rsidRPr="00557566">
        <w:t>пр</w:t>
      </w:r>
      <w:r w:rsidRPr="00E21D13">
        <w:t>а</w:t>
      </w:r>
      <w:r w:rsidRPr="00557566">
        <w:t>во</w:t>
      </w:r>
      <w:r w:rsidR="00A350F3" w:rsidRPr="00557566">
        <w:t xml:space="preserve"> </w:t>
      </w:r>
      <w:r w:rsidRPr="00E21D13">
        <w:t>д</w:t>
      </w:r>
      <w:r w:rsidRPr="00557566">
        <w:t>а</w:t>
      </w:r>
      <w:r w:rsidR="00A350F3" w:rsidRPr="00557566">
        <w:t xml:space="preserve"> </w:t>
      </w:r>
      <w:r w:rsidRPr="00557566">
        <w:t>н</w:t>
      </w:r>
      <w:r w:rsidRPr="00E21D13">
        <w:t>апус</w:t>
      </w:r>
      <w:r w:rsidRPr="00557566">
        <w:t>ка т</w:t>
      </w:r>
      <w:r w:rsidRPr="00E21D13">
        <w:t>е</w:t>
      </w:r>
      <w:r w:rsidRPr="00557566">
        <w:t>риторията</w:t>
      </w:r>
      <w:r w:rsidR="00A350F3" w:rsidRPr="00557566">
        <w:t xml:space="preserve"> </w:t>
      </w:r>
      <w:r w:rsidRPr="00557566">
        <w:t>на</w:t>
      </w:r>
      <w:r w:rsidR="00A350F3" w:rsidRPr="00557566">
        <w:t xml:space="preserve"> </w:t>
      </w:r>
      <w:r w:rsidRPr="00E21D13">
        <w:t>уч</w:t>
      </w:r>
      <w:r w:rsidRPr="00557566">
        <w:t>ил</w:t>
      </w:r>
      <w:r w:rsidRPr="00E21D13">
        <w:t>и</w:t>
      </w:r>
      <w:r w:rsidRPr="00557566">
        <w:t>щ</w:t>
      </w:r>
      <w:r w:rsidRPr="00E21D13">
        <w:t>е</w:t>
      </w:r>
      <w:r w:rsidRPr="00557566">
        <w:t>то</w:t>
      </w:r>
      <w:r w:rsidR="00A350F3" w:rsidRPr="00557566">
        <w:t xml:space="preserve"> </w:t>
      </w:r>
      <w:r w:rsidRPr="00557566">
        <w:t>по</w:t>
      </w:r>
      <w:r w:rsidR="00A350F3" w:rsidRPr="00557566">
        <w:t xml:space="preserve"> </w:t>
      </w:r>
      <w:r w:rsidRPr="00557566">
        <w:t>вр</w:t>
      </w:r>
      <w:r w:rsidRPr="00E21D13">
        <w:t>еме</w:t>
      </w:r>
      <w:r w:rsidR="00A350F3" w:rsidRPr="00557566">
        <w:t xml:space="preserve"> </w:t>
      </w:r>
      <w:r w:rsidRPr="00557566">
        <w:t>на</w:t>
      </w:r>
      <w:r w:rsidR="00A350F3" w:rsidRPr="00557566">
        <w:t xml:space="preserve"> </w:t>
      </w:r>
      <w:r w:rsidRPr="00E21D13">
        <w:t>о</w:t>
      </w:r>
      <w:r w:rsidRPr="00557566">
        <w:t>т</w:t>
      </w:r>
      <w:r w:rsidRPr="00E21D13">
        <w:t>с</w:t>
      </w:r>
      <w:r w:rsidRPr="00557566">
        <w:t>тр</w:t>
      </w:r>
      <w:r w:rsidRPr="00E21D13">
        <w:t>а</w:t>
      </w:r>
      <w:r w:rsidRPr="00557566">
        <w:t>няв</w:t>
      </w:r>
      <w:r w:rsidRPr="00E21D13">
        <w:t>а</w:t>
      </w:r>
      <w:r w:rsidRPr="00557566">
        <w:t>н</w:t>
      </w:r>
      <w:r w:rsidRPr="00E21D13">
        <w:t>е</w:t>
      </w:r>
      <w:r w:rsidRPr="00557566">
        <w:t>то</w:t>
      </w:r>
      <w:r w:rsidR="00A350F3" w:rsidRPr="00557566">
        <w:t xml:space="preserve"> </w:t>
      </w:r>
      <w:r w:rsidRPr="00E21D13">
        <w:t>с</w:t>
      </w:r>
      <w:r w:rsidRPr="00557566">
        <w:t>и.</w:t>
      </w:r>
      <w:r w:rsidR="00A350F3" w:rsidRPr="00557566">
        <w:t xml:space="preserve"> </w:t>
      </w:r>
      <w:r w:rsidRPr="00557566">
        <w:t>При</w:t>
      </w:r>
      <w:r w:rsidR="00A350F3" w:rsidRPr="00557566">
        <w:t xml:space="preserve"> </w:t>
      </w:r>
      <w:r w:rsidRPr="00557566">
        <w:t>и</w:t>
      </w:r>
      <w:r w:rsidRPr="00E21D13">
        <w:t>з</w:t>
      </w:r>
      <w:r w:rsidRPr="00557566">
        <w:t>пъ</w:t>
      </w:r>
      <w:r w:rsidRPr="00E21D13">
        <w:t>л</w:t>
      </w:r>
      <w:r w:rsidRPr="00557566">
        <w:t>н</w:t>
      </w:r>
      <w:r w:rsidRPr="00E21D13">
        <w:t>е</w:t>
      </w:r>
      <w:r w:rsidRPr="00557566">
        <w:t>ни</w:t>
      </w:r>
      <w:r w:rsidRPr="00E21D13">
        <w:t>е</w:t>
      </w:r>
      <w:r w:rsidRPr="00557566">
        <w:t>то</w:t>
      </w:r>
      <w:r w:rsidR="00A350F3" w:rsidRPr="00557566">
        <w:t xml:space="preserve"> </w:t>
      </w:r>
      <w:r w:rsidRPr="00557566">
        <w:t xml:space="preserve">на </w:t>
      </w:r>
      <w:r w:rsidRPr="00E21D13">
        <w:t>м</w:t>
      </w:r>
      <w:r w:rsidRPr="00557566">
        <w:t>ярк</w:t>
      </w:r>
      <w:r w:rsidRPr="00E21D13">
        <w:t>а</w:t>
      </w:r>
      <w:r w:rsidRPr="00557566">
        <w:t>та</w:t>
      </w:r>
      <w:r w:rsidR="00A350F3" w:rsidRPr="00557566">
        <w:t xml:space="preserve"> </w:t>
      </w:r>
      <w:r w:rsidRPr="00E21D13">
        <w:t>уч</w:t>
      </w:r>
      <w:r w:rsidRPr="00557566">
        <w:t>ил</w:t>
      </w:r>
      <w:r w:rsidRPr="00E21D13">
        <w:t>и</w:t>
      </w:r>
      <w:r w:rsidRPr="00557566">
        <w:t>щ</w:t>
      </w:r>
      <w:r w:rsidRPr="00E21D13">
        <w:t>е</w:t>
      </w:r>
      <w:r w:rsidRPr="00557566">
        <w:t>то</w:t>
      </w:r>
      <w:r w:rsidR="00A350F3" w:rsidRPr="00557566">
        <w:t xml:space="preserve"> </w:t>
      </w:r>
      <w:r w:rsidRPr="00E21D13">
        <w:t>с</w:t>
      </w:r>
      <w:r w:rsidRPr="00557566">
        <w:t>ъ</w:t>
      </w:r>
      <w:r w:rsidRPr="00E21D13">
        <w:t>з</w:t>
      </w:r>
      <w:r w:rsidRPr="00557566">
        <w:t>д</w:t>
      </w:r>
      <w:r w:rsidRPr="00E21D13">
        <w:t>а</w:t>
      </w:r>
      <w:r w:rsidRPr="00557566">
        <w:t xml:space="preserve">ва </w:t>
      </w:r>
      <w:r w:rsidRPr="00557566">
        <w:rPr>
          <w:spacing w:val="-5"/>
        </w:rPr>
        <w:t>у</w:t>
      </w:r>
      <w:r w:rsidRPr="00557566">
        <w:rPr>
          <w:spacing w:val="-1"/>
        </w:rPr>
        <w:t>с</w:t>
      </w:r>
      <w:r w:rsidRPr="00557566">
        <w:t>ловия</w:t>
      </w:r>
      <w:r w:rsidR="00A350F3" w:rsidRPr="00557566">
        <w:t xml:space="preserve"> </w:t>
      </w:r>
      <w:r w:rsidRPr="00557566">
        <w:t>за</w:t>
      </w:r>
      <w:r w:rsidR="00A350F3" w:rsidRPr="00557566">
        <w:t xml:space="preserve"> </w:t>
      </w:r>
      <w:r w:rsidRPr="00557566">
        <w:t>р</w:t>
      </w:r>
      <w:r w:rsidRPr="00557566">
        <w:rPr>
          <w:spacing w:val="1"/>
        </w:rPr>
        <w:t>а</w:t>
      </w:r>
      <w:r w:rsidRPr="00557566">
        <w:t>бота</w:t>
      </w:r>
      <w:r w:rsidR="00A350F3" w:rsidRPr="00557566">
        <w:t xml:space="preserve"> </w:t>
      </w:r>
      <w:r w:rsidRPr="00557566">
        <w:t>с</w:t>
      </w:r>
      <w:r w:rsidR="00A350F3" w:rsidRPr="00557566">
        <w:t xml:space="preserve"> </w:t>
      </w:r>
      <w:r w:rsidRPr="00557566">
        <w:rPr>
          <w:spacing w:val="-5"/>
        </w:rPr>
        <w:t>у</w:t>
      </w:r>
      <w:r w:rsidRPr="00557566">
        <w:rPr>
          <w:spacing w:val="1"/>
        </w:rPr>
        <w:t>ч</w:t>
      </w:r>
      <w:r w:rsidRPr="00557566">
        <w:rPr>
          <w:spacing w:val="-1"/>
        </w:rPr>
        <w:t>е</w:t>
      </w:r>
      <w:r w:rsidRPr="00557566">
        <w:t>ниците</w:t>
      </w:r>
      <w:r w:rsidR="00A350F3" w:rsidRPr="00557566">
        <w:t xml:space="preserve"> </w:t>
      </w:r>
      <w:r w:rsidRPr="00557566">
        <w:t>за</w:t>
      </w:r>
      <w:r w:rsidR="00A350F3" w:rsidRPr="00557566">
        <w:t xml:space="preserve"> </w:t>
      </w:r>
      <w:r w:rsidRPr="00557566">
        <w:t>повиш</w:t>
      </w:r>
      <w:r w:rsidRPr="00557566">
        <w:rPr>
          <w:spacing w:val="-1"/>
        </w:rPr>
        <w:t>а</w:t>
      </w:r>
      <w:r w:rsidRPr="00557566">
        <w:t>в</w:t>
      </w:r>
      <w:r w:rsidRPr="00557566">
        <w:rPr>
          <w:spacing w:val="-2"/>
        </w:rPr>
        <w:t>а</w:t>
      </w:r>
      <w:r w:rsidRPr="00557566">
        <w:t>не</w:t>
      </w:r>
      <w:r w:rsidR="00A350F3" w:rsidRPr="00557566">
        <w:t xml:space="preserve"> </w:t>
      </w:r>
      <w:r w:rsidRPr="00557566">
        <w:t xml:space="preserve">на </w:t>
      </w:r>
      <w:r w:rsidRPr="00557566">
        <w:rPr>
          <w:spacing w:val="-1"/>
        </w:rPr>
        <w:t>м</w:t>
      </w:r>
      <w:r w:rsidRPr="00557566">
        <w:t>от</w:t>
      </w:r>
      <w:r w:rsidRPr="00557566">
        <w:rPr>
          <w:spacing w:val="1"/>
        </w:rPr>
        <w:t>и</w:t>
      </w:r>
      <w:r w:rsidRPr="00557566">
        <w:t>в</w:t>
      </w:r>
      <w:r w:rsidRPr="00557566">
        <w:rPr>
          <w:spacing w:val="-2"/>
        </w:rPr>
        <w:t>а</w:t>
      </w:r>
      <w:r w:rsidRPr="00557566">
        <w:t>цията</w:t>
      </w:r>
      <w:r w:rsidR="00A350F3" w:rsidRPr="00557566">
        <w:t xml:space="preserve"> </w:t>
      </w:r>
      <w:r w:rsidRPr="00557566">
        <w:t xml:space="preserve">и </w:t>
      </w:r>
      <w:r w:rsidRPr="00557566">
        <w:rPr>
          <w:spacing w:val="-1"/>
        </w:rPr>
        <w:t>с</w:t>
      </w:r>
      <w:r w:rsidRPr="00557566">
        <w:t>о</w:t>
      </w:r>
      <w:r w:rsidRPr="00557566">
        <w:rPr>
          <w:spacing w:val="-2"/>
        </w:rPr>
        <w:t>ц</w:t>
      </w:r>
      <w:r w:rsidRPr="00557566">
        <w:t>и</w:t>
      </w:r>
      <w:r w:rsidRPr="00557566">
        <w:rPr>
          <w:spacing w:val="-1"/>
        </w:rPr>
        <w:t>а</w:t>
      </w:r>
      <w:r w:rsidRPr="00557566">
        <w:t>л</w:t>
      </w:r>
      <w:r w:rsidRPr="00557566">
        <w:rPr>
          <w:spacing w:val="-1"/>
        </w:rPr>
        <w:t>н</w:t>
      </w:r>
      <w:r w:rsidRPr="00557566">
        <w:t>ите</w:t>
      </w:r>
      <w:r w:rsidR="00A350F3" w:rsidRPr="00557566">
        <w:t xml:space="preserve"> </w:t>
      </w:r>
      <w:r w:rsidRPr="00557566">
        <w:t>им</w:t>
      </w:r>
      <w:r w:rsidR="00A350F3" w:rsidRPr="00557566">
        <w:t xml:space="preserve"> </w:t>
      </w:r>
      <w:r w:rsidRPr="00557566">
        <w:rPr>
          <w:spacing w:val="-5"/>
        </w:rPr>
        <w:t>у</w:t>
      </w:r>
      <w:r w:rsidRPr="00557566">
        <w:rPr>
          <w:spacing w:val="-1"/>
        </w:rPr>
        <w:t>ме</w:t>
      </w:r>
      <w:r w:rsidRPr="00557566">
        <w:t>ния за</w:t>
      </w:r>
      <w:r w:rsidR="00A350F3" w:rsidRPr="00557566">
        <w:t xml:space="preserve"> </w:t>
      </w:r>
      <w:r w:rsidRPr="00557566">
        <w:t>об</w:t>
      </w:r>
      <w:r w:rsidRPr="00557566">
        <w:rPr>
          <w:spacing w:val="2"/>
        </w:rPr>
        <w:t>щ</w:t>
      </w:r>
      <w:r w:rsidRPr="00557566">
        <w:rPr>
          <w:spacing w:val="-3"/>
        </w:rPr>
        <w:t>у</w:t>
      </w:r>
      <w:r w:rsidRPr="00557566">
        <w:t>в</w:t>
      </w:r>
      <w:r w:rsidRPr="00557566">
        <w:rPr>
          <w:spacing w:val="-2"/>
        </w:rPr>
        <w:t>а</w:t>
      </w:r>
      <w:r w:rsidRPr="00557566">
        <w:t>н</w:t>
      </w:r>
      <w:r w:rsidRPr="00557566">
        <w:rPr>
          <w:spacing w:val="-1"/>
        </w:rPr>
        <w:t>е</w:t>
      </w:r>
      <w:r w:rsidRPr="00557566">
        <w:t>.</w:t>
      </w:r>
    </w:p>
    <w:p w:rsidR="008306CC" w:rsidRPr="00557566" w:rsidRDefault="008306CC" w:rsidP="00E21D13">
      <w:pPr>
        <w:pStyle w:val="BodyText"/>
        <w:kinsoku w:val="0"/>
        <w:overflowPunct w:val="0"/>
        <w:spacing w:line="276" w:lineRule="auto"/>
        <w:ind w:left="0" w:right="6" w:firstLine="851"/>
        <w:jc w:val="both"/>
      </w:pPr>
      <w:r w:rsidRPr="00557566">
        <w:rPr>
          <w:b/>
        </w:rPr>
        <w:t>Чл.</w:t>
      </w:r>
      <w:r w:rsidR="008B3473" w:rsidRPr="00557566">
        <w:rPr>
          <w:b/>
        </w:rPr>
        <w:t>10</w:t>
      </w:r>
      <w:r w:rsidR="00BE159A" w:rsidRPr="00557566">
        <w:rPr>
          <w:b/>
        </w:rPr>
        <w:t>7</w:t>
      </w:r>
      <w:r w:rsidR="008B3473" w:rsidRPr="00557566">
        <w:rPr>
          <w:b/>
        </w:rPr>
        <w:t>.</w:t>
      </w:r>
      <w:r w:rsidR="000F13A1" w:rsidRPr="00557566">
        <w:t xml:space="preserve"> </w:t>
      </w:r>
      <w:r w:rsidRPr="00557566">
        <w:t>(1)</w:t>
      </w:r>
      <w:r w:rsidR="00A551D7" w:rsidRPr="00557566">
        <w:t xml:space="preserve"> </w:t>
      </w:r>
      <w:r w:rsidRPr="00557566">
        <w:t>С</w:t>
      </w:r>
      <w:r w:rsidRPr="00557566">
        <w:rPr>
          <w:spacing w:val="-1"/>
        </w:rPr>
        <w:t>а</w:t>
      </w:r>
      <w:r w:rsidRPr="00557566">
        <w:t>н</w:t>
      </w:r>
      <w:r w:rsidRPr="00557566">
        <w:rPr>
          <w:spacing w:val="-2"/>
        </w:rPr>
        <w:t>к</w:t>
      </w:r>
      <w:r w:rsidRPr="00557566">
        <w:t>ци</w:t>
      </w:r>
      <w:r w:rsidRPr="00557566">
        <w:rPr>
          <w:spacing w:val="-2"/>
        </w:rPr>
        <w:t>и</w:t>
      </w:r>
      <w:r w:rsidRPr="00557566">
        <w:t>те</w:t>
      </w:r>
      <w:r w:rsidR="00A551D7" w:rsidRPr="00557566">
        <w:t xml:space="preserve"> </w:t>
      </w:r>
      <w:r w:rsidRPr="00557566">
        <w:rPr>
          <w:spacing w:val="-1"/>
        </w:rPr>
        <w:t>с</w:t>
      </w:r>
      <w:r w:rsidRPr="00557566">
        <w:t>е</w:t>
      </w:r>
      <w:r w:rsidR="00A551D7" w:rsidRPr="00557566">
        <w:t xml:space="preserve"> </w:t>
      </w:r>
      <w:r w:rsidRPr="00557566">
        <w:t>з</w:t>
      </w:r>
      <w:r w:rsidRPr="00557566">
        <w:rPr>
          <w:spacing w:val="-1"/>
        </w:rPr>
        <w:t>а</w:t>
      </w:r>
      <w:r w:rsidRPr="00557566">
        <w:t>л</w:t>
      </w:r>
      <w:r w:rsidRPr="00557566">
        <w:rPr>
          <w:spacing w:val="1"/>
        </w:rPr>
        <w:t>и</w:t>
      </w:r>
      <w:r w:rsidRPr="00557566">
        <w:rPr>
          <w:spacing w:val="-1"/>
        </w:rPr>
        <w:t>ча</w:t>
      </w:r>
      <w:r w:rsidRPr="00557566">
        <w:t>в</w:t>
      </w:r>
      <w:r w:rsidRPr="00557566">
        <w:rPr>
          <w:spacing w:val="-2"/>
        </w:rPr>
        <w:t>а</w:t>
      </w:r>
      <w:r w:rsidRPr="00557566">
        <w:t>т</w:t>
      </w:r>
      <w:r w:rsidR="00A551D7" w:rsidRPr="00557566">
        <w:t xml:space="preserve"> </w:t>
      </w:r>
      <w:r w:rsidRPr="00557566">
        <w:t>с</w:t>
      </w:r>
      <w:r w:rsidR="00A551D7" w:rsidRPr="00557566">
        <w:t xml:space="preserve"> </w:t>
      </w:r>
      <w:r w:rsidRPr="00557566">
        <w:t>из</w:t>
      </w:r>
      <w:r w:rsidRPr="00557566">
        <w:rPr>
          <w:spacing w:val="-2"/>
        </w:rPr>
        <w:t>т</w:t>
      </w:r>
      <w:r w:rsidRPr="00557566">
        <w:t>и</w:t>
      </w:r>
      <w:r w:rsidRPr="00557566">
        <w:rPr>
          <w:spacing w:val="-1"/>
        </w:rPr>
        <w:t>ча</w:t>
      </w:r>
      <w:r w:rsidRPr="00557566">
        <w:t>не</w:t>
      </w:r>
      <w:r w:rsidR="00A551D7" w:rsidRPr="00557566">
        <w:t xml:space="preserve"> </w:t>
      </w:r>
      <w:r w:rsidRPr="00557566">
        <w:t>на</w:t>
      </w:r>
      <w:r w:rsidR="00A551D7" w:rsidRPr="00557566">
        <w:t xml:space="preserve"> </w:t>
      </w:r>
      <w:r w:rsidRPr="00557566">
        <w:rPr>
          <w:spacing w:val="-1"/>
        </w:rPr>
        <w:t>с</w:t>
      </w:r>
      <w:r w:rsidRPr="00557566">
        <w:t>рок</w:t>
      </w:r>
      <w:r w:rsidRPr="00557566">
        <w:rPr>
          <w:spacing w:val="-1"/>
        </w:rPr>
        <w:t>а</w:t>
      </w:r>
      <w:r w:rsidRPr="00557566">
        <w:t>,</w:t>
      </w:r>
      <w:r w:rsidR="00A551D7" w:rsidRPr="00557566">
        <w:t xml:space="preserve"> </w:t>
      </w:r>
      <w:r w:rsidRPr="00557566">
        <w:t>за</w:t>
      </w:r>
      <w:r w:rsidR="00A551D7" w:rsidRPr="00557566">
        <w:t xml:space="preserve"> </w:t>
      </w:r>
      <w:r w:rsidRPr="00557566">
        <w:t>ко</w:t>
      </w:r>
      <w:r w:rsidRPr="00557566">
        <w:rPr>
          <w:spacing w:val="-2"/>
        </w:rPr>
        <w:t>й</w:t>
      </w:r>
      <w:r w:rsidRPr="00557566">
        <w:t>то</w:t>
      </w:r>
      <w:r w:rsidR="00A551D7" w:rsidRPr="00557566">
        <w:t xml:space="preserve"> </w:t>
      </w:r>
      <w:r w:rsidRPr="00557566">
        <w:rPr>
          <w:spacing w:val="-1"/>
        </w:rPr>
        <w:t>с</w:t>
      </w:r>
      <w:r w:rsidRPr="00557566">
        <w:t>а</w:t>
      </w:r>
      <w:r w:rsidR="00A551D7" w:rsidRPr="00557566">
        <w:t xml:space="preserve"> </w:t>
      </w:r>
      <w:r w:rsidRPr="00557566">
        <w:t>н</w:t>
      </w:r>
      <w:r w:rsidRPr="00557566">
        <w:rPr>
          <w:spacing w:val="-1"/>
        </w:rPr>
        <w:t>а</w:t>
      </w:r>
      <w:r w:rsidRPr="00557566">
        <w:t>лож</w:t>
      </w:r>
      <w:r w:rsidRPr="00557566">
        <w:rPr>
          <w:spacing w:val="-1"/>
        </w:rPr>
        <w:t>е</w:t>
      </w:r>
      <w:r w:rsidRPr="00557566">
        <w:t>ни, или</w:t>
      </w:r>
      <w:r w:rsidR="00A551D7" w:rsidRPr="00557566">
        <w:t xml:space="preserve"> </w:t>
      </w:r>
      <w:r w:rsidRPr="00557566">
        <w:t>пр</w:t>
      </w:r>
      <w:r w:rsidRPr="00557566">
        <w:rPr>
          <w:spacing w:val="-1"/>
        </w:rPr>
        <w:t>е</w:t>
      </w:r>
      <w:r w:rsidRPr="00557566">
        <w:t>д</w:t>
      </w:r>
      <w:r w:rsidRPr="00557566">
        <w:rPr>
          <w:spacing w:val="-1"/>
        </w:rPr>
        <w:t>с</w:t>
      </w:r>
      <w:r w:rsidRPr="00557566">
        <w:t>ро</w:t>
      </w:r>
      <w:r w:rsidRPr="00557566">
        <w:rPr>
          <w:spacing w:val="-1"/>
        </w:rPr>
        <w:t>ч</w:t>
      </w:r>
      <w:r w:rsidRPr="00557566">
        <w:t>но по р</w:t>
      </w:r>
      <w:r w:rsidRPr="00557566">
        <w:rPr>
          <w:spacing w:val="-1"/>
        </w:rPr>
        <w:t>е</w:t>
      </w:r>
      <w:r w:rsidRPr="00557566">
        <w:t>д</w:t>
      </w:r>
      <w:r w:rsidRPr="00557566">
        <w:rPr>
          <w:spacing w:val="-1"/>
        </w:rPr>
        <w:t>а</w:t>
      </w:r>
      <w:r w:rsidRPr="00557566">
        <w:t>, по ко</w:t>
      </w:r>
      <w:r w:rsidRPr="00557566">
        <w:rPr>
          <w:spacing w:val="-2"/>
        </w:rPr>
        <w:t>й</w:t>
      </w:r>
      <w:r w:rsidRPr="00557566">
        <w:t xml:space="preserve">то </w:t>
      </w:r>
      <w:r w:rsidRPr="00557566">
        <w:rPr>
          <w:spacing w:val="-1"/>
        </w:rPr>
        <w:t>с</w:t>
      </w:r>
      <w:r w:rsidRPr="00557566">
        <w:t>а</w:t>
      </w:r>
      <w:r w:rsidR="00A551D7" w:rsidRPr="00557566">
        <w:t xml:space="preserve"> </w:t>
      </w:r>
      <w:r w:rsidRPr="00557566">
        <w:t>н</w:t>
      </w:r>
      <w:r w:rsidRPr="00557566">
        <w:rPr>
          <w:spacing w:val="-1"/>
        </w:rPr>
        <w:t>а</w:t>
      </w:r>
      <w:r w:rsidRPr="00557566">
        <w:t>лож</w:t>
      </w:r>
      <w:r w:rsidRPr="00557566">
        <w:rPr>
          <w:spacing w:val="-1"/>
        </w:rPr>
        <w:t>е</w:t>
      </w:r>
      <w:r w:rsidRPr="00557566">
        <w:t>ни.</w:t>
      </w:r>
    </w:p>
    <w:p w:rsidR="008306CC" w:rsidRPr="00557566" w:rsidRDefault="008306CC" w:rsidP="00E21D13">
      <w:pPr>
        <w:pStyle w:val="BodyText"/>
        <w:numPr>
          <w:ilvl w:val="0"/>
          <w:numId w:val="1"/>
        </w:numPr>
        <w:tabs>
          <w:tab w:val="left" w:pos="1316"/>
        </w:tabs>
        <w:kinsoku w:val="0"/>
        <w:overflowPunct w:val="0"/>
        <w:spacing w:line="276" w:lineRule="auto"/>
        <w:ind w:left="0" w:right="6" w:firstLine="849"/>
        <w:jc w:val="both"/>
      </w:pPr>
      <w:r w:rsidRPr="00557566">
        <w:t>По</w:t>
      </w:r>
      <w:r w:rsidR="000C309C" w:rsidRPr="00557566">
        <w:t xml:space="preserve"> </w:t>
      </w:r>
      <w:r w:rsidRPr="00557566">
        <w:t>ж</w:t>
      </w:r>
      <w:r w:rsidRPr="00557566">
        <w:rPr>
          <w:spacing w:val="-2"/>
        </w:rPr>
        <w:t>е</w:t>
      </w:r>
      <w:r w:rsidRPr="00557566">
        <w:rPr>
          <w:spacing w:val="2"/>
        </w:rPr>
        <w:t>л</w:t>
      </w:r>
      <w:r w:rsidRPr="00557566">
        <w:rPr>
          <w:spacing w:val="-1"/>
        </w:rPr>
        <w:t>а</w:t>
      </w:r>
      <w:r w:rsidRPr="00557566">
        <w:t>ние</w:t>
      </w:r>
      <w:r w:rsidR="000C309C" w:rsidRPr="00557566">
        <w:t xml:space="preserve"> </w:t>
      </w:r>
      <w:r w:rsidRPr="00557566">
        <w:t>на</w:t>
      </w:r>
      <w:r w:rsidR="000C309C" w:rsidRPr="00557566">
        <w:t xml:space="preserve"> </w:t>
      </w:r>
      <w:r w:rsidRPr="00557566">
        <w:rPr>
          <w:spacing w:val="-5"/>
        </w:rPr>
        <w:t>у</w:t>
      </w:r>
      <w:r w:rsidRPr="00557566">
        <w:rPr>
          <w:spacing w:val="-1"/>
        </w:rPr>
        <w:t>че</w:t>
      </w:r>
      <w:r w:rsidRPr="00557566">
        <w:rPr>
          <w:spacing w:val="3"/>
        </w:rPr>
        <w:t>н</w:t>
      </w:r>
      <w:r w:rsidRPr="00557566">
        <w:t>ика</w:t>
      </w:r>
      <w:r w:rsidR="000C309C" w:rsidRPr="00557566">
        <w:t xml:space="preserve"> </w:t>
      </w:r>
      <w:r w:rsidRPr="00557566">
        <w:rPr>
          <w:spacing w:val="-1"/>
        </w:rPr>
        <w:t>с</w:t>
      </w:r>
      <w:r w:rsidRPr="00557566">
        <w:t>л</w:t>
      </w:r>
      <w:r w:rsidRPr="00557566">
        <w:rPr>
          <w:spacing w:val="-1"/>
        </w:rPr>
        <w:t>е</w:t>
      </w:r>
      <w:r w:rsidRPr="00557566">
        <w:t>д</w:t>
      </w:r>
      <w:r w:rsidR="000C309C" w:rsidRPr="00557566">
        <w:t xml:space="preserve"> </w:t>
      </w:r>
      <w:r w:rsidRPr="00557566">
        <w:t>з</w:t>
      </w:r>
      <w:r w:rsidRPr="00557566">
        <w:rPr>
          <w:spacing w:val="-1"/>
        </w:rPr>
        <w:t>а</w:t>
      </w:r>
      <w:r w:rsidRPr="00557566">
        <w:t>л</w:t>
      </w:r>
      <w:r w:rsidRPr="00557566">
        <w:rPr>
          <w:spacing w:val="1"/>
        </w:rPr>
        <w:t>и</w:t>
      </w:r>
      <w:r w:rsidRPr="00557566">
        <w:rPr>
          <w:spacing w:val="-1"/>
        </w:rPr>
        <w:t>ча</w:t>
      </w:r>
      <w:r w:rsidRPr="00557566">
        <w:t>в</w:t>
      </w:r>
      <w:r w:rsidRPr="00557566">
        <w:rPr>
          <w:spacing w:val="-2"/>
        </w:rPr>
        <w:t>а</w:t>
      </w:r>
      <w:r w:rsidRPr="00557566">
        <w:t>не</w:t>
      </w:r>
      <w:r w:rsidR="000C309C" w:rsidRPr="00557566">
        <w:t xml:space="preserve"> </w:t>
      </w:r>
      <w:r w:rsidRPr="00557566">
        <w:t>на</w:t>
      </w:r>
      <w:r w:rsidR="000C309C" w:rsidRPr="00557566">
        <w:t xml:space="preserve"> </w:t>
      </w:r>
      <w:r w:rsidRPr="00557566">
        <w:rPr>
          <w:spacing w:val="-1"/>
        </w:rPr>
        <w:t>са</w:t>
      </w:r>
      <w:r w:rsidRPr="00557566">
        <w:t>нкц</w:t>
      </w:r>
      <w:r w:rsidRPr="00557566">
        <w:rPr>
          <w:spacing w:val="-2"/>
        </w:rPr>
        <w:t>и</w:t>
      </w:r>
      <w:r w:rsidRPr="00557566">
        <w:t>ите</w:t>
      </w:r>
      <w:r w:rsidR="000F13A1" w:rsidRPr="00557566">
        <w:t xml:space="preserve"> </w:t>
      </w:r>
      <w:r w:rsidRPr="00557566">
        <w:rPr>
          <w:spacing w:val="-2"/>
        </w:rPr>
        <w:t>"</w:t>
      </w:r>
      <w:r w:rsidRPr="00557566">
        <w:t>пр</w:t>
      </w:r>
      <w:r w:rsidRPr="00557566">
        <w:rPr>
          <w:spacing w:val="-1"/>
        </w:rPr>
        <w:t>емес</w:t>
      </w:r>
      <w:r w:rsidRPr="00557566">
        <w:t>т</w:t>
      </w:r>
      <w:r w:rsidRPr="00557566">
        <w:rPr>
          <w:spacing w:val="1"/>
        </w:rPr>
        <w:t>ва</w:t>
      </w:r>
      <w:r w:rsidRPr="00557566">
        <w:t>не</w:t>
      </w:r>
      <w:r w:rsidR="000C309C" w:rsidRPr="00557566">
        <w:t xml:space="preserve"> </w:t>
      </w:r>
      <w:r w:rsidRPr="00557566">
        <w:t>в</w:t>
      </w:r>
      <w:r w:rsidR="000C309C" w:rsidRPr="00557566">
        <w:t xml:space="preserve"> </w:t>
      </w:r>
      <w:r w:rsidRPr="00557566">
        <w:t>д</w:t>
      </w:r>
      <w:r w:rsidRPr="00557566">
        <w:rPr>
          <w:spacing w:val="2"/>
        </w:rPr>
        <w:t>р</w:t>
      </w:r>
      <w:r w:rsidRPr="00557566">
        <w:rPr>
          <w:spacing w:val="-5"/>
        </w:rPr>
        <w:t>у</w:t>
      </w:r>
      <w:r w:rsidRPr="00557566">
        <w:t>га п</w:t>
      </w:r>
      <w:r w:rsidRPr="00557566">
        <w:rPr>
          <w:spacing w:val="-1"/>
        </w:rPr>
        <w:t>а</w:t>
      </w:r>
      <w:r w:rsidRPr="00557566">
        <w:t>р</w:t>
      </w:r>
      <w:r w:rsidRPr="00557566">
        <w:rPr>
          <w:spacing w:val="-1"/>
        </w:rPr>
        <w:t>а</w:t>
      </w:r>
      <w:r w:rsidRPr="00557566">
        <w:t>л</w:t>
      </w:r>
      <w:r w:rsidRPr="00557566">
        <w:rPr>
          <w:spacing w:val="-1"/>
        </w:rPr>
        <w:t>е</w:t>
      </w:r>
      <w:r w:rsidRPr="00557566">
        <w:t>лка</w:t>
      </w:r>
      <w:r w:rsidR="000C309C" w:rsidRPr="00557566">
        <w:t xml:space="preserve"> </w:t>
      </w:r>
      <w:r w:rsidRPr="00557566">
        <w:t>в</w:t>
      </w:r>
      <w:r w:rsidR="000C309C" w:rsidRPr="00557566">
        <w:t xml:space="preserve"> </w:t>
      </w:r>
      <w:r w:rsidRPr="00557566">
        <w:rPr>
          <w:spacing w:val="-1"/>
        </w:rPr>
        <w:t>с</w:t>
      </w:r>
      <w:r w:rsidRPr="00557566">
        <w:t>ъщото</w:t>
      </w:r>
      <w:r w:rsidR="000C309C" w:rsidRPr="00557566">
        <w:t xml:space="preserve"> </w:t>
      </w:r>
      <w:r w:rsidRPr="00557566">
        <w:rPr>
          <w:spacing w:val="-5"/>
        </w:rPr>
        <w:t>у</w:t>
      </w:r>
      <w:r w:rsidRPr="00557566">
        <w:rPr>
          <w:spacing w:val="1"/>
        </w:rPr>
        <w:t>ч</w:t>
      </w:r>
      <w:r w:rsidRPr="00557566">
        <w:t>ил</w:t>
      </w:r>
      <w:r w:rsidRPr="00557566">
        <w:rPr>
          <w:spacing w:val="1"/>
        </w:rPr>
        <w:t>и</w:t>
      </w:r>
      <w:r w:rsidRPr="00557566">
        <w:t>щ</w:t>
      </w:r>
      <w:r w:rsidRPr="00557566">
        <w:rPr>
          <w:spacing w:val="-1"/>
        </w:rPr>
        <w:t>е</w:t>
      </w:r>
      <w:r w:rsidRPr="00557566">
        <w:t>"</w:t>
      </w:r>
      <w:r w:rsidR="000C309C" w:rsidRPr="00557566">
        <w:t xml:space="preserve"> </w:t>
      </w:r>
      <w:r w:rsidRPr="00557566">
        <w:t>и</w:t>
      </w:r>
      <w:r w:rsidR="000F13A1" w:rsidRPr="00557566">
        <w:t xml:space="preserve"> </w:t>
      </w:r>
      <w:r w:rsidRPr="00557566">
        <w:rPr>
          <w:spacing w:val="-2"/>
        </w:rPr>
        <w:t>"</w:t>
      </w:r>
      <w:r w:rsidRPr="00557566">
        <w:t>пр</w:t>
      </w:r>
      <w:r w:rsidRPr="00557566">
        <w:rPr>
          <w:spacing w:val="-1"/>
        </w:rPr>
        <w:t>емес</w:t>
      </w:r>
      <w:r w:rsidRPr="00557566">
        <w:t>тв</w:t>
      </w:r>
      <w:r w:rsidRPr="00557566">
        <w:rPr>
          <w:spacing w:val="-2"/>
        </w:rPr>
        <w:t>а</w:t>
      </w:r>
      <w:r w:rsidRPr="00557566">
        <w:t>не</w:t>
      </w:r>
      <w:r w:rsidR="000C309C" w:rsidRPr="00557566">
        <w:t xml:space="preserve"> </w:t>
      </w:r>
      <w:r w:rsidRPr="00557566">
        <w:t>в</w:t>
      </w:r>
      <w:r w:rsidR="000C309C" w:rsidRPr="00557566">
        <w:t xml:space="preserve"> </w:t>
      </w:r>
      <w:r w:rsidRPr="00557566">
        <w:t>д</w:t>
      </w:r>
      <w:r w:rsidRPr="00557566">
        <w:rPr>
          <w:spacing w:val="2"/>
        </w:rPr>
        <w:t>р</w:t>
      </w:r>
      <w:r w:rsidRPr="00557566">
        <w:rPr>
          <w:spacing w:val="-5"/>
        </w:rPr>
        <w:t>у</w:t>
      </w:r>
      <w:r w:rsidRPr="00557566">
        <w:t>го</w:t>
      </w:r>
      <w:r w:rsidR="000C309C" w:rsidRPr="00557566">
        <w:t xml:space="preserve"> </w:t>
      </w:r>
      <w:r w:rsidRPr="00557566">
        <w:rPr>
          <w:spacing w:val="-5"/>
        </w:rPr>
        <w:t>у</w:t>
      </w:r>
      <w:r w:rsidRPr="00557566">
        <w:rPr>
          <w:spacing w:val="-1"/>
        </w:rPr>
        <w:t>ч</w:t>
      </w:r>
      <w:r w:rsidRPr="00557566">
        <w:t>ил</w:t>
      </w:r>
      <w:r w:rsidRPr="00557566">
        <w:rPr>
          <w:spacing w:val="1"/>
        </w:rPr>
        <w:t>и</w:t>
      </w:r>
      <w:r w:rsidRPr="00557566">
        <w:t>щ</w:t>
      </w:r>
      <w:r w:rsidRPr="00557566">
        <w:rPr>
          <w:spacing w:val="1"/>
        </w:rPr>
        <w:t>е</w:t>
      </w:r>
      <w:r w:rsidRPr="00557566">
        <w:t>"</w:t>
      </w:r>
      <w:r w:rsidR="000C309C" w:rsidRPr="00557566">
        <w:t xml:space="preserve"> </w:t>
      </w:r>
      <w:r w:rsidRPr="00557566">
        <w:t>той</w:t>
      </w:r>
      <w:r w:rsidR="000C309C" w:rsidRPr="00557566">
        <w:t xml:space="preserve"> </w:t>
      </w:r>
      <w:r w:rsidRPr="00557566">
        <w:rPr>
          <w:spacing w:val="-1"/>
        </w:rPr>
        <w:t>м</w:t>
      </w:r>
      <w:r w:rsidRPr="00557566">
        <w:t>оже</w:t>
      </w:r>
      <w:r w:rsidR="000C309C" w:rsidRPr="00557566">
        <w:t xml:space="preserve"> </w:t>
      </w:r>
      <w:r w:rsidRPr="00557566">
        <w:t>да</w:t>
      </w:r>
      <w:r w:rsidR="000C309C" w:rsidRPr="00557566">
        <w:t xml:space="preserve"> </w:t>
      </w:r>
      <w:r w:rsidRPr="00557566">
        <w:t>продължи о</w:t>
      </w:r>
      <w:r w:rsidRPr="00557566">
        <w:rPr>
          <w:spacing w:val="2"/>
        </w:rPr>
        <w:t>б</w:t>
      </w:r>
      <w:r w:rsidRPr="00557566">
        <w:rPr>
          <w:spacing w:val="-5"/>
        </w:rPr>
        <w:t>у</w:t>
      </w:r>
      <w:r w:rsidRPr="00557566">
        <w:rPr>
          <w:spacing w:val="1"/>
        </w:rPr>
        <w:t>ч</w:t>
      </w:r>
      <w:r w:rsidRPr="00557566">
        <w:rPr>
          <w:spacing w:val="-1"/>
        </w:rPr>
        <w:t>е</w:t>
      </w:r>
      <w:r w:rsidRPr="00557566">
        <w:t>ни</w:t>
      </w:r>
      <w:r w:rsidRPr="00557566">
        <w:rPr>
          <w:spacing w:val="-1"/>
        </w:rPr>
        <w:t>е</w:t>
      </w:r>
      <w:r w:rsidRPr="00557566">
        <w:t xml:space="preserve">то </w:t>
      </w:r>
      <w:r w:rsidRPr="00557566">
        <w:rPr>
          <w:spacing w:val="-1"/>
        </w:rPr>
        <w:t>с</w:t>
      </w:r>
      <w:r w:rsidRPr="00557566">
        <w:t>и в п</w:t>
      </w:r>
      <w:r w:rsidRPr="00557566">
        <w:rPr>
          <w:spacing w:val="-1"/>
        </w:rPr>
        <w:t>а</w:t>
      </w:r>
      <w:r w:rsidRPr="00557566">
        <w:t>р</w:t>
      </w:r>
      <w:r w:rsidRPr="00557566">
        <w:rPr>
          <w:spacing w:val="-1"/>
        </w:rPr>
        <w:t>а</w:t>
      </w:r>
      <w:r w:rsidRPr="00557566">
        <w:t>л</w:t>
      </w:r>
      <w:r w:rsidRPr="00557566">
        <w:rPr>
          <w:spacing w:val="-1"/>
        </w:rPr>
        <w:t>е</w:t>
      </w:r>
      <w:r w:rsidRPr="00557566">
        <w:t>лк</w:t>
      </w:r>
      <w:r w:rsidRPr="00557566">
        <w:rPr>
          <w:spacing w:val="-1"/>
        </w:rPr>
        <w:t>а</w:t>
      </w:r>
      <w:r w:rsidRPr="00557566">
        <w:t>та</w:t>
      </w:r>
      <w:r w:rsidR="000C309C" w:rsidRPr="00557566">
        <w:t xml:space="preserve"> </w:t>
      </w:r>
      <w:r w:rsidRPr="00557566">
        <w:t>или</w:t>
      </w:r>
      <w:r w:rsidR="000C309C" w:rsidRPr="00557566">
        <w:t xml:space="preserve"> </w:t>
      </w:r>
      <w:r w:rsidRPr="00557566">
        <w:t>в</w:t>
      </w:r>
      <w:r w:rsidR="000C309C" w:rsidRPr="00557566">
        <w:t xml:space="preserve"> </w:t>
      </w:r>
      <w:r w:rsidRPr="00557566">
        <w:rPr>
          <w:spacing w:val="-8"/>
        </w:rPr>
        <w:t>у</w:t>
      </w:r>
      <w:r w:rsidRPr="00557566">
        <w:rPr>
          <w:spacing w:val="-1"/>
        </w:rPr>
        <w:t>ч</w:t>
      </w:r>
      <w:r w:rsidRPr="00557566">
        <w:t>ил</w:t>
      </w:r>
      <w:r w:rsidRPr="00557566">
        <w:rPr>
          <w:spacing w:val="1"/>
        </w:rPr>
        <w:t>и</w:t>
      </w:r>
      <w:r w:rsidRPr="00557566">
        <w:t>щ</w:t>
      </w:r>
      <w:r w:rsidRPr="00557566">
        <w:rPr>
          <w:spacing w:val="-1"/>
        </w:rPr>
        <w:t>е</w:t>
      </w:r>
      <w:r w:rsidRPr="00557566">
        <w:t>то,</w:t>
      </w:r>
      <w:r w:rsidR="000C309C" w:rsidRPr="00557566">
        <w:t xml:space="preserve"> </w:t>
      </w:r>
      <w:r w:rsidRPr="00557566">
        <w:t>в което е пре</w:t>
      </w:r>
      <w:r w:rsidRPr="00557566">
        <w:rPr>
          <w:spacing w:val="-2"/>
        </w:rPr>
        <w:t>м</w:t>
      </w:r>
      <w:r w:rsidRPr="00557566">
        <w:rPr>
          <w:spacing w:val="-1"/>
        </w:rPr>
        <w:t>ес</w:t>
      </w:r>
      <w:r w:rsidRPr="00557566">
        <w:t>т</w:t>
      </w:r>
      <w:r w:rsidRPr="00557566">
        <w:rPr>
          <w:spacing w:val="-1"/>
        </w:rPr>
        <w:t>е</w:t>
      </w:r>
      <w:r w:rsidRPr="00557566">
        <w:t>н.</w:t>
      </w:r>
    </w:p>
    <w:p w:rsidR="008306CC" w:rsidRPr="00557566" w:rsidRDefault="008306CC" w:rsidP="00E21D13">
      <w:pPr>
        <w:pStyle w:val="BodyText"/>
        <w:numPr>
          <w:ilvl w:val="0"/>
          <w:numId w:val="1"/>
        </w:numPr>
        <w:tabs>
          <w:tab w:val="left" w:pos="1316"/>
        </w:tabs>
        <w:kinsoku w:val="0"/>
        <w:overflowPunct w:val="0"/>
        <w:spacing w:line="276" w:lineRule="auto"/>
        <w:ind w:left="0" w:right="6" w:firstLine="849"/>
        <w:jc w:val="both"/>
      </w:pPr>
      <w:r w:rsidRPr="00557566">
        <w:t>З</w:t>
      </w:r>
      <w:r w:rsidRPr="00557566">
        <w:rPr>
          <w:spacing w:val="-2"/>
        </w:rPr>
        <w:t>а</w:t>
      </w:r>
      <w:r w:rsidRPr="00557566">
        <w:t>л</w:t>
      </w:r>
      <w:r w:rsidRPr="00557566">
        <w:rPr>
          <w:spacing w:val="1"/>
        </w:rPr>
        <w:t>и</w:t>
      </w:r>
      <w:r w:rsidRPr="00557566">
        <w:rPr>
          <w:spacing w:val="-1"/>
        </w:rPr>
        <w:t>ч</w:t>
      </w:r>
      <w:r w:rsidRPr="00557566">
        <w:rPr>
          <w:spacing w:val="1"/>
        </w:rPr>
        <w:t>а</w:t>
      </w:r>
      <w:r w:rsidRPr="00557566">
        <w:t>в</w:t>
      </w:r>
      <w:r w:rsidRPr="00557566">
        <w:rPr>
          <w:spacing w:val="-2"/>
        </w:rPr>
        <w:t>а</w:t>
      </w:r>
      <w:r w:rsidRPr="00557566">
        <w:t>н</w:t>
      </w:r>
      <w:r w:rsidRPr="00557566">
        <w:rPr>
          <w:spacing w:val="-1"/>
        </w:rPr>
        <w:t>е</w:t>
      </w:r>
      <w:r w:rsidRPr="00557566">
        <w:t>то</w:t>
      </w:r>
      <w:r w:rsidR="00D23CFC" w:rsidRPr="00557566">
        <w:t xml:space="preserve"> </w:t>
      </w:r>
      <w:r w:rsidRPr="00557566">
        <w:rPr>
          <w:spacing w:val="-1"/>
        </w:rPr>
        <w:t>с</w:t>
      </w:r>
      <w:r w:rsidRPr="00557566">
        <w:t>е</w:t>
      </w:r>
      <w:r w:rsidR="00D23CFC" w:rsidRPr="00557566">
        <w:t xml:space="preserve"> </w:t>
      </w:r>
      <w:r w:rsidRPr="00557566">
        <w:t>отб</w:t>
      </w:r>
      <w:r w:rsidRPr="00557566">
        <w:rPr>
          <w:spacing w:val="-1"/>
        </w:rPr>
        <w:t>е</w:t>
      </w:r>
      <w:r w:rsidRPr="00557566">
        <w:t>ля</w:t>
      </w:r>
      <w:r w:rsidRPr="00557566">
        <w:rPr>
          <w:spacing w:val="1"/>
        </w:rPr>
        <w:t>з</w:t>
      </w:r>
      <w:r w:rsidRPr="00557566">
        <w:t>ва</w:t>
      </w:r>
      <w:r w:rsidR="00D23CFC" w:rsidRPr="00557566">
        <w:t xml:space="preserve"> </w:t>
      </w:r>
      <w:r w:rsidRPr="00557566">
        <w:t>в</w:t>
      </w:r>
      <w:r w:rsidR="00D23CFC" w:rsidRPr="00557566">
        <w:t xml:space="preserve"> </w:t>
      </w:r>
      <w:r w:rsidRPr="00557566">
        <w:rPr>
          <w:spacing w:val="-5"/>
        </w:rPr>
        <w:t>у</w:t>
      </w:r>
      <w:r w:rsidRPr="00557566">
        <w:rPr>
          <w:spacing w:val="-1"/>
        </w:rPr>
        <w:t>че</w:t>
      </w:r>
      <w:r w:rsidRPr="00557566">
        <w:t>ни</w:t>
      </w:r>
      <w:r w:rsidRPr="00557566">
        <w:rPr>
          <w:spacing w:val="-1"/>
        </w:rPr>
        <w:t>ч</w:t>
      </w:r>
      <w:r w:rsidRPr="00557566">
        <w:rPr>
          <w:spacing w:val="1"/>
        </w:rPr>
        <w:t>е</w:t>
      </w:r>
      <w:r w:rsidRPr="00557566">
        <w:rPr>
          <w:spacing w:val="-1"/>
        </w:rPr>
        <w:t>с</w:t>
      </w:r>
      <w:r w:rsidRPr="00557566">
        <w:t>к</w:t>
      </w:r>
      <w:r w:rsidRPr="00557566">
        <w:rPr>
          <w:spacing w:val="-1"/>
        </w:rPr>
        <w:t>а</w:t>
      </w:r>
      <w:r w:rsidRPr="00557566">
        <w:t>та</w:t>
      </w:r>
      <w:r w:rsidR="00D23CFC" w:rsidRPr="00557566">
        <w:t xml:space="preserve"> </w:t>
      </w:r>
      <w:r w:rsidRPr="00557566">
        <w:t>книжка</w:t>
      </w:r>
      <w:r w:rsidR="00D23CFC" w:rsidRPr="00557566">
        <w:t xml:space="preserve"> </w:t>
      </w:r>
      <w:r w:rsidRPr="00557566">
        <w:t>и</w:t>
      </w:r>
      <w:r w:rsidR="00D23CFC" w:rsidRPr="00557566">
        <w:t xml:space="preserve"> </w:t>
      </w:r>
      <w:r w:rsidRPr="00557566">
        <w:t>в</w:t>
      </w:r>
      <w:r w:rsidR="00D23CFC" w:rsidRPr="00557566">
        <w:t xml:space="preserve"> </w:t>
      </w:r>
      <w:r w:rsidRPr="00557566">
        <w:t>л</w:t>
      </w:r>
      <w:r w:rsidRPr="00557566">
        <w:rPr>
          <w:spacing w:val="1"/>
        </w:rPr>
        <w:t>и</w:t>
      </w:r>
      <w:r w:rsidRPr="00557566">
        <w:rPr>
          <w:spacing w:val="-1"/>
        </w:rPr>
        <w:t>ч</w:t>
      </w:r>
      <w:r w:rsidRPr="00557566">
        <w:rPr>
          <w:spacing w:val="-2"/>
        </w:rPr>
        <w:t>н</w:t>
      </w:r>
      <w:r w:rsidRPr="00557566">
        <w:t>ия</w:t>
      </w:r>
      <w:r w:rsidR="00D23CFC" w:rsidRPr="00557566">
        <w:t xml:space="preserve"> </w:t>
      </w:r>
      <w:r w:rsidRPr="00557566">
        <w:t>к</w:t>
      </w:r>
      <w:r w:rsidRPr="00557566">
        <w:rPr>
          <w:spacing w:val="-1"/>
        </w:rPr>
        <w:t>а</w:t>
      </w:r>
      <w:r w:rsidRPr="00557566">
        <w:t>ртон</w:t>
      </w:r>
      <w:r w:rsidR="00D23CFC" w:rsidRPr="00557566">
        <w:t xml:space="preserve"> </w:t>
      </w:r>
      <w:r w:rsidRPr="00557566">
        <w:t xml:space="preserve">на </w:t>
      </w:r>
      <w:r w:rsidRPr="00557566">
        <w:rPr>
          <w:spacing w:val="-5"/>
        </w:rPr>
        <w:t>у</w:t>
      </w:r>
      <w:r w:rsidRPr="00557566">
        <w:rPr>
          <w:spacing w:val="1"/>
        </w:rPr>
        <w:t>ч</w:t>
      </w:r>
      <w:r w:rsidRPr="00557566">
        <w:rPr>
          <w:spacing w:val="-1"/>
        </w:rPr>
        <w:t>е</w:t>
      </w:r>
      <w:r w:rsidRPr="00557566">
        <w:t>ник</w:t>
      </w:r>
      <w:r w:rsidRPr="00557566">
        <w:rPr>
          <w:spacing w:val="-1"/>
        </w:rPr>
        <w:t>а</w:t>
      </w:r>
      <w:r w:rsidRPr="00557566">
        <w:t>.</w:t>
      </w:r>
    </w:p>
    <w:p w:rsidR="008306CC" w:rsidRPr="00557566" w:rsidRDefault="008306CC" w:rsidP="00557566">
      <w:pPr>
        <w:pStyle w:val="BodyText"/>
        <w:tabs>
          <w:tab w:val="left" w:pos="1352"/>
        </w:tabs>
        <w:kinsoku w:val="0"/>
        <w:overflowPunct w:val="0"/>
        <w:spacing w:line="276" w:lineRule="auto"/>
        <w:ind w:right="605"/>
        <w:jc w:val="both"/>
      </w:pPr>
    </w:p>
    <w:p w:rsidR="00D7476C" w:rsidRPr="00AF5601" w:rsidRDefault="008306CC" w:rsidP="00E21D13">
      <w:pPr>
        <w:pStyle w:val="ListParagraph"/>
        <w:kinsoku w:val="0"/>
        <w:overflowPunct w:val="0"/>
        <w:spacing w:line="276" w:lineRule="auto"/>
        <w:ind w:right="57"/>
        <w:jc w:val="center"/>
      </w:pPr>
      <w:r w:rsidRPr="00557566">
        <w:rPr>
          <w:b/>
          <w:spacing w:val="1"/>
        </w:rPr>
        <w:t>Р</w:t>
      </w:r>
      <w:r w:rsidRPr="00557566">
        <w:rPr>
          <w:b/>
        </w:rPr>
        <w:t>аздел</w:t>
      </w:r>
      <w:r w:rsidR="00713BF9" w:rsidRPr="00557566">
        <w:rPr>
          <w:b/>
        </w:rPr>
        <w:t xml:space="preserve"> </w:t>
      </w:r>
      <w:r w:rsidRPr="00557566">
        <w:rPr>
          <w:b/>
        </w:rPr>
        <w:t>ІV</w:t>
      </w:r>
      <w:r w:rsidR="00713BF9" w:rsidRPr="00557566">
        <w:rPr>
          <w:b/>
        </w:rPr>
        <w:t>.</w:t>
      </w:r>
      <w:r w:rsidRPr="00557566">
        <w:rPr>
          <w:b/>
        </w:rPr>
        <w:t xml:space="preserve">  </w:t>
      </w:r>
      <w:r w:rsidRPr="00557566">
        <w:t>Процедура по налагане санкции на учениците</w:t>
      </w:r>
    </w:p>
    <w:p w:rsidR="00E21D13" w:rsidRPr="00E21D13" w:rsidRDefault="00E21D13" w:rsidP="00E21D13">
      <w:pPr>
        <w:pStyle w:val="BodyText"/>
        <w:kinsoku w:val="0"/>
        <w:overflowPunct w:val="0"/>
        <w:spacing w:line="276" w:lineRule="auto"/>
        <w:ind w:left="0" w:right="6" w:firstLine="851"/>
        <w:jc w:val="both"/>
        <w:rPr>
          <w:b/>
        </w:rPr>
      </w:pPr>
    </w:p>
    <w:p w:rsidR="00303CA7" w:rsidRPr="00557566" w:rsidRDefault="00303CA7" w:rsidP="00557566">
      <w:pPr>
        <w:pStyle w:val="Default"/>
        <w:spacing w:line="276" w:lineRule="auto"/>
        <w:ind w:firstLine="708"/>
        <w:jc w:val="both"/>
      </w:pPr>
      <w:r w:rsidRPr="00557566">
        <w:rPr>
          <w:rStyle w:val="Emphasis"/>
          <w:rFonts w:eastAsiaTheme="minorEastAsia"/>
          <w:b/>
          <w:i w:val="0"/>
        </w:rPr>
        <w:t>Чл.</w:t>
      </w:r>
      <w:r w:rsidR="008B3473" w:rsidRPr="00557566">
        <w:rPr>
          <w:rStyle w:val="Emphasis"/>
          <w:rFonts w:eastAsiaTheme="minorEastAsia"/>
          <w:b/>
          <w:i w:val="0"/>
        </w:rPr>
        <w:t>10</w:t>
      </w:r>
      <w:r w:rsidR="00BE159A" w:rsidRPr="00557566">
        <w:rPr>
          <w:rStyle w:val="Emphasis"/>
          <w:rFonts w:eastAsiaTheme="minorEastAsia"/>
          <w:b/>
          <w:i w:val="0"/>
        </w:rPr>
        <w:t>8</w:t>
      </w:r>
      <w:r w:rsidR="008B3473" w:rsidRPr="00557566">
        <w:rPr>
          <w:rStyle w:val="Emphasis"/>
          <w:rFonts w:eastAsiaTheme="minorEastAsia"/>
          <w:b/>
          <w:i w:val="0"/>
        </w:rPr>
        <w:t>.</w:t>
      </w:r>
      <w:r w:rsidRPr="00557566">
        <w:rPr>
          <w:rStyle w:val="Emphasis"/>
          <w:rFonts w:eastAsiaTheme="minorEastAsia"/>
          <w:b/>
          <w:i w:val="0"/>
        </w:rPr>
        <w:t xml:space="preserve"> </w:t>
      </w:r>
      <w:r w:rsidRPr="00557566">
        <w:t xml:space="preserve">За неизпълнение на задълженията </w:t>
      </w:r>
      <w:r w:rsidR="00FF16FF" w:rsidRPr="00557566">
        <w:t xml:space="preserve"> </w:t>
      </w:r>
      <w:r w:rsidRPr="00557566">
        <w:rPr>
          <w:b/>
        </w:rPr>
        <w:t>санкция „забележка”</w:t>
      </w:r>
      <w:r w:rsidR="00713BF9" w:rsidRPr="00557566">
        <w:rPr>
          <w:b/>
        </w:rPr>
        <w:t xml:space="preserve"> </w:t>
      </w:r>
      <w:r w:rsidR="00713BF9" w:rsidRPr="00557566">
        <w:t>се налага:</w:t>
      </w:r>
      <w:r w:rsidRPr="00557566">
        <w:t xml:space="preserve"> </w:t>
      </w:r>
    </w:p>
    <w:p w:rsidR="00303CA7" w:rsidRPr="00557566" w:rsidRDefault="00303CA7" w:rsidP="00E21D13">
      <w:pPr>
        <w:spacing w:line="276" w:lineRule="auto"/>
        <w:ind w:firstLine="851"/>
        <w:jc w:val="both"/>
        <w:rPr>
          <w:rStyle w:val="Emphasis"/>
          <w:i w:val="0"/>
        </w:rPr>
      </w:pPr>
      <w:r w:rsidRPr="00557566">
        <w:rPr>
          <w:rStyle w:val="Emphasis"/>
          <w:b/>
          <w:i w:val="0"/>
        </w:rPr>
        <w:t xml:space="preserve">(1) </w:t>
      </w:r>
      <w:r w:rsidRPr="00557566">
        <w:rPr>
          <w:iCs/>
        </w:rPr>
        <w:t>П</w:t>
      </w:r>
      <w:r w:rsidRPr="00557566">
        <w:rPr>
          <w:rStyle w:val="Emphasis"/>
          <w:i w:val="0"/>
        </w:rPr>
        <w:t xml:space="preserve">ри допускане на 3 </w:t>
      </w:r>
      <w:r w:rsidRPr="00557566">
        <w:rPr>
          <w:rStyle w:val="Emphasis"/>
          <w:b/>
          <w:i w:val="0"/>
        </w:rPr>
        <w:t>дисциплинарни забележки</w:t>
      </w:r>
      <w:r w:rsidRPr="00557566">
        <w:rPr>
          <w:rStyle w:val="Emphasis"/>
          <w:i w:val="0"/>
        </w:rPr>
        <w:t xml:space="preserve"> и</w:t>
      </w:r>
      <w:r w:rsidR="00FF16FF" w:rsidRPr="00557566">
        <w:rPr>
          <w:rStyle w:val="Emphasis"/>
          <w:i w:val="0"/>
        </w:rPr>
        <w:t xml:space="preserve"> </w:t>
      </w:r>
      <w:r w:rsidRPr="00557566">
        <w:rPr>
          <w:rStyle w:val="Emphasis"/>
          <w:i w:val="0"/>
        </w:rPr>
        <w:t>/</w:t>
      </w:r>
      <w:r w:rsidR="00FF16FF" w:rsidRPr="00557566">
        <w:rPr>
          <w:rStyle w:val="Emphasis"/>
          <w:i w:val="0"/>
        </w:rPr>
        <w:t xml:space="preserve"> </w:t>
      </w:r>
      <w:r w:rsidRPr="00557566">
        <w:rPr>
          <w:rStyle w:val="Emphasis"/>
          <w:i w:val="0"/>
        </w:rPr>
        <w:t>или 3отсъствия по неуважителни причини класният ръководител изслушва ученик</w:t>
      </w:r>
      <w:r w:rsidR="00713BF9" w:rsidRPr="00557566">
        <w:rPr>
          <w:rStyle w:val="Emphasis"/>
          <w:i w:val="0"/>
        </w:rPr>
        <w:t>а</w:t>
      </w:r>
      <w:r w:rsidRPr="00557566">
        <w:rPr>
          <w:rStyle w:val="Emphasis"/>
          <w:i w:val="0"/>
        </w:rPr>
        <w:t xml:space="preserve"> с цел да обясни фактите и обстоятелствата, свързани с конкретното нарушение, уведомява родителя</w:t>
      </w:r>
      <w:r w:rsidR="00FF16FF" w:rsidRPr="00557566">
        <w:rPr>
          <w:rStyle w:val="Emphasis"/>
          <w:i w:val="0"/>
        </w:rPr>
        <w:t xml:space="preserve"> </w:t>
      </w:r>
      <w:r w:rsidRPr="00557566">
        <w:rPr>
          <w:rStyle w:val="Emphasis"/>
          <w:i w:val="0"/>
        </w:rPr>
        <w:t>/ представителя на ученика, като провежда разговор</w:t>
      </w:r>
      <w:r w:rsidR="00713BF9" w:rsidRPr="00557566">
        <w:rPr>
          <w:rStyle w:val="Emphasis"/>
          <w:i w:val="0"/>
        </w:rPr>
        <w:t>,</w:t>
      </w:r>
      <w:r w:rsidRPr="00557566">
        <w:rPr>
          <w:rStyle w:val="Emphasis"/>
          <w:i w:val="0"/>
        </w:rPr>
        <w:t xml:space="preserve"> на който присъстват </w:t>
      </w:r>
      <w:r w:rsidR="004F077A" w:rsidRPr="00557566">
        <w:rPr>
          <w:rStyle w:val="Emphasis"/>
          <w:i w:val="0"/>
        </w:rPr>
        <w:t xml:space="preserve"> </w:t>
      </w:r>
      <w:r w:rsidRPr="00557566">
        <w:rPr>
          <w:rStyle w:val="Emphasis"/>
          <w:i w:val="0"/>
        </w:rPr>
        <w:t>ученик</w:t>
      </w:r>
      <w:r w:rsidR="00713BF9" w:rsidRPr="00557566">
        <w:rPr>
          <w:rStyle w:val="Emphasis"/>
          <w:i w:val="0"/>
        </w:rPr>
        <w:t>ът</w:t>
      </w:r>
      <w:r w:rsidR="004F077A" w:rsidRPr="00557566">
        <w:rPr>
          <w:rStyle w:val="Emphasis"/>
          <w:i w:val="0"/>
        </w:rPr>
        <w:t xml:space="preserve"> </w:t>
      </w:r>
      <w:r w:rsidRPr="00557566">
        <w:rPr>
          <w:rStyle w:val="Emphasis"/>
          <w:i w:val="0"/>
        </w:rPr>
        <w:t>и родителя</w:t>
      </w:r>
      <w:r w:rsidR="00713BF9" w:rsidRPr="00557566">
        <w:rPr>
          <w:rStyle w:val="Emphasis"/>
          <w:i w:val="0"/>
        </w:rPr>
        <w:t>т</w:t>
      </w:r>
      <w:r w:rsidRPr="00557566">
        <w:rPr>
          <w:rStyle w:val="Emphasis"/>
          <w:i w:val="0"/>
        </w:rPr>
        <w:t>. Съставя протокол за разговор с вх. №</w:t>
      </w:r>
      <w:r w:rsidR="00FF16FF" w:rsidRPr="00557566">
        <w:rPr>
          <w:rStyle w:val="Emphasis"/>
          <w:i w:val="0"/>
        </w:rPr>
        <w:t>.</w:t>
      </w:r>
    </w:p>
    <w:p w:rsidR="00303CA7" w:rsidRPr="00557566" w:rsidRDefault="00303CA7" w:rsidP="00E21D13">
      <w:pPr>
        <w:spacing w:line="276" w:lineRule="auto"/>
        <w:ind w:firstLine="851"/>
        <w:jc w:val="both"/>
        <w:rPr>
          <w:rStyle w:val="Emphasis"/>
          <w:i w:val="0"/>
        </w:rPr>
      </w:pPr>
      <w:r w:rsidRPr="00557566">
        <w:rPr>
          <w:rStyle w:val="Emphasis"/>
          <w:b/>
          <w:i w:val="0"/>
        </w:rPr>
        <w:t>(2)</w:t>
      </w:r>
      <w:r w:rsidRPr="00557566">
        <w:rPr>
          <w:rStyle w:val="Emphasis"/>
          <w:i w:val="0"/>
        </w:rPr>
        <w:t xml:space="preserve"> При допускане на 5 </w:t>
      </w:r>
      <w:r w:rsidRPr="00557566">
        <w:rPr>
          <w:rStyle w:val="Emphasis"/>
          <w:b/>
          <w:i w:val="0"/>
        </w:rPr>
        <w:t>дисциплинарни забележки</w:t>
      </w:r>
      <w:r w:rsidRPr="00557566">
        <w:rPr>
          <w:rStyle w:val="Emphasis"/>
          <w:i w:val="0"/>
        </w:rPr>
        <w:t xml:space="preserve"> и</w:t>
      </w:r>
      <w:r w:rsidR="00FF16FF" w:rsidRPr="00557566">
        <w:rPr>
          <w:rStyle w:val="Emphasis"/>
          <w:i w:val="0"/>
        </w:rPr>
        <w:t xml:space="preserve"> </w:t>
      </w:r>
      <w:r w:rsidRPr="00557566">
        <w:rPr>
          <w:rStyle w:val="Emphasis"/>
          <w:i w:val="0"/>
        </w:rPr>
        <w:t>/</w:t>
      </w:r>
      <w:r w:rsidR="00FF16FF" w:rsidRPr="00557566">
        <w:rPr>
          <w:rStyle w:val="Emphasis"/>
          <w:i w:val="0"/>
        </w:rPr>
        <w:t xml:space="preserve"> </w:t>
      </w:r>
      <w:r w:rsidRPr="00557566">
        <w:rPr>
          <w:rStyle w:val="Emphasis"/>
          <w:i w:val="0"/>
        </w:rPr>
        <w:t>или 5отсъствия по неуважителни</w:t>
      </w:r>
      <w:r w:rsidR="00713BF9" w:rsidRPr="00557566">
        <w:rPr>
          <w:rStyle w:val="Emphasis"/>
          <w:i w:val="0"/>
        </w:rPr>
        <w:t xml:space="preserve"> </w:t>
      </w:r>
      <w:r w:rsidRPr="00557566">
        <w:rPr>
          <w:rStyle w:val="Emphasis"/>
          <w:i w:val="0"/>
        </w:rPr>
        <w:t>причини класният ръководител изслушва ученик</w:t>
      </w:r>
      <w:r w:rsidR="00713BF9" w:rsidRPr="00557566">
        <w:rPr>
          <w:rStyle w:val="Emphasis"/>
          <w:i w:val="0"/>
        </w:rPr>
        <w:t>а</w:t>
      </w:r>
      <w:r w:rsidRPr="00557566">
        <w:rPr>
          <w:rStyle w:val="Emphasis"/>
          <w:i w:val="0"/>
        </w:rPr>
        <w:t xml:space="preserve"> с цел да обясни фактите и обстоятелствата , свързани с конкретното нарушение. Изслушването задължително се извършва в присъствието на психолог или педагогически съветник. Родителят на ученика има право да присъства на изслушването и да изрази мнение. Класният ръководител съставя протокол за разговор с вх. №</w:t>
      </w:r>
      <w:r w:rsidR="00FF16FF" w:rsidRPr="00557566">
        <w:rPr>
          <w:rStyle w:val="Emphasis"/>
          <w:i w:val="0"/>
        </w:rPr>
        <w:t>.</w:t>
      </w:r>
    </w:p>
    <w:p w:rsidR="00303CA7" w:rsidRPr="00557566" w:rsidRDefault="00303CA7" w:rsidP="00E21D13">
      <w:pPr>
        <w:spacing w:line="276" w:lineRule="auto"/>
        <w:ind w:firstLine="851"/>
        <w:jc w:val="both"/>
        <w:rPr>
          <w:rStyle w:val="Emphasis"/>
          <w:i w:val="0"/>
        </w:rPr>
      </w:pPr>
      <w:r w:rsidRPr="00557566">
        <w:rPr>
          <w:rStyle w:val="Emphasis"/>
          <w:b/>
          <w:i w:val="0"/>
        </w:rPr>
        <w:t>(3)</w:t>
      </w:r>
      <w:r w:rsidR="00C6605F" w:rsidRPr="00557566">
        <w:rPr>
          <w:rStyle w:val="Emphasis"/>
          <w:b/>
          <w:i w:val="0"/>
        </w:rPr>
        <w:t xml:space="preserve"> </w:t>
      </w:r>
      <w:r w:rsidRPr="00557566">
        <w:rPr>
          <w:rStyle w:val="Emphasis"/>
          <w:i w:val="0"/>
        </w:rPr>
        <w:t>При допускане на 7</w:t>
      </w:r>
      <w:r w:rsidR="00C6605F" w:rsidRPr="00557566">
        <w:rPr>
          <w:rStyle w:val="Emphasis"/>
          <w:i w:val="0"/>
        </w:rPr>
        <w:t xml:space="preserve"> </w:t>
      </w:r>
      <w:r w:rsidRPr="00557566">
        <w:rPr>
          <w:rStyle w:val="Emphasis"/>
          <w:b/>
          <w:i w:val="0"/>
        </w:rPr>
        <w:t>дисциплинарни забележки</w:t>
      </w:r>
      <w:r w:rsidRPr="00557566">
        <w:rPr>
          <w:rStyle w:val="Emphasis"/>
          <w:i w:val="0"/>
        </w:rPr>
        <w:t xml:space="preserve"> и /</w:t>
      </w:r>
      <w:r w:rsidR="00FF16FF" w:rsidRPr="00557566">
        <w:rPr>
          <w:rStyle w:val="Emphasis"/>
          <w:i w:val="0"/>
        </w:rPr>
        <w:t xml:space="preserve"> </w:t>
      </w:r>
      <w:r w:rsidRPr="00557566">
        <w:rPr>
          <w:rStyle w:val="Emphasis"/>
          <w:i w:val="0"/>
        </w:rPr>
        <w:t xml:space="preserve">или </w:t>
      </w:r>
      <w:r w:rsidRPr="00557566">
        <w:rPr>
          <w:rStyle w:val="Emphasis"/>
          <w:b/>
          <w:i w:val="0"/>
        </w:rPr>
        <w:t>над</w:t>
      </w:r>
      <w:r w:rsidRPr="00557566">
        <w:rPr>
          <w:rStyle w:val="Emphasis"/>
          <w:i w:val="0"/>
        </w:rPr>
        <w:t xml:space="preserve"> 5 отсъствия по неуважителни</w:t>
      </w:r>
      <w:r w:rsidR="00C6605F" w:rsidRPr="00557566">
        <w:rPr>
          <w:rStyle w:val="Emphasis"/>
          <w:i w:val="0"/>
        </w:rPr>
        <w:t xml:space="preserve"> </w:t>
      </w:r>
      <w:r w:rsidRPr="00557566">
        <w:rPr>
          <w:rStyle w:val="Emphasis"/>
          <w:i w:val="0"/>
        </w:rPr>
        <w:t>причини</w:t>
      </w:r>
      <w:r w:rsidR="00FF16FF" w:rsidRPr="00557566">
        <w:rPr>
          <w:rStyle w:val="Emphasis"/>
          <w:i w:val="0"/>
        </w:rPr>
        <w:t xml:space="preserve"> </w:t>
      </w:r>
      <w:r w:rsidRPr="00557566">
        <w:rPr>
          <w:rStyle w:val="Emphasis"/>
          <w:i w:val="0"/>
        </w:rPr>
        <w:t>класният ръководител открива процедура по налагане на санкцията:</w:t>
      </w:r>
    </w:p>
    <w:p w:rsidR="00303CA7" w:rsidRPr="00557566" w:rsidRDefault="00C6605F" w:rsidP="00E21D13">
      <w:pPr>
        <w:pStyle w:val="ListParagraph"/>
        <w:widowControl/>
        <w:numPr>
          <w:ilvl w:val="0"/>
          <w:numId w:val="36"/>
        </w:numPr>
        <w:autoSpaceDE/>
        <w:autoSpaceDN/>
        <w:adjustRightInd/>
        <w:spacing w:line="276" w:lineRule="auto"/>
        <w:ind w:left="0" w:firstLine="1134"/>
        <w:contextualSpacing/>
        <w:jc w:val="both"/>
        <w:rPr>
          <w:rStyle w:val="Emphasis"/>
          <w:i w:val="0"/>
        </w:rPr>
      </w:pPr>
      <w:r w:rsidRPr="00557566">
        <w:rPr>
          <w:rStyle w:val="Emphasis"/>
          <w:i w:val="0"/>
        </w:rPr>
        <w:t>п</w:t>
      </w:r>
      <w:r w:rsidR="00303CA7" w:rsidRPr="00557566">
        <w:rPr>
          <w:rStyle w:val="Emphasis"/>
          <w:i w:val="0"/>
        </w:rPr>
        <w:t>исмено уведомява родителя за откриване на процедурата с изх.</w:t>
      </w:r>
      <w:r w:rsidR="00FF16FF" w:rsidRPr="00557566">
        <w:rPr>
          <w:rStyle w:val="Emphasis"/>
          <w:i w:val="0"/>
        </w:rPr>
        <w:t xml:space="preserve"> </w:t>
      </w:r>
      <w:r w:rsidR="00303CA7" w:rsidRPr="00557566">
        <w:rPr>
          <w:rStyle w:val="Emphasis"/>
          <w:i w:val="0"/>
        </w:rPr>
        <w:t>№</w:t>
      </w:r>
      <w:r w:rsidRPr="00557566">
        <w:rPr>
          <w:rStyle w:val="Emphasis"/>
          <w:i w:val="0"/>
        </w:rPr>
        <w:t>;</w:t>
      </w:r>
    </w:p>
    <w:p w:rsidR="00303CA7" w:rsidRPr="00557566" w:rsidRDefault="00C6605F" w:rsidP="00E21D13">
      <w:pPr>
        <w:pStyle w:val="ListParagraph"/>
        <w:widowControl/>
        <w:numPr>
          <w:ilvl w:val="0"/>
          <w:numId w:val="36"/>
        </w:numPr>
        <w:autoSpaceDE/>
        <w:autoSpaceDN/>
        <w:adjustRightInd/>
        <w:spacing w:line="276" w:lineRule="auto"/>
        <w:ind w:left="0" w:firstLine="1134"/>
        <w:contextualSpacing/>
        <w:jc w:val="both"/>
        <w:rPr>
          <w:rStyle w:val="Emphasis"/>
          <w:i w:val="0"/>
        </w:rPr>
      </w:pPr>
      <w:r w:rsidRPr="00557566">
        <w:rPr>
          <w:rStyle w:val="Emphasis"/>
          <w:i w:val="0"/>
        </w:rPr>
        <w:t>з</w:t>
      </w:r>
      <w:r w:rsidR="00303CA7" w:rsidRPr="00557566">
        <w:rPr>
          <w:rStyle w:val="Emphasis"/>
          <w:i w:val="0"/>
        </w:rPr>
        <w:t>авежда с вх.</w:t>
      </w:r>
      <w:r w:rsidR="00FF16FF" w:rsidRPr="00557566">
        <w:rPr>
          <w:rStyle w:val="Emphasis"/>
          <w:i w:val="0"/>
        </w:rPr>
        <w:t xml:space="preserve"> </w:t>
      </w:r>
      <w:r w:rsidR="00303CA7" w:rsidRPr="00557566">
        <w:rPr>
          <w:rStyle w:val="Emphasis"/>
          <w:i w:val="0"/>
        </w:rPr>
        <w:t>№ мотивирано писмено предложение до директора на училището за откриване на процедурата</w:t>
      </w:r>
      <w:r w:rsidRPr="00557566">
        <w:rPr>
          <w:rStyle w:val="Emphasis"/>
          <w:i w:val="0"/>
        </w:rPr>
        <w:t>,</w:t>
      </w:r>
      <w:r w:rsidR="00303CA7" w:rsidRPr="00557566">
        <w:rPr>
          <w:rStyle w:val="Emphasis"/>
          <w:i w:val="0"/>
        </w:rPr>
        <w:t xml:space="preserve"> като прилага копие на проток</w:t>
      </w:r>
      <w:r w:rsidR="00FF16FF" w:rsidRPr="00557566">
        <w:rPr>
          <w:rStyle w:val="Emphasis"/>
          <w:i w:val="0"/>
        </w:rPr>
        <w:t>олите по чл.10</w:t>
      </w:r>
      <w:r w:rsidR="0013611E" w:rsidRPr="00557566">
        <w:rPr>
          <w:rStyle w:val="Emphasis"/>
          <w:i w:val="0"/>
        </w:rPr>
        <w:t>8</w:t>
      </w:r>
      <w:r w:rsidR="00FF16FF" w:rsidRPr="00557566">
        <w:rPr>
          <w:rStyle w:val="Emphasis"/>
          <w:i w:val="0"/>
        </w:rPr>
        <w:t xml:space="preserve"> ал.</w:t>
      </w:r>
      <w:r w:rsidR="00303CA7" w:rsidRPr="00557566">
        <w:rPr>
          <w:rStyle w:val="Emphasis"/>
          <w:i w:val="0"/>
        </w:rPr>
        <w:t>1 ал.2 и ал.3 т.1</w:t>
      </w:r>
      <w:r w:rsidRPr="00557566">
        <w:rPr>
          <w:rStyle w:val="Emphasis"/>
          <w:i w:val="0"/>
        </w:rPr>
        <w:t>;</w:t>
      </w:r>
    </w:p>
    <w:p w:rsidR="00303CA7" w:rsidRPr="00557566" w:rsidRDefault="00C6605F" w:rsidP="00E21D13">
      <w:pPr>
        <w:pStyle w:val="ListParagraph"/>
        <w:widowControl/>
        <w:numPr>
          <w:ilvl w:val="0"/>
          <w:numId w:val="36"/>
        </w:numPr>
        <w:autoSpaceDE/>
        <w:autoSpaceDN/>
        <w:adjustRightInd/>
        <w:spacing w:line="276" w:lineRule="auto"/>
        <w:ind w:left="0" w:firstLine="1134"/>
        <w:contextualSpacing/>
        <w:jc w:val="both"/>
        <w:rPr>
          <w:rStyle w:val="Emphasis"/>
          <w:i w:val="0"/>
        </w:rPr>
      </w:pPr>
      <w:r w:rsidRPr="00557566">
        <w:rPr>
          <w:rStyle w:val="Emphasis"/>
          <w:i w:val="0"/>
        </w:rPr>
        <w:t>з</w:t>
      </w:r>
      <w:r w:rsidR="00303CA7" w:rsidRPr="00557566">
        <w:rPr>
          <w:rStyle w:val="Emphasis"/>
          <w:i w:val="0"/>
        </w:rPr>
        <w:t>аповедта на директора за налагане на санкцията се издава в 3</w:t>
      </w:r>
      <w:r w:rsidRPr="00557566">
        <w:rPr>
          <w:rStyle w:val="Emphasis"/>
          <w:i w:val="0"/>
        </w:rPr>
        <w:t>-</w:t>
      </w:r>
      <w:r w:rsidR="00303CA7" w:rsidRPr="00557566">
        <w:rPr>
          <w:rStyle w:val="Emphasis"/>
          <w:i w:val="0"/>
        </w:rPr>
        <w:t>дневен срок от предложението на класния ръководител</w:t>
      </w:r>
      <w:r w:rsidRPr="00557566">
        <w:rPr>
          <w:rStyle w:val="Emphasis"/>
          <w:i w:val="0"/>
        </w:rPr>
        <w:t>;</w:t>
      </w:r>
      <w:r w:rsidR="00303CA7" w:rsidRPr="00557566">
        <w:rPr>
          <w:rStyle w:val="Emphasis"/>
          <w:i w:val="0"/>
        </w:rPr>
        <w:t xml:space="preserve"> </w:t>
      </w:r>
    </w:p>
    <w:p w:rsidR="00303CA7" w:rsidRPr="00557566" w:rsidRDefault="00C6605F" w:rsidP="00E21D13">
      <w:pPr>
        <w:pStyle w:val="ListParagraph"/>
        <w:widowControl/>
        <w:numPr>
          <w:ilvl w:val="0"/>
          <w:numId w:val="36"/>
        </w:numPr>
        <w:autoSpaceDE/>
        <w:autoSpaceDN/>
        <w:adjustRightInd/>
        <w:spacing w:line="276" w:lineRule="auto"/>
        <w:ind w:left="0" w:firstLine="1134"/>
        <w:contextualSpacing/>
        <w:jc w:val="both"/>
        <w:rPr>
          <w:rStyle w:val="Emphasis"/>
          <w:i w:val="0"/>
        </w:rPr>
      </w:pPr>
      <w:r w:rsidRPr="00557566">
        <w:rPr>
          <w:rStyle w:val="Emphasis"/>
          <w:i w:val="0"/>
        </w:rPr>
        <w:t>в</w:t>
      </w:r>
      <w:r w:rsidR="00303CA7" w:rsidRPr="00557566">
        <w:rPr>
          <w:rStyle w:val="Emphasis"/>
          <w:i w:val="0"/>
        </w:rPr>
        <w:t xml:space="preserve"> заповедта се посочват</w:t>
      </w:r>
      <w:r w:rsidR="00D1423D" w:rsidRPr="00557566">
        <w:rPr>
          <w:rStyle w:val="Emphasis"/>
          <w:i w:val="0"/>
        </w:rPr>
        <w:t>:</w:t>
      </w:r>
      <w:r w:rsidR="00303CA7" w:rsidRPr="00557566">
        <w:rPr>
          <w:rStyle w:val="Emphasis"/>
          <w:i w:val="0"/>
        </w:rPr>
        <w:t xml:space="preserve"> видът на санкцията, срокът и мотивите за налагането </w:t>
      </w:r>
      <w:r w:rsidRPr="00557566">
        <w:rPr>
          <w:rStyle w:val="Emphasis"/>
          <w:i w:val="0"/>
        </w:rPr>
        <w:t>й;</w:t>
      </w:r>
    </w:p>
    <w:p w:rsidR="00303CA7" w:rsidRPr="00557566" w:rsidRDefault="00C6605F" w:rsidP="00E21D13">
      <w:pPr>
        <w:pStyle w:val="ListParagraph"/>
        <w:widowControl/>
        <w:numPr>
          <w:ilvl w:val="0"/>
          <w:numId w:val="36"/>
        </w:numPr>
        <w:autoSpaceDE/>
        <w:autoSpaceDN/>
        <w:adjustRightInd/>
        <w:spacing w:line="276" w:lineRule="auto"/>
        <w:ind w:left="0" w:firstLine="1134"/>
        <w:contextualSpacing/>
        <w:jc w:val="both"/>
        <w:rPr>
          <w:iCs/>
        </w:rPr>
      </w:pPr>
      <w:r w:rsidRPr="00557566">
        <w:lastRenderedPageBreak/>
        <w:t>з</w:t>
      </w:r>
      <w:r w:rsidR="00303CA7" w:rsidRPr="00557566">
        <w:t xml:space="preserve">аповедта се съобщава </w:t>
      </w:r>
      <w:r w:rsidR="0061506F" w:rsidRPr="00557566">
        <w:t xml:space="preserve">в </w:t>
      </w:r>
      <w:r w:rsidR="0061506F" w:rsidRPr="00557566">
        <w:rPr>
          <w:rStyle w:val="Emphasis"/>
          <w:i w:val="0"/>
        </w:rPr>
        <w:t>3-дневен срок от издаването й</w:t>
      </w:r>
      <w:r w:rsidR="00303CA7" w:rsidRPr="00557566">
        <w:t xml:space="preserve"> на ученика и на родителя му</w:t>
      </w:r>
      <w:r w:rsidR="004F077A" w:rsidRPr="00557566">
        <w:t>;</w:t>
      </w:r>
      <w:r w:rsidR="00303CA7" w:rsidRPr="00557566">
        <w:t xml:space="preserve"> </w:t>
      </w:r>
    </w:p>
    <w:p w:rsidR="00303CA7" w:rsidRPr="00557566" w:rsidRDefault="00C6605F" w:rsidP="00E21D13">
      <w:pPr>
        <w:pStyle w:val="ListParagraph"/>
        <w:widowControl/>
        <w:numPr>
          <w:ilvl w:val="0"/>
          <w:numId w:val="36"/>
        </w:numPr>
        <w:autoSpaceDE/>
        <w:autoSpaceDN/>
        <w:adjustRightInd/>
        <w:spacing w:line="276" w:lineRule="auto"/>
        <w:ind w:left="0" w:firstLine="1134"/>
        <w:contextualSpacing/>
        <w:jc w:val="both"/>
      </w:pPr>
      <w:r w:rsidRPr="00557566">
        <w:t>з</w:t>
      </w:r>
      <w:r w:rsidR="00303CA7" w:rsidRPr="00557566">
        <w:t>аповедта по ал.3 може да се оспорва по административен ре</w:t>
      </w:r>
      <w:r w:rsidR="00FF16FF" w:rsidRPr="00557566">
        <w:t>д пред органите по чл.259, ал.2, т.</w:t>
      </w:r>
      <w:r w:rsidR="00303CA7" w:rsidRPr="00557566">
        <w:t>1 и т.5</w:t>
      </w:r>
      <w:r w:rsidRPr="00557566">
        <w:t>;</w:t>
      </w:r>
    </w:p>
    <w:p w:rsidR="00303CA7" w:rsidRPr="00557566" w:rsidRDefault="00C6605F" w:rsidP="00E21D13">
      <w:pPr>
        <w:pStyle w:val="ListParagraph"/>
        <w:widowControl/>
        <w:numPr>
          <w:ilvl w:val="0"/>
          <w:numId w:val="36"/>
        </w:numPr>
        <w:autoSpaceDE/>
        <w:autoSpaceDN/>
        <w:adjustRightInd/>
        <w:spacing w:line="276" w:lineRule="auto"/>
        <w:ind w:left="0" w:firstLine="1134"/>
        <w:contextualSpacing/>
        <w:jc w:val="both"/>
      </w:pPr>
      <w:r w:rsidRPr="00557566">
        <w:t>н</w:t>
      </w:r>
      <w:r w:rsidR="00303CA7" w:rsidRPr="00557566">
        <w:t>аложените санкции се отразяват в ученическата книжка, в личния картон и в бележника за кореспонденция на ученика от класния ръководител в срок от 3 дни .</w:t>
      </w:r>
    </w:p>
    <w:p w:rsidR="00303CA7" w:rsidRPr="00557566" w:rsidRDefault="00303CA7" w:rsidP="00E21D13">
      <w:pPr>
        <w:pStyle w:val="Default"/>
        <w:spacing w:line="276" w:lineRule="auto"/>
        <w:ind w:firstLine="708"/>
        <w:jc w:val="both"/>
      </w:pPr>
      <w:r w:rsidRPr="00557566">
        <w:rPr>
          <w:rStyle w:val="Emphasis"/>
          <w:b/>
          <w:i w:val="0"/>
        </w:rPr>
        <w:t>Чл.</w:t>
      </w:r>
      <w:r w:rsidR="008B3473" w:rsidRPr="00557566">
        <w:rPr>
          <w:rStyle w:val="Emphasis"/>
          <w:b/>
          <w:i w:val="0"/>
        </w:rPr>
        <w:t>10</w:t>
      </w:r>
      <w:r w:rsidR="00BE159A" w:rsidRPr="00557566">
        <w:rPr>
          <w:rStyle w:val="Emphasis"/>
          <w:b/>
          <w:i w:val="0"/>
        </w:rPr>
        <w:t>9</w:t>
      </w:r>
      <w:r w:rsidR="008B3473" w:rsidRPr="00557566">
        <w:rPr>
          <w:rStyle w:val="Emphasis"/>
          <w:b/>
          <w:i w:val="0"/>
        </w:rPr>
        <w:t>.</w:t>
      </w:r>
      <w:r w:rsidRPr="00557566">
        <w:t xml:space="preserve"> (1) </w:t>
      </w:r>
      <w:r w:rsidRPr="00557566">
        <w:rPr>
          <w:b/>
        </w:rPr>
        <w:t>Санкция „преместване в друга паралелка в същото училище”</w:t>
      </w:r>
      <w:r w:rsidRPr="00557566">
        <w:t xml:space="preserve"> се налага при тормоз или агресивно поведение;</w:t>
      </w:r>
    </w:p>
    <w:p w:rsidR="00303CA7" w:rsidRPr="00557566" w:rsidRDefault="00303CA7" w:rsidP="00E21D13">
      <w:pPr>
        <w:spacing w:line="276" w:lineRule="auto"/>
        <w:ind w:firstLine="851"/>
        <w:jc w:val="both"/>
      </w:pPr>
      <w:r w:rsidRPr="00557566">
        <w:t>(2)</w:t>
      </w:r>
      <w:r w:rsidR="00577A89" w:rsidRPr="00557566">
        <w:t xml:space="preserve"> </w:t>
      </w:r>
      <w:r w:rsidRPr="00557566">
        <w:t>Класният ръководител подава писмен сигнал до директора и педагогическия съветник / психолог</w:t>
      </w:r>
      <w:r w:rsidR="007701F1" w:rsidRPr="00557566">
        <w:t>а</w:t>
      </w:r>
      <w:r w:rsidRPr="00557566">
        <w:t xml:space="preserve"> на училището, като подробно описва нарушението / завежда го с вх.</w:t>
      </w:r>
      <w:r w:rsidR="006A4586" w:rsidRPr="00557566">
        <w:t xml:space="preserve"> </w:t>
      </w:r>
      <w:r w:rsidRPr="00557566">
        <w:t xml:space="preserve">№ в канцеларията на училището/ </w:t>
      </w:r>
      <w:r w:rsidR="00577A89" w:rsidRPr="00557566">
        <w:t>;</w:t>
      </w:r>
    </w:p>
    <w:p w:rsidR="00303CA7" w:rsidRPr="00557566" w:rsidRDefault="00303CA7" w:rsidP="00E21D13">
      <w:pPr>
        <w:spacing w:line="276" w:lineRule="auto"/>
        <w:ind w:firstLine="851"/>
        <w:jc w:val="both"/>
        <w:rPr>
          <w:rStyle w:val="Emphasis"/>
          <w:i w:val="0"/>
        </w:rPr>
      </w:pPr>
      <w:r w:rsidRPr="00557566">
        <w:t>(3) Психолог</w:t>
      </w:r>
      <w:r w:rsidR="00577A89" w:rsidRPr="00557566">
        <w:t>ът</w:t>
      </w:r>
      <w:r w:rsidRPr="00557566">
        <w:t xml:space="preserve"> / педагогическия</w:t>
      </w:r>
      <w:r w:rsidR="00577A89" w:rsidRPr="00557566">
        <w:t>т</w:t>
      </w:r>
      <w:r w:rsidRPr="00557566">
        <w:t xml:space="preserve"> съветник разглежда случая</w:t>
      </w:r>
      <w:r w:rsidR="004B1898" w:rsidRPr="00557566">
        <w:t xml:space="preserve">/ </w:t>
      </w:r>
      <w:r w:rsidRPr="00557566">
        <w:t>разговаря с класния ръководител,</w:t>
      </w:r>
      <w:r w:rsidR="004B1898" w:rsidRPr="00557566">
        <w:t xml:space="preserve"> </w:t>
      </w:r>
      <w:r w:rsidR="00577A89" w:rsidRPr="00557566">
        <w:t>с</w:t>
      </w:r>
      <w:r w:rsidRPr="00557566">
        <w:t xml:space="preserve"> класа, </w:t>
      </w:r>
      <w:r w:rsidR="00577A89" w:rsidRPr="00557566">
        <w:t xml:space="preserve">с </w:t>
      </w:r>
      <w:r w:rsidRPr="00557566">
        <w:t xml:space="preserve">ученика, посещава учебни часове, разговаря с родителите/ и изготвя механизъм за вътрешната мотивация за преодоляване на проблемното поведение на учениците. </w:t>
      </w:r>
    </w:p>
    <w:p w:rsidR="00303CA7" w:rsidRPr="00557566" w:rsidRDefault="00303CA7" w:rsidP="00E21D13">
      <w:pPr>
        <w:spacing w:line="276" w:lineRule="auto"/>
        <w:ind w:firstLine="851"/>
        <w:jc w:val="both"/>
        <w:rPr>
          <w:rStyle w:val="Emphasis"/>
          <w:i w:val="0"/>
        </w:rPr>
      </w:pPr>
      <w:r w:rsidRPr="00557566">
        <w:rPr>
          <w:rStyle w:val="Emphasis"/>
          <w:i w:val="0"/>
        </w:rPr>
        <w:t>(4) При неуспех на проведената превенция класният ръководител</w:t>
      </w:r>
      <w:r w:rsidR="00EB45E4" w:rsidRPr="00557566">
        <w:rPr>
          <w:rStyle w:val="Emphasis"/>
          <w:i w:val="0"/>
        </w:rPr>
        <w:t>:</w:t>
      </w:r>
    </w:p>
    <w:p w:rsidR="00303CA7" w:rsidRPr="00557566" w:rsidRDefault="00D52DFE" w:rsidP="00E21D13">
      <w:pPr>
        <w:pStyle w:val="ListParagraph"/>
        <w:widowControl/>
        <w:numPr>
          <w:ilvl w:val="0"/>
          <w:numId w:val="37"/>
        </w:numPr>
        <w:autoSpaceDE/>
        <w:autoSpaceDN/>
        <w:adjustRightInd/>
        <w:spacing w:line="276" w:lineRule="auto"/>
        <w:ind w:left="0" w:firstLine="1134"/>
        <w:contextualSpacing/>
        <w:jc w:val="both"/>
        <w:rPr>
          <w:rStyle w:val="Emphasis"/>
          <w:i w:val="0"/>
        </w:rPr>
      </w:pPr>
      <w:r w:rsidRPr="00557566">
        <w:rPr>
          <w:rStyle w:val="Emphasis"/>
          <w:i w:val="0"/>
        </w:rPr>
        <w:t>з</w:t>
      </w:r>
      <w:r w:rsidR="00303CA7" w:rsidRPr="00557566">
        <w:rPr>
          <w:rStyle w:val="Emphasis"/>
          <w:i w:val="0"/>
        </w:rPr>
        <w:t>авежда с вх.</w:t>
      </w:r>
      <w:r w:rsidR="006A4586" w:rsidRPr="00557566">
        <w:rPr>
          <w:rStyle w:val="Emphasis"/>
          <w:i w:val="0"/>
        </w:rPr>
        <w:t xml:space="preserve"> </w:t>
      </w:r>
      <w:r w:rsidR="00303CA7" w:rsidRPr="00557566">
        <w:rPr>
          <w:rStyle w:val="Emphasis"/>
          <w:i w:val="0"/>
        </w:rPr>
        <w:t>№ мотивирано писмено предложение до директора на училището за откриване на процедурата</w:t>
      </w:r>
      <w:r w:rsidRPr="00557566">
        <w:rPr>
          <w:rStyle w:val="Emphasis"/>
          <w:i w:val="0"/>
        </w:rPr>
        <w:t>;</w:t>
      </w:r>
    </w:p>
    <w:p w:rsidR="00303CA7" w:rsidRPr="00557566" w:rsidRDefault="00D52DFE" w:rsidP="00E21D13">
      <w:pPr>
        <w:pStyle w:val="ListParagraph"/>
        <w:widowControl/>
        <w:numPr>
          <w:ilvl w:val="0"/>
          <w:numId w:val="37"/>
        </w:numPr>
        <w:autoSpaceDE/>
        <w:autoSpaceDN/>
        <w:adjustRightInd/>
        <w:spacing w:line="276" w:lineRule="auto"/>
        <w:ind w:left="0" w:firstLine="1134"/>
        <w:contextualSpacing/>
        <w:jc w:val="both"/>
        <w:rPr>
          <w:rStyle w:val="Emphasis"/>
          <w:i w:val="0"/>
        </w:rPr>
      </w:pPr>
      <w:r w:rsidRPr="00557566">
        <w:rPr>
          <w:rStyle w:val="Emphasis"/>
          <w:i w:val="0"/>
        </w:rPr>
        <w:t>п</w:t>
      </w:r>
      <w:r w:rsidR="00303CA7" w:rsidRPr="00557566">
        <w:rPr>
          <w:rStyle w:val="Emphasis"/>
          <w:i w:val="0"/>
        </w:rPr>
        <w:t>исмено уведомява родителя за откриване на процедурата</w:t>
      </w:r>
      <w:r w:rsidRPr="00557566">
        <w:rPr>
          <w:rStyle w:val="Emphasis"/>
          <w:i w:val="0"/>
        </w:rPr>
        <w:t>;</w:t>
      </w:r>
      <w:r w:rsidR="00303CA7" w:rsidRPr="00557566">
        <w:rPr>
          <w:rStyle w:val="Emphasis"/>
          <w:i w:val="0"/>
        </w:rPr>
        <w:t xml:space="preserve"> </w:t>
      </w:r>
    </w:p>
    <w:p w:rsidR="00303CA7" w:rsidRPr="00557566" w:rsidRDefault="00D52DFE" w:rsidP="00E21D13">
      <w:pPr>
        <w:pStyle w:val="ListParagraph"/>
        <w:widowControl/>
        <w:numPr>
          <w:ilvl w:val="0"/>
          <w:numId w:val="37"/>
        </w:numPr>
        <w:autoSpaceDE/>
        <w:autoSpaceDN/>
        <w:adjustRightInd/>
        <w:spacing w:line="276" w:lineRule="auto"/>
        <w:ind w:left="0" w:firstLine="1134"/>
        <w:contextualSpacing/>
        <w:jc w:val="both"/>
        <w:rPr>
          <w:rStyle w:val="Emphasis"/>
          <w:i w:val="0"/>
        </w:rPr>
      </w:pPr>
      <w:r w:rsidRPr="00557566">
        <w:rPr>
          <w:rStyle w:val="Emphasis"/>
          <w:i w:val="0"/>
        </w:rPr>
        <w:t>з</w:t>
      </w:r>
      <w:r w:rsidR="00303CA7" w:rsidRPr="00557566">
        <w:rPr>
          <w:rStyle w:val="Emphasis"/>
          <w:i w:val="0"/>
        </w:rPr>
        <w:t>аповедта на директора за налагане на санкцията се издава в 3</w:t>
      </w:r>
      <w:r w:rsidRPr="00557566">
        <w:rPr>
          <w:rStyle w:val="Emphasis"/>
          <w:i w:val="0"/>
        </w:rPr>
        <w:t>-</w:t>
      </w:r>
      <w:r w:rsidR="00303CA7" w:rsidRPr="00557566">
        <w:rPr>
          <w:rStyle w:val="Emphasis"/>
          <w:i w:val="0"/>
        </w:rPr>
        <w:t>дневен срок от предложението на класния ръководител</w:t>
      </w:r>
      <w:r w:rsidRPr="00557566">
        <w:rPr>
          <w:rStyle w:val="Emphasis"/>
          <w:i w:val="0"/>
        </w:rPr>
        <w:t>;</w:t>
      </w:r>
      <w:r w:rsidR="00303CA7" w:rsidRPr="00557566">
        <w:rPr>
          <w:rStyle w:val="Emphasis"/>
          <w:i w:val="0"/>
        </w:rPr>
        <w:t xml:space="preserve"> </w:t>
      </w:r>
    </w:p>
    <w:p w:rsidR="00303CA7" w:rsidRPr="00557566" w:rsidRDefault="00D52DFE" w:rsidP="00E21D13">
      <w:pPr>
        <w:pStyle w:val="ListParagraph"/>
        <w:widowControl/>
        <w:numPr>
          <w:ilvl w:val="0"/>
          <w:numId w:val="37"/>
        </w:numPr>
        <w:autoSpaceDE/>
        <w:autoSpaceDN/>
        <w:adjustRightInd/>
        <w:spacing w:line="276" w:lineRule="auto"/>
        <w:ind w:left="0" w:firstLine="1134"/>
        <w:contextualSpacing/>
        <w:jc w:val="both"/>
        <w:rPr>
          <w:rStyle w:val="Emphasis"/>
          <w:i w:val="0"/>
        </w:rPr>
      </w:pPr>
      <w:r w:rsidRPr="00557566">
        <w:rPr>
          <w:rStyle w:val="Emphasis"/>
          <w:i w:val="0"/>
        </w:rPr>
        <w:t>в</w:t>
      </w:r>
      <w:r w:rsidR="00303CA7" w:rsidRPr="00557566">
        <w:rPr>
          <w:rStyle w:val="Emphasis"/>
          <w:i w:val="0"/>
        </w:rPr>
        <w:t xml:space="preserve"> заповедта се посочват</w:t>
      </w:r>
      <w:r w:rsidR="00D772B2" w:rsidRPr="00557566">
        <w:rPr>
          <w:rStyle w:val="Emphasis"/>
          <w:i w:val="0"/>
        </w:rPr>
        <w:t>:</w:t>
      </w:r>
      <w:r w:rsidR="00303CA7" w:rsidRPr="00557566">
        <w:rPr>
          <w:rStyle w:val="Emphasis"/>
          <w:i w:val="0"/>
        </w:rPr>
        <w:t xml:space="preserve"> видът на санкцията, срокът и мотивите за налагането </w:t>
      </w:r>
      <w:r w:rsidRPr="00557566">
        <w:rPr>
          <w:rStyle w:val="Emphasis"/>
          <w:i w:val="0"/>
        </w:rPr>
        <w:t>й;</w:t>
      </w:r>
    </w:p>
    <w:p w:rsidR="00303CA7" w:rsidRPr="00557566" w:rsidRDefault="00D52DFE" w:rsidP="00E21D13">
      <w:pPr>
        <w:pStyle w:val="ListParagraph"/>
        <w:widowControl/>
        <w:numPr>
          <w:ilvl w:val="0"/>
          <w:numId w:val="37"/>
        </w:numPr>
        <w:autoSpaceDE/>
        <w:autoSpaceDN/>
        <w:adjustRightInd/>
        <w:spacing w:line="276" w:lineRule="auto"/>
        <w:ind w:left="0" w:firstLine="1134"/>
        <w:contextualSpacing/>
        <w:jc w:val="both"/>
        <w:rPr>
          <w:iCs/>
        </w:rPr>
      </w:pPr>
      <w:r w:rsidRPr="00557566">
        <w:t>з</w:t>
      </w:r>
      <w:r w:rsidR="00303CA7" w:rsidRPr="00557566">
        <w:t xml:space="preserve">аповедта се съобщава </w:t>
      </w:r>
      <w:r w:rsidR="0061506F" w:rsidRPr="00557566">
        <w:t xml:space="preserve">в </w:t>
      </w:r>
      <w:r w:rsidR="0061506F" w:rsidRPr="00557566">
        <w:rPr>
          <w:rStyle w:val="Emphasis"/>
          <w:i w:val="0"/>
        </w:rPr>
        <w:t>3-дневен срок от издаването й</w:t>
      </w:r>
      <w:r w:rsidR="00D772B2" w:rsidRPr="00557566">
        <w:t xml:space="preserve"> </w:t>
      </w:r>
      <w:r w:rsidR="00303CA7" w:rsidRPr="00557566">
        <w:t>на ученика и на родителя му</w:t>
      </w:r>
      <w:r w:rsidRPr="00557566">
        <w:t>;</w:t>
      </w:r>
      <w:r w:rsidR="00303CA7" w:rsidRPr="00557566">
        <w:t xml:space="preserve"> </w:t>
      </w:r>
    </w:p>
    <w:p w:rsidR="00303CA7" w:rsidRPr="00557566" w:rsidRDefault="00D52DFE" w:rsidP="00E21D13">
      <w:pPr>
        <w:pStyle w:val="ListParagraph"/>
        <w:widowControl/>
        <w:numPr>
          <w:ilvl w:val="0"/>
          <w:numId w:val="37"/>
        </w:numPr>
        <w:autoSpaceDE/>
        <w:autoSpaceDN/>
        <w:adjustRightInd/>
        <w:spacing w:line="276" w:lineRule="auto"/>
        <w:ind w:left="0" w:firstLine="1134"/>
        <w:contextualSpacing/>
        <w:jc w:val="both"/>
      </w:pPr>
      <w:r w:rsidRPr="00557566">
        <w:t>з</w:t>
      </w:r>
      <w:r w:rsidR="00303CA7" w:rsidRPr="00557566">
        <w:t>аповедта по ал. 1 може да се оспорва по административен ред пред органите по чл.259, ал.2, т.1 и т.5</w:t>
      </w:r>
      <w:r w:rsidR="0013611E" w:rsidRPr="00557566">
        <w:t xml:space="preserve"> от ЗПУО</w:t>
      </w:r>
      <w:r w:rsidRPr="00557566">
        <w:t>;</w:t>
      </w:r>
    </w:p>
    <w:p w:rsidR="00303CA7" w:rsidRPr="00557566" w:rsidRDefault="00D52DFE" w:rsidP="00E21D13">
      <w:pPr>
        <w:pStyle w:val="ListParagraph"/>
        <w:widowControl/>
        <w:numPr>
          <w:ilvl w:val="0"/>
          <w:numId w:val="37"/>
        </w:numPr>
        <w:autoSpaceDE/>
        <w:autoSpaceDN/>
        <w:adjustRightInd/>
        <w:spacing w:line="276" w:lineRule="auto"/>
        <w:ind w:left="0" w:firstLine="1134"/>
        <w:contextualSpacing/>
        <w:jc w:val="both"/>
      </w:pPr>
      <w:r w:rsidRPr="00557566">
        <w:t>н</w:t>
      </w:r>
      <w:r w:rsidR="00303CA7" w:rsidRPr="00557566">
        <w:t>аложените санкции се отразяват в ученическата книжка, в личния картон и в бележника за кореспонденция на ученика от класния ръководител в срок от три дни .</w:t>
      </w:r>
    </w:p>
    <w:p w:rsidR="00303CA7" w:rsidRPr="00557566" w:rsidRDefault="00303CA7" w:rsidP="00E21D13">
      <w:pPr>
        <w:pStyle w:val="Default"/>
        <w:spacing w:line="276" w:lineRule="auto"/>
        <w:ind w:firstLine="708"/>
        <w:jc w:val="both"/>
        <w:rPr>
          <w:b/>
        </w:rPr>
      </w:pPr>
      <w:r w:rsidRPr="00557566">
        <w:rPr>
          <w:rStyle w:val="Emphasis"/>
          <w:b/>
          <w:i w:val="0"/>
        </w:rPr>
        <w:t>Чл.</w:t>
      </w:r>
      <w:r w:rsidR="008B3473" w:rsidRPr="00557566">
        <w:rPr>
          <w:rStyle w:val="Emphasis"/>
          <w:b/>
          <w:i w:val="0"/>
        </w:rPr>
        <w:t>11</w:t>
      </w:r>
      <w:r w:rsidR="00BE159A" w:rsidRPr="00557566">
        <w:rPr>
          <w:rStyle w:val="Emphasis"/>
          <w:b/>
          <w:i w:val="0"/>
        </w:rPr>
        <w:t>0</w:t>
      </w:r>
      <w:r w:rsidR="008B3473" w:rsidRPr="00557566">
        <w:rPr>
          <w:rStyle w:val="Emphasis"/>
          <w:b/>
          <w:i w:val="0"/>
        </w:rPr>
        <w:t>.</w:t>
      </w:r>
      <w:r w:rsidRPr="00557566">
        <w:t xml:space="preserve"> За неизпълнение на задълженията </w:t>
      </w:r>
      <w:r w:rsidRPr="00557566">
        <w:rPr>
          <w:b/>
        </w:rPr>
        <w:t>санкция „предупреждение за преместване в друго училище”</w:t>
      </w:r>
      <w:r w:rsidR="00C92AFD" w:rsidRPr="00557566">
        <w:rPr>
          <w:b/>
        </w:rPr>
        <w:t xml:space="preserve"> </w:t>
      </w:r>
      <w:r w:rsidR="00C92AFD" w:rsidRPr="00557566">
        <w:t>се налага:</w:t>
      </w:r>
      <w:r w:rsidRPr="00557566">
        <w:rPr>
          <w:b/>
        </w:rPr>
        <w:t xml:space="preserve"> </w:t>
      </w:r>
    </w:p>
    <w:p w:rsidR="00303CA7" w:rsidRPr="00557566" w:rsidRDefault="00303CA7" w:rsidP="00E21D13">
      <w:pPr>
        <w:spacing w:line="276" w:lineRule="auto"/>
        <w:ind w:firstLine="851"/>
        <w:jc w:val="both"/>
        <w:rPr>
          <w:rStyle w:val="Emphasis"/>
          <w:i w:val="0"/>
        </w:rPr>
      </w:pPr>
      <w:r w:rsidRPr="00606E33">
        <w:rPr>
          <w:rStyle w:val="Emphasis"/>
          <w:i w:val="0"/>
        </w:rPr>
        <w:t>(1)</w:t>
      </w:r>
      <w:r w:rsidR="00C92AFD" w:rsidRPr="00557566">
        <w:rPr>
          <w:rStyle w:val="Emphasis"/>
          <w:b/>
          <w:i w:val="0"/>
        </w:rPr>
        <w:t xml:space="preserve"> </w:t>
      </w:r>
      <w:r w:rsidRPr="00557566">
        <w:rPr>
          <w:rStyle w:val="Emphasis"/>
          <w:i w:val="0"/>
        </w:rPr>
        <w:t xml:space="preserve">При допускане на 9 </w:t>
      </w:r>
      <w:r w:rsidRPr="00557566">
        <w:rPr>
          <w:rStyle w:val="Emphasis"/>
          <w:b/>
          <w:i w:val="0"/>
        </w:rPr>
        <w:t>дисциплинарни забележки</w:t>
      </w:r>
      <w:r w:rsidRPr="00557566">
        <w:rPr>
          <w:rStyle w:val="Emphasis"/>
          <w:i w:val="0"/>
        </w:rPr>
        <w:t xml:space="preserve"> и</w:t>
      </w:r>
      <w:r w:rsidR="006A4586" w:rsidRPr="00557566">
        <w:rPr>
          <w:rStyle w:val="Emphasis"/>
          <w:i w:val="0"/>
        </w:rPr>
        <w:t xml:space="preserve"> </w:t>
      </w:r>
      <w:r w:rsidRPr="00557566">
        <w:rPr>
          <w:rStyle w:val="Emphasis"/>
          <w:i w:val="0"/>
        </w:rPr>
        <w:t>/</w:t>
      </w:r>
      <w:r w:rsidR="006A4586" w:rsidRPr="00557566">
        <w:rPr>
          <w:rStyle w:val="Emphasis"/>
          <w:i w:val="0"/>
        </w:rPr>
        <w:t xml:space="preserve"> </w:t>
      </w:r>
      <w:r w:rsidRPr="00557566">
        <w:rPr>
          <w:rStyle w:val="Emphasis"/>
          <w:i w:val="0"/>
        </w:rPr>
        <w:t>или 7</w:t>
      </w:r>
      <w:r w:rsidR="006A4586" w:rsidRPr="00557566">
        <w:rPr>
          <w:rStyle w:val="Emphasis"/>
          <w:i w:val="0"/>
        </w:rPr>
        <w:t xml:space="preserve"> </w:t>
      </w:r>
      <w:r w:rsidRPr="00557566">
        <w:rPr>
          <w:rStyle w:val="Emphasis"/>
          <w:i w:val="0"/>
        </w:rPr>
        <w:t>отсъствия по неуважителни</w:t>
      </w:r>
      <w:r w:rsidR="00C92AFD" w:rsidRPr="00557566">
        <w:rPr>
          <w:rStyle w:val="Emphasis"/>
          <w:i w:val="0"/>
        </w:rPr>
        <w:t xml:space="preserve"> </w:t>
      </w:r>
      <w:r w:rsidRPr="00557566">
        <w:rPr>
          <w:rStyle w:val="Emphasis"/>
          <w:i w:val="0"/>
        </w:rPr>
        <w:t>причини класният ръководител изслушва ученик</w:t>
      </w:r>
      <w:r w:rsidR="00C92AFD" w:rsidRPr="00557566">
        <w:rPr>
          <w:rStyle w:val="Emphasis"/>
          <w:i w:val="0"/>
        </w:rPr>
        <w:t>а</w:t>
      </w:r>
      <w:r w:rsidRPr="00557566">
        <w:rPr>
          <w:rStyle w:val="Emphasis"/>
          <w:i w:val="0"/>
        </w:rPr>
        <w:t xml:space="preserve"> с цел да обясни фактите и обстоятелствата, свързани с конкретното нарушение, уведомява родителя</w:t>
      </w:r>
      <w:r w:rsidR="006A4586" w:rsidRPr="00557566">
        <w:rPr>
          <w:rStyle w:val="Emphasis"/>
          <w:i w:val="0"/>
        </w:rPr>
        <w:t xml:space="preserve"> </w:t>
      </w:r>
      <w:r w:rsidRPr="00557566">
        <w:rPr>
          <w:rStyle w:val="Emphasis"/>
          <w:i w:val="0"/>
        </w:rPr>
        <w:t>/ представителя на ученика, като провежда разговор</w:t>
      </w:r>
      <w:r w:rsidR="00C92AFD" w:rsidRPr="00557566">
        <w:rPr>
          <w:rStyle w:val="Emphasis"/>
          <w:i w:val="0"/>
        </w:rPr>
        <w:t>,</w:t>
      </w:r>
      <w:r w:rsidRPr="00557566">
        <w:rPr>
          <w:rStyle w:val="Emphasis"/>
          <w:i w:val="0"/>
        </w:rPr>
        <w:t xml:space="preserve"> на който присъстват</w:t>
      </w:r>
      <w:r w:rsidR="004F077A" w:rsidRPr="00557566">
        <w:rPr>
          <w:rStyle w:val="Emphasis"/>
          <w:i w:val="0"/>
        </w:rPr>
        <w:t xml:space="preserve"> </w:t>
      </w:r>
      <w:r w:rsidR="004B23A2" w:rsidRPr="00557566">
        <w:rPr>
          <w:rStyle w:val="Emphasis"/>
          <w:i w:val="0"/>
        </w:rPr>
        <w:t xml:space="preserve"> </w:t>
      </w:r>
      <w:r w:rsidRPr="00557566">
        <w:rPr>
          <w:rStyle w:val="Emphasis"/>
          <w:i w:val="0"/>
        </w:rPr>
        <w:t>ученик</w:t>
      </w:r>
      <w:r w:rsidR="00C92AFD" w:rsidRPr="00557566">
        <w:rPr>
          <w:rStyle w:val="Emphasis"/>
          <w:i w:val="0"/>
        </w:rPr>
        <w:t>ът</w:t>
      </w:r>
      <w:r w:rsidRPr="00557566">
        <w:rPr>
          <w:rStyle w:val="Emphasis"/>
          <w:i w:val="0"/>
        </w:rPr>
        <w:t xml:space="preserve"> и родителя</w:t>
      </w:r>
      <w:r w:rsidR="00C92AFD" w:rsidRPr="00557566">
        <w:rPr>
          <w:rStyle w:val="Emphasis"/>
          <w:i w:val="0"/>
        </w:rPr>
        <w:t>т</w:t>
      </w:r>
      <w:r w:rsidRPr="00557566">
        <w:rPr>
          <w:rStyle w:val="Emphasis"/>
          <w:i w:val="0"/>
        </w:rPr>
        <w:t>. Съставя протокол за разговор с вх.</w:t>
      </w:r>
      <w:r w:rsidR="002B1745" w:rsidRPr="00AF5601">
        <w:rPr>
          <w:rStyle w:val="Emphasis"/>
          <w:i w:val="0"/>
        </w:rPr>
        <w:t xml:space="preserve"> </w:t>
      </w:r>
      <w:r w:rsidRPr="00557566">
        <w:rPr>
          <w:rStyle w:val="Emphasis"/>
          <w:i w:val="0"/>
        </w:rPr>
        <w:t>№</w:t>
      </w:r>
      <w:r w:rsidR="00C92AFD" w:rsidRPr="00557566">
        <w:rPr>
          <w:rStyle w:val="Emphasis"/>
          <w:i w:val="0"/>
        </w:rPr>
        <w:t>;</w:t>
      </w:r>
    </w:p>
    <w:p w:rsidR="00303CA7" w:rsidRPr="00557566" w:rsidRDefault="00303CA7" w:rsidP="003C1F46">
      <w:pPr>
        <w:spacing w:line="276" w:lineRule="auto"/>
        <w:ind w:firstLine="851"/>
        <w:jc w:val="both"/>
        <w:rPr>
          <w:rStyle w:val="Emphasis"/>
          <w:i w:val="0"/>
        </w:rPr>
      </w:pPr>
      <w:r w:rsidRPr="00606E33">
        <w:rPr>
          <w:rStyle w:val="Emphasis"/>
          <w:i w:val="0"/>
        </w:rPr>
        <w:t>(2)</w:t>
      </w:r>
      <w:r w:rsidR="00C92AFD" w:rsidRPr="00557566">
        <w:rPr>
          <w:rStyle w:val="Emphasis"/>
          <w:b/>
          <w:i w:val="0"/>
        </w:rPr>
        <w:t xml:space="preserve"> </w:t>
      </w:r>
      <w:r w:rsidRPr="00557566">
        <w:rPr>
          <w:rStyle w:val="Emphasis"/>
          <w:i w:val="0"/>
        </w:rPr>
        <w:t>При допускане на 12</w:t>
      </w:r>
      <w:r w:rsidR="00C92AFD" w:rsidRPr="00557566">
        <w:rPr>
          <w:rStyle w:val="Emphasis"/>
          <w:i w:val="0"/>
        </w:rPr>
        <w:t xml:space="preserve"> </w:t>
      </w:r>
      <w:r w:rsidRPr="00557566">
        <w:rPr>
          <w:rStyle w:val="Emphasis"/>
          <w:b/>
          <w:i w:val="0"/>
        </w:rPr>
        <w:t>дисциплинарни забележки</w:t>
      </w:r>
      <w:r w:rsidRPr="00557566">
        <w:rPr>
          <w:rStyle w:val="Emphasis"/>
          <w:i w:val="0"/>
        </w:rPr>
        <w:t xml:space="preserve"> и</w:t>
      </w:r>
      <w:r w:rsidR="006A4586" w:rsidRPr="00557566">
        <w:rPr>
          <w:rStyle w:val="Emphasis"/>
          <w:i w:val="0"/>
        </w:rPr>
        <w:t xml:space="preserve"> </w:t>
      </w:r>
      <w:r w:rsidRPr="00557566">
        <w:rPr>
          <w:rStyle w:val="Emphasis"/>
          <w:i w:val="0"/>
        </w:rPr>
        <w:t>/</w:t>
      </w:r>
      <w:r w:rsidR="006A4586" w:rsidRPr="00557566">
        <w:rPr>
          <w:rStyle w:val="Emphasis"/>
          <w:i w:val="0"/>
        </w:rPr>
        <w:t xml:space="preserve"> </w:t>
      </w:r>
      <w:r w:rsidRPr="00557566">
        <w:rPr>
          <w:rStyle w:val="Emphasis"/>
          <w:i w:val="0"/>
        </w:rPr>
        <w:t>или 9</w:t>
      </w:r>
      <w:r w:rsidR="00C92AFD" w:rsidRPr="00557566">
        <w:rPr>
          <w:rStyle w:val="Emphasis"/>
          <w:i w:val="0"/>
        </w:rPr>
        <w:t xml:space="preserve"> </w:t>
      </w:r>
      <w:r w:rsidRPr="00557566">
        <w:rPr>
          <w:rStyle w:val="Emphasis"/>
          <w:i w:val="0"/>
        </w:rPr>
        <w:t>отсъствия по неуважителни</w:t>
      </w:r>
      <w:r w:rsidR="00C92AFD" w:rsidRPr="00557566">
        <w:rPr>
          <w:rStyle w:val="Emphasis"/>
          <w:i w:val="0"/>
        </w:rPr>
        <w:t xml:space="preserve"> </w:t>
      </w:r>
      <w:r w:rsidRPr="00557566">
        <w:rPr>
          <w:rStyle w:val="Emphasis"/>
          <w:i w:val="0"/>
        </w:rPr>
        <w:t>причини класният ръководител изслушва ученик</w:t>
      </w:r>
      <w:r w:rsidR="00C92AFD" w:rsidRPr="00557566">
        <w:rPr>
          <w:rStyle w:val="Emphasis"/>
          <w:i w:val="0"/>
        </w:rPr>
        <w:t>а</w:t>
      </w:r>
      <w:r w:rsidRPr="00557566">
        <w:rPr>
          <w:rStyle w:val="Emphasis"/>
          <w:i w:val="0"/>
        </w:rPr>
        <w:t xml:space="preserve"> с цел да обясни фактите и обстоятелствата, свързани с конкретното нарушение. Изслушването задължително се извършва в присъствието на заместник</w:t>
      </w:r>
      <w:r w:rsidR="00C92AFD" w:rsidRPr="00557566">
        <w:rPr>
          <w:rStyle w:val="Emphasis"/>
          <w:i w:val="0"/>
        </w:rPr>
        <w:t>-</w:t>
      </w:r>
      <w:r w:rsidRPr="00557566">
        <w:rPr>
          <w:rStyle w:val="Emphasis"/>
          <w:i w:val="0"/>
        </w:rPr>
        <w:t xml:space="preserve"> директор, психолог или педагогически съветник. Родителя</w:t>
      </w:r>
      <w:r w:rsidR="00C92AFD" w:rsidRPr="00557566">
        <w:rPr>
          <w:rStyle w:val="Emphasis"/>
          <w:i w:val="0"/>
        </w:rPr>
        <w:t>т</w:t>
      </w:r>
      <w:r w:rsidRPr="00557566">
        <w:rPr>
          <w:rStyle w:val="Emphasis"/>
          <w:i w:val="0"/>
        </w:rPr>
        <w:t xml:space="preserve"> на ученика има право да присъства на изслушването и да изрази мнение. Класният ръководител съставя протокол за разговор с вх.</w:t>
      </w:r>
      <w:r w:rsidR="006A4586" w:rsidRPr="00557566">
        <w:rPr>
          <w:rStyle w:val="Emphasis"/>
          <w:i w:val="0"/>
        </w:rPr>
        <w:t xml:space="preserve"> </w:t>
      </w:r>
      <w:r w:rsidRPr="00557566">
        <w:rPr>
          <w:rStyle w:val="Emphasis"/>
          <w:i w:val="0"/>
        </w:rPr>
        <w:t>№.</w:t>
      </w:r>
    </w:p>
    <w:p w:rsidR="00303CA7" w:rsidRPr="00557566" w:rsidRDefault="00303CA7" w:rsidP="003C1F46">
      <w:pPr>
        <w:spacing w:line="276" w:lineRule="auto"/>
        <w:ind w:firstLine="851"/>
        <w:jc w:val="both"/>
        <w:rPr>
          <w:rStyle w:val="Emphasis"/>
          <w:i w:val="0"/>
        </w:rPr>
      </w:pPr>
      <w:r w:rsidRPr="00606E33">
        <w:rPr>
          <w:rStyle w:val="Emphasis"/>
          <w:i w:val="0"/>
        </w:rPr>
        <w:t>(3)</w:t>
      </w:r>
      <w:r w:rsidR="00096B2C" w:rsidRPr="00557566">
        <w:rPr>
          <w:rStyle w:val="Emphasis"/>
          <w:b/>
          <w:i w:val="0"/>
        </w:rPr>
        <w:t xml:space="preserve"> </w:t>
      </w:r>
      <w:r w:rsidRPr="00557566">
        <w:rPr>
          <w:rStyle w:val="Emphasis"/>
          <w:i w:val="0"/>
        </w:rPr>
        <w:t xml:space="preserve">При допускане на 15 </w:t>
      </w:r>
      <w:r w:rsidRPr="00557566">
        <w:rPr>
          <w:rStyle w:val="Emphasis"/>
          <w:b/>
          <w:i w:val="0"/>
        </w:rPr>
        <w:t>дисциплинарни забележки</w:t>
      </w:r>
      <w:r w:rsidRPr="00557566">
        <w:rPr>
          <w:rStyle w:val="Emphasis"/>
          <w:i w:val="0"/>
        </w:rPr>
        <w:t xml:space="preserve"> и /</w:t>
      </w:r>
      <w:r w:rsidR="006A4586" w:rsidRPr="00557566">
        <w:rPr>
          <w:rStyle w:val="Emphasis"/>
          <w:i w:val="0"/>
        </w:rPr>
        <w:t xml:space="preserve"> </w:t>
      </w:r>
      <w:r w:rsidRPr="00557566">
        <w:rPr>
          <w:rStyle w:val="Emphasis"/>
          <w:i w:val="0"/>
        </w:rPr>
        <w:t xml:space="preserve">или </w:t>
      </w:r>
      <w:r w:rsidRPr="00557566">
        <w:rPr>
          <w:rStyle w:val="Emphasis"/>
          <w:b/>
          <w:i w:val="0"/>
        </w:rPr>
        <w:t>над</w:t>
      </w:r>
      <w:r w:rsidR="00096B2C" w:rsidRPr="00557566">
        <w:rPr>
          <w:rStyle w:val="Emphasis"/>
          <w:b/>
          <w:i w:val="0"/>
        </w:rPr>
        <w:t xml:space="preserve"> </w:t>
      </w:r>
      <w:r w:rsidRPr="00557566">
        <w:rPr>
          <w:rStyle w:val="Emphasis"/>
          <w:i w:val="0"/>
        </w:rPr>
        <w:t>10 отсъствия по неуважителни</w:t>
      </w:r>
      <w:r w:rsidR="00096B2C" w:rsidRPr="00557566">
        <w:rPr>
          <w:rStyle w:val="Emphasis"/>
          <w:i w:val="0"/>
        </w:rPr>
        <w:t xml:space="preserve"> </w:t>
      </w:r>
      <w:r w:rsidRPr="00557566">
        <w:rPr>
          <w:rStyle w:val="Emphasis"/>
          <w:i w:val="0"/>
        </w:rPr>
        <w:t>причини класният ръководител открива процедура по налагане на санкцията:</w:t>
      </w:r>
    </w:p>
    <w:p w:rsidR="00303CA7" w:rsidRPr="00557566" w:rsidRDefault="00303CA7" w:rsidP="003C1F46">
      <w:pPr>
        <w:spacing w:line="276" w:lineRule="auto"/>
        <w:ind w:firstLine="1134"/>
        <w:contextualSpacing/>
        <w:jc w:val="both"/>
        <w:rPr>
          <w:rStyle w:val="Emphasis"/>
          <w:i w:val="0"/>
        </w:rPr>
      </w:pPr>
      <w:r w:rsidRPr="00557566">
        <w:rPr>
          <w:rStyle w:val="Emphasis"/>
          <w:i w:val="0"/>
        </w:rPr>
        <w:t>1.</w:t>
      </w:r>
      <w:r w:rsidR="003A2BD7" w:rsidRPr="00557566">
        <w:rPr>
          <w:rStyle w:val="Emphasis"/>
          <w:i w:val="0"/>
        </w:rPr>
        <w:t xml:space="preserve"> </w:t>
      </w:r>
      <w:r w:rsidR="00096B2C" w:rsidRPr="00557566">
        <w:rPr>
          <w:rStyle w:val="Emphasis"/>
          <w:i w:val="0"/>
        </w:rPr>
        <w:t>к</w:t>
      </w:r>
      <w:r w:rsidRPr="00557566">
        <w:rPr>
          <w:rStyle w:val="Emphasis"/>
          <w:i w:val="0"/>
        </w:rPr>
        <w:t>ласният ръководител изслушва ученик</w:t>
      </w:r>
      <w:r w:rsidR="00096B2C" w:rsidRPr="00557566">
        <w:rPr>
          <w:rStyle w:val="Emphasis"/>
          <w:i w:val="0"/>
        </w:rPr>
        <w:t>а</w:t>
      </w:r>
      <w:r w:rsidRPr="00557566">
        <w:rPr>
          <w:rStyle w:val="Emphasis"/>
          <w:i w:val="0"/>
        </w:rPr>
        <w:t xml:space="preserve"> с цел да обясни фактите и </w:t>
      </w:r>
      <w:r w:rsidRPr="00557566">
        <w:rPr>
          <w:rStyle w:val="Emphasis"/>
          <w:i w:val="0"/>
        </w:rPr>
        <w:lastRenderedPageBreak/>
        <w:t>обстоятелствата, свързани с конкретното нарушение. Изслушването задължително се извършва в присъствието на заместник</w:t>
      </w:r>
      <w:r w:rsidR="00096B2C" w:rsidRPr="00557566">
        <w:rPr>
          <w:rStyle w:val="Emphasis"/>
          <w:i w:val="0"/>
        </w:rPr>
        <w:t>-</w:t>
      </w:r>
      <w:r w:rsidRPr="00557566">
        <w:rPr>
          <w:rStyle w:val="Emphasis"/>
          <w:i w:val="0"/>
        </w:rPr>
        <w:t>директор, психолог или педагогически съветник и родителя на ученика. Съставя се протокол за разговор с вх.</w:t>
      </w:r>
      <w:r w:rsidR="006A4586" w:rsidRPr="00557566">
        <w:rPr>
          <w:rStyle w:val="Emphasis"/>
          <w:i w:val="0"/>
        </w:rPr>
        <w:t xml:space="preserve"> </w:t>
      </w:r>
      <w:r w:rsidRPr="00557566">
        <w:rPr>
          <w:rStyle w:val="Emphasis"/>
          <w:i w:val="0"/>
        </w:rPr>
        <w:t>№</w:t>
      </w:r>
      <w:r w:rsidR="003A2BD7" w:rsidRPr="00557566">
        <w:rPr>
          <w:rStyle w:val="Emphasis"/>
          <w:i w:val="0"/>
        </w:rPr>
        <w:t>;</w:t>
      </w:r>
    </w:p>
    <w:p w:rsidR="00303CA7" w:rsidRPr="00557566" w:rsidRDefault="00303CA7" w:rsidP="003C1F46">
      <w:pPr>
        <w:spacing w:line="276" w:lineRule="auto"/>
        <w:ind w:firstLine="1134"/>
        <w:contextualSpacing/>
        <w:jc w:val="both"/>
        <w:rPr>
          <w:rStyle w:val="Emphasis"/>
          <w:i w:val="0"/>
        </w:rPr>
      </w:pPr>
      <w:r w:rsidRPr="00557566">
        <w:rPr>
          <w:rStyle w:val="Emphasis"/>
          <w:i w:val="0"/>
        </w:rPr>
        <w:t xml:space="preserve">2. </w:t>
      </w:r>
      <w:r w:rsidR="003A2BD7" w:rsidRPr="00557566">
        <w:rPr>
          <w:rStyle w:val="Emphasis"/>
          <w:i w:val="0"/>
        </w:rPr>
        <w:t>з</w:t>
      </w:r>
      <w:r w:rsidRPr="00557566">
        <w:rPr>
          <w:rStyle w:val="Emphasis"/>
          <w:i w:val="0"/>
        </w:rPr>
        <w:t>авежда с вх.</w:t>
      </w:r>
      <w:r w:rsidR="006A4586" w:rsidRPr="00557566">
        <w:rPr>
          <w:rStyle w:val="Emphasis"/>
          <w:i w:val="0"/>
        </w:rPr>
        <w:t xml:space="preserve"> </w:t>
      </w:r>
      <w:r w:rsidRPr="00557566">
        <w:rPr>
          <w:rStyle w:val="Emphasis"/>
          <w:i w:val="0"/>
        </w:rPr>
        <w:t xml:space="preserve">№ мотивирано писмено предложение до директора на училището и </w:t>
      </w:r>
      <w:r w:rsidR="008906AD" w:rsidRPr="00557566">
        <w:rPr>
          <w:rStyle w:val="Emphasis"/>
          <w:i w:val="0"/>
        </w:rPr>
        <w:t xml:space="preserve">до </w:t>
      </w:r>
      <w:r w:rsidRPr="00557566">
        <w:rPr>
          <w:rStyle w:val="Emphasis"/>
          <w:i w:val="0"/>
        </w:rPr>
        <w:t>педагогическия съвет за откриване на процедурата, като прилага копие на протоколите по чл.1</w:t>
      </w:r>
      <w:r w:rsidR="0013611E" w:rsidRPr="00557566">
        <w:rPr>
          <w:rStyle w:val="Emphasis"/>
          <w:i w:val="0"/>
        </w:rPr>
        <w:t>1</w:t>
      </w:r>
      <w:r w:rsidRPr="00557566">
        <w:rPr>
          <w:rStyle w:val="Emphasis"/>
          <w:i w:val="0"/>
        </w:rPr>
        <w:t>0 ал.1</w:t>
      </w:r>
      <w:r w:rsidR="006A4586" w:rsidRPr="00557566">
        <w:rPr>
          <w:rStyle w:val="Emphasis"/>
          <w:i w:val="0"/>
        </w:rPr>
        <w:t>,</w:t>
      </w:r>
      <w:r w:rsidRPr="00557566">
        <w:rPr>
          <w:rStyle w:val="Emphasis"/>
          <w:i w:val="0"/>
        </w:rPr>
        <w:t xml:space="preserve"> ал.2 и ал.3 т.1</w:t>
      </w:r>
      <w:r w:rsidR="003A2BD7" w:rsidRPr="00557566">
        <w:rPr>
          <w:rStyle w:val="Emphasis"/>
          <w:i w:val="0"/>
        </w:rPr>
        <w:t>;</w:t>
      </w:r>
    </w:p>
    <w:p w:rsidR="00303CA7" w:rsidRPr="00557566" w:rsidRDefault="00303CA7" w:rsidP="003C1F46">
      <w:pPr>
        <w:spacing w:line="276" w:lineRule="auto"/>
        <w:ind w:firstLine="1134"/>
        <w:contextualSpacing/>
        <w:jc w:val="both"/>
        <w:rPr>
          <w:rStyle w:val="Emphasis"/>
          <w:i w:val="0"/>
        </w:rPr>
      </w:pPr>
      <w:r w:rsidRPr="00557566">
        <w:rPr>
          <w:rStyle w:val="Emphasis"/>
          <w:i w:val="0"/>
        </w:rPr>
        <w:t xml:space="preserve">3. </w:t>
      </w:r>
      <w:r w:rsidR="003A2BD7" w:rsidRPr="00557566">
        <w:rPr>
          <w:rStyle w:val="Emphasis"/>
          <w:i w:val="0"/>
        </w:rPr>
        <w:t>п</w:t>
      </w:r>
      <w:r w:rsidRPr="00557566">
        <w:rPr>
          <w:rStyle w:val="Emphasis"/>
          <w:i w:val="0"/>
        </w:rPr>
        <w:t>сихологът</w:t>
      </w:r>
      <w:r w:rsidR="006A4586" w:rsidRPr="00557566">
        <w:rPr>
          <w:rStyle w:val="Emphasis"/>
          <w:i w:val="0"/>
        </w:rPr>
        <w:t xml:space="preserve"> </w:t>
      </w:r>
      <w:r w:rsidRPr="00557566">
        <w:rPr>
          <w:rStyle w:val="Emphasis"/>
          <w:i w:val="0"/>
        </w:rPr>
        <w:t>/ педагогическият съветник уведомява териториалните структури за закрила на детето</w:t>
      </w:r>
      <w:r w:rsidR="003A2BD7" w:rsidRPr="00557566">
        <w:rPr>
          <w:rStyle w:val="Emphasis"/>
          <w:i w:val="0"/>
        </w:rPr>
        <w:t>;</w:t>
      </w:r>
    </w:p>
    <w:p w:rsidR="00303CA7" w:rsidRPr="00557566" w:rsidRDefault="00303CA7" w:rsidP="00606E33">
      <w:pPr>
        <w:spacing w:line="276" w:lineRule="auto"/>
        <w:ind w:firstLine="851"/>
        <w:jc w:val="both"/>
        <w:rPr>
          <w:rStyle w:val="Emphasis"/>
          <w:i w:val="0"/>
        </w:rPr>
      </w:pPr>
      <w:r w:rsidRPr="00557566">
        <w:rPr>
          <w:rStyle w:val="Emphasis"/>
          <w:i w:val="0"/>
        </w:rPr>
        <w:t>(4)</w:t>
      </w:r>
      <w:r w:rsidR="003A2BD7" w:rsidRPr="00557566">
        <w:rPr>
          <w:rStyle w:val="Emphasis"/>
          <w:i w:val="0"/>
        </w:rPr>
        <w:t xml:space="preserve"> </w:t>
      </w:r>
      <w:r w:rsidRPr="00557566">
        <w:rPr>
          <w:rStyle w:val="Emphasis"/>
          <w:i w:val="0"/>
        </w:rPr>
        <w:t>Заповедта за налагане на санкцията се издава в 14</w:t>
      </w:r>
      <w:r w:rsidR="003A2BD7" w:rsidRPr="00557566">
        <w:rPr>
          <w:rStyle w:val="Emphasis"/>
          <w:i w:val="0"/>
        </w:rPr>
        <w:t>-</w:t>
      </w:r>
      <w:r w:rsidRPr="00557566">
        <w:rPr>
          <w:rStyle w:val="Emphasis"/>
          <w:i w:val="0"/>
        </w:rPr>
        <w:t>дневен срок от предложението на класния ръководител</w:t>
      </w:r>
      <w:r w:rsidR="003A2BD7" w:rsidRPr="00557566">
        <w:rPr>
          <w:rStyle w:val="Emphasis"/>
          <w:i w:val="0"/>
        </w:rPr>
        <w:t>.</w:t>
      </w:r>
      <w:r w:rsidRPr="00557566">
        <w:rPr>
          <w:rStyle w:val="Emphasis"/>
          <w:i w:val="0"/>
        </w:rPr>
        <w:t xml:space="preserve"> </w:t>
      </w:r>
    </w:p>
    <w:p w:rsidR="00303CA7" w:rsidRPr="00557566" w:rsidRDefault="00303CA7" w:rsidP="00606E33">
      <w:pPr>
        <w:spacing w:line="276" w:lineRule="auto"/>
        <w:ind w:firstLine="851"/>
        <w:jc w:val="both"/>
        <w:rPr>
          <w:rStyle w:val="Emphasis"/>
          <w:i w:val="0"/>
        </w:rPr>
      </w:pPr>
      <w:r w:rsidRPr="00557566">
        <w:rPr>
          <w:rStyle w:val="Emphasis"/>
          <w:i w:val="0"/>
        </w:rPr>
        <w:t>(5) В заповедта се посочват</w:t>
      </w:r>
      <w:r w:rsidR="003A2BD7" w:rsidRPr="00557566">
        <w:rPr>
          <w:rStyle w:val="Emphasis"/>
          <w:i w:val="0"/>
        </w:rPr>
        <w:t>:</w:t>
      </w:r>
      <w:r w:rsidRPr="00557566">
        <w:rPr>
          <w:rStyle w:val="Emphasis"/>
          <w:i w:val="0"/>
        </w:rPr>
        <w:t xml:space="preserve"> видът на санкцията, срокът и мотивите за налагането </w:t>
      </w:r>
      <w:r w:rsidR="003A2BD7" w:rsidRPr="00557566">
        <w:rPr>
          <w:rStyle w:val="Emphasis"/>
          <w:i w:val="0"/>
        </w:rPr>
        <w:t>й</w:t>
      </w:r>
      <w:r w:rsidRPr="00557566">
        <w:rPr>
          <w:rStyle w:val="Emphasis"/>
          <w:i w:val="0"/>
        </w:rPr>
        <w:t>.</w:t>
      </w:r>
    </w:p>
    <w:p w:rsidR="00303CA7" w:rsidRPr="00557566" w:rsidRDefault="00303CA7" w:rsidP="00606E33">
      <w:pPr>
        <w:spacing w:line="276" w:lineRule="auto"/>
        <w:ind w:firstLine="851"/>
        <w:jc w:val="both"/>
      </w:pPr>
      <w:r w:rsidRPr="00557566">
        <w:rPr>
          <w:rStyle w:val="Emphasis"/>
          <w:i w:val="0"/>
        </w:rPr>
        <w:t>(6)</w:t>
      </w:r>
      <w:r w:rsidR="00A9436C" w:rsidRPr="00557566">
        <w:t xml:space="preserve"> </w:t>
      </w:r>
      <w:r w:rsidRPr="00557566">
        <w:t xml:space="preserve">Заповедта се съобщава </w:t>
      </w:r>
      <w:r w:rsidR="0061506F" w:rsidRPr="00557566">
        <w:t xml:space="preserve">в </w:t>
      </w:r>
      <w:r w:rsidR="0061506F" w:rsidRPr="00557566">
        <w:rPr>
          <w:rStyle w:val="Emphasis"/>
          <w:i w:val="0"/>
        </w:rPr>
        <w:t>3-дневен срок от издаването й</w:t>
      </w:r>
      <w:r w:rsidRPr="00557566">
        <w:t xml:space="preserve"> на ученика и на родителя му</w:t>
      </w:r>
      <w:r w:rsidR="0061506F" w:rsidRPr="00557566">
        <w:t>.</w:t>
      </w:r>
      <w:r w:rsidRPr="00557566">
        <w:t xml:space="preserve"> </w:t>
      </w:r>
    </w:p>
    <w:p w:rsidR="00303CA7" w:rsidRPr="00557566" w:rsidRDefault="00303CA7" w:rsidP="00606E33">
      <w:pPr>
        <w:spacing w:line="276" w:lineRule="auto"/>
        <w:ind w:firstLine="851"/>
        <w:jc w:val="both"/>
      </w:pPr>
      <w:r w:rsidRPr="00557566">
        <w:t>(7)</w:t>
      </w:r>
      <w:r w:rsidR="00A9436C" w:rsidRPr="00557566">
        <w:t xml:space="preserve"> </w:t>
      </w:r>
      <w:r w:rsidR="006A4586" w:rsidRPr="00557566">
        <w:t>Заповедта по ал.</w:t>
      </w:r>
      <w:r w:rsidRPr="00557566">
        <w:t>1 може да се оспорва по администр</w:t>
      </w:r>
      <w:r w:rsidR="006A4586" w:rsidRPr="00557566">
        <w:t xml:space="preserve">ативен </w:t>
      </w:r>
      <w:r w:rsidR="00024F89" w:rsidRPr="00557566">
        <w:t xml:space="preserve"> </w:t>
      </w:r>
      <w:r w:rsidR="006A4586" w:rsidRPr="00557566">
        <w:t>ред пред органите по чл.</w:t>
      </w:r>
      <w:r w:rsidRPr="00557566">
        <w:t>259, ал.2, т.1 и т.5 от ЗПУО</w:t>
      </w:r>
      <w:r w:rsidR="00A9436C" w:rsidRPr="00557566">
        <w:t>;</w:t>
      </w:r>
    </w:p>
    <w:p w:rsidR="00303CA7" w:rsidRPr="00557566" w:rsidRDefault="00303CA7" w:rsidP="00606E33">
      <w:pPr>
        <w:spacing w:line="276" w:lineRule="auto"/>
        <w:ind w:firstLine="851"/>
        <w:jc w:val="both"/>
      </w:pPr>
      <w:r w:rsidRPr="00557566">
        <w:t>(8) Наложените санкции се отразяват в ученическата книжка и в личния картон на ученика.</w:t>
      </w:r>
    </w:p>
    <w:p w:rsidR="00B45EE2" w:rsidRPr="00557566" w:rsidRDefault="006A4586" w:rsidP="00606E33">
      <w:pPr>
        <w:pStyle w:val="Default"/>
        <w:spacing w:line="276" w:lineRule="auto"/>
        <w:ind w:firstLine="708"/>
        <w:jc w:val="both"/>
      </w:pPr>
      <w:r w:rsidRPr="00557566">
        <w:rPr>
          <w:rStyle w:val="Emphasis"/>
          <w:b/>
          <w:i w:val="0"/>
        </w:rPr>
        <w:t>Чл.</w:t>
      </w:r>
      <w:r w:rsidR="008B3473" w:rsidRPr="00557566">
        <w:rPr>
          <w:rStyle w:val="Emphasis"/>
          <w:b/>
          <w:i w:val="0"/>
        </w:rPr>
        <w:t>11</w:t>
      </w:r>
      <w:r w:rsidR="00BE159A" w:rsidRPr="00557566">
        <w:rPr>
          <w:rStyle w:val="Emphasis"/>
          <w:b/>
          <w:i w:val="0"/>
        </w:rPr>
        <w:t>1</w:t>
      </w:r>
      <w:r w:rsidR="008B3473" w:rsidRPr="00557566">
        <w:rPr>
          <w:rStyle w:val="Emphasis"/>
          <w:b/>
          <w:i w:val="0"/>
        </w:rPr>
        <w:t>.</w:t>
      </w:r>
      <w:r w:rsidR="007C55AF" w:rsidRPr="00557566">
        <w:rPr>
          <w:rStyle w:val="Emphasis"/>
          <w:b/>
          <w:i w:val="0"/>
        </w:rPr>
        <w:t xml:space="preserve"> </w:t>
      </w:r>
      <w:r w:rsidR="00B45EE2" w:rsidRPr="00557566">
        <w:rPr>
          <w:rStyle w:val="Emphasis"/>
          <w:i w:val="0"/>
        </w:rPr>
        <w:t>След налагане на санкция по чл.9</w:t>
      </w:r>
      <w:r w:rsidR="009C5D91" w:rsidRPr="00557566">
        <w:rPr>
          <w:rStyle w:val="Emphasis"/>
          <w:i w:val="0"/>
        </w:rPr>
        <w:t>9</w:t>
      </w:r>
      <w:r w:rsidR="00B45EE2" w:rsidRPr="00557566">
        <w:rPr>
          <w:rStyle w:val="Emphasis"/>
          <w:i w:val="0"/>
        </w:rPr>
        <w:t xml:space="preserve"> т.3 „предупреждение за преместване в друго училище” психологът</w:t>
      </w:r>
      <w:r w:rsidRPr="00557566">
        <w:rPr>
          <w:rStyle w:val="Emphasis"/>
          <w:i w:val="0"/>
        </w:rPr>
        <w:t xml:space="preserve"> </w:t>
      </w:r>
      <w:r w:rsidR="00B45EE2" w:rsidRPr="00557566">
        <w:rPr>
          <w:rStyle w:val="Emphasis"/>
          <w:i w:val="0"/>
        </w:rPr>
        <w:t>/</w:t>
      </w:r>
      <w:r w:rsidRPr="00557566">
        <w:rPr>
          <w:rStyle w:val="Emphasis"/>
          <w:i w:val="0"/>
        </w:rPr>
        <w:t xml:space="preserve"> </w:t>
      </w:r>
      <w:r w:rsidR="00B45EE2" w:rsidRPr="00557566">
        <w:rPr>
          <w:rStyle w:val="Emphasis"/>
          <w:i w:val="0"/>
        </w:rPr>
        <w:t>педагогическият съветник</w:t>
      </w:r>
      <w:r w:rsidR="00024F89" w:rsidRPr="00557566">
        <w:rPr>
          <w:rStyle w:val="Emphasis"/>
          <w:i w:val="0"/>
        </w:rPr>
        <w:t>,</w:t>
      </w:r>
      <w:r w:rsidR="00B45EE2" w:rsidRPr="00557566">
        <w:rPr>
          <w:rStyle w:val="Emphasis"/>
          <w:i w:val="0"/>
        </w:rPr>
        <w:t xml:space="preserve"> съвместно с класния ръководител</w:t>
      </w:r>
      <w:r w:rsidR="00024F89" w:rsidRPr="00557566">
        <w:rPr>
          <w:rStyle w:val="Emphasis"/>
          <w:i w:val="0"/>
        </w:rPr>
        <w:t>,</w:t>
      </w:r>
      <w:r w:rsidR="00B45EE2" w:rsidRPr="00557566">
        <w:rPr>
          <w:rStyle w:val="Emphasis"/>
          <w:i w:val="0"/>
        </w:rPr>
        <w:t xml:space="preserve"> изготвя механизъм за въздействие </w:t>
      </w:r>
      <w:r w:rsidR="00B45EE2" w:rsidRPr="00557566">
        <w:t>върху вътрешната мотивация за преодоляване на проблемното поведение на учениците.</w:t>
      </w:r>
    </w:p>
    <w:p w:rsidR="00B45EE2" w:rsidRPr="00557566" w:rsidRDefault="00B45EE2" w:rsidP="00557566">
      <w:pPr>
        <w:spacing w:line="276" w:lineRule="auto"/>
        <w:jc w:val="both"/>
        <w:rPr>
          <w:rStyle w:val="Emphasis"/>
          <w:i w:val="0"/>
        </w:rPr>
      </w:pPr>
    </w:p>
    <w:p w:rsidR="00B45EE2" w:rsidRPr="00557566" w:rsidRDefault="00B45EE2" w:rsidP="00557566">
      <w:pPr>
        <w:spacing w:line="276" w:lineRule="auto"/>
        <w:ind w:firstLine="708"/>
        <w:jc w:val="both"/>
        <w:rPr>
          <w:b/>
        </w:rPr>
      </w:pPr>
      <w:r w:rsidRPr="00557566">
        <w:rPr>
          <w:rStyle w:val="Emphasis"/>
          <w:b/>
          <w:i w:val="0"/>
        </w:rPr>
        <w:t>Чл.</w:t>
      </w:r>
      <w:r w:rsidR="008B3473" w:rsidRPr="00557566">
        <w:rPr>
          <w:rStyle w:val="Emphasis"/>
          <w:b/>
          <w:i w:val="0"/>
        </w:rPr>
        <w:t>11</w:t>
      </w:r>
      <w:r w:rsidR="00BE159A" w:rsidRPr="00557566">
        <w:rPr>
          <w:rStyle w:val="Emphasis"/>
          <w:b/>
          <w:i w:val="0"/>
        </w:rPr>
        <w:t>2</w:t>
      </w:r>
      <w:r w:rsidR="008B3473" w:rsidRPr="00557566">
        <w:rPr>
          <w:rStyle w:val="Emphasis"/>
          <w:b/>
          <w:i w:val="0"/>
        </w:rPr>
        <w:t>.</w:t>
      </w:r>
      <w:r w:rsidRPr="00557566">
        <w:t xml:space="preserve"> За неизпълнение на задълженията </w:t>
      </w:r>
      <w:r w:rsidRPr="00557566">
        <w:rPr>
          <w:b/>
        </w:rPr>
        <w:t>санкция „преместване в друго училище”</w:t>
      </w:r>
      <w:r w:rsidR="00604747" w:rsidRPr="00557566">
        <w:rPr>
          <w:b/>
        </w:rPr>
        <w:t xml:space="preserve"> </w:t>
      </w:r>
      <w:r w:rsidR="00604747" w:rsidRPr="00557566">
        <w:t>се налага:</w:t>
      </w:r>
    </w:p>
    <w:p w:rsidR="00B45EE2" w:rsidRPr="00557566" w:rsidRDefault="00B45EE2" w:rsidP="006331CF">
      <w:pPr>
        <w:spacing w:line="276" w:lineRule="auto"/>
        <w:ind w:firstLine="851"/>
        <w:jc w:val="both"/>
        <w:rPr>
          <w:rStyle w:val="Emphasis"/>
          <w:i w:val="0"/>
        </w:rPr>
      </w:pPr>
      <w:r w:rsidRPr="00557566">
        <w:rPr>
          <w:rStyle w:val="Emphasis"/>
          <w:i w:val="0"/>
        </w:rPr>
        <w:t>(1) При допускане на 20</w:t>
      </w:r>
      <w:r w:rsidR="004B5CAC" w:rsidRPr="00557566">
        <w:rPr>
          <w:rStyle w:val="Emphasis"/>
          <w:i w:val="0"/>
        </w:rPr>
        <w:t xml:space="preserve"> </w:t>
      </w:r>
      <w:r w:rsidRPr="00557566">
        <w:rPr>
          <w:rStyle w:val="Emphasis"/>
          <w:b/>
          <w:i w:val="0"/>
        </w:rPr>
        <w:t>дисциплинарни забележки</w:t>
      </w:r>
      <w:r w:rsidRPr="00557566">
        <w:rPr>
          <w:rStyle w:val="Emphasis"/>
          <w:i w:val="0"/>
        </w:rPr>
        <w:t xml:space="preserve"> и</w:t>
      </w:r>
      <w:r w:rsidR="00E03ADF" w:rsidRPr="00557566">
        <w:rPr>
          <w:rStyle w:val="Emphasis"/>
          <w:i w:val="0"/>
        </w:rPr>
        <w:t xml:space="preserve"> </w:t>
      </w:r>
      <w:r w:rsidRPr="00557566">
        <w:rPr>
          <w:rStyle w:val="Emphasis"/>
          <w:i w:val="0"/>
        </w:rPr>
        <w:t>/</w:t>
      </w:r>
      <w:r w:rsidR="00E03ADF" w:rsidRPr="00557566">
        <w:rPr>
          <w:rStyle w:val="Emphasis"/>
          <w:i w:val="0"/>
        </w:rPr>
        <w:t xml:space="preserve"> </w:t>
      </w:r>
      <w:r w:rsidRPr="00557566">
        <w:rPr>
          <w:rStyle w:val="Emphasis"/>
          <w:i w:val="0"/>
        </w:rPr>
        <w:t>или над 13</w:t>
      </w:r>
      <w:r w:rsidR="004B5CAC" w:rsidRPr="00557566">
        <w:rPr>
          <w:rStyle w:val="Emphasis"/>
          <w:i w:val="0"/>
        </w:rPr>
        <w:t xml:space="preserve"> </w:t>
      </w:r>
      <w:r w:rsidRPr="00557566">
        <w:rPr>
          <w:rStyle w:val="Emphasis"/>
          <w:i w:val="0"/>
        </w:rPr>
        <w:t>отсъствия по неуважителни</w:t>
      </w:r>
      <w:r w:rsidR="00604747" w:rsidRPr="00557566">
        <w:rPr>
          <w:rStyle w:val="Emphasis"/>
          <w:i w:val="0"/>
        </w:rPr>
        <w:t xml:space="preserve"> </w:t>
      </w:r>
      <w:r w:rsidRPr="00557566">
        <w:rPr>
          <w:rStyle w:val="Emphasis"/>
          <w:i w:val="0"/>
        </w:rPr>
        <w:t>причини класният ръководител изслушва ученик</w:t>
      </w:r>
      <w:r w:rsidR="00604747" w:rsidRPr="00557566">
        <w:rPr>
          <w:rStyle w:val="Emphasis"/>
          <w:i w:val="0"/>
        </w:rPr>
        <w:t>а</w:t>
      </w:r>
      <w:r w:rsidRPr="00557566">
        <w:rPr>
          <w:rStyle w:val="Emphasis"/>
          <w:i w:val="0"/>
        </w:rPr>
        <w:t xml:space="preserve"> с цел да обясни фактите и обстоятелствата, свързани с конкретното нарушение. Изслушването задължително се извършва в присъствието на заместник</w:t>
      </w:r>
      <w:r w:rsidR="00604747" w:rsidRPr="00557566">
        <w:rPr>
          <w:rStyle w:val="Emphasis"/>
          <w:i w:val="0"/>
        </w:rPr>
        <w:t>-</w:t>
      </w:r>
      <w:r w:rsidRPr="00557566">
        <w:rPr>
          <w:rStyle w:val="Emphasis"/>
          <w:i w:val="0"/>
        </w:rPr>
        <w:t>директор, психолог или педагогически съветник и родител на ученика. Класният ръководител съставя протокол за разговор с вх.</w:t>
      </w:r>
      <w:r w:rsidR="00E03ADF" w:rsidRPr="00557566">
        <w:rPr>
          <w:rStyle w:val="Emphasis"/>
          <w:i w:val="0"/>
        </w:rPr>
        <w:t xml:space="preserve"> </w:t>
      </w:r>
      <w:r w:rsidRPr="00557566">
        <w:rPr>
          <w:rStyle w:val="Emphasis"/>
          <w:i w:val="0"/>
        </w:rPr>
        <w:t>№.</w:t>
      </w:r>
    </w:p>
    <w:p w:rsidR="00B45EE2" w:rsidRPr="00557566" w:rsidRDefault="00B45EE2" w:rsidP="00077E68">
      <w:pPr>
        <w:spacing w:line="276" w:lineRule="auto"/>
        <w:ind w:firstLine="851"/>
        <w:jc w:val="both"/>
        <w:rPr>
          <w:rStyle w:val="Emphasis"/>
          <w:i w:val="0"/>
        </w:rPr>
      </w:pPr>
      <w:r w:rsidRPr="00557566">
        <w:rPr>
          <w:rStyle w:val="Emphasis"/>
          <w:i w:val="0"/>
        </w:rPr>
        <w:t xml:space="preserve">(2) При допускане на 22 </w:t>
      </w:r>
      <w:r w:rsidRPr="00557566">
        <w:rPr>
          <w:rStyle w:val="Emphasis"/>
          <w:b/>
          <w:i w:val="0"/>
        </w:rPr>
        <w:t>дисциплинарни забележки</w:t>
      </w:r>
      <w:r w:rsidRPr="00557566">
        <w:rPr>
          <w:rStyle w:val="Emphasis"/>
          <w:i w:val="0"/>
        </w:rPr>
        <w:t xml:space="preserve"> и /</w:t>
      </w:r>
      <w:r w:rsidR="00E03ADF" w:rsidRPr="00557566">
        <w:rPr>
          <w:rStyle w:val="Emphasis"/>
          <w:i w:val="0"/>
        </w:rPr>
        <w:t xml:space="preserve"> </w:t>
      </w:r>
      <w:r w:rsidRPr="00557566">
        <w:rPr>
          <w:rStyle w:val="Emphasis"/>
          <w:i w:val="0"/>
        </w:rPr>
        <w:t xml:space="preserve">или </w:t>
      </w:r>
      <w:r w:rsidRPr="00557566">
        <w:rPr>
          <w:rStyle w:val="Emphasis"/>
          <w:b/>
          <w:i w:val="0"/>
        </w:rPr>
        <w:t>над</w:t>
      </w:r>
      <w:r w:rsidRPr="00557566">
        <w:rPr>
          <w:rStyle w:val="Emphasis"/>
          <w:i w:val="0"/>
        </w:rPr>
        <w:t xml:space="preserve"> 15 отсъствия по неуважителни</w:t>
      </w:r>
      <w:r w:rsidR="00604747" w:rsidRPr="00557566">
        <w:rPr>
          <w:rStyle w:val="Emphasis"/>
          <w:i w:val="0"/>
        </w:rPr>
        <w:t xml:space="preserve"> </w:t>
      </w:r>
      <w:r w:rsidRPr="00557566">
        <w:rPr>
          <w:rStyle w:val="Emphasis"/>
          <w:i w:val="0"/>
        </w:rPr>
        <w:t>причини класният ръководител открива процедура по налагане на санкцията:</w:t>
      </w:r>
    </w:p>
    <w:p w:rsidR="00B45EE2" w:rsidRPr="00557566" w:rsidRDefault="00604747" w:rsidP="00077E68">
      <w:pPr>
        <w:pStyle w:val="ListParagraph"/>
        <w:widowControl/>
        <w:numPr>
          <w:ilvl w:val="0"/>
          <w:numId w:val="38"/>
        </w:numPr>
        <w:autoSpaceDE/>
        <w:autoSpaceDN/>
        <w:adjustRightInd/>
        <w:spacing w:line="276" w:lineRule="auto"/>
        <w:ind w:left="0" w:firstLine="1134"/>
        <w:contextualSpacing/>
        <w:jc w:val="both"/>
        <w:rPr>
          <w:rStyle w:val="Emphasis"/>
          <w:i w:val="0"/>
        </w:rPr>
      </w:pPr>
      <w:r w:rsidRPr="00557566">
        <w:rPr>
          <w:rStyle w:val="Emphasis"/>
          <w:i w:val="0"/>
        </w:rPr>
        <w:t>к</w:t>
      </w:r>
      <w:r w:rsidR="00B45EE2" w:rsidRPr="00557566">
        <w:rPr>
          <w:rStyle w:val="Emphasis"/>
          <w:i w:val="0"/>
        </w:rPr>
        <w:t>ласният ръководител изслушва ученик</w:t>
      </w:r>
      <w:r w:rsidRPr="00557566">
        <w:rPr>
          <w:rStyle w:val="Emphasis"/>
          <w:i w:val="0"/>
        </w:rPr>
        <w:t>а</w:t>
      </w:r>
      <w:r w:rsidR="00B45EE2" w:rsidRPr="00557566">
        <w:rPr>
          <w:rStyle w:val="Emphasis"/>
          <w:i w:val="0"/>
        </w:rPr>
        <w:t xml:space="preserve"> с цел да обясни фактите и обстоятелствата, свързани с конкретното нарушение. Изслушването задължително се извършва в присъствието на заместник- директор, психолог или педагогически съветник и родител на ученика. Съставя се протокол за разговор с вх.</w:t>
      </w:r>
      <w:r w:rsidR="00E03ADF" w:rsidRPr="00557566">
        <w:rPr>
          <w:rStyle w:val="Emphasis"/>
          <w:i w:val="0"/>
        </w:rPr>
        <w:t xml:space="preserve"> </w:t>
      </w:r>
      <w:r w:rsidR="00B45EE2" w:rsidRPr="00557566">
        <w:rPr>
          <w:rStyle w:val="Emphasis"/>
          <w:i w:val="0"/>
        </w:rPr>
        <w:t>№</w:t>
      </w:r>
      <w:r w:rsidRPr="00557566">
        <w:rPr>
          <w:rStyle w:val="Emphasis"/>
          <w:i w:val="0"/>
        </w:rPr>
        <w:t>;</w:t>
      </w:r>
    </w:p>
    <w:p w:rsidR="00B45EE2" w:rsidRPr="00557566" w:rsidRDefault="00604747" w:rsidP="00077E68">
      <w:pPr>
        <w:pStyle w:val="ListParagraph"/>
        <w:widowControl/>
        <w:numPr>
          <w:ilvl w:val="0"/>
          <w:numId w:val="38"/>
        </w:numPr>
        <w:autoSpaceDE/>
        <w:autoSpaceDN/>
        <w:adjustRightInd/>
        <w:spacing w:line="276" w:lineRule="auto"/>
        <w:ind w:left="0" w:firstLine="1134"/>
        <w:contextualSpacing/>
        <w:jc w:val="both"/>
        <w:rPr>
          <w:rStyle w:val="Emphasis"/>
          <w:i w:val="0"/>
        </w:rPr>
      </w:pPr>
      <w:r w:rsidRPr="00557566">
        <w:rPr>
          <w:rStyle w:val="Emphasis"/>
          <w:i w:val="0"/>
        </w:rPr>
        <w:t>з</w:t>
      </w:r>
      <w:r w:rsidR="00B45EE2" w:rsidRPr="00557566">
        <w:rPr>
          <w:rStyle w:val="Emphasis"/>
          <w:i w:val="0"/>
        </w:rPr>
        <w:t>авежда с вх.</w:t>
      </w:r>
      <w:r w:rsidR="00E03ADF" w:rsidRPr="00557566">
        <w:rPr>
          <w:rStyle w:val="Emphasis"/>
          <w:i w:val="0"/>
        </w:rPr>
        <w:t xml:space="preserve"> </w:t>
      </w:r>
      <w:r w:rsidR="00B45EE2" w:rsidRPr="00557566">
        <w:rPr>
          <w:rStyle w:val="Emphasis"/>
          <w:i w:val="0"/>
        </w:rPr>
        <w:t xml:space="preserve">№ мотивирано писмено предложение до директора на училището и </w:t>
      </w:r>
      <w:r w:rsidR="006C0C2F" w:rsidRPr="00557566">
        <w:rPr>
          <w:rStyle w:val="Emphasis"/>
          <w:i w:val="0"/>
        </w:rPr>
        <w:t xml:space="preserve">до </w:t>
      </w:r>
      <w:r w:rsidR="00B45EE2" w:rsidRPr="00557566">
        <w:rPr>
          <w:rStyle w:val="Emphasis"/>
          <w:i w:val="0"/>
        </w:rPr>
        <w:t>педагогическия съвет за откриване на процедурата</w:t>
      </w:r>
      <w:r w:rsidRPr="00557566">
        <w:rPr>
          <w:rStyle w:val="Emphasis"/>
          <w:i w:val="0"/>
        </w:rPr>
        <w:t>,</w:t>
      </w:r>
      <w:r w:rsidR="00B45EE2" w:rsidRPr="00557566">
        <w:rPr>
          <w:rStyle w:val="Emphasis"/>
          <w:i w:val="0"/>
        </w:rPr>
        <w:t xml:space="preserve"> като прилага копие на протоколите по чл.1</w:t>
      </w:r>
      <w:r w:rsidR="009C5D91" w:rsidRPr="00557566">
        <w:rPr>
          <w:rStyle w:val="Emphasis"/>
          <w:i w:val="0"/>
        </w:rPr>
        <w:t>12</w:t>
      </w:r>
      <w:r w:rsidR="00B45EE2" w:rsidRPr="00557566">
        <w:rPr>
          <w:rStyle w:val="Emphasis"/>
          <w:i w:val="0"/>
        </w:rPr>
        <w:t xml:space="preserve"> ал.1 и ал.2 т.1</w:t>
      </w:r>
      <w:r w:rsidRPr="00557566">
        <w:rPr>
          <w:rStyle w:val="Emphasis"/>
          <w:i w:val="0"/>
        </w:rPr>
        <w:t>;</w:t>
      </w:r>
    </w:p>
    <w:p w:rsidR="00B45EE2" w:rsidRPr="00557566" w:rsidRDefault="00604747" w:rsidP="00077E68">
      <w:pPr>
        <w:pStyle w:val="ListParagraph"/>
        <w:widowControl/>
        <w:numPr>
          <w:ilvl w:val="0"/>
          <w:numId w:val="38"/>
        </w:numPr>
        <w:autoSpaceDE/>
        <w:autoSpaceDN/>
        <w:adjustRightInd/>
        <w:spacing w:line="276" w:lineRule="auto"/>
        <w:ind w:left="0" w:firstLine="1134"/>
        <w:contextualSpacing/>
        <w:jc w:val="both"/>
        <w:rPr>
          <w:iCs/>
        </w:rPr>
      </w:pPr>
      <w:r w:rsidRPr="00557566">
        <w:rPr>
          <w:rStyle w:val="Emphasis"/>
          <w:i w:val="0"/>
        </w:rPr>
        <w:t>п</w:t>
      </w:r>
      <w:r w:rsidR="00B45EE2" w:rsidRPr="00557566">
        <w:rPr>
          <w:rStyle w:val="Emphasis"/>
          <w:i w:val="0"/>
        </w:rPr>
        <w:t>сихологът/ педагогическият съветник уведомява териториалните структури за закрила на детето.</w:t>
      </w:r>
    </w:p>
    <w:p w:rsidR="00B45EE2" w:rsidRPr="00557566" w:rsidRDefault="00B45EE2" w:rsidP="00077E68">
      <w:pPr>
        <w:spacing w:line="276" w:lineRule="auto"/>
        <w:ind w:firstLine="851"/>
        <w:jc w:val="both"/>
        <w:rPr>
          <w:rStyle w:val="Emphasis"/>
          <w:i w:val="0"/>
        </w:rPr>
      </w:pPr>
      <w:r w:rsidRPr="00557566">
        <w:rPr>
          <w:rStyle w:val="Emphasis"/>
          <w:i w:val="0"/>
        </w:rPr>
        <w:t>(3) Заповедта за налагане на санкцията се издава в 14</w:t>
      </w:r>
      <w:r w:rsidR="00604747" w:rsidRPr="00557566">
        <w:rPr>
          <w:rStyle w:val="Emphasis"/>
          <w:i w:val="0"/>
        </w:rPr>
        <w:t>-</w:t>
      </w:r>
      <w:r w:rsidRPr="00557566">
        <w:rPr>
          <w:rStyle w:val="Emphasis"/>
          <w:i w:val="0"/>
        </w:rPr>
        <w:t>дневен срок от предложението на класния ръководител</w:t>
      </w:r>
      <w:r w:rsidR="00604747" w:rsidRPr="00557566">
        <w:rPr>
          <w:rStyle w:val="Emphasis"/>
          <w:i w:val="0"/>
        </w:rPr>
        <w:t>.</w:t>
      </w:r>
      <w:r w:rsidRPr="00557566">
        <w:rPr>
          <w:rStyle w:val="Emphasis"/>
          <w:i w:val="0"/>
        </w:rPr>
        <w:t xml:space="preserve"> </w:t>
      </w:r>
    </w:p>
    <w:p w:rsidR="00B45EE2" w:rsidRPr="00557566" w:rsidRDefault="00B45EE2" w:rsidP="00077E68">
      <w:pPr>
        <w:spacing w:line="276" w:lineRule="auto"/>
        <w:ind w:firstLine="851"/>
        <w:jc w:val="both"/>
        <w:rPr>
          <w:rStyle w:val="Emphasis"/>
          <w:i w:val="0"/>
        </w:rPr>
      </w:pPr>
      <w:r w:rsidRPr="00557566">
        <w:rPr>
          <w:rStyle w:val="Emphasis"/>
          <w:i w:val="0"/>
        </w:rPr>
        <w:t>(4) В заповедта се посочват</w:t>
      </w:r>
      <w:r w:rsidR="00604747" w:rsidRPr="00557566">
        <w:rPr>
          <w:rStyle w:val="Emphasis"/>
          <w:i w:val="0"/>
        </w:rPr>
        <w:t>:</w:t>
      </w:r>
      <w:r w:rsidRPr="00557566">
        <w:rPr>
          <w:rStyle w:val="Emphasis"/>
          <w:i w:val="0"/>
        </w:rPr>
        <w:t xml:space="preserve"> видът на санкцията, срокът и мотивите за налагането </w:t>
      </w:r>
      <w:r w:rsidR="00604747" w:rsidRPr="00557566">
        <w:rPr>
          <w:rStyle w:val="Emphasis"/>
          <w:i w:val="0"/>
        </w:rPr>
        <w:t>й</w:t>
      </w:r>
      <w:r w:rsidRPr="00557566">
        <w:rPr>
          <w:rStyle w:val="Emphasis"/>
          <w:i w:val="0"/>
        </w:rPr>
        <w:t>.</w:t>
      </w:r>
    </w:p>
    <w:p w:rsidR="00B45EE2" w:rsidRPr="00557566" w:rsidRDefault="00B45EE2" w:rsidP="00077E68">
      <w:pPr>
        <w:spacing w:line="276" w:lineRule="auto"/>
        <w:ind w:firstLine="851"/>
        <w:jc w:val="both"/>
      </w:pPr>
      <w:r w:rsidRPr="00557566">
        <w:rPr>
          <w:rStyle w:val="Emphasis"/>
          <w:i w:val="0"/>
        </w:rPr>
        <w:lastRenderedPageBreak/>
        <w:t>(5)</w:t>
      </w:r>
      <w:r w:rsidRPr="00557566">
        <w:t xml:space="preserve"> Заповедта се съобщава в </w:t>
      </w:r>
      <w:r w:rsidR="00B378F3" w:rsidRPr="00557566">
        <w:rPr>
          <w:rStyle w:val="Emphasis"/>
          <w:i w:val="0"/>
        </w:rPr>
        <w:t>3-дневен срок от издаването й</w:t>
      </w:r>
      <w:r w:rsidR="00B378F3" w:rsidRPr="00557566">
        <w:t xml:space="preserve"> </w:t>
      </w:r>
      <w:r w:rsidRPr="00557566">
        <w:t xml:space="preserve"> на ученика и на родителя му</w:t>
      </w:r>
      <w:r w:rsidR="00604747" w:rsidRPr="00557566">
        <w:t>.</w:t>
      </w:r>
      <w:r w:rsidRPr="00557566">
        <w:t xml:space="preserve"> </w:t>
      </w:r>
    </w:p>
    <w:p w:rsidR="00B45EE2" w:rsidRPr="00557566" w:rsidRDefault="00B45EE2" w:rsidP="00077E68">
      <w:pPr>
        <w:spacing w:line="276" w:lineRule="auto"/>
        <w:ind w:firstLine="851"/>
        <w:jc w:val="both"/>
      </w:pPr>
      <w:r w:rsidRPr="00557566">
        <w:t>(6)</w:t>
      </w:r>
      <w:r w:rsidR="00604747" w:rsidRPr="00557566">
        <w:t xml:space="preserve"> </w:t>
      </w:r>
      <w:r w:rsidRPr="00557566">
        <w:t>Заповедта по ал.1 може да се оспорва по административен ред пред органите по чл.259, ал.2, т.1 и т.5 от ЗПУО.</w:t>
      </w:r>
    </w:p>
    <w:p w:rsidR="00B45EE2" w:rsidRPr="00557566" w:rsidRDefault="00B45EE2" w:rsidP="00077E68">
      <w:pPr>
        <w:spacing w:line="276" w:lineRule="auto"/>
        <w:ind w:firstLine="851"/>
        <w:jc w:val="both"/>
      </w:pPr>
      <w:r w:rsidRPr="00557566">
        <w:t>(7) Наложените санкции се отразяват в ученическата книжка и в личния картон на ученика.</w:t>
      </w:r>
    </w:p>
    <w:p w:rsidR="00B45EE2" w:rsidRPr="00557566" w:rsidRDefault="00B45EE2" w:rsidP="00077E68">
      <w:pPr>
        <w:spacing w:line="276" w:lineRule="auto"/>
        <w:ind w:firstLine="851"/>
        <w:jc w:val="both"/>
      </w:pPr>
      <w:r w:rsidRPr="00557566">
        <w:t>(8)</w:t>
      </w:r>
      <w:r w:rsidR="00604747" w:rsidRPr="00557566">
        <w:t xml:space="preserve"> </w:t>
      </w:r>
      <w:r w:rsidRPr="00557566">
        <w:t xml:space="preserve">Уведомява </w:t>
      </w:r>
      <w:r w:rsidRPr="00557566">
        <w:rPr>
          <w:rStyle w:val="Emphasis"/>
          <w:i w:val="0"/>
        </w:rPr>
        <w:t xml:space="preserve">се </w:t>
      </w:r>
      <w:r w:rsidRPr="00557566">
        <w:t>р</w:t>
      </w:r>
      <w:r w:rsidRPr="00557566">
        <w:rPr>
          <w:spacing w:val="-1"/>
        </w:rPr>
        <w:t>е</w:t>
      </w:r>
      <w:r w:rsidRPr="00557566">
        <w:t>гион</w:t>
      </w:r>
      <w:r w:rsidRPr="00557566">
        <w:rPr>
          <w:spacing w:val="-1"/>
        </w:rPr>
        <w:t>а</w:t>
      </w:r>
      <w:r w:rsidRPr="00557566">
        <w:t>л</w:t>
      </w:r>
      <w:r w:rsidRPr="00557566">
        <w:rPr>
          <w:spacing w:val="1"/>
        </w:rPr>
        <w:t>н</w:t>
      </w:r>
      <w:r w:rsidRPr="00557566">
        <w:t>ото</w:t>
      </w:r>
      <w:r w:rsidR="00604747" w:rsidRPr="00557566">
        <w:t xml:space="preserve"> </w:t>
      </w:r>
      <w:r w:rsidRPr="00557566">
        <w:rPr>
          <w:spacing w:val="-8"/>
        </w:rPr>
        <w:t>у</w:t>
      </w:r>
      <w:r w:rsidRPr="00557566">
        <w:t>пр</w:t>
      </w:r>
      <w:r w:rsidRPr="00557566">
        <w:rPr>
          <w:spacing w:val="1"/>
        </w:rPr>
        <w:t>а</w:t>
      </w:r>
      <w:r w:rsidRPr="00557566">
        <w:t>вление</w:t>
      </w:r>
      <w:r w:rsidR="00604747" w:rsidRPr="00557566">
        <w:t xml:space="preserve"> </w:t>
      </w:r>
      <w:r w:rsidRPr="00557566">
        <w:t>на</w:t>
      </w:r>
      <w:r w:rsidR="00604747" w:rsidRPr="00557566">
        <w:t xml:space="preserve"> </w:t>
      </w:r>
      <w:r w:rsidRPr="00557566">
        <w:t>обр</w:t>
      </w:r>
      <w:r w:rsidRPr="00557566">
        <w:rPr>
          <w:spacing w:val="-1"/>
        </w:rPr>
        <w:t>а</w:t>
      </w:r>
      <w:r w:rsidRPr="00557566">
        <w:t>зов</w:t>
      </w:r>
      <w:r w:rsidRPr="00557566">
        <w:rPr>
          <w:spacing w:val="-2"/>
        </w:rPr>
        <w:t>а</w:t>
      </w:r>
      <w:r w:rsidRPr="00557566">
        <w:t>ни</w:t>
      </w:r>
      <w:r w:rsidRPr="00557566">
        <w:rPr>
          <w:spacing w:val="-1"/>
        </w:rPr>
        <w:t>е</w:t>
      </w:r>
      <w:r w:rsidRPr="00557566">
        <w:t>то. Ученикът продължава обучението си в д</w:t>
      </w:r>
      <w:r w:rsidRPr="00557566">
        <w:rPr>
          <w:spacing w:val="4"/>
        </w:rPr>
        <w:t>р</w:t>
      </w:r>
      <w:r w:rsidRPr="00557566">
        <w:rPr>
          <w:spacing w:val="-5"/>
        </w:rPr>
        <w:t>у</w:t>
      </w:r>
      <w:r w:rsidRPr="00557566">
        <w:t>гото</w:t>
      </w:r>
      <w:r w:rsidR="00604747" w:rsidRPr="00557566">
        <w:t xml:space="preserve"> </w:t>
      </w:r>
      <w:r w:rsidRPr="00557566">
        <w:rPr>
          <w:spacing w:val="-5"/>
        </w:rPr>
        <w:t>у</w:t>
      </w:r>
      <w:r w:rsidRPr="00557566">
        <w:rPr>
          <w:spacing w:val="-1"/>
        </w:rPr>
        <w:t>ч</w:t>
      </w:r>
      <w:r w:rsidRPr="00557566">
        <w:t>ил</w:t>
      </w:r>
      <w:r w:rsidRPr="00557566">
        <w:rPr>
          <w:spacing w:val="1"/>
        </w:rPr>
        <w:t>и</w:t>
      </w:r>
      <w:r w:rsidRPr="00557566">
        <w:t>ще</w:t>
      </w:r>
      <w:r w:rsidR="00B0561F" w:rsidRPr="00557566">
        <w:t xml:space="preserve"> по р</w:t>
      </w:r>
      <w:r w:rsidR="00B0561F" w:rsidRPr="00557566">
        <w:rPr>
          <w:spacing w:val="1"/>
        </w:rPr>
        <w:t>е</w:t>
      </w:r>
      <w:r w:rsidR="00B0561F" w:rsidRPr="00557566">
        <w:t>д и</w:t>
      </w:r>
      <w:r w:rsidR="00604747" w:rsidRPr="00557566">
        <w:t xml:space="preserve"> </w:t>
      </w:r>
      <w:r w:rsidRPr="00557566">
        <w:t>при</w:t>
      </w:r>
      <w:r w:rsidR="00604747" w:rsidRPr="00557566">
        <w:t xml:space="preserve"> </w:t>
      </w:r>
      <w:r w:rsidRPr="00557566">
        <w:rPr>
          <w:spacing w:val="-5"/>
        </w:rPr>
        <w:t>у</w:t>
      </w:r>
      <w:r w:rsidRPr="00557566">
        <w:rPr>
          <w:spacing w:val="-1"/>
        </w:rPr>
        <w:t>с</w:t>
      </w:r>
      <w:r w:rsidRPr="00557566">
        <w:t>ловия,</w:t>
      </w:r>
      <w:r w:rsidR="00604747" w:rsidRPr="00557566">
        <w:t xml:space="preserve"> </w:t>
      </w:r>
      <w:r w:rsidRPr="00557566">
        <w:t>опр</w:t>
      </w:r>
      <w:r w:rsidRPr="00557566">
        <w:rPr>
          <w:spacing w:val="-1"/>
        </w:rPr>
        <w:t>е</w:t>
      </w:r>
      <w:r w:rsidRPr="00557566">
        <w:t>д</w:t>
      </w:r>
      <w:r w:rsidRPr="00557566">
        <w:rPr>
          <w:spacing w:val="-1"/>
        </w:rPr>
        <w:t>е</w:t>
      </w:r>
      <w:r w:rsidRPr="00557566">
        <w:t>л</w:t>
      </w:r>
      <w:r w:rsidRPr="00557566">
        <w:rPr>
          <w:spacing w:val="-1"/>
        </w:rPr>
        <w:t>е</w:t>
      </w:r>
      <w:r w:rsidRPr="00557566">
        <w:t>ни</w:t>
      </w:r>
      <w:r w:rsidR="00604747" w:rsidRPr="00557566">
        <w:t xml:space="preserve"> </w:t>
      </w:r>
      <w:r w:rsidRPr="00557566">
        <w:rPr>
          <w:spacing w:val="-1"/>
        </w:rPr>
        <w:t>с</w:t>
      </w:r>
      <w:r w:rsidRPr="00557566">
        <w:t>ъс з</w:t>
      </w:r>
      <w:r w:rsidRPr="00557566">
        <w:rPr>
          <w:spacing w:val="-1"/>
        </w:rPr>
        <w:t>а</w:t>
      </w:r>
      <w:r w:rsidRPr="00557566">
        <w:t>пов</w:t>
      </w:r>
      <w:r w:rsidRPr="00557566">
        <w:rPr>
          <w:spacing w:val="-2"/>
        </w:rPr>
        <w:t>е</w:t>
      </w:r>
      <w:r w:rsidRPr="00557566">
        <w:t xml:space="preserve">д </w:t>
      </w:r>
      <w:r w:rsidRPr="00557566">
        <w:rPr>
          <w:spacing w:val="1"/>
        </w:rPr>
        <w:t>н</w:t>
      </w:r>
      <w:r w:rsidRPr="00557566">
        <w:t>а</w:t>
      </w:r>
      <w:r w:rsidR="00604747" w:rsidRPr="00557566">
        <w:t xml:space="preserve"> </w:t>
      </w:r>
      <w:r w:rsidRPr="00557566">
        <w:t>н</w:t>
      </w:r>
      <w:r w:rsidRPr="00557566">
        <w:rPr>
          <w:spacing w:val="-1"/>
        </w:rPr>
        <w:t>ача</w:t>
      </w:r>
      <w:r w:rsidRPr="00557566">
        <w:t>л</w:t>
      </w:r>
      <w:r w:rsidRPr="00557566">
        <w:rPr>
          <w:spacing w:val="1"/>
        </w:rPr>
        <w:t>н</w:t>
      </w:r>
      <w:r w:rsidRPr="00557566">
        <w:t>ика</w:t>
      </w:r>
      <w:r w:rsidR="00604747" w:rsidRPr="00557566">
        <w:t xml:space="preserve"> </w:t>
      </w:r>
      <w:r w:rsidRPr="00557566">
        <w:rPr>
          <w:spacing w:val="-2"/>
        </w:rPr>
        <w:t>н</w:t>
      </w:r>
      <w:r w:rsidRPr="00557566">
        <w:t>а</w:t>
      </w:r>
      <w:r w:rsidR="00604747" w:rsidRPr="00557566">
        <w:t xml:space="preserve"> </w:t>
      </w:r>
      <w:r w:rsidRPr="00557566">
        <w:t>р</w:t>
      </w:r>
      <w:r w:rsidRPr="00557566">
        <w:rPr>
          <w:spacing w:val="-1"/>
        </w:rPr>
        <w:t>е</w:t>
      </w:r>
      <w:r w:rsidRPr="00557566">
        <w:t>гион</w:t>
      </w:r>
      <w:r w:rsidRPr="00557566">
        <w:rPr>
          <w:spacing w:val="-1"/>
        </w:rPr>
        <w:t>а</w:t>
      </w:r>
      <w:r w:rsidRPr="00557566">
        <w:t>л</w:t>
      </w:r>
      <w:r w:rsidRPr="00557566">
        <w:rPr>
          <w:spacing w:val="1"/>
        </w:rPr>
        <w:t>н</w:t>
      </w:r>
      <w:r w:rsidRPr="00557566">
        <w:t>ото</w:t>
      </w:r>
      <w:r w:rsidR="00604747" w:rsidRPr="00557566">
        <w:t xml:space="preserve"> </w:t>
      </w:r>
      <w:r w:rsidRPr="00557566">
        <w:rPr>
          <w:spacing w:val="-8"/>
        </w:rPr>
        <w:t>у</w:t>
      </w:r>
      <w:r w:rsidRPr="00557566">
        <w:t>пр</w:t>
      </w:r>
      <w:r w:rsidRPr="00557566">
        <w:rPr>
          <w:spacing w:val="1"/>
        </w:rPr>
        <w:t>а</w:t>
      </w:r>
      <w:r w:rsidRPr="00557566">
        <w:t>вление</w:t>
      </w:r>
      <w:r w:rsidR="00604747" w:rsidRPr="00557566">
        <w:t xml:space="preserve"> </w:t>
      </w:r>
      <w:r w:rsidRPr="00557566">
        <w:t>на</w:t>
      </w:r>
      <w:r w:rsidR="00604747" w:rsidRPr="00557566">
        <w:t xml:space="preserve"> </w:t>
      </w:r>
      <w:r w:rsidRPr="00557566">
        <w:t>обр</w:t>
      </w:r>
      <w:r w:rsidRPr="00557566">
        <w:rPr>
          <w:spacing w:val="-1"/>
        </w:rPr>
        <w:t>а</w:t>
      </w:r>
      <w:r w:rsidRPr="00557566">
        <w:t>зов</w:t>
      </w:r>
      <w:r w:rsidRPr="00557566">
        <w:rPr>
          <w:spacing w:val="-2"/>
        </w:rPr>
        <w:t>а</w:t>
      </w:r>
      <w:r w:rsidRPr="00557566">
        <w:t>ни</w:t>
      </w:r>
      <w:r w:rsidRPr="00557566">
        <w:rPr>
          <w:spacing w:val="-1"/>
        </w:rPr>
        <w:t>е</w:t>
      </w:r>
      <w:r w:rsidRPr="00557566">
        <w:t>то.</w:t>
      </w:r>
    </w:p>
    <w:p w:rsidR="00D7476C" w:rsidRPr="00557566" w:rsidRDefault="00B45EE2" w:rsidP="00077E68">
      <w:pPr>
        <w:pStyle w:val="BodyText"/>
        <w:tabs>
          <w:tab w:val="left" w:pos="1359"/>
        </w:tabs>
        <w:kinsoku w:val="0"/>
        <w:overflowPunct w:val="0"/>
        <w:spacing w:line="276" w:lineRule="auto"/>
        <w:ind w:left="0" w:right="6" w:firstLine="851"/>
        <w:jc w:val="both"/>
        <w:rPr>
          <w:rStyle w:val="Emphasis"/>
          <w:i w:val="0"/>
        </w:rPr>
      </w:pPr>
      <w:r w:rsidRPr="00557566">
        <w:t>Ч</w:t>
      </w:r>
      <w:r w:rsidR="00D7476C" w:rsidRPr="00557566">
        <w:rPr>
          <w:rStyle w:val="Emphasis"/>
          <w:b/>
          <w:i w:val="0"/>
        </w:rPr>
        <w:t>л.</w:t>
      </w:r>
      <w:r w:rsidR="008B3473" w:rsidRPr="00557566">
        <w:rPr>
          <w:rStyle w:val="Emphasis"/>
          <w:b/>
          <w:i w:val="0"/>
        </w:rPr>
        <w:t>11</w:t>
      </w:r>
      <w:r w:rsidR="00F55200" w:rsidRPr="00557566">
        <w:rPr>
          <w:rStyle w:val="Emphasis"/>
          <w:b/>
          <w:i w:val="0"/>
        </w:rPr>
        <w:t>3</w:t>
      </w:r>
      <w:r w:rsidR="008B3473" w:rsidRPr="00557566">
        <w:rPr>
          <w:rStyle w:val="Emphasis"/>
          <w:b/>
          <w:i w:val="0"/>
        </w:rPr>
        <w:t>.</w:t>
      </w:r>
      <w:r w:rsidR="00604747" w:rsidRPr="00557566">
        <w:rPr>
          <w:rStyle w:val="Emphasis"/>
          <w:b/>
          <w:i w:val="0"/>
        </w:rPr>
        <w:t xml:space="preserve"> </w:t>
      </w:r>
      <w:r w:rsidR="00D7476C" w:rsidRPr="00557566">
        <w:t>За</w:t>
      </w:r>
      <w:r w:rsidR="00604747" w:rsidRPr="00557566">
        <w:t xml:space="preserve"> </w:t>
      </w:r>
      <w:r w:rsidR="00D7476C" w:rsidRPr="00557566">
        <w:t xml:space="preserve">неизпълнение на задълженията </w:t>
      </w:r>
      <w:r w:rsidR="00D7476C" w:rsidRPr="00557566">
        <w:rPr>
          <w:b/>
        </w:rPr>
        <w:t>с</w:t>
      </w:r>
      <w:r w:rsidR="00D7476C" w:rsidRPr="00557566">
        <w:rPr>
          <w:b/>
          <w:spacing w:val="-1"/>
        </w:rPr>
        <w:t>а</w:t>
      </w:r>
      <w:r w:rsidR="00D7476C" w:rsidRPr="00557566">
        <w:rPr>
          <w:b/>
        </w:rPr>
        <w:t>нкцията</w:t>
      </w:r>
      <w:r w:rsidR="002C3387" w:rsidRPr="00557566">
        <w:rPr>
          <w:b/>
        </w:rPr>
        <w:t xml:space="preserve"> </w:t>
      </w:r>
      <w:r w:rsidR="00D7476C" w:rsidRPr="00557566">
        <w:rPr>
          <w:b/>
          <w:spacing w:val="-2"/>
        </w:rPr>
        <w:t>"</w:t>
      </w:r>
      <w:r w:rsidR="00D7476C" w:rsidRPr="00557566">
        <w:rPr>
          <w:b/>
        </w:rPr>
        <w:t>пр</w:t>
      </w:r>
      <w:r w:rsidR="00D7476C" w:rsidRPr="00557566">
        <w:rPr>
          <w:b/>
          <w:spacing w:val="-1"/>
        </w:rPr>
        <w:t>еме</w:t>
      </w:r>
      <w:r w:rsidR="00D7476C" w:rsidRPr="00557566">
        <w:rPr>
          <w:b/>
          <w:spacing w:val="1"/>
        </w:rPr>
        <w:t>с</w:t>
      </w:r>
      <w:r w:rsidR="00D7476C" w:rsidRPr="00557566">
        <w:rPr>
          <w:b/>
        </w:rPr>
        <w:t>тв</w:t>
      </w:r>
      <w:r w:rsidR="00D7476C" w:rsidRPr="00557566">
        <w:rPr>
          <w:b/>
          <w:spacing w:val="-1"/>
        </w:rPr>
        <w:t>а</w:t>
      </w:r>
      <w:r w:rsidR="00D7476C" w:rsidRPr="00557566">
        <w:rPr>
          <w:b/>
        </w:rPr>
        <w:t>не</w:t>
      </w:r>
      <w:r w:rsidR="00604747" w:rsidRPr="00557566">
        <w:rPr>
          <w:b/>
        </w:rPr>
        <w:t xml:space="preserve"> </w:t>
      </w:r>
      <w:r w:rsidR="00D7476C" w:rsidRPr="00557566">
        <w:rPr>
          <w:b/>
        </w:rPr>
        <w:t>от</w:t>
      </w:r>
      <w:r w:rsidR="00604747" w:rsidRPr="00557566">
        <w:rPr>
          <w:b/>
        </w:rPr>
        <w:t xml:space="preserve"> </w:t>
      </w:r>
      <w:r w:rsidR="00D7476C" w:rsidRPr="00557566">
        <w:rPr>
          <w:b/>
        </w:rPr>
        <w:t>д</w:t>
      </w:r>
      <w:r w:rsidR="00D7476C" w:rsidRPr="00557566">
        <w:rPr>
          <w:b/>
          <w:spacing w:val="1"/>
        </w:rPr>
        <w:t>н</w:t>
      </w:r>
      <w:r w:rsidR="00D7476C" w:rsidRPr="00557566">
        <w:rPr>
          <w:b/>
          <w:spacing w:val="-1"/>
        </w:rPr>
        <w:t>е</w:t>
      </w:r>
      <w:r w:rsidR="00D7476C" w:rsidRPr="00557566">
        <w:rPr>
          <w:b/>
        </w:rPr>
        <w:t>вна</w:t>
      </w:r>
      <w:r w:rsidR="00604747" w:rsidRPr="00557566">
        <w:rPr>
          <w:b/>
        </w:rPr>
        <w:t xml:space="preserve"> </w:t>
      </w:r>
      <w:r w:rsidR="00D7476C" w:rsidRPr="00557566">
        <w:rPr>
          <w:b/>
        </w:rPr>
        <w:t>форма</w:t>
      </w:r>
      <w:r w:rsidR="00604747" w:rsidRPr="00557566">
        <w:rPr>
          <w:b/>
        </w:rPr>
        <w:t xml:space="preserve"> </w:t>
      </w:r>
      <w:r w:rsidR="00D7476C" w:rsidRPr="00557566">
        <w:rPr>
          <w:b/>
        </w:rPr>
        <w:t>в</w:t>
      </w:r>
      <w:r w:rsidR="00604747" w:rsidRPr="00557566">
        <w:rPr>
          <w:b/>
        </w:rPr>
        <w:t xml:space="preserve"> </w:t>
      </w:r>
      <w:r w:rsidR="00D7476C" w:rsidRPr="00557566">
        <w:rPr>
          <w:b/>
          <w:spacing w:val="-1"/>
        </w:rPr>
        <w:t>сам</w:t>
      </w:r>
      <w:r w:rsidR="00D7476C" w:rsidRPr="00557566">
        <w:rPr>
          <w:b/>
          <w:spacing w:val="2"/>
        </w:rPr>
        <w:t>о</w:t>
      </w:r>
      <w:r w:rsidR="00D7476C" w:rsidRPr="00557566">
        <w:rPr>
          <w:b/>
          <w:spacing w:val="-1"/>
        </w:rPr>
        <w:t>с</w:t>
      </w:r>
      <w:r w:rsidR="00D7476C" w:rsidRPr="00557566">
        <w:rPr>
          <w:b/>
        </w:rPr>
        <w:t>тоя</w:t>
      </w:r>
      <w:r w:rsidR="00D7476C" w:rsidRPr="00557566">
        <w:rPr>
          <w:b/>
          <w:spacing w:val="1"/>
        </w:rPr>
        <w:t>т</w:t>
      </w:r>
      <w:r w:rsidR="00D7476C" w:rsidRPr="00557566">
        <w:rPr>
          <w:b/>
          <w:spacing w:val="-1"/>
        </w:rPr>
        <w:t>е</w:t>
      </w:r>
      <w:r w:rsidR="00D7476C" w:rsidRPr="00557566">
        <w:rPr>
          <w:b/>
        </w:rPr>
        <w:t>л</w:t>
      </w:r>
      <w:r w:rsidR="00D7476C" w:rsidRPr="00557566">
        <w:rPr>
          <w:b/>
          <w:spacing w:val="1"/>
        </w:rPr>
        <w:t>н</w:t>
      </w:r>
      <w:r w:rsidR="00D7476C" w:rsidRPr="00557566">
        <w:rPr>
          <w:b/>
        </w:rPr>
        <w:t>а</w:t>
      </w:r>
      <w:r w:rsidR="00604747" w:rsidRPr="00557566">
        <w:rPr>
          <w:b/>
        </w:rPr>
        <w:t xml:space="preserve"> </w:t>
      </w:r>
      <w:r w:rsidR="00D7476C" w:rsidRPr="00557566">
        <w:rPr>
          <w:b/>
        </w:rPr>
        <w:t>форма</w:t>
      </w:r>
      <w:r w:rsidR="00604747" w:rsidRPr="00557566">
        <w:rPr>
          <w:b/>
        </w:rPr>
        <w:t xml:space="preserve"> </w:t>
      </w:r>
      <w:r w:rsidR="00D7476C" w:rsidRPr="00557566">
        <w:rPr>
          <w:b/>
        </w:rPr>
        <w:t>на</w:t>
      </w:r>
      <w:r w:rsidR="00604747" w:rsidRPr="00557566">
        <w:rPr>
          <w:b/>
        </w:rPr>
        <w:t xml:space="preserve"> </w:t>
      </w:r>
      <w:r w:rsidR="00D7476C" w:rsidRPr="00557566">
        <w:rPr>
          <w:b/>
        </w:rPr>
        <w:t>о</w:t>
      </w:r>
      <w:r w:rsidR="00D7476C" w:rsidRPr="00557566">
        <w:rPr>
          <w:b/>
          <w:spacing w:val="10"/>
        </w:rPr>
        <w:t>б</w:t>
      </w:r>
      <w:r w:rsidR="00D7476C" w:rsidRPr="00557566">
        <w:rPr>
          <w:b/>
          <w:spacing w:val="-5"/>
        </w:rPr>
        <w:t>у</w:t>
      </w:r>
      <w:r w:rsidR="00D7476C" w:rsidRPr="00557566">
        <w:rPr>
          <w:b/>
          <w:spacing w:val="-1"/>
        </w:rPr>
        <w:t>че</w:t>
      </w:r>
      <w:r w:rsidR="00D7476C" w:rsidRPr="00557566">
        <w:rPr>
          <w:b/>
        </w:rPr>
        <w:t>ни</w:t>
      </w:r>
      <w:r w:rsidR="00D7476C" w:rsidRPr="00557566">
        <w:rPr>
          <w:b/>
          <w:spacing w:val="1"/>
        </w:rPr>
        <w:t>е</w:t>
      </w:r>
      <w:r w:rsidR="00D7476C" w:rsidRPr="00557566">
        <w:rPr>
          <w:b/>
        </w:rPr>
        <w:t>"</w:t>
      </w:r>
      <w:r w:rsidR="002B34CE" w:rsidRPr="00557566">
        <w:t>се налага</w:t>
      </w:r>
      <w:r w:rsidR="00C279EF" w:rsidRPr="00557566">
        <w:t xml:space="preserve"> </w:t>
      </w:r>
      <w:r w:rsidR="00587014" w:rsidRPr="00557566">
        <w:t>н</w:t>
      </w:r>
      <w:r w:rsidR="002B34CE" w:rsidRPr="00557566">
        <w:t xml:space="preserve">а ученик, навършил 16-годишна възраст и допуснал повече от 15 отсъствия </w:t>
      </w:r>
      <w:r w:rsidR="000A0E61" w:rsidRPr="00557566">
        <w:t xml:space="preserve">по неуважителни причини </w:t>
      </w:r>
      <w:r w:rsidR="002B34CE" w:rsidRPr="00557566">
        <w:t>или други тежки нарушения. Прилага се като крайна мярка</w:t>
      </w:r>
      <w:r w:rsidR="00C279EF" w:rsidRPr="00557566">
        <w:t>.</w:t>
      </w:r>
      <w:r w:rsidR="002B34CE" w:rsidRPr="00557566">
        <w:t xml:space="preserve"> </w:t>
      </w:r>
    </w:p>
    <w:p w:rsidR="00D7476C" w:rsidRPr="00557566" w:rsidRDefault="00D7476C" w:rsidP="00077E68">
      <w:pPr>
        <w:pStyle w:val="BodyText"/>
        <w:tabs>
          <w:tab w:val="left" w:pos="1359"/>
        </w:tabs>
        <w:kinsoku w:val="0"/>
        <w:overflowPunct w:val="0"/>
        <w:spacing w:line="276" w:lineRule="auto"/>
        <w:ind w:left="0" w:right="6" w:firstLine="851"/>
        <w:jc w:val="both"/>
        <w:rPr>
          <w:rStyle w:val="Emphasis"/>
          <w:i w:val="0"/>
        </w:rPr>
      </w:pPr>
      <w:r w:rsidRPr="00557566">
        <w:rPr>
          <w:rStyle w:val="Emphasis"/>
          <w:b/>
          <w:i w:val="0"/>
        </w:rPr>
        <w:t>Чл.</w:t>
      </w:r>
      <w:r w:rsidR="008B3473" w:rsidRPr="00557566">
        <w:rPr>
          <w:rStyle w:val="Emphasis"/>
          <w:b/>
          <w:i w:val="0"/>
        </w:rPr>
        <w:t>11</w:t>
      </w:r>
      <w:r w:rsidR="00F55200" w:rsidRPr="00557566">
        <w:rPr>
          <w:rStyle w:val="Emphasis"/>
          <w:b/>
          <w:i w:val="0"/>
        </w:rPr>
        <w:t>4</w:t>
      </w:r>
      <w:r w:rsidR="008B3473" w:rsidRPr="00557566">
        <w:rPr>
          <w:rStyle w:val="Emphasis"/>
          <w:b/>
          <w:i w:val="0"/>
        </w:rPr>
        <w:t>.</w:t>
      </w:r>
      <w:r w:rsidRPr="00557566">
        <w:rPr>
          <w:rStyle w:val="Emphasis"/>
          <w:i w:val="0"/>
        </w:rPr>
        <w:t xml:space="preserve"> (1)</w:t>
      </w:r>
      <w:r w:rsidR="00D10372" w:rsidRPr="00557566">
        <w:rPr>
          <w:rStyle w:val="Emphasis"/>
          <w:i w:val="0"/>
        </w:rPr>
        <w:t xml:space="preserve"> </w:t>
      </w:r>
      <w:r w:rsidRPr="00557566">
        <w:rPr>
          <w:rStyle w:val="Emphasis"/>
          <w:i w:val="0"/>
        </w:rPr>
        <w:t xml:space="preserve">Когато ученикът възпрепятства провеждането на учебния процес, учителят може да го отстрани до края на учебния час. </w:t>
      </w:r>
    </w:p>
    <w:p w:rsidR="00D7476C" w:rsidRPr="00557566" w:rsidRDefault="00D7476C" w:rsidP="00077E68">
      <w:pPr>
        <w:pStyle w:val="BodyText"/>
        <w:tabs>
          <w:tab w:val="left" w:pos="1359"/>
        </w:tabs>
        <w:kinsoku w:val="0"/>
        <w:overflowPunct w:val="0"/>
        <w:spacing w:line="276" w:lineRule="auto"/>
        <w:ind w:left="0" w:right="6" w:firstLine="851"/>
        <w:jc w:val="both"/>
        <w:rPr>
          <w:rStyle w:val="Emphasis"/>
          <w:i w:val="0"/>
        </w:rPr>
      </w:pPr>
      <w:r w:rsidRPr="00557566">
        <w:rPr>
          <w:rStyle w:val="Emphasis"/>
          <w:i w:val="0"/>
        </w:rPr>
        <w:t>(2) Пр</w:t>
      </w:r>
      <w:r w:rsidR="000A0E61" w:rsidRPr="00557566">
        <w:rPr>
          <w:rStyle w:val="Emphasis"/>
          <w:i w:val="0"/>
        </w:rPr>
        <w:t>и налагане на мярката по чл.9</w:t>
      </w:r>
      <w:r w:rsidR="009C5D91" w:rsidRPr="00557566">
        <w:rPr>
          <w:rStyle w:val="Emphasis"/>
          <w:i w:val="0"/>
        </w:rPr>
        <w:t>9</w:t>
      </w:r>
      <w:r w:rsidR="000A0E61" w:rsidRPr="00557566">
        <w:rPr>
          <w:rStyle w:val="Emphasis"/>
          <w:i w:val="0"/>
        </w:rPr>
        <w:t xml:space="preserve"> </w:t>
      </w:r>
      <w:r w:rsidRPr="00557566">
        <w:rPr>
          <w:rStyle w:val="Emphasis"/>
          <w:i w:val="0"/>
        </w:rPr>
        <w:t>, ал.</w:t>
      </w:r>
      <w:r w:rsidR="00DD2C92" w:rsidRPr="00557566">
        <w:rPr>
          <w:rStyle w:val="Emphasis"/>
          <w:i w:val="0"/>
        </w:rPr>
        <w:t>2</w:t>
      </w:r>
      <w:r w:rsidRPr="00557566">
        <w:rPr>
          <w:rStyle w:val="Emphasis"/>
          <w:i w:val="0"/>
        </w:rPr>
        <w:t xml:space="preserve"> ученикът няма право да напуска територията на училището по време на отстраняването си. Ученикът е длъжен да отиде при психолога</w:t>
      </w:r>
      <w:r w:rsidR="004B6725" w:rsidRPr="00557566">
        <w:rPr>
          <w:rStyle w:val="Emphasis"/>
          <w:i w:val="0"/>
        </w:rPr>
        <w:t xml:space="preserve"> </w:t>
      </w:r>
      <w:r w:rsidRPr="00557566">
        <w:rPr>
          <w:rStyle w:val="Emphasis"/>
          <w:i w:val="0"/>
        </w:rPr>
        <w:t>/</w:t>
      </w:r>
      <w:r w:rsidR="004B6725" w:rsidRPr="00557566">
        <w:rPr>
          <w:rStyle w:val="Emphasis"/>
          <w:i w:val="0"/>
        </w:rPr>
        <w:t xml:space="preserve"> </w:t>
      </w:r>
      <w:r w:rsidRPr="00557566">
        <w:rPr>
          <w:rStyle w:val="Emphasis"/>
          <w:i w:val="0"/>
        </w:rPr>
        <w:t>педагогическия съветник, който създава условия за повишаване на мотивацията и социалните му умения за общуване.</w:t>
      </w:r>
    </w:p>
    <w:p w:rsidR="00D7476C" w:rsidRPr="00557566" w:rsidRDefault="00D7476C" w:rsidP="00077E68">
      <w:pPr>
        <w:pStyle w:val="BodyText"/>
        <w:tabs>
          <w:tab w:val="left" w:pos="1359"/>
        </w:tabs>
        <w:kinsoku w:val="0"/>
        <w:overflowPunct w:val="0"/>
        <w:spacing w:line="276" w:lineRule="auto"/>
        <w:ind w:left="0" w:right="6" w:firstLine="851"/>
        <w:jc w:val="both"/>
        <w:rPr>
          <w:rStyle w:val="Emphasis"/>
          <w:i w:val="0"/>
        </w:rPr>
      </w:pPr>
      <w:r w:rsidRPr="00557566">
        <w:rPr>
          <w:rStyle w:val="Emphasis"/>
          <w:i w:val="0"/>
        </w:rPr>
        <w:t>(</w:t>
      </w:r>
      <w:r w:rsidR="0012103B" w:rsidRPr="00557566">
        <w:rPr>
          <w:rStyle w:val="Emphasis"/>
          <w:i w:val="0"/>
        </w:rPr>
        <w:t>3</w:t>
      </w:r>
      <w:r w:rsidRPr="00557566">
        <w:rPr>
          <w:rStyle w:val="Emphasis"/>
          <w:i w:val="0"/>
        </w:rPr>
        <w:t>) Учителят, който налага мярката по чл.</w:t>
      </w:r>
      <w:r w:rsidR="0012103B" w:rsidRPr="00557566">
        <w:rPr>
          <w:rStyle w:val="Emphasis"/>
          <w:i w:val="0"/>
        </w:rPr>
        <w:t>9</w:t>
      </w:r>
      <w:r w:rsidR="009C5D91" w:rsidRPr="00557566">
        <w:rPr>
          <w:rStyle w:val="Emphasis"/>
          <w:i w:val="0"/>
        </w:rPr>
        <w:t>9,</w:t>
      </w:r>
      <w:r w:rsidRPr="00557566">
        <w:rPr>
          <w:rStyle w:val="Emphasis"/>
          <w:i w:val="0"/>
        </w:rPr>
        <w:t xml:space="preserve"> ал.</w:t>
      </w:r>
      <w:r w:rsidR="0012103B" w:rsidRPr="00557566">
        <w:rPr>
          <w:rStyle w:val="Emphasis"/>
          <w:i w:val="0"/>
        </w:rPr>
        <w:t>2</w:t>
      </w:r>
      <w:r w:rsidRPr="00557566">
        <w:rPr>
          <w:rStyle w:val="Emphasis"/>
          <w:i w:val="0"/>
        </w:rPr>
        <w:t xml:space="preserve"> изписва в дневника в графата за забележки: </w:t>
      </w:r>
      <w:r w:rsidR="00D10372" w:rsidRPr="00557566">
        <w:rPr>
          <w:rStyle w:val="Emphasis"/>
          <w:i w:val="0"/>
        </w:rPr>
        <w:t>н</w:t>
      </w:r>
      <w:r w:rsidRPr="00557566">
        <w:rPr>
          <w:rStyle w:val="Emphasis"/>
          <w:i w:val="0"/>
        </w:rPr>
        <w:t>омера</w:t>
      </w:r>
      <w:r w:rsidR="004B6725" w:rsidRPr="00557566">
        <w:rPr>
          <w:rStyle w:val="Emphasis"/>
          <w:i w:val="0"/>
        </w:rPr>
        <w:t xml:space="preserve"> </w:t>
      </w:r>
      <w:r w:rsidRPr="00557566">
        <w:rPr>
          <w:rStyle w:val="Emphasis"/>
          <w:i w:val="0"/>
        </w:rPr>
        <w:t>/имената</w:t>
      </w:r>
      <w:r w:rsidR="00D10372" w:rsidRPr="00557566">
        <w:rPr>
          <w:rStyle w:val="Emphasis"/>
          <w:i w:val="0"/>
        </w:rPr>
        <w:t>/</w:t>
      </w:r>
      <w:r w:rsidRPr="00557566">
        <w:rPr>
          <w:rStyle w:val="Emphasis"/>
          <w:i w:val="0"/>
        </w:rPr>
        <w:t xml:space="preserve"> на ученика и причината за отстраняването му.</w:t>
      </w:r>
    </w:p>
    <w:p w:rsidR="00D7476C" w:rsidRPr="00557566" w:rsidRDefault="00D7476C" w:rsidP="00077E68">
      <w:pPr>
        <w:pStyle w:val="BodyText"/>
        <w:tabs>
          <w:tab w:val="left" w:pos="1359"/>
        </w:tabs>
        <w:kinsoku w:val="0"/>
        <w:overflowPunct w:val="0"/>
        <w:spacing w:line="276" w:lineRule="auto"/>
        <w:ind w:left="0" w:right="6" w:firstLine="851"/>
        <w:jc w:val="both"/>
        <w:rPr>
          <w:rStyle w:val="Emphasis"/>
          <w:i w:val="0"/>
        </w:rPr>
      </w:pPr>
      <w:r w:rsidRPr="00557566">
        <w:rPr>
          <w:rStyle w:val="Emphasis"/>
          <w:i w:val="0"/>
        </w:rPr>
        <w:t>(</w:t>
      </w:r>
      <w:r w:rsidR="0012103B" w:rsidRPr="00557566">
        <w:rPr>
          <w:rStyle w:val="Emphasis"/>
          <w:i w:val="0"/>
        </w:rPr>
        <w:t>4</w:t>
      </w:r>
      <w:r w:rsidRPr="00557566">
        <w:rPr>
          <w:rStyle w:val="Emphasis"/>
          <w:i w:val="0"/>
        </w:rPr>
        <w:t>)</w:t>
      </w:r>
      <w:r w:rsidR="00D10372" w:rsidRPr="00557566">
        <w:rPr>
          <w:rStyle w:val="Emphasis"/>
          <w:i w:val="0"/>
        </w:rPr>
        <w:t xml:space="preserve"> </w:t>
      </w:r>
      <w:r w:rsidR="0012103B" w:rsidRPr="00557566">
        <w:rPr>
          <w:rStyle w:val="Emphasis"/>
          <w:i w:val="0"/>
        </w:rPr>
        <w:t>Учителят, който налага мярката,</w:t>
      </w:r>
      <w:r w:rsidR="00D10372" w:rsidRPr="00557566">
        <w:rPr>
          <w:rStyle w:val="Emphasis"/>
          <w:i w:val="0"/>
        </w:rPr>
        <w:t xml:space="preserve"> </w:t>
      </w:r>
      <w:r w:rsidR="0012103B" w:rsidRPr="00557566">
        <w:rPr>
          <w:rStyle w:val="Emphasis"/>
          <w:i w:val="0"/>
        </w:rPr>
        <w:t>в</w:t>
      </w:r>
      <w:r w:rsidRPr="00557566">
        <w:rPr>
          <w:rStyle w:val="Emphasis"/>
          <w:i w:val="0"/>
        </w:rPr>
        <w:t>ъзлага на ученика допълнителна самостоятелна работа</w:t>
      </w:r>
      <w:r w:rsidR="00D10372" w:rsidRPr="00557566">
        <w:rPr>
          <w:rStyle w:val="Emphasis"/>
          <w:i w:val="0"/>
        </w:rPr>
        <w:t>,</w:t>
      </w:r>
      <w:r w:rsidRPr="00557566">
        <w:rPr>
          <w:rStyle w:val="Emphasis"/>
          <w:i w:val="0"/>
        </w:rPr>
        <w:t xml:space="preserve"> </w:t>
      </w:r>
      <w:r w:rsidR="0012103B" w:rsidRPr="00557566">
        <w:rPr>
          <w:rStyle w:val="Emphasis"/>
          <w:i w:val="0"/>
        </w:rPr>
        <w:t xml:space="preserve">която ученикът </w:t>
      </w:r>
      <w:r w:rsidRPr="00557566">
        <w:rPr>
          <w:rStyle w:val="Emphasis"/>
          <w:i w:val="0"/>
        </w:rPr>
        <w:t xml:space="preserve">изпълнява в рамките на 2 </w:t>
      </w:r>
      <w:r w:rsidR="002B34CE" w:rsidRPr="00557566">
        <w:rPr>
          <w:rStyle w:val="Emphasis"/>
          <w:i w:val="0"/>
        </w:rPr>
        <w:t xml:space="preserve">учебни </w:t>
      </w:r>
      <w:r w:rsidRPr="00557566">
        <w:rPr>
          <w:rStyle w:val="Emphasis"/>
          <w:i w:val="0"/>
        </w:rPr>
        <w:t>часа извън учебно време в библиотеката на училището</w:t>
      </w:r>
      <w:r w:rsidR="0012103B" w:rsidRPr="00557566">
        <w:rPr>
          <w:rStyle w:val="Emphasis"/>
          <w:i w:val="0"/>
        </w:rPr>
        <w:t xml:space="preserve">. Библиотекарката подписва </w:t>
      </w:r>
      <w:r w:rsidR="006A61A5" w:rsidRPr="00557566">
        <w:rPr>
          <w:rStyle w:val="Emphasis"/>
          <w:i w:val="0"/>
        </w:rPr>
        <w:t xml:space="preserve">служебната </w:t>
      </w:r>
      <w:r w:rsidR="0012103B" w:rsidRPr="00557566">
        <w:rPr>
          <w:rStyle w:val="Emphasis"/>
          <w:i w:val="0"/>
        </w:rPr>
        <w:t>бележка, която удостоверява неговото посещение и работа.</w:t>
      </w:r>
      <w:r w:rsidR="00D10372" w:rsidRPr="00557566">
        <w:rPr>
          <w:rStyle w:val="Emphasis"/>
          <w:i w:val="0"/>
        </w:rPr>
        <w:t>У</w:t>
      </w:r>
      <w:r w:rsidR="0012103B" w:rsidRPr="00557566">
        <w:rPr>
          <w:rStyle w:val="Emphasis"/>
          <w:i w:val="0"/>
        </w:rPr>
        <w:t xml:space="preserve">ченикът е задължен </w:t>
      </w:r>
      <w:r w:rsidR="00D10372" w:rsidRPr="00557566">
        <w:rPr>
          <w:rStyle w:val="Emphasis"/>
          <w:i w:val="0"/>
        </w:rPr>
        <w:t xml:space="preserve">в следващия учебен час </w:t>
      </w:r>
      <w:r w:rsidR="0012103B" w:rsidRPr="00557566">
        <w:rPr>
          <w:rStyle w:val="Emphasis"/>
          <w:i w:val="0"/>
        </w:rPr>
        <w:t xml:space="preserve">да представи </w:t>
      </w:r>
      <w:r w:rsidR="006E19D1" w:rsidRPr="00557566">
        <w:rPr>
          <w:rStyle w:val="Emphasis"/>
          <w:i w:val="0"/>
        </w:rPr>
        <w:t xml:space="preserve">на учителя </w:t>
      </w:r>
      <w:r w:rsidR="0012103B" w:rsidRPr="00557566">
        <w:rPr>
          <w:rStyle w:val="Emphasis"/>
          <w:i w:val="0"/>
        </w:rPr>
        <w:t>служебната бележка и извършената работа</w:t>
      </w:r>
      <w:r w:rsidR="00D10372" w:rsidRPr="00557566">
        <w:rPr>
          <w:rStyle w:val="Emphasis"/>
          <w:i w:val="0"/>
        </w:rPr>
        <w:t>.</w:t>
      </w:r>
    </w:p>
    <w:p w:rsidR="00D7476C" w:rsidRPr="00557566" w:rsidRDefault="00D7476C" w:rsidP="00077E68">
      <w:pPr>
        <w:pStyle w:val="BodyText"/>
        <w:tabs>
          <w:tab w:val="left" w:pos="1359"/>
        </w:tabs>
        <w:kinsoku w:val="0"/>
        <w:overflowPunct w:val="0"/>
        <w:spacing w:line="276" w:lineRule="auto"/>
        <w:ind w:left="0" w:right="6" w:firstLine="851"/>
        <w:jc w:val="both"/>
        <w:rPr>
          <w:rStyle w:val="Emphasis"/>
          <w:i w:val="0"/>
        </w:rPr>
      </w:pPr>
      <w:r w:rsidRPr="00557566">
        <w:rPr>
          <w:rStyle w:val="Emphasis"/>
          <w:i w:val="0"/>
        </w:rPr>
        <w:t>(</w:t>
      </w:r>
      <w:r w:rsidR="0012103B" w:rsidRPr="00557566">
        <w:rPr>
          <w:rStyle w:val="Emphasis"/>
          <w:i w:val="0"/>
        </w:rPr>
        <w:t>5</w:t>
      </w:r>
      <w:r w:rsidRPr="00557566">
        <w:rPr>
          <w:rStyle w:val="Emphasis"/>
          <w:i w:val="0"/>
        </w:rPr>
        <w:t xml:space="preserve">) Учителят оценява </w:t>
      </w:r>
      <w:r w:rsidR="00D10372" w:rsidRPr="00557566">
        <w:rPr>
          <w:rStyle w:val="Emphasis"/>
          <w:i w:val="0"/>
        </w:rPr>
        <w:t xml:space="preserve">допълнителната самостоятелна </w:t>
      </w:r>
      <w:r w:rsidRPr="00557566">
        <w:rPr>
          <w:rStyle w:val="Emphasis"/>
          <w:i w:val="0"/>
        </w:rPr>
        <w:t>р</w:t>
      </w:r>
      <w:r w:rsidR="00D10372" w:rsidRPr="00557566">
        <w:rPr>
          <w:rStyle w:val="Emphasis"/>
          <w:i w:val="0"/>
        </w:rPr>
        <w:t>абота</w:t>
      </w:r>
      <w:r w:rsidRPr="00557566">
        <w:rPr>
          <w:rStyle w:val="Emphasis"/>
          <w:i w:val="0"/>
        </w:rPr>
        <w:t>.</w:t>
      </w:r>
    </w:p>
    <w:p w:rsidR="00D7476C" w:rsidRPr="00557566" w:rsidRDefault="00D7476C" w:rsidP="00077E68">
      <w:pPr>
        <w:spacing w:line="276" w:lineRule="auto"/>
        <w:ind w:firstLine="851"/>
        <w:jc w:val="both"/>
        <w:rPr>
          <w:rStyle w:val="Emphasis"/>
          <w:i w:val="0"/>
        </w:rPr>
      </w:pPr>
      <w:r w:rsidRPr="00557566">
        <w:rPr>
          <w:rStyle w:val="Emphasis"/>
          <w:b/>
          <w:i w:val="0"/>
        </w:rPr>
        <w:t>Чл.</w:t>
      </w:r>
      <w:r w:rsidR="008B3473" w:rsidRPr="00557566">
        <w:rPr>
          <w:rStyle w:val="Emphasis"/>
          <w:b/>
          <w:i w:val="0"/>
        </w:rPr>
        <w:t>11</w:t>
      </w:r>
      <w:r w:rsidR="00F55200" w:rsidRPr="00557566">
        <w:rPr>
          <w:rStyle w:val="Emphasis"/>
          <w:b/>
          <w:i w:val="0"/>
        </w:rPr>
        <w:t>5</w:t>
      </w:r>
      <w:r w:rsidR="008B3473" w:rsidRPr="00557566">
        <w:rPr>
          <w:rStyle w:val="Emphasis"/>
          <w:b/>
          <w:i w:val="0"/>
        </w:rPr>
        <w:t>.</w:t>
      </w:r>
      <w:r w:rsidRPr="00557566">
        <w:rPr>
          <w:rStyle w:val="Emphasis"/>
          <w:i w:val="0"/>
        </w:rPr>
        <w:t xml:space="preserve"> (1) Когато ученик се яви в училище с облекло или във вид, ко</w:t>
      </w:r>
      <w:r w:rsidR="006E72DD" w:rsidRPr="00557566">
        <w:rPr>
          <w:rStyle w:val="Emphasis"/>
          <w:i w:val="0"/>
        </w:rPr>
        <w:t>й</w:t>
      </w:r>
      <w:r w:rsidRPr="00557566">
        <w:rPr>
          <w:rStyle w:val="Emphasis"/>
          <w:i w:val="0"/>
        </w:rPr>
        <w:t xml:space="preserve">то </w:t>
      </w:r>
      <w:r w:rsidR="006E72DD" w:rsidRPr="00557566">
        <w:rPr>
          <w:rStyle w:val="Emphasis"/>
          <w:i w:val="0"/>
        </w:rPr>
        <w:t>е</w:t>
      </w:r>
      <w:r w:rsidRPr="00557566">
        <w:rPr>
          <w:rStyle w:val="Emphasis"/>
          <w:i w:val="0"/>
        </w:rPr>
        <w:t xml:space="preserve"> в нарушение на правилника за </w:t>
      </w:r>
      <w:r w:rsidR="00A33612" w:rsidRPr="00557566">
        <w:rPr>
          <w:rStyle w:val="Emphasis"/>
          <w:i w:val="0"/>
        </w:rPr>
        <w:t xml:space="preserve">устройството и </w:t>
      </w:r>
      <w:r w:rsidRPr="00557566">
        <w:rPr>
          <w:rStyle w:val="Emphasis"/>
          <w:i w:val="0"/>
        </w:rPr>
        <w:t>дейността на училището, както и когато състоянието му не позволява да участва в учебния процес, той се отстранява от училище до отпадане на основанието за отстраняването му</w:t>
      </w:r>
      <w:r w:rsidR="006A61A5" w:rsidRPr="00557566">
        <w:rPr>
          <w:rStyle w:val="Emphasis"/>
          <w:i w:val="0"/>
        </w:rPr>
        <w:t xml:space="preserve"> /чл.9</w:t>
      </w:r>
      <w:r w:rsidR="009C5D91" w:rsidRPr="00557566">
        <w:rPr>
          <w:rStyle w:val="Emphasis"/>
          <w:i w:val="0"/>
        </w:rPr>
        <w:t>9</w:t>
      </w:r>
      <w:r w:rsidR="006A61A5" w:rsidRPr="00557566">
        <w:rPr>
          <w:rStyle w:val="Emphasis"/>
          <w:i w:val="0"/>
        </w:rPr>
        <w:t xml:space="preserve"> ал.3 от П</w:t>
      </w:r>
      <w:r w:rsidR="009C5D91" w:rsidRPr="00557566">
        <w:rPr>
          <w:rStyle w:val="Emphasis"/>
          <w:i w:val="0"/>
        </w:rPr>
        <w:t>УД</w:t>
      </w:r>
      <w:r w:rsidR="006A61A5" w:rsidRPr="00557566">
        <w:rPr>
          <w:rStyle w:val="Emphasis"/>
          <w:i w:val="0"/>
        </w:rPr>
        <w:t>У/</w:t>
      </w:r>
      <w:r w:rsidRPr="00557566">
        <w:rPr>
          <w:rStyle w:val="Emphasis"/>
          <w:i w:val="0"/>
        </w:rPr>
        <w:t>.</w:t>
      </w:r>
    </w:p>
    <w:p w:rsidR="00D7476C" w:rsidRPr="00557566" w:rsidRDefault="00D7476C" w:rsidP="000913C4">
      <w:pPr>
        <w:spacing w:line="276" w:lineRule="auto"/>
        <w:ind w:firstLine="851"/>
        <w:jc w:val="both"/>
        <w:rPr>
          <w:rStyle w:val="Emphasis"/>
          <w:i w:val="0"/>
        </w:rPr>
      </w:pPr>
      <w:r w:rsidRPr="00557566">
        <w:rPr>
          <w:rStyle w:val="Emphasis"/>
          <w:i w:val="0"/>
        </w:rPr>
        <w:t>(2) Учителят, който налага санкцията, отправя мотивирано искане в писмен вид до заместник</w:t>
      </w:r>
      <w:r w:rsidR="00A33612" w:rsidRPr="00557566">
        <w:rPr>
          <w:rStyle w:val="Emphasis"/>
          <w:i w:val="0"/>
        </w:rPr>
        <w:t>-</w:t>
      </w:r>
      <w:r w:rsidRPr="00557566">
        <w:rPr>
          <w:rStyle w:val="Emphasis"/>
          <w:i w:val="0"/>
        </w:rPr>
        <w:t>директора и педагогическия съветник</w:t>
      </w:r>
      <w:r w:rsidR="004B6725" w:rsidRPr="00557566">
        <w:rPr>
          <w:rStyle w:val="Emphasis"/>
          <w:i w:val="0"/>
        </w:rPr>
        <w:t xml:space="preserve"> </w:t>
      </w:r>
      <w:r w:rsidRPr="00557566">
        <w:rPr>
          <w:rStyle w:val="Emphasis"/>
          <w:i w:val="0"/>
        </w:rPr>
        <w:t>/ психолога за отстраняване</w:t>
      </w:r>
      <w:r w:rsidR="00A33612" w:rsidRPr="00557566">
        <w:rPr>
          <w:rStyle w:val="Emphasis"/>
          <w:i w:val="0"/>
        </w:rPr>
        <w:t xml:space="preserve"> на ученика</w:t>
      </w:r>
      <w:r w:rsidRPr="00557566">
        <w:rPr>
          <w:rStyle w:val="Emphasis"/>
          <w:i w:val="0"/>
        </w:rPr>
        <w:t xml:space="preserve"> от училище.</w:t>
      </w:r>
    </w:p>
    <w:p w:rsidR="00D7476C" w:rsidRPr="00557566" w:rsidRDefault="00D7476C" w:rsidP="000913C4">
      <w:pPr>
        <w:spacing w:line="276" w:lineRule="auto"/>
        <w:ind w:firstLine="851"/>
        <w:jc w:val="both"/>
        <w:rPr>
          <w:rStyle w:val="Emphasis"/>
          <w:i w:val="0"/>
        </w:rPr>
      </w:pPr>
      <w:r w:rsidRPr="00557566">
        <w:rPr>
          <w:rStyle w:val="Emphasis"/>
          <w:i w:val="0"/>
        </w:rPr>
        <w:t>(3) Уведомява се родителят</w:t>
      </w:r>
      <w:r w:rsidR="00A33612" w:rsidRPr="00557566">
        <w:rPr>
          <w:rStyle w:val="Emphasis"/>
          <w:i w:val="0"/>
        </w:rPr>
        <w:t>,</w:t>
      </w:r>
      <w:r w:rsidRPr="00557566">
        <w:rPr>
          <w:rStyle w:val="Emphasis"/>
          <w:i w:val="0"/>
        </w:rPr>
        <w:t xml:space="preserve"> като ученикът остава при педагогическия съветник</w:t>
      </w:r>
      <w:r w:rsidR="004B6725" w:rsidRPr="00557566">
        <w:rPr>
          <w:rStyle w:val="Emphasis"/>
          <w:i w:val="0"/>
        </w:rPr>
        <w:t xml:space="preserve"> </w:t>
      </w:r>
      <w:r w:rsidRPr="00557566">
        <w:rPr>
          <w:rStyle w:val="Emphasis"/>
          <w:i w:val="0"/>
        </w:rPr>
        <w:t>/</w:t>
      </w:r>
      <w:r w:rsidR="004B6725" w:rsidRPr="00557566">
        <w:rPr>
          <w:rStyle w:val="Emphasis"/>
          <w:i w:val="0"/>
        </w:rPr>
        <w:t xml:space="preserve"> </w:t>
      </w:r>
      <w:r w:rsidRPr="00557566">
        <w:rPr>
          <w:rStyle w:val="Emphasis"/>
          <w:i w:val="0"/>
        </w:rPr>
        <w:t>психолога до идването на родителя в училище.</w:t>
      </w:r>
    </w:p>
    <w:p w:rsidR="00D7476C" w:rsidRPr="00557566" w:rsidRDefault="00D7476C" w:rsidP="000913C4">
      <w:pPr>
        <w:spacing w:line="276" w:lineRule="auto"/>
        <w:ind w:firstLine="851"/>
        <w:jc w:val="both"/>
        <w:rPr>
          <w:rStyle w:val="Emphasis"/>
          <w:i w:val="0"/>
        </w:rPr>
      </w:pPr>
      <w:r w:rsidRPr="00557566">
        <w:rPr>
          <w:rStyle w:val="Emphasis"/>
          <w:i w:val="0"/>
        </w:rPr>
        <w:t>(4)</w:t>
      </w:r>
      <w:r w:rsidR="00A33612" w:rsidRPr="00557566">
        <w:rPr>
          <w:rStyle w:val="Emphasis"/>
          <w:i w:val="0"/>
        </w:rPr>
        <w:t xml:space="preserve"> </w:t>
      </w:r>
      <w:r w:rsidRPr="00557566">
        <w:rPr>
          <w:rStyle w:val="Emphasis"/>
          <w:i w:val="0"/>
        </w:rPr>
        <w:t>Мярката по чл.</w:t>
      </w:r>
      <w:r w:rsidR="006A61A5" w:rsidRPr="00557566">
        <w:rPr>
          <w:rStyle w:val="Emphasis"/>
          <w:i w:val="0"/>
        </w:rPr>
        <w:t>9</w:t>
      </w:r>
      <w:r w:rsidR="0068695A" w:rsidRPr="00557566">
        <w:rPr>
          <w:rStyle w:val="Emphasis"/>
          <w:i w:val="0"/>
        </w:rPr>
        <w:t>9</w:t>
      </w:r>
      <w:r w:rsidRPr="00557566">
        <w:rPr>
          <w:rStyle w:val="Emphasis"/>
          <w:i w:val="0"/>
        </w:rPr>
        <w:t>. ал.</w:t>
      </w:r>
      <w:r w:rsidR="006A61A5" w:rsidRPr="00557566">
        <w:rPr>
          <w:rStyle w:val="Emphasis"/>
          <w:i w:val="0"/>
        </w:rPr>
        <w:t>3</w:t>
      </w:r>
      <w:r w:rsidRPr="00557566">
        <w:rPr>
          <w:rStyle w:val="Emphasis"/>
          <w:i w:val="0"/>
        </w:rPr>
        <w:t xml:space="preserve"> се налага със заповед на директора.</w:t>
      </w:r>
    </w:p>
    <w:p w:rsidR="00D7476C" w:rsidRPr="00557566" w:rsidRDefault="00D7476C" w:rsidP="000913C4">
      <w:pPr>
        <w:spacing w:line="276" w:lineRule="auto"/>
        <w:ind w:firstLine="851"/>
        <w:jc w:val="both"/>
      </w:pPr>
      <w:r w:rsidRPr="00557566">
        <w:rPr>
          <w:rStyle w:val="Emphasis"/>
          <w:i w:val="0"/>
        </w:rPr>
        <w:t>(5)</w:t>
      </w:r>
      <w:r w:rsidR="00A33612" w:rsidRPr="00557566">
        <w:rPr>
          <w:rStyle w:val="Emphasis"/>
          <w:i w:val="0"/>
        </w:rPr>
        <w:t xml:space="preserve"> </w:t>
      </w:r>
      <w:r w:rsidRPr="00557566">
        <w:rPr>
          <w:rStyle w:val="Emphasis"/>
          <w:i w:val="0"/>
        </w:rPr>
        <w:t xml:space="preserve">След налагане на </w:t>
      </w:r>
      <w:r w:rsidR="006A61A5" w:rsidRPr="00557566">
        <w:rPr>
          <w:rStyle w:val="Emphasis"/>
          <w:i w:val="0"/>
        </w:rPr>
        <w:t xml:space="preserve">мярката </w:t>
      </w:r>
      <w:r w:rsidR="004B6725" w:rsidRPr="00557566">
        <w:rPr>
          <w:rStyle w:val="Emphasis"/>
          <w:i w:val="0"/>
        </w:rPr>
        <w:t>по чл.</w:t>
      </w:r>
      <w:r w:rsidR="006A61A5" w:rsidRPr="00557566">
        <w:rPr>
          <w:rStyle w:val="Emphasis"/>
          <w:i w:val="0"/>
        </w:rPr>
        <w:t>9</w:t>
      </w:r>
      <w:r w:rsidR="0068695A" w:rsidRPr="00557566">
        <w:rPr>
          <w:rStyle w:val="Emphasis"/>
          <w:i w:val="0"/>
        </w:rPr>
        <w:t>9</w:t>
      </w:r>
      <w:r w:rsidR="006A61A5" w:rsidRPr="00557566">
        <w:rPr>
          <w:rStyle w:val="Emphasis"/>
          <w:i w:val="0"/>
        </w:rPr>
        <w:t xml:space="preserve"> </w:t>
      </w:r>
      <w:r w:rsidRPr="00557566">
        <w:rPr>
          <w:rStyle w:val="Emphasis"/>
          <w:i w:val="0"/>
        </w:rPr>
        <w:t>ал.</w:t>
      </w:r>
      <w:r w:rsidR="006A61A5" w:rsidRPr="00557566">
        <w:rPr>
          <w:rStyle w:val="Emphasis"/>
          <w:i w:val="0"/>
        </w:rPr>
        <w:t>3</w:t>
      </w:r>
      <w:r w:rsidRPr="00557566">
        <w:rPr>
          <w:rStyle w:val="Emphasis"/>
          <w:i w:val="0"/>
        </w:rPr>
        <w:t xml:space="preserve"> психолог</w:t>
      </w:r>
      <w:r w:rsidR="00A33612" w:rsidRPr="00557566">
        <w:rPr>
          <w:rStyle w:val="Emphasis"/>
          <w:i w:val="0"/>
        </w:rPr>
        <w:t>ът</w:t>
      </w:r>
      <w:r w:rsidR="004B6725" w:rsidRPr="00557566">
        <w:rPr>
          <w:rStyle w:val="Emphasis"/>
          <w:i w:val="0"/>
        </w:rPr>
        <w:t xml:space="preserve"> </w:t>
      </w:r>
      <w:r w:rsidRPr="00557566">
        <w:rPr>
          <w:rStyle w:val="Emphasis"/>
          <w:i w:val="0"/>
        </w:rPr>
        <w:t>/</w:t>
      </w:r>
      <w:r w:rsidR="004B6725" w:rsidRPr="00557566">
        <w:rPr>
          <w:rStyle w:val="Emphasis"/>
          <w:i w:val="0"/>
        </w:rPr>
        <w:t xml:space="preserve"> </w:t>
      </w:r>
      <w:r w:rsidRPr="00557566">
        <w:rPr>
          <w:rStyle w:val="Emphasis"/>
          <w:i w:val="0"/>
        </w:rPr>
        <w:t>педагогическия</w:t>
      </w:r>
      <w:r w:rsidR="00A33612" w:rsidRPr="00557566">
        <w:rPr>
          <w:rStyle w:val="Emphasis"/>
          <w:i w:val="0"/>
        </w:rPr>
        <w:t>т</w:t>
      </w:r>
      <w:r w:rsidRPr="00557566">
        <w:rPr>
          <w:rStyle w:val="Emphasis"/>
          <w:i w:val="0"/>
        </w:rPr>
        <w:t xml:space="preserve"> съветник</w:t>
      </w:r>
      <w:r w:rsidR="00D440D2" w:rsidRPr="00557566">
        <w:rPr>
          <w:rStyle w:val="Emphasis"/>
          <w:i w:val="0"/>
        </w:rPr>
        <w:t>,</w:t>
      </w:r>
      <w:r w:rsidRPr="00557566">
        <w:rPr>
          <w:rStyle w:val="Emphasis"/>
          <w:i w:val="0"/>
        </w:rPr>
        <w:t xml:space="preserve"> съвместно с класния ръководител</w:t>
      </w:r>
      <w:r w:rsidR="00D440D2" w:rsidRPr="00557566">
        <w:rPr>
          <w:rStyle w:val="Emphasis"/>
          <w:i w:val="0"/>
        </w:rPr>
        <w:t>,</w:t>
      </w:r>
      <w:r w:rsidRPr="00557566">
        <w:rPr>
          <w:rStyle w:val="Emphasis"/>
          <w:i w:val="0"/>
        </w:rPr>
        <w:t xml:space="preserve"> изготвя механизъм за въздействие </w:t>
      </w:r>
      <w:r w:rsidRPr="00557566">
        <w:t>върху вътрешната мотивация за преодоляване на проблемното поведение на учени</w:t>
      </w:r>
      <w:r w:rsidR="00B67721" w:rsidRPr="00557566">
        <w:t>ка</w:t>
      </w:r>
      <w:r w:rsidRPr="00557566">
        <w:t>.</w:t>
      </w:r>
    </w:p>
    <w:p w:rsidR="003A7389" w:rsidRDefault="003A7389">
      <w:pPr>
        <w:widowControl/>
        <w:autoSpaceDE/>
        <w:autoSpaceDN/>
        <w:adjustRightInd/>
        <w:spacing w:after="200" w:line="276" w:lineRule="auto"/>
      </w:pPr>
      <w:r>
        <w:br w:type="page"/>
      </w:r>
    </w:p>
    <w:p w:rsidR="00B67721" w:rsidRPr="00557566" w:rsidRDefault="008306CC" w:rsidP="000913C4">
      <w:pPr>
        <w:tabs>
          <w:tab w:val="left" w:pos="466"/>
        </w:tabs>
        <w:kinsoku w:val="0"/>
        <w:overflowPunct w:val="0"/>
        <w:spacing w:line="276" w:lineRule="auto"/>
        <w:ind w:left="57" w:right="57"/>
        <w:jc w:val="center"/>
        <w:rPr>
          <w:b/>
          <w:color w:val="548DD4" w:themeColor="text2" w:themeTint="99"/>
        </w:rPr>
      </w:pPr>
      <w:r w:rsidRPr="00557566">
        <w:rPr>
          <w:b/>
          <w:color w:val="548DD4" w:themeColor="text2" w:themeTint="99"/>
        </w:rPr>
        <w:lastRenderedPageBreak/>
        <w:t>Г</w:t>
      </w:r>
      <w:r w:rsidRPr="00557566">
        <w:rPr>
          <w:b/>
          <w:color w:val="548DD4" w:themeColor="text2" w:themeTint="99"/>
          <w:spacing w:val="-1"/>
        </w:rPr>
        <w:t>Л</w:t>
      </w:r>
      <w:r w:rsidRPr="00557566">
        <w:rPr>
          <w:b/>
          <w:color w:val="548DD4" w:themeColor="text2" w:themeTint="99"/>
        </w:rPr>
        <w:t>АВА</w:t>
      </w:r>
      <w:r w:rsidR="00B67721" w:rsidRPr="00557566">
        <w:rPr>
          <w:b/>
          <w:color w:val="548DD4" w:themeColor="text2" w:themeTint="99"/>
        </w:rPr>
        <w:t xml:space="preserve"> </w:t>
      </w:r>
      <w:r w:rsidRPr="00557566">
        <w:rPr>
          <w:b/>
          <w:color w:val="548DD4" w:themeColor="text2" w:themeTint="99"/>
          <w:spacing w:val="-1"/>
        </w:rPr>
        <w:t>Т</w:t>
      </w:r>
      <w:r w:rsidRPr="00557566">
        <w:rPr>
          <w:b/>
          <w:color w:val="548DD4" w:themeColor="text2" w:themeTint="99"/>
          <w:spacing w:val="1"/>
        </w:rPr>
        <w:t>Р</w:t>
      </w:r>
      <w:r w:rsidRPr="00557566">
        <w:rPr>
          <w:b/>
          <w:color w:val="548DD4" w:themeColor="text2" w:themeTint="99"/>
        </w:rPr>
        <w:t>ЕТА</w:t>
      </w:r>
    </w:p>
    <w:p w:rsidR="008306CC" w:rsidRPr="00AF5601" w:rsidRDefault="008306CC" w:rsidP="000913C4">
      <w:pPr>
        <w:tabs>
          <w:tab w:val="left" w:pos="466"/>
        </w:tabs>
        <w:kinsoku w:val="0"/>
        <w:overflowPunct w:val="0"/>
        <w:spacing w:line="276" w:lineRule="auto"/>
        <w:ind w:left="57" w:right="57"/>
        <w:jc w:val="center"/>
        <w:rPr>
          <w:b/>
          <w:color w:val="548DD4" w:themeColor="text2" w:themeTint="99"/>
        </w:rPr>
      </w:pPr>
      <w:r w:rsidRPr="00557566">
        <w:rPr>
          <w:b/>
          <w:color w:val="548DD4" w:themeColor="text2" w:themeTint="99"/>
          <w:spacing w:val="1"/>
        </w:rPr>
        <w:t>Р</w:t>
      </w:r>
      <w:r w:rsidRPr="00557566">
        <w:rPr>
          <w:b/>
          <w:color w:val="548DD4" w:themeColor="text2" w:themeTint="99"/>
        </w:rPr>
        <w:t>О</w:t>
      </w:r>
      <w:r w:rsidRPr="00557566">
        <w:rPr>
          <w:b/>
          <w:color w:val="548DD4" w:themeColor="text2" w:themeTint="99"/>
          <w:spacing w:val="1"/>
        </w:rPr>
        <w:t>Д</w:t>
      </w:r>
      <w:r w:rsidRPr="00557566">
        <w:rPr>
          <w:b/>
          <w:color w:val="548DD4" w:themeColor="text2" w:themeTint="99"/>
          <w:spacing w:val="-3"/>
        </w:rPr>
        <w:t>И</w:t>
      </w:r>
      <w:r w:rsidRPr="00557566">
        <w:rPr>
          <w:b/>
          <w:color w:val="548DD4" w:themeColor="text2" w:themeTint="99"/>
          <w:spacing w:val="3"/>
        </w:rPr>
        <w:t>Т</w:t>
      </w:r>
      <w:r w:rsidRPr="00557566">
        <w:rPr>
          <w:b/>
          <w:color w:val="548DD4" w:themeColor="text2" w:themeTint="99"/>
        </w:rPr>
        <w:t>Е</w:t>
      </w:r>
      <w:r w:rsidRPr="00557566">
        <w:rPr>
          <w:b/>
          <w:color w:val="548DD4" w:themeColor="text2" w:themeTint="99"/>
          <w:spacing w:val="-1"/>
        </w:rPr>
        <w:t>Л</w:t>
      </w:r>
      <w:r w:rsidRPr="00557566">
        <w:rPr>
          <w:b/>
          <w:color w:val="548DD4" w:themeColor="text2" w:themeTint="99"/>
        </w:rPr>
        <w:t>И</w:t>
      </w:r>
    </w:p>
    <w:p w:rsidR="00D95004" w:rsidRPr="00557566" w:rsidRDefault="00D95004" w:rsidP="000913C4">
      <w:pPr>
        <w:tabs>
          <w:tab w:val="left" w:pos="466"/>
        </w:tabs>
        <w:kinsoku w:val="0"/>
        <w:overflowPunct w:val="0"/>
        <w:spacing w:line="276" w:lineRule="auto"/>
        <w:ind w:left="57" w:right="57"/>
        <w:jc w:val="center"/>
        <w:rPr>
          <w:b/>
          <w:color w:val="548DD4" w:themeColor="text2" w:themeTint="99"/>
        </w:rPr>
      </w:pPr>
    </w:p>
    <w:p w:rsidR="003C2BD7" w:rsidRPr="00557566" w:rsidRDefault="003C2BD7" w:rsidP="000913C4">
      <w:pPr>
        <w:spacing w:line="276" w:lineRule="auto"/>
        <w:ind w:firstLine="851"/>
        <w:jc w:val="both"/>
      </w:pPr>
      <w:r w:rsidRPr="00557566">
        <w:rPr>
          <w:b/>
        </w:rPr>
        <w:t>Чл.</w:t>
      </w:r>
      <w:r w:rsidR="008B3473" w:rsidRPr="00557566">
        <w:rPr>
          <w:b/>
        </w:rPr>
        <w:t>11</w:t>
      </w:r>
      <w:r w:rsidR="00F55200" w:rsidRPr="00557566">
        <w:rPr>
          <w:b/>
        </w:rPr>
        <w:t>6</w:t>
      </w:r>
      <w:r w:rsidR="008B3473" w:rsidRPr="00557566">
        <w:rPr>
          <w:b/>
        </w:rPr>
        <w:t>.</w:t>
      </w:r>
      <w:r w:rsidRPr="00557566">
        <w:t xml:space="preserve"> (1)</w:t>
      </w:r>
      <w:r w:rsidR="00B67721" w:rsidRPr="00557566">
        <w:t xml:space="preserve"> </w:t>
      </w:r>
      <w:r w:rsidRPr="00557566">
        <w:t>Сътрудничеството и взаимодействието между родителите и училището се осъществяват чрез индивидуални консултации, родителски срещи, обучения, както и всеки път, когато конкретна ситуация или поведение</w:t>
      </w:r>
      <w:r w:rsidR="009C3EF2" w:rsidRPr="00557566">
        <w:t xml:space="preserve"> на ученика го прави необходимо;</w:t>
      </w:r>
    </w:p>
    <w:p w:rsidR="003C2BD7" w:rsidRPr="00557566" w:rsidRDefault="003C2BD7" w:rsidP="009737A0">
      <w:pPr>
        <w:spacing w:line="276" w:lineRule="auto"/>
        <w:ind w:firstLine="851"/>
        <w:jc w:val="both"/>
      </w:pPr>
      <w:r w:rsidRPr="00557566">
        <w:t>(2)</w:t>
      </w:r>
      <w:r w:rsidRPr="00557566">
        <w:tab/>
        <w:t xml:space="preserve">Средство за постоянна връзка между училището и родителя е </w:t>
      </w:r>
      <w:r w:rsidR="009C3EF2" w:rsidRPr="00557566">
        <w:t>ученическата книжка и бележникът за кореспонденция;</w:t>
      </w:r>
    </w:p>
    <w:p w:rsidR="003C2BD7" w:rsidRPr="00557566" w:rsidRDefault="003C2BD7" w:rsidP="009737A0">
      <w:pPr>
        <w:spacing w:line="276" w:lineRule="auto"/>
        <w:ind w:firstLine="851"/>
        <w:jc w:val="both"/>
      </w:pPr>
      <w:r w:rsidRPr="00557566">
        <w:t>(3)</w:t>
      </w:r>
      <w:r w:rsidRPr="00557566">
        <w:tab/>
        <w:t>Средство за връзка със семейството на ученика може да бъде и електронната поща на един от родителите, както и електронният дневник на паралелката.</w:t>
      </w:r>
    </w:p>
    <w:p w:rsidR="003C2BD7" w:rsidRPr="00557566" w:rsidRDefault="003C2BD7" w:rsidP="009737A0">
      <w:pPr>
        <w:spacing w:line="276" w:lineRule="auto"/>
        <w:ind w:firstLine="851"/>
        <w:jc w:val="both"/>
      </w:pPr>
      <w:r w:rsidRPr="00557566">
        <w:rPr>
          <w:b/>
        </w:rPr>
        <w:t>Чл.</w:t>
      </w:r>
      <w:r w:rsidR="008B3473" w:rsidRPr="00557566">
        <w:rPr>
          <w:b/>
        </w:rPr>
        <w:t>11</w:t>
      </w:r>
      <w:r w:rsidR="00F55200" w:rsidRPr="00557566">
        <w:rPr>
          <w:b/>
        </w:rPr>
        <w:t>7</w:t>
      </w:r>
      <w:r w:rsidR="008B3473" w:rsidRPr="00557566">
        <w:rPr>
          <w:b/>
        </w:rPr>
        <w:t>.</w:t>
      </w:r>
      <w:r w:rsidRPr="00557566">
        <w:t xml:space="preserve"> Родителите имат следните права:</w:t>
      </w:r>
    </w:p>
    <w:p w:rsidR="003C2BD7" w:rsidRPr="00557566" w:rsidRDefault="003C2BD7" w:rsidP="00452378">
      <w:pPr>
        <w:spacing w:line="276" w:lineRule="auto"/>
        <w:ind w:firstLine="1134"/>
        <w:jc w:val="both"/>
      </w:pPr>
      <w:r w:rsidRPr="00557566">
        <w:t>1.</w:t>
      </w:r>
      <w:r w:rsidRPr="00557566">
        <w:tab/>
        <w:t>периодично и своевременно да получават информация за успеха и развитието на децата им в образователния процес, за спазването на правилата в училището и за приобщаването им към общността;</w:t>
      </w:r>
    </w:p>
    <w:p w:rsidR="003C2BD7" w:rsidRPr="00557566" w:rsidRDefault="003C2BD7" w:rsidP="00452378">
      <w:pPr>
        <w:spacing w:line="276" w:lineRule="auto"/>
        <w:ind w:firstLine="1134"/>
        <w:jc w:val="both"/>
      </w:pPr>
      <w:r w:rsidRPr="00557566">
        <w:t>2.</w:t>
      </w:r>
      <w:r w:rsidRPr="00557566">
        <w:tab/>
        <w:t>да се срещат с ръководството на училището, с класния ръководител, с учителите и с другите педагогически специалисти в определеното приемно време или в друго удобно за двете страни време;</w:t>
      </w:r>
    </w:p>
    <w:p w:rsidR="003C2BD7" w:rsidRPr="00557566" w:rsidRDefault="003C2BD7" w:rsidP="00452378">
      <w:pPr>
        <w:spacing w:line="276" w:lineRule="auto"/>
        <w:ind w:firstLine="1134"/>
        <w:jc w:val="both"/>
      </w:pPr>
      <w:r w:rsidRPr="00557566">
        <w:t>3.</w:t>
      </w:r>
      <w:r w:rsidRPr="00557566">
        <w:tab/>
        <w:t>да се запознаят с училищния учебен план, по който се обучава тяхното дете;</w:t>
      </w:r>
    </w:p>
    <w:p w:rsidR="003C2BD7" w:rsidRPr="00557566" w:rsidRDefault="003C2BD7" w:rsidP="00452378">
      <w:pPr>
        <w:spacing w:line="276" w:lineRule="auto"/>
        <w:ind w:firstLine="1134"/>
        <w:jc w:val="both"/>
      </w:pPr>
      <w:r w:rsidRPr="00557566">
        <w:t>4.</w:t>
      </w:r>
      <w:r w:rsidRPr="00557566">
        <w:tab/>
        <w:t>да присъстват и при желание от тяхна страна да бъдат изслушвани, когато се решават въпроси, които засягат права</w:t>
      </w:r>
      <w:r w:rsidR="00D73113" w:rsidRPr="00557566">
        <w:t>та</w:t>
      </w:r>
      <w:r w:rsidRPr="00557566">
        <w:t xml:space="preserve"> и интереси</w:t>
      </w:r>
      <w:r w:rsidR="00D73113" w:rsidRPr="00557566">
        <w:t>те</w:t>
      </w:r>
      <w:r w:rsidRPr="00557566">
        <w:t xml:space="preserve"> на ученика;</w:t>
      </w:r>
    </w:p>
    <w:p w:rsidR="003C2BD7" w:rsidRPr="00557566" w:rsidRDefault="003C2BD7" w:rsidP="00452378">
      <w:pPr>
        <w:spacing w:line="276" w:lineRule="auto"/>
        <w:ind w:firstLine="1134"/>
        <w:jc w:val="both"/>
      </w:pPr>
      <w:r w:rsidRPr="00557566">
        <w:t>5.</w:t>
      </w:r>
      <w:r w:rsidRPr="00557566">
        <w:tab/>
        <w:t>най-малко веднъж годишно да получават информация, подкрепа и консултиране в училището по въпроси, свързани с образованието, с кариерното ориентиране и с личностното развитие на децата им;</w:t>
      </w:r>
    </w:p>
    <w:p w:rsidR="003C2BD7" w:rsidRPr="00557566" w:rsidRDefault="003C2BD7" w:rsidP="00452378">
      <w:pPr>
        <w:spacing w:line="276" w:lineRule="auto"/>
        <w:ind w:firstLine="1134"/>
        <w:jc w:val="both"/>
      </w:pPr>
      <w:r w:rsidRPr="00557566">
        <w:t>6.</w:t>
      </w:r>
      <w:r w:rsidRPr="00557566">
        <w:tab/>
        <w:t>да избират и да бъдат избирани в обществения съвет училището;</w:t>
      </w:r>
    </w:p>
    <w:p w:rsidR="000D1C45" w:rsidRPr="00557566" w:rsidRDefault="003C2BD7" w:rsidP="00452378">
      <w:pPr>
        <w:spacing w:line="276" w:lineRule="auto"/>
        <w:ind w:firstLine="1134"/>
        <w:jc w:val="both"/>
      </w:pPr>
      <w:r w:rsidRPr="00557566">
        <w:t>7.</w:t>
      </w:r>
      <w:r w:rsidRPr="00557566">
        <w:tab/>
        <w:t xml:space="preserve">да изразяват мнение и да правят предложения за развитие на училището. </w:t>
      </w:r>
    </w:p>
    <w:p w:rsidR="003C2BD7" w:rsidRPr="00557566" w:rsidRDefault="003C2BD7" w:rsidP="00C3759A">
      <w:pPr>
        <w:spacing w:line="276" w:lineRule="auto"/>
        <w:ind w:firstLine="851"/>
        <w:jc w:val="both"/>
      </w:pPr>
      <w:r w:rsidRPr="00557566">
        <w:rPr>
          <w:b/>
        </w:rPr>
        <w:t>Чл.</w:t>
      </w:r>
      <w:r w:rsidR="008B3473" w:rsidRPr="00557566">
        <w:rPr>
          <w:b/>
        </w:rPr>
        <w:t>11</w:t>
      </w:r>
      <w:r w:rsidR="00F55200" w:rsidRPr="00557566">
        <w:rPr>
          <w:b/>
        </w:rPr>
        <w:t>8</w:t>
      </w:r>
      <w:r w:rsidR="008B3473" w:rsidRPr="00557566">
        <w:rPr>
          <w:b/>
        </w:rPr>
        <w:t>.</w:t>
      </w:r>
      <w:r w:rsidRPr="00557566">
        <w:t xml:space="preserve"> (1) Родителите имат следните задължения:</w:t>
      </w:r>
    </w:p>
    <w:p w:rsidR="003C2BD7" w:rsidRPr="00557566" w:rsidRDefault="003C2BD7" w:rsidP="007503E1">
      <w:pPr>
        <w:spacing w:line="276" w:lineRule="auto"/>
        <w:ind w:firstLine="1134"/>
        <w:jc w:val="both"/>
      </w:pPr>
      <w:r w:rsidRPr="00557566">
        <w:t>1.</w:t>
      </w:r>
      <w:r w:rsidRPr="00557566">
        <w:tab/>
        <w:t>да осигуряват редовното присъствие на ученика в училище, като уведомяват своевременно училището в случаите на отсъствие на ученика;</w:t>
      </w:r>
    </w:p>
    <w:p w:rsidR="003C2BD7" w:rsidRPr="00557566" w:rsidRDefault="003C2BD7" w:rsidP="007503E1">
      <w:pPr>
        <w:spacing w:line="276" w:lineRule="auto"/>
        <w:ind w:firstLine="1134"/>
        <w:jc w:val="both"/>
      </w:pPr>
      <w:r w:rsidRPr="00557566">
        <w:t>2.</w:t>
      </w:r>
      <w:r w:rsidRPr="00557566">
        <w:tab/>
        <w:t>да запишат при условията на чл.12</w:t>
      </w:r>
      <w:r w:rsidR="000D1C45" w:rsidRPr="00557566">
        <w:t xml:space="preserve"> ал.2 от ЗПУО</w:t>
      </w:r>
      <w:r w:rsidRPr="00557566">
        <w:t xml:space="preserve"> детето в първи клас или ученика в училище в случаите на преместване в друго населено място или училище;</w:t>
      </w:r>
    </w:p>
    <w:p w:rsidR="003C2BD7" w:rsidRPr="00557566" w:rsidRDefault="003C2BD7" w:rsidP="007503E1">
      <w:pPr>
        <w:spacing w:line="276" w:lineRule="auto"/>
        <w:ind w:firstLine="1134"/>
        <w:jc w:val="both"/>
      </w:pPr>
      <w:r w:rsidRPr="00557566">
        <w:t>3.</w:t>
      </w:r>
      <w:r w:rsidRPr="00557566">
        <w:tab/>
        <w:t>редовно да се осведомяват за своите деца относно приобщаването им в училищната среда, успеха и развитието им в образованието и спазването на училищните правила;</w:t>
      </w:r>
    </w:p>
    <w:p w:rsidR="003C2BD7" w:rsidRPr="00557566" w:rsidRDefault="003C2BD7" w:rsidP="007503E1">
      <w:pPr>
        <w:spacing w:line="276" w:lineRule="auto"/>
        <w:ind w:firstLine="1134"/>
        <w:jc w:val="both"/>
      </w:pPr>
      <w:r w:rsidRPr="00557566">
        <w:t>4.</w:t>
      </w:r>
      <w:r w:rsidRPr="00557566">
        <w:tab/>
        <w:t xml:space="preserve">да спазват правилника за </w:t>
      </w:r>
      <w:r w:rsidR="007951B8" w:rsidRPr="00557566">
        <w:t xml:space="preserve">устройството и </w:t>
      </w:r>
      <w:r w:rsidRPr="00557566">
        <w:t>дейността на училището и да съдействат за спазването му о</w:t>
      </w:r>
      <w:r w:rsidR="00D73113" w:rsidRPr="00557566">
        <w:t>т страна на</w:t>
      </w:r>
      <w:r w:rsidRPr="00557566">
        <w:t xml:space="preserve"> ученика;</w:t>
      </w:r>
    </w:p>
    <w:p w:rsidR="003C2BD7" w:rsidRPr="00557566" w:rsidRDefault="003C2BD7" w:rsidP="007503E1">
      <w:pPr>
        <w:spacing w:line="276" w:lineRule="auto"/>
        <w:ind w:firstLine="1134"/>
        <w:jc w:val="both"/>
      </w:pPr>
      <w:r w:rsidRPr="00557566">
        <w:t>5.</w:t>
      </w:r>
      <w:r w:rsidRPr="00557566">
        <w:tab/>
        <w:t>да участват в процеса на изграждане на навици за самоподготовка като част от изграждането на умения за учене през целия живот;</w:t>
      </w:r>
    </w:p>
    <w:p w:rsidR="003C2BD7" w:rsidRPr="00557566" w:rsidRDefault="003C2BD7" w:rsidP="007503E1">
      <w:pPr>
        <w:spacing w:line="276" w:lineRule="auto"/>
        <w:ind w:firstLine="1134"/>
        <w:jc w:val="both"/>
      </w:pPr>
      <w:r w:rsidRPr="00557566">
        <w:t>6.</w:t>
      </w:r>
      <w:r w:rsidRPr="00557566">
        <w:tab/>
        <w:t>да участват в родителските срещи;</w:t>
      </w:r>
    </w:p>
    <w:p w:rsidR="003C2BD7" w:rsidRPr="00557566" w:rsidRDefault="003C2BD7" w:rsidP="007503E1">
      <w:pPr>
        <w:spacing w:line="276" w:lineRule="auto"/>
        <w:ind w:firstLine="1134"/>
        <w:jc w:val="both"/>
      </w:pPr>
      <w:r w:rsidRPr="00557566">
        <w:t>7.</w:t>
      </w:r>
      <w:r w:rsidRPr="00557566">
        <w:tab/>
        <w:t>да се явяват в училището след покана от учител, директор или друг педагогически специалист в подходящо за двете страни време</w:t>
      </w:r>
      <w:r w:rsidR="000D1C45" w:rsidRPr="00557566">
        <w:t xml:space="preserve"> /до два дни/</w:t>
      </w:r>
      <w:r w:rsidR="007951B8" w:rsidRPr="00557566">
        <w:t>.</w:t>
      </w:r>
    </w:p>
    <w:p w:rsidR="003C2BD7" w:rsidRPr="00557566" w:rsidRDefault="003C2BD7" w:rsidP="00EE3C3E">
      <w:pPr>
        <w:spacing w:line="276" w:lineRule="auto"/>
        <w:ind w:firstLine="851"/>
        <w:jc w:val="both"/>
      </w:pPr>
      <w:r w:rsidRPr="00557566">
        <w:t>(2) Родителите, чиито деца се обучават в самосто</w:t>
      </w:r>
      <w:r w:rsidR="004B6725" w:rsidRPr="00557566">
        <w:t>ятелна форма на обучение по чл.</w:t>
      </w:r>
      <w:r w:rsidRPr="00557566">
        <w:t>112, ал.1, т.2 от ЗПУО, както и в самостоятелна организация, са длъжни да гарантир</w:t>
      </w:r>
      <w:r w:rsidR="004B6725" w:rsidRPr="00557566">
        <w:t>ат постигането на целите по чл.</w:t>
      </w:r>
      <w:r w:rsidRPr="00557566">
        <w:t xml:space="preserve">5, да осигурят необходимите условия за обучение, познавателни книжки, </w:t>
      </w:r>
      <w:r w:rsidRPr="00557566">
        <w:lastRenderedPageBreak/>
        <w:t>учебници и учебни помагала, както и да прилагат по свой избор методики и подходи, съобразени с възрастта, индивидуалните по</w:t>
      </w:r>
      <w:r w:rsidR="00D73113" w:rsidRPr="00557566">
        <w:t>требности и интересите на ученика</w:t>
      </w:r>
      <w:r w:rsidRPr="00557566">
        <w:t>.</w:t>
      </w:r>
    </w:p>
    <w:p w:rsidR="000D1C45" w:rsidRPr="00557566" w:rsidRDefault="000D1C45" w:rsidP="00557566">
      <w:pPr>
        <w:tabs>
          <w:tab w:val="left" w:pos="418"/>
        </w:tabs>
        <w:kinsoku w:val="0"/>
        <w:overflowPunct w:val="0"/>
        <w:spacing w:line="276" w:lineRule="auto"/>
        <w:ind w:left="57" w:right="57"/>
        <w:jc w:val="both"/>
        <w:rPr>
          <w:rStyle w:val="Emphasis"/>
          <w:b/>
          <w:i w:val="0"/>
          <w:color w:val="548DD4" w:themeColor="text2" w:themeTint="99"/>
        </w:rPr>
      </w:pPr>
    </w:p>
    <w:p w:rsidR="007951B8" w:rsidRPr="00557566" w:rsidRDefault="008306CC" w:rsidP="00A152C8">
      <w:pPr>
        <w:tabs>
          <w:tab w:val="left" w:pos="418"/>
        </w:tabs>
        <w:kinsoku w:val="0"/>
        <w:overflowPunct w:val="0"/>
        <w:spacing w:line="276" w:lineRule="auto"/>
        <w:ind w:left="57" w:right="57"/>
        <w:jc w:val="center"/>
        <w:rPr>
          <w:rStyle w:val="Emphasis"/>
          <w:b/>
          <w:i w:val="0"/>
          <w:color w:val="548DD4" w:themeColor="text2" w:themeTint="99"/>
        </w:rPr>
      </w:pPr>
      <w:r w:rsidRPr="00557566">
        <w:rPr>
          <w:rStyle w:val="Emphasis"/>
          <w:b/>
          <w:i w:val="0"/>
          <w:color w:val="548DD4" w:themeColor="text2" w:themeTint="99"/>
        </w:rPr>
        <w:t>ГЛАВА ЧЕТВЪРТА</w:t>
      </w:r>
    </w:p>
    <w:p w:rsidR="008306CC" w:rsidRPr="00557566" w:rsidRDefault="008306CC" w:rsidP="00A152C8">
      <w:pPr>
        <w:tabs>
          <w:tab w:val="left" w:pos="418"/>
        </w:tabs>
        <w:kinsoku w:val="0"/>
        <w:overflowPunct w:val="0"/>
        <w:spacing w:line="276" w:lineRule="auto"/>
        <w:ind w:left="57" w:right="57"/>
        <w:jc w:val="center"/>
        <w:rPr>
          <w:rStyle w:val="Emphasis"/>
          <w:b/>
          <w:i w:val="0"/>
          <w:color w:val="548DD4" w:themeColor="text2" w:themeTint="99"/>
        </w:rPr>
      </w:pPr>
      <w:r w:rsidRPr="00557566">
        <w:rPr>
          <w:rStyle w:val="Emphasis"/>
          <w:b/>
          <w:i w:val="0"/>
          <w:color w:val="548DD4" w:themeColor="text2" w:themeTint="99"/>
        </w:rPr>
        <w:t>НЕПЕДАГОГИЧЕСКИ СПЕЦИАЛИСТИ</w:t>
      </w:r>
    </w:p>
    <w:p w:rsidR="00DC7C5D" w:rsidRPr="00557566" w:rsidRDefault="00DC7C5D" w:rsidP="00A152C8">
      <w:pPr>
        <w:tabs>
          <w:tab w:val="left" w:pos="418"/>
        </w:tabs>
        <w:kinsoku w:val="0"/>
        <w:overflowPunct w:val="0"/>
        <w:spacing w:line="276" w:lineRule="auto"/>
        <w:ind w:left="57" w:right="57"/>
        <w:jc w:val="center"/>
        <w:rPr>
          <w:b/>
          <w:iCs/>
          <w:color w:val="548DD4" w:themeColor="text2" w:themeTint="99"/>
        </w:rPr>
      </w:pPr>
    </w:p>
    <w:p w:rsidR="00DC7C5D" w:rsidRPr="00557566" w:rsidRDefault="00DC7C5D" w:rsidP="00A152C8">
      <w:pPr>
        <w:tabs>
          <w:tab w:val="left" w:pos="567"/>
        </w:tabs>
        <w:kinsoku w:val="0"/>
        <w:overflowPunct w:val="0"/>
        <w:spacing w:line="276" w:lineRule="auto"/>
        <w:ind w:left="57" w:right="57"/>
        <w:jc w:val="center"/>
      </w:pPr>
      <w:r w:rsidRPr="00557566">
        <w:rPr>
          <w:b/>
          <w:spacing w:val="1"/>
        </w:rPr>
        <w:t>Р</w:t>
      </w:r>
      <w:r w:rsidRPr="00557566">
        <w:rPr>
          <w:b/>
        </w:rPr>
        <w:t>аздел</w:t>
      </w:r>
      <w:r w:rsidR="007951B8" w:rsidRPr="00557566">
        <w:rPr>
          <w:b/>
        </w:rPr>
        <w:t xml:space="preserve"> </w:t>
      </w:r>
      <w:r w:rsidRPr="00557566">
        <w:rPr>
          <w:b/>
        </w:rPr>
        <w:t>І</w:t>
      </w:r>
      <w:r w:rsidR="007951B8" w:rsidRPr="00557566">
        <w:rPr>
          <w:b/>
        </w:rPr>
        <w:t xml:space="preserve">. </w:t>
      </w:r>
      <w:r w:rsidRPr="00557566">
        <w:rPr>
          <w:spacing w:val="-3"/>
        </w:rPr>
        <w:t>А</w:t>
      </w:r>
      <w:r w:rsidRPr="00557566">
        <w:t>дмини</w:t>
      </w:r>
      <w:r w:rsidRPr="00557566">
        <w:rPr>
          <w:spacing w:val="1"/>
        </w:rPr>
        <w:t>с</w:t>
      </w:r>
      <w:r w:rsidRPr="00557566">
        <w:t>т</w:t>
      </w:r>
      <w:r w:rsidRPr="00557566">
        <w:rPr>
          <w:spacing w:val="1"/>
        </w:rPr>
        <w:t>р</w:t>
      </w:r>
      <w:r w:rsidRPr="00557566">
        <w:rPr>
          <w:spacing w:val="-3"/>
        </w:rPr>
        <w:t>а</w:t>
      </w:r>
      <w:r w:rsidRPr="00557566">
        <w:rPr>
          <w:spacing w:val="3"/>
        </w:rPr>
        <w:t>т</w:t>
      </w:r>
      <w:r w:rsidRPr="00557566">
        <w:t>и</w:t>
      </w:r>
      <w:r w:rsidRPr="00557566">
        <w:rPr>
          <w:spacing w:val="1"/>
        </w:rPr>
        <w:t>в</w:t>
      </w:r>
      <w:r w:rsidRPr="00557566">
        <w:t>ен</w:t>
      </w:r>
      <w:r w:rsidR="007951B8" w:rsidRPr="00557566">
        <w:t xml:space="preserve"> </w:t>
      </w:r>
      <w:r w:rsidRPr="00557566">
        <w:t>п</w:t>
      </w:r>
      <w:r w:rsidRPr="00557566">
        <w:rPr>
          <w:spacing w:val="-2"/>
        </w:rPr>
        <w:t>е</w:t>
      </w:r>
      <w:r w:rsidRPr="00557566">
        <w:rPr>
          <w:spacing w:val="1"/>
        </w:rPr>
        <w:t>р</w:t>
      </w:r>
      <w:r w:rsidRPr="00557566">
        <w:rPr>
          <w:spacing w:val="-1"/>
        </w:rPr>
        <w:t>с</w:t>
      </w:r>
      <w:r w:rsidRPr="00557566">
        <w:t>о</w:t>
      </w:r>
      <w:r w:rsidRPr="00557566">
        <w:rPr>
          <w:spacing w:val="2"/>
        </w:rPr>
        <w:t>н</w:t>
      </w:r>
      <w:r w:rsidRPr="00557566">
        <w:rPr>
          <w:spacing w:val="-3"/>
        </w:rPr>
        <w:t>а</w:t>
      </w:r>
      <w:r w:rsidRPr="00557566">
        <w:t>л</w:t>
      </w:r>
    </w:p>
    <w:p w:rsidR="00DC7C5D" w:rsidRPr="00557566" w:rsidRDefault="00DC7C5D" w:rsidP="00A152C8">
      <w:pPr>
        <w:spacing w:line="276" w:lineRule="auto"/>
        <w:ind w:firstLine="851"/>
        <w:jc w:val="both"/>
        <w:rPr>
          <w:color w:val="76923C" w:themeColor="accent3" w:themeShade="BF"/>
          <w:u w:val="single"/>
        </w:rPr>
      </w:pPr>
      <w:r w:rsidRPr="00557566">
        <w:rPr>
          <w:color w:val="76923C" w:themeColor="accent3" w:themeShade="BF"/>
          <w:u w:val="single"/>
        </w:rPr>
        <w:t xml:space="preserve">ГЛАВЕН СЧЕТОВОДИТЕЛ </w:t>
      </w:r>
    </w:p>
    <w:p w:rsidR="00DC7C5D" w:rsidRPr="00557566" w:rsidRDefault="00DC7C5D" w:rsidP="00A152C8">
      <w:pPr>
        <w:spacing w:line="276" w:lineRule="auto"/>
        <w:ind w:firstLine="851"/>
        <w:jc w:val="both"/>
      </w:pPr>
      <w:r w:rsidRPr="00557566">
        <w:rPr>
          <w:b/>
        </w:rPr>
        <w:t>Чл.</w:t>
      </w:r>
      <w:r w:rsidR="008B3473" w:rsidRPr="00557566">
        <w:rPr>
          <w:b/>
        </w:rPr>
        <w:t>1</w:t>
      </w:r>
      <w:r w:rsidR="00F55200" w:rsidRPr="00557566">
        <w:rPr>
          <w:b/>
        </w:rPr>
        <w:t>19</w:t>
      </w:r>
      <w:r w:rsidR="008B3473" w:rsidRPr="00557566">
        <w:rPr>
          <w:b/>
        </w:rPr>
        <w:t>.</w:t>
      </w:r>
      <w:r w:rsidRPr="00557566">
        <w:t xml:space="preserve"> (1) Основни функции и задължения на главния счетоводител</w:t>
      </w:r>
      <w:r w:rsidR="00DC483D" w:rsidRPr="00557566">
        <w:t>:</w:t>
      </w:r>
    </w:p>
    <w:p w:rsidR="00DC7C5D" w:rsidRPr="00557566" w:rsidRDefault="00DC7C5D" w:rsidP="00A152C8">
      <w:pPr>
        <w:spacing w:line="276" w:lineRule="auto"/>
        <w:ind w:firstLine="1134"/>
        <w:jc w:val="both"/>
      </w:pPr>
      <w:r w:rsidRPr="00557566">
        <w:t>1.</w:t>
      </w:r>
      <w:r w:rsidRPr="00557566">
        <w:tab/>
      </w:r>
      <w:r w:rsidR="00772888" w:rsidRPr="00557566">
        <w:t>Р</w:t>
      </w:r>
      <w:r w:rsidRPr="00557566">
        <w:t>азпределя бюджетните средства на училището на основата на одобрения от финансиращия орган бюджет.</w:t>
      </w:r>
    </w:p>
    <w:p w:rsidR="00DC7C5D" w:rsidRPr="00557566" w:rsidRDefault="00DC7C5D" w:rsidP="00A152C8">
      <w:pPr>
        <w:spacing w:line="276" w:lineRule="auto"/>
        <w:ind w:firstLine="1134"/>
        <w:jc w:val="both"/>
      </w:pPr>
      <w:r w:rsidRPr="00557566">
        <w:t>2.</w:t>
      </w:r>
      <w:r w:rsidRPr="00557566">
        <w:tab/>
      </w:r>
      <w:r w:rsidR="00772888" w:rsidRPr="00557566">
        <w:t>Ор</w:t>
      </w:r>
      <w:r w:rsidRPr="00557566">
        <w:t>ганизира счетоводното отчитане и обслужване като:</w:t>
      </w:r>
    </w:p>
    <w:p w:rsidR="00DC7C5D" w:rsidRPr="00557566" w:rsidRDefault="00DC7C5D" w:rsidP="00A152C8">
      <w:pPr>
        <w:spacing w:line="276" w:lineRule="auto"/>
        <w:ind w:firstLine="1276"/>
        <w:jc w:val="both"/>
      </w:pPr>
      <w:r w:rsidRPr="00557566">
        <w:t>А. осигурява предварителен и текущ контрол върху първичната счетоводна информация;</w:t>
      </w:r>
    </w:p>
    <w:p w:rsidR="00DC7C5D" w:rsidRPr="00557566" w:rsidRDefault="00DC7C5D" w:rsidP="00A152C8">
      <w:pPr>
        <w:spacing w:line="276" w:lineRule="auto"/>
        <w:ind w:firstLine="1276"/>
        <w:jc w:val="both"/>
      </w:pPr>
      <w:r w:rsidRPr="00557566">
        <w:t>Б. създава условия за осъществяване на хронологично /аналитично и синтетично/ счетоводно отчитане;</w:t>
      </w:r>
    </w:p>
    <w:p w:rsidR="00DC7C5D" w:rsidRPr="00557566" w:rsidRDefault="00DC7C5D" w:rsidP="00A152C8">
      <w:pPr>
        <w:spacing w:line="276" w:lineRule="auto"/>
        <w:ind w:firstLine="1276"/>
        <w:jc w:val="both"/>
      </w:pPr>
      <w:r w:rsidRPr="00557566">
        <w:t>В. анализира и контролира разходването на материалните запаси, средствата, предоставени на подотчетни лица и средствата с целево предназначение;</w:t>
      </w:r>
    </w:p>
    <w:p w:rsidR="00DC7C5D" w:rsidRPr="00557566" w:rsidRDefault="00DC7C5D" w:rsidP="00A152C8">
      <w:pPr>
        <w:spacing w:line="276" w:lineRule="auto"/>
        <w:ind w:firstLine="1276"/>
        <w:jc w:val="both"/>
      </w:pPr>
      <w:r w:rsidRPr="00557566">
        <w:t>Г. анализира и контролира движението на дълготрайните материални активи;</w:t>
      </w:r>
    </w:p>
    <w:p w:rsidR="00DC7C5D" w:rsidRPr="00557566" w:rsidRDefault="00DC7C5D" w:rsidP="00A152C8">
      <w:pPr>
        <w:spacing w:line="276" w:lineRule="auto"/>
        <w:ind w:firstLine="1276"/>
        <w:jc w:val="both"/>
      </w:pPr>
      <w:r w:rsidRPr="00557566">
        <w:t>Д. осъществява контрол за своевременно отчитане на производството или извършените услуги и реализацията на продукцията от учебно-производствената дейност;</w:t>
      </w:r>
    </w:p>
    <w:p w:rsidR="00DC7C5D" w:rsidRPr="00557566" w:rsidRDefault="00DC7C5D" w:rsidP="00A152C8">
      <w:pPr>
        <w:spacing w:line="276" w:lineRule="auto"/>
        <w:ind w:firstLine="1276"/>
        <w:jc w:val="both"/>
      </w:pPr>
      <w:r w:rsidRPr="00557566">
        <w:t>Е. контролира правилното изразходване на средствата за работна заплата;</w:t>
      </w:r>
    </w:p>
    <w:p w:rsidR="00DC7C5D" w:rsidRPr="00557566" w:rsidRDefault="00DC7C5D" w:rsidP="00A152C8">
      <w:pPr>
        <w:spacing w:line="276" w:lineRule="auto"/>
        <w:ind w:firstLine="1276"/>
        <w:jc w:val="both"/>
      </w:pPr>
      <w:r w:rsidRPr="00557566">
        <w:t>Ж. осигурява обективна, точна, пълна, достоверна и навременна счетоводна информация за вземане на мотивирани управленски решения.</w:t>
      </w:r>
    </w:p>
    <w:p w:rsidR="00DC7C5D" w:rsidRPr="00557566" w:rsidRDefault="00DC7C5D" w:rsidP="00A152C8">
      <w:pPr>
        <w:spacing w:line="276" w:lineRule="auto"/>
        <w:ind w:firstLine="1134"/>
        <w:jc w:val="both"/>
      </w:pPr>
      <w:r w:rsidRPr="00557566">
        <w:t>3.</w:t>
      </w:r>
      <w:r w:rsidR="008D787F" w:rsidRPr="00557566">
        <w:tab/>
      </w:r>
      <w:r w:rsidR="00772888" w:rsidRPr="00557566">
        <w:t>П</w:t>
      </w:r>
      <w:r w:rsidRPr="00557566">
        <w:t>роверява, обобщава и представя на финансиращия орган отчети за изпълнението на бюджета.</w:t>
      </w:r>
    </w:p>
    <w:p w:rsidR="00DC7C5D" w:rsidRPr="00557566" w:rsidRDefault="00DC7C5D" w:rsidP="00A152C8">
      <w:pPr>
        <w:spacing w:line="276" w:lineRule="auto"/>
        <w:ind w:firstLine="1134"/>
        <w:jc w:val="both"/>
      </w:pPr>
      <w:r w:rsidRPr="00557566">
        <w:t>4.</w:t>
      </w:r>
      <w:r w:rsidR="008D787F" w:rsidRPr="00557566">
        <w:tab/>
      </w:r>
      <w:r w:rsidRPr="00557566">
        <w:t>При поискване</w:t>
      </w:r>
      <w:r w:rsidR="00772888" w:rsidRPr="00557566">
        <w:t>,</w:t>
      </w:r>
      <w:r w:rsidRPr="00557566">
        <w:t xml:space="preserve"> изготвя и представя в РУО справки.</w:t>
      </w:r>
    </w:p>
    <w:p w:rsidR="00DC7C5D" w:rsidRPr="00557566" w:rsidRDefault="00DC7C5D" w:rsidP="00A152C8">
      <w:pPr>
        <w:spacing w:line="276" w:lineRule="auto"/>
        <w:ind w:firstLine="1134"/>
        <w:jc w:val="both"/>
      </w:pPr>
      <w:r w:rsidRPr="00557566">
        <w:t>5.</w:t>
      </w:r>
      <w:r w:rsidR="008D787F" w:rsidRPr="00557566">
        <w:tab/>
      </w:r>
      <w:r w:rsidR="00772888" w:rsidRPr="00557566">
        <w:t>О</w:t>
      </w:r>
      <w:r w:rsidRPr="00557566">
        <w:t xml:space="preserve">рганизира </w:t>
      </w:r>
      <w:proofErr w:type="spellStart"/>
      <w:r w:rsidRPr="00557566">
        <w:t>последващ</w:t>
      </w:r>
      <w:proofErr w:type="spellEnd"/>
      <w:r w:rsidRPr="00557566">
        <w:t xml:space="preserve"> финансов контрол върху дейността на училището.</w:t>
      </w:r>
    </w:p>
    <w:p w:rsidR="00DC7C5D" w:rsidRPr="00557566" w:rsidRDefault="00DC7C5D" w:rsidP="00A152C8">
      <w:pPr>
        <w:spacing w:line="276" w:lineRule="auto"/>
        <w:ind w:firstLine="1134"/>
        <w:jc w:val="both"/>
      </w:pPr>
      <w:r w:rsidRPr="00557566">
        <w:t>6.</w:t>
      </w:r>
      <w:r w:rsidR="008D787F" w:rsidRPr="00557566">
        <w:tab/>
      </w:r>
      <w:r w:rsidR="00772888" w:rsidRPr="00557566">
        <w:t>И</w:t>
      </w:r>
      <w:r w:rsidR="008D787F" w:rsidRPr="00557566">
        <w:t xml:space="preserve">зготвя </w:t>
      </w:r>
      <w:r w:rsidRPr="00557566">
        <w:t xml:space="preserve">годишния бюджет на училището и </w:t>
      </w:r>
      <w:r w:rsidR="00B065ED" w:rsidRPr="00557566">
        <w:t>да</w:t>
      </w:r>
      <w:r w:rsidRPr="00557566">
        <w:t xml:space="preserve"> го представя на директора на училището и на финансиращия орган.</w:t>
      </w:r>
    </w:p>
    <w:p w:rsidR="00DC7C5D" w:rsidRPr="00557566" w:rsidRDefault="00DC7C5D" w:rsidP="00A152C8">
      <w:pPr>
        <w:spacing w:line="276" w:lineRule="auto"/>
        <w:ind w:firstLine="1134"/>
        <w:jc w:val="both"/>
      </w:pPr>
      <w:r w:rsidRPr="00557566">
        <w:t>7.</w:t>
      </w:r>
      <w:r w:rsidR="008D787F" w:rsidRPr="00557566">
        <w:tab/>
      </w:r>
      <w:r w:rsidR="00772888" w:rsidRPr="00557566">
        <w:t>С</w:t>
      </w:r>
      <w:r w:rsidRPr="00557566">
        <w:t>ъгласува и подписва трудовите договори и допълнителните споразумения на работещите в училището.</w:t>
      </w:r>
    </w:p>
    <w:p w:rsidR="00DC7C5D" w:rsidRPr="00557566" w:rsidRDefault="00DC7C5D" w:rsidP="00A152C8">
      <w:pPr>
        <w:spacing w:line="276" w:lineRule="auto"/>
        <w:ind w:firstLine="1134"/>
        <w:jc w:val="both"/>
      </w:pPr>
      <w:r w:rsidRPr="00557566">
        <w:t>8.</w:t>
      </w:r>
      <w:r w:rsidR="008D787F" w:rsidRPr="00557566">
        <w:tab/>
      </w:r>
      <w:r w:rsidR="00772888" w:rsidRPr="00557566">
        <w:t>С</w:t>
      </w:r>
      <w:r w:rsidRPr="00557566">
        <w:t>ъгласува и подписва договори, страна по които е училището.</w:t>
      </w:r>
    </w:p>
    <w:p w:rsidR="00DC7C5D" w:rsidRPr="00557566" w:rsidRDefault="00DC7C5D" w:rsidP="00A152C8">
      <w:pPr>
        <w:spacing w:line="276" w:lineRule="auto"/>
        <w:ind w:firstLine="1134"/>
        <w:jc w:val="both"/>
      </w:pPr>
      <w:r w:rsidRPr="00557566">
        <w:t>9.</w:t>
      </w:r>
      <w:r w:rsidR="008D787F" w:rsidRPr="00557566">
        <w:tab/>
      </w:r>
      <w:r w:rsidR="00772888" w:rsidRPr="00557566">
        <w:t>И</w:t>
      </w:r>
      <w:r w:rsidRPr="00557566">
        <w:t>зпълнява и други конкретно възложени задачи, свързани с длъжността.</w:t>
      </w:r>
    </w:p>
    <w:p w:rsidR="00DC7C5D" w:rsidRPr="00557566" w:rsidRDefault="00DC7C5D" w:rsidP="00A152C8">
      <w:pPr>
        <w:spacing w:line="276" w:lineRule="auto"/>
        <w:ind w:firstLine="1134"/>
        <w:jc w:val="both"/>
      </w:pPr>
      <w:r w:rsidRPr="00557566">
        <w:t>10.</w:t>
      </w:r>
      <w:r w:rsidR="008D787F" w:rsidRPr="00557566">
        <w:tab/>
      </w:r>
      <w:r w:rsidRPr="00557566">
        <w:t>Самостоятелно или в екип изпълнява и други задачи, възложени от директора на училището.</w:t>
      </w:r>
    </w:p>
    <w:p w:rsidR="00DC7C5D" w:rsidRPr="00557566" w:rsidRDefault="00DC7C5D" w:rsidP="00A152C8">
      <w:pPr>
        <w:spacing w:line="276" w:lineRule="auto"/>
        <w:ind w:firstLine="851"/>
        <w:jc w:val="both"/>
      </w:pPr>
      <w:r w:rsidRPr="00557566">
        <w:t>(2) Основни отговорности, присъщи на длъжността главен счетоводител</w:t>
      </w:r>
      <w:r w:rsidR="00B065ED" w:rsidRPr="00557566">
        <w:t>:</w:t>
      </w:r>
    </w:p>
    <w:p w:rsidR="00DC7C5D" w:rsidRPr="00557566" w:rsidRDefault="00DC7C5D" w:rsidP="00A152C8">
      <w:pPr>
        <w:spacing w:line="276" w:lineRule="auto"/>
        <w:ind w:firstLine="1134"/>
        <w:jc w:val="both"/>
      </w:pPr>
      <w:r w:rsidRPr="00557566">
        <w:t>1.</w:t>
      </w:r>
      <w:r w:rsidRPr="00557566">
        <w:tab/>
        <w:t>Носи отговорност за финансовото обезпечаване дейностите на училището.</w:t>
      </w:r>
    </w:p>
    <w:p w:rsidR="00DC7C5D" w:rsidRPr="00557566" w:rsidRDefault="00DC7C5D" w:rsidP="00A152C8">
      <w:pPr>
        <w:spacing w:line="276" w:lineRule="auto"/>
        <w:ind w:firstLine="1134"/>
        <w:jc w:val="both"/>
      </w:pPr>
      <w:r w:rsidRPr="00557566">
        <w:t>2.</w:t>
      </w:r>
      <w:r w:rsidRPr="00557566">
        <w:tab/>
        <w:t>Отговаря за спазването на финансовата, бюджетната и щатната дисциплина.</w:t>
      </w:r>
    </w:p>
    <w:p w:rsidR="00DC7C5D" w:rsidRPr="00557566" w:rsidRDefault="00DC7C5D" w:rsidP="00A152C8">
      <w:pPr>
        <w:spacing w:line="276" w:lineRule="auto"/>
        <w:ind w:firstLine="1134"/>
        <w:jc w:val="both"/>
      </w:pPr>
      <w:r w:rsidRPr="00557566">
        <w:t>3.</w:t>
      </w:r>
      <w:r w:rsidRPr="00557566">
        <w:tab/>
        <w:t>Отговаря за спазването на сроковете за погасяване задълженията на училището.</w:t>
      </w:r>
    </w:p>
    <w:p w:rsidR="00DC7C5D" w:rsidRPr="00557566" w:rsidRDefault="00DC7C5D" w:rsidP="00A152C8">
      <w:pPr>
        <w:spacing w:line="276" w:lineRule="auto"/>
        <w:ind w:firstLine="1134"/>
        <w:jc w:val="both"/>
      </w:pPr>
      <w:r w:rsidRPr="00557566">
        <w:t>4.</w:t>
      </w:r>
      <w:r w:rsidRPr="00557566">
        <w:tab/>
        <w:t>Отговаря за финансовото обезпечаване на поддръжката на компютърната, копирната и съобщителната техника на училището.</w:t>
      </w:r>
    </w:p>
    <w:p w:rsidR="00DC7C5D" w:rsidRPr="00557566" w:rsidRDefault="00DC7C5D" w:rsidP="00A152C8">
      <w:pPr>
        <w:spacing w:line="276" w:lineRule="auto"/>
        <w:ind w:firstLine="1134"/>
        <w:jc w:val="both"/>
      </w:pPr>
      <w:r w:rsidRPr="00557566">
        <w:t>5.</w:t>
      </w:r>
      <w:r w:rsidRPr="00557566">
        <w:tab/>
        <w:t xml:space="preserve">Носи отговорност за опазване в тайна поверителните и за служебно ползване </w:t>
      </w:r>
      <w:r w:rsidRPr="00557566">
        <w:lastRenderedPageBreak/>
        <w:t>сведения, които са му станали известни във връзка с упражняването на дейността, както и да не използва тези сведения за свой или чужд личен интерес.</w:t>
      </w:r>
    </w:p>
    <w:p w:rsidR="00DC7C5D" w:rsidRPr="00557566" w:rsidRDefault="00DC7C5D" w:rsidP="00A152C8">
      <w:pPr>
        <w:spacing w:line="276" w:lineRule="auto"/>
        <w:ind w:firstLine="1134"/>
        <w:jc w:val="both"/>
      </w:pPr>
      <w:r w:rsidRPr="00557566">
        <w:t>6.</w:t>
      </w:r>
      <w:r w:rsidRPr="00557566">
        <w:tab/>
        <w:t>Носи отговорност за опазване на имуществото в работното помещение.</w:t>
      </w:r>
    </w:p>
    <w:p w:rsidR="00DC7C5D" w:rsidRPr="00557566" w:rsidRDefault="00DC7C5D" w:rsidP="00A152C8">
      <w:pPr>
        <w:spacing w:line="276" w:lineRule="auto"/>
        <w:ind w:firstLine="1134"/>
        <w:jc w:val="both"/>
      </w:pPr>
      <w:r w:rsidRPr="00557566">
        <w:t>7.</w:t>
      </w:r>
      <w:r w:rsidRPr="00557566">
        <w:tab/>
        <w:t>Спазва правилата</w:t>
      </w:r>
      <w:r w:rsidR="003C015B" w:rsidRPr="00557566">
        <w:t xml:space="preserve"> </w:t>
      </w:r>
      <w:r w:rsidRPr="00557566">
        <w:t>за</w:t>
      </w:r>
      <w:r w:rsidR="003C015B" w:rsidRPr="00557566">
        <w:t xml:space="preserve"> </w:t>
      </w:r>
      <w:r w:rsidRPr="00557566">
        <w:t>безопасни</w:t>
      </w:r>
      <w:r w:rsidR="003C015B" w:rsidRPr="00557566">
        <w:t xml:space="preserve"> </w:t>
      </w:r>
      <w:r w:rsidRPr="00557566">
        <w:t>условия</w:t>
      </w:r>
      <w:r w:rsidR="003C015B" w:rsidRPr="00557566">
        <w:t xml:space="preserve"> </w:t>
      </w:r>
      <w:r w:rsidRPr="00557566">
        <w:t>на</w:t>
      </w:r>
      <w:r w:rsidR="003C015B" w:rsidRPr="00557566">
        <w:t xml:space="preserve"> </w:t>
      </w:r>
      <w:r w:rsidRPr="00557566">
        <w:t>труд</w:t>
      </w:r>
      <w:r w:rsidR="003C015B" w:rsidRPr="00557566">
        <w:t xml:space="preserve"> </w:t>
      </w:r>
      <w:r w:rsidRPr="00557566">
        <w:t>и</w:t>
      </w:r>
      <w:r w:rsidR="003C015B" w:rsidRPr="00557566">
        <w:t xml:space="preserve"> </w:t>
      </w:r>
      <w:r w:rsidRPr="00557566">
        <w:t>противопожарна безопасност</w:t>
      </w:r>
      <w:r w:rsidR="00B065ED" w:rsidRPr="00557566">
        <w:t xml:space="preserve"> </w:t>
      </w:r>
      <w:r w:rsidRPr="00557566">
        <w:t>и Етичния кодекс на поведение.</w:t>
      </w:r>
    </w:p>
    <w:p w:rsidR="00DC7C5D" w:rsidRPr="00557566" w:rsidRDefault="00DC7C5D" w:rsidP="00557566">
      <w:pPr>
        <w:spacing w:line="276" w:lineRule="auto"/>
        <w:jc w:val="both"/>
      </w:pPr>
    </w:p>
    <w:p w:rsidR="00DC7C5D" w:rsidRPr="00557566" w:rsidRDefault="00DC7C5D" w:rsidP="00A46992">
      <w:pPr>
        <w:spacing w:line="276" w:lineRule="auto"/>
        <w:ind w:firstLine="851"/>
        <w:jc w:val="both"/>
        <w:rPr>
          <w:color w:val="76923C" w:themeColor="accent3" w:themeShade="BF"/>
          <w:u w:val="single"/>
        </w:rPr>
      </w:pPr>
      <w:r w:rsidRPr="00557566">
        <w:rPr>
          <w:color w:val="76923C" w:themeColor="accent3" w:themeShade="BF"/>
          <w:u w:val="single"/>
        </w:rPr>
        <w:t>СЧЕТОВОДИТЕЛ</w:t>
      </w:r>
    </w:p>
    <w:p w:rsidR="00DC7C5D" w:rsidRPr="00557566" w:rsidRDefault="00DC7C5D" w:rsidP="00A46992">
      <w:pPr>
        <w:spacing w:line="276" w:lineRule="auto"/>
        <w:ind w:firstLine="851"/>
        <w:jc w:val="both"/>
      </w:pPr>
      <w:r w:rsidRPr="00557566">
        <w:rPr>
          <w:b/>
        </w:rPr>
        <w:t>Чл.</w:t>
      </w:r>
      <w:r w:rsidR="008B3473" w:rsidRPr="00557566">
        <w:rPr>
          <w:b/>
        </w:rPr>
        <w:t>12</w:t>
      </w:r>
      <w:r w:rsidR="00F55200" w:rsidRPr="00557566">
        <w:rPr>
          <w:b/>
        </w:rPr>
        <w:t>0</w:t>
      </w:r>
      <w:r w:rsidR="008B3473" w:rsidRPr="00557566">
        <w:rPr>
          <w:b/>
        </w:rPr>
        <w:t>.</w:t>
      </w:r>
      <w:r w:rsidRPr="00557566">
        <w:rPr>
          <w:b/>
        </w:rPr>
        <w:t xml:space="preserve"> </w:t>
      </w:r>
      <w:r w:rsidRPr="00557566">
        <w:t>(1) Основни функции и задължения</w:t>
      </w:r>
      <w:r w:rsidR="00EB45E4" w:rsidRPr="00557566">
        <w:t>:</w:t>
      </w:r>
    </w:p>
    <w:p w:rsidR="00DC7C5D" w:rsidRPr="00557566" w:rsidRDefault="00DC7C5D" w:rsidP="00A46992">
      <w:pPr>
        <w:spacing w:line="276" w:lineRule="auto"/>
        <w:ind w:firstLine="1134"/>
        <w:jc w:val="both"/>
      </w:pPr>
      <w:r w:rsidRPr="00557566">
        <w:t>1.</w:t>
      </w:r>
      <w:r w:rsidR="00A46992" w:rsidRPr="00AF5601">
        <w:t xml:space="preserve"> </w:t>
      </w:r>
      <w:r w:rsidR="00EA1EA0" w:rsidRPr="00557566">
        <w:t>С</w:t>
      </w:r>
      <w:r w:rsidRPr="00557566">
        <w:t>пазва вътрешните правила за финансово управление и контрол в 32.</w:t>
      </w:r>
      <w:r w:rsidR="009A4C8B" w:rsidRPr="00557566">
        <w:t xml:space="preserve"> </w:t>
      </w:r>
      <w:r w:rsidRPr="00557566">
        <w:t>СУ</w:t>
      </w:r>
      <w:r w:rsidR="00B63C25" w:rsidRPr="00557566">
        <w:t>ИЧЕ</w:t>
      </w:r>
      <w:r w:rsidRPr="00557566">
        <w:t xml:space="preserve"> и при необходимост</w:t>
      </w:r>
      <w:r w:rsidR="00B63C25" w:rsidRPr="00557566">
        <w:t xml:space="preserve"> да</w:t>
      </w:r>
      <w:r w:rsidRPr="00557566">
        <w:t xml:space="preserve"> работи по тяхното актуализиране.</w:t>
      </w:r>
    </w:p>
    <w:p w:rsidR="00DC7C5D" w:rsidRPr="00557566" w:rsidRDefault="00DC7C5D" w:rsidP="00A46992">
      <w:pPr>
        <w:spacing w:line="276" w:lineRule="auto"/>
        <w:ind w:firstLine="1134"/>
        <w:jc w:val="both"/>
      </w:pPr>
      <w:r w:rsidRPr="00557566">
        <w:t xml:space="preserve">2. </w:t>
      </w:r>
      <w:r w:rsidR="00EA1EA0" w:rsidRPr="00557566">
        <w:t>О</w:t>
      </w:r>
      <w:r w:rsidRPr="00557566">
        <w:t xml:space="preserve">съществява предварителен, текущ и </w:t>
      </w:r>
      <w:proofErr w:type="spellStart"/>
      <w:r w:rsidRPr="00557566">
        <w:t>последващ</w:t>
      </w:r>
      <w:proofErr w:type="spellEnd"/>
      <w:r w:rsidRPr="00557566">
        <w:t xml:space="preserve"> вътрешен финансов контрол по спазването на финансовата и платежната дисциплина, правилното оформяне на първичните, вторичните и официалните счетоводни документи, редовното извършване на инвентаризациите и отразяването на резултатите от тях. </w:t>
      </w:r>
    </w:p>
    <w:p w:rsidR="00DC7C5D" w:rsidRPr="00557566" w:rsidRDefault="00DC7C5D" w:rsidP="00A46992">
      <w:pPr>
        <w:spacing w:line="276" w:lineRule="auto"/>
        <w:ind w:firstLine="1134"/>
        <w:jc w:val="both"/>
      </w:pPr>
      <w:r w:rsidRPr="00557566">
        <w:t xml:space="preserve">3. </w:t>
      </w:r>
      <w:r w:rsidR="00EA1EA0" w:rsidRPr="00557566">
        <w:t>И</w:t>
      </w:r>
      <w:r w:rsidRPr="00557566">
        <w:t>зготвя счетоводни справки и отчети, които произтичат от счетоводни записвания.</w:t>
      </w:r>
    </w:p>
    <w:p w:rsidR="00DC7C5D" w:rsidRPr="00557566" w:rsidRDefault="00DC7C5D" w:rsidP="00A46992">
      <w:pPr>
        <w:spacing w:line="276" w:lineRule="auto"/>
        <w:ind w:firstLine="1134"/>
        <w:jc w:val="both"/>
      </w:pPr>
      <w:r w:rsidRPr="00557566">
        <w:t xml:space="preserve">4. </w:t>
      </w:r>
      <w:r w:rsidR="00EA1EA0" w:rsidRPr="00557566">
        <w:t>О</w:t>
      </w:r>
      <w:r w:rsidRPr="00557566">
        <w:t>сигурява своевременно отразяване в счетоводството на всички стопански операции.</w:t>
      </w:r>
    </w:p>
    <w:p w:rsidR="00DC7C5D" w:rsidRPr="00557566" w:rsidRDefault="00DC7C5D" w:rsidP="00A46992">
      <w:pPr>
        <w:spacing w:line="276" w:lineRule="auto"/>
        <w:ind w:firstLine="1134"/>
        <w:jc w:val="both"/>
      </w:pPr>
      <w:r w:rsidRPr="00557566">
        <w:t xml:space="preserve">5. </w:t>
      </w:r>
      <w:r w:rsidR="00040681" w:rsidRPr="00557566">
        <w:t>О</w:t>
      </w:r>
      <w:r w:rsidRPr="00557566">
        <w:t>рганизира своевременното осигуряване на ръководството с финансово-счетоводна информация на съответните равнища на управление.</w:t>
      </w:r>
    </w:p>
    <w:p w:rsidR="00DC7C5D" w:rsidRPr="00557566" w:rsidRDefault="00DC7C5D" w:rsidP="00A46992">
      <w:pPr>
        <w:spacing w:line="276" w:lineRule="auto"/>
        <w:ind w:firstLine="1134"/>
        <w:jc w:val="both"/>
      </w:pPr>
      <w:r w:rsidRPr="00557566">
        <w:t xml:space="preserve">6. </w:t>
      </w:r>
      <w:r w:rsidR="00040681" w:rsidRPr="00557566">
        <w:t>О</w:t>
      </w:r>
      <w:r w:rsidRPr="00557566">
        <w:t xml:space="preserve">съществява своевременното уреждане на сметните взаимоотношения с дебитори и кредитори, за уреждане взаимоотношенията с бюджета, общинските съвети и с банките, за провеждане инвентаризации и проверки на парични и </w:t>
      </w:r>
      <w:r w:rsidR="009A4C8B" w:rsidRPr="00557566">
        <w:t>с</w:t>
      </w:r>
      <w:r w:rsidRPr="00557566">
        <w:t>токово-материални ценности, за уреждане взаимоотношенията с осигурителните фондове, за съхраняването на счетоводните документи и предаването им по установения ред в архива, за срочното предаване на счетоводните документи в съответните органи.</w:t>
      </w:r>
    </w:p>
    <w:p w:rsidR="00DC7C5D" w:rsidRPr="00557566" w:rsidRDefault="00DC7C5D" w:rsidP="00A46992">
      <w:pPr>
        <w:spacing w:line="276" w:lineRule="auto"/>
        <w:ind w:firstLine="1134"/>
        <w:jc w:val="both"/>
      </w:pPr>
      <w:r w:rsidRPr="00557566">
        <w:t xml:space="preserve">7. </w:t>
      </w:r>
      <w:r w:rsidR="00040681" w:rsidRPr="00557566">
        <w:t>И</w:t>
      </w:r>
      <w:r w:rsidRPr="00557566">
        <w:t>зготвя статистически справки, свързани с разходването на финансови средства по бюджета и по проекти.</w:t>
      </w:r>
    </w:p>
    <w:p w:rsidR="00DC7C5D" w:rsidRPr="00557566" w:rsidRDefault="00DC7C5D" w:rsidP="00A46992">
      <w:pPr>
        <w:spacing w:line="276" w:lineRule="auto"/>
        <w:ind w:firstLine="1134"/>
        <w:jc w:val="both"/>
      </w:pPr>
      <w:r w:rsidRPr="00557566">
        <w:t xml:space="preserve">8. </w:t>
      </w:r>
      <w:r w:rsidR="00040681" w:rsidRPr="00557566">
        <w:t>И</w:t>
      </w:r>
      <w:r w:rsidRPr="00557566">
        <w:t>зпълнява и други конкретно възложени задачи, свързани с длъжността.</w:t>
      </w:r>
    </w:p>
    <w:p w:rsidR="00DC7C5D" w:rsidRPr="00557566" w:rsidRDefault="00DC7C5D" w:rsidP="00A46992">
      <w:pPr>
        <w:spacing w:line="276" w:lineRule="auto"/>
        <w:ind w:firstLine="1134"/>
        <w:jc w:val="both"/>
      </w:pPr>
      <w:r w:rsidRPr="00557566">
        <w:t xml:space="preserve">9. </w:t>
      </w:r>
      <w:r w:rsidR="00040681" w:rsidRPr="00557566">
        <w:t>О</w:t>
      </w:r>
      <w:r w:rsidRPr="00557566">
        <w:t>тговаря за състоянието на финансовата дисциплина и недопускане на условия за разхищения и злоупотреби.</w:t>
      </w:r>
    </w:p>
    <w:p w:rsidR="00DC7C5D" w:rsidRPr="00557566" w:rsidRDefault="00DC7C5D" w:rsidP="00A46992">
      <w:pPr>
        <w:spacing w:line="276" w:lineRule="auto"/>
        <w:ind w:firstLine="1134"/>
        <w:jc w:val="both"/>
      </w:pPr>
      <w:r w:rsidRPr="00557566">
        <w:t xml:space="preserve">10. </w:t>
      </w:r>
      <w:r w:rsidR="00040681" w:rsidRPr="00557566">
        <w:t>О</w:t>
      </w:r>
      <w:r w:rsidRPr="00557566">
        <w:t>тговаря за достоверността на финансово-счетоводните документи.</w:t>
      </w:r>
    </w:p>
    <w:p w:rsidR="00DC7C5D" w:rsidRPr="00557566" w:rsidRDefault="00DC7C5D" w:rsidP="00A46992">
      <w:pPr>
        <w:spacing w:line="276" w:lineRule="auto"/>
        <w:ind w:firstLine="1134"/>
        <w:jc w:val="both"/>
      </w:pPr>
      <w:r w:rsidRPr="00557566">
        <w:t>11.</w:t>
      </w:r>
      <w:r w:rsidR="00D05636" w:rsidRPr="00557566">
        <w:t xml:space="preserve"> </w:t>
      </w:r>
      <w:r w:rsidR="00040681" w:rsidRPr="00557566">
        <w:t>Н</w:t>
      </w:r>
      <w:r w:rsidRPr="00557566">
        <w:t>оси отговорност за опазване в тайна поверителните и за служебно ползване сведения, които са му станали известни във връзка с упражняването на дейността, както и да не използва тези сведения за свой или чужд личен интерес.</w:t>
      </w:r>
    </w:p>
    <w:p w:rsidR="00DC7C5D" w:rsidRPr="00557566" w:rsidRDefault="00DC7C5D" w:rsidP="00A46992">
      <w:pPr>
        <w:spacing w:line="276" w:lineRule="auto"/>
        <w:ind w:firstLine="1134"/>
        <w:jc w:val="both"/>
      </w:pPr>
      <w:r w:rsidRPr="00557566">
        <w:t>12.</w:t>
      </w:r>
      <w:r w:rsidR="00D05636" w:rsidRPr="00557566">
        <w:t xml:space="preserve"> </w:t>
      </w:r>
      <w:r w:rsidR="00040681" w:rsidRPr="00557566">
        <w:t>Н</w:t>
      </w:r>
      <w:r w:rsidRPr="00557566">
        <w:t>оси отговорност за опазване на имуществото в работното помещение.</w:t>
      </w:r>
    </w:p>
    <w:p w:rsidR="00DC7C5D" w:rsidRPr="00557566" w:rsidRDefault="00DC7C5D" w:rsidP="00A46992">
      <w:pPr>
        <w:spacing w:line="276" w:lineRule="auto"/>
        <w:ind w:firstLine="1134"/>
        <w:jc w:val="both"/>
      </w:pPr>
      <w:r w:rsidRPr="00557566">
        <w:t>13.</w:t>
      </w:r>
      <w:r w:rsidR="00D05636" w:rsidRPr="00557566">
        <w:t xml:space="preserve"> </w:t>
      </w:r>
      <w:r w:rsidR="00040681" w:rsidRPr="00557566">
        <w:t>С</w:t>
      </w:r>
      <w:r w:rsidRPr="00557566">
        <w:t>пазва правилата</w:t>
      </w:r>
      <w:r w:rsidR="009A4C8B" w:rsidRPr="00557566">
        <w:t xml:space="preserve"> </w:t>
      </w:r>
      <w:r w:rsidRPr="00557566">
        <w:t>за</w:t>
      </w:r>
      <w:r w:rsidR="009A4C8B" w:rsidRPr="00557566">
        <w:t xml:space="preserve"> </w:t>
      </w:r>
      <w:r w:rsidRPr="00557566">
        <w:t>безопасни</w:t>
      </w:r>
      <w:r w:rsidR="009A4C8B" w:rsidRPr="00557566">
        <w:t xml:space="preserve"> </w:t>
      </w:r>
      <w:r w:rsidRPr="00557566">
        <w:t>условия</w:t>
      </w:r>
      <w:r w:rsidR="009A4C8B" w:rsidRPr="00557566">
        <w:t xml:space="preserve"> </w:t>
      </w:r>
      <w:r w:rsidRPr="00557566">
        <w:t>на</w:t>
      </w:r>
      <w:r w:rsidR="009A4C8B" w:rsidRPr="00557566">
        <w:t xml:space="preserve"> </w:t>
      </w:r>
      <w:r w:rsidRPr="00557566">
        <w:t>труд</w:t>
      </w:r>
      <w:r w:rsidR="009A4C8B" w:rsidRPr="00557566">
        <w:t xml:space="preserve"> </w:t>
      </w:r>
      <w:r w:rsidRPr="00557566">
        <w:t>и</w:t>
      </w:r>
      <w:r w:rsidR="009A4C8B" w:rsidRPr="00557566">
        <w:t xml:space="preserve"> </w:t>
      </w:r>
      <w:r w:rsidRPr="00557566">
        <w:t>противопожарна безопасност и Етичния кодекс на поведение.</w:t>
      </w:r>
    </w:p>
    <w:p w:rsidR="00DC7C5D" w:rsidRPr="00557566" w:rsidRDefault="00DC7C5D" w:rsidP="00557566">
      <w:pPr>
        <w:spacing w:line="276" w:lineRule="auto"/>
        <w:jc w:val="both"/>
      </w:pPr>
    </w:p>
    <w:p w:rsidR="00DC7C5D" w:rsidRPr="00557566" w:rsidRDefault="00DC7C5D" w:rsidP="00F43603">
      <w:pPr>
        <w:spacing w:line="276" w:lineRule="auto"/>
        <w:ind w:firstLine="851"/>
        <w:jc w:val="both"/>
        <w:rPr>
          <w:color w:val="76923C" w:themeColor="accent3" w:themeShade="BF"/>
          <w:u w:val="single"/>
        </w:rPr>
      </w:pPr>
      <w:r w:rsidRPr="00557566">
        <w:rPr>
          <w:color w:val="76923C" w:themeColor="accent3" w:themeShade="BF"/>
          <w:u w:val="single"/>
        </w:rPr>
        <w:t>КАСИЕР,</w:t>
      </w:r>
      <w:r w:rsidR="00D05636" w:rsidRPr="00557566">
        <w:rPr>
          <w:color w:val="76923C" w:themeColor="accent3" w:themeShade="BF"/>
          <w:u w:val="single"/>
        </w:rPr>
        <w:t xml:space="preserve"> </w:t>
      </w:r>
      <w:r w:rsidRPr="00557566">
        <w:rPr>
          <w:color w:val="76923C" w:themeColor="accent3" w:themeShade="BF"/>
          <w:u w:val="single"/>
        </w:rPr>
        <w:t>СЧЕТОВОДСТВО</w:t>
      </w:r>
    </w:p>
    <w:p w:rsidR="00DC7C5D" w:rsidRPr="00557566" w:rsidRDefault="00DC7C5D" w:rsidP="00F43603">
      <w:pPr>
        <w:spacing w:line="276" w:lineRule="auto"/>
        <w:ind w:firstLine="851"/>
        <w:jc w:val="both"/>
      </w:pPr>
      <w:r w:rsidRPr="00557566">
        <w:rPr>
          <w:b/>
        </w:rPr>
        <w:t>Чл.</w:t>
      </w:r>
      <w:r w:rsidR="008B3473" w:rsidRPr="00557566">
        <w:rPr>
          <w:b/>
        </w:rPr>
        <w:t>12</w:t>
      </w:r>
      <w:r w:rsidR="00F55200" w:rsidRPr="00557566">
        <w:rPr>
          <w:b/>
        </w:rPr>
        <w:t>1</w:t>
      </w:r>
      <w:r w:rsidR="008B3473" w:rsidRPr="00557566">
        <w:rPr>
          <w:b/>
        </w:rPr>
        <w:t>.</w:t>
      </w:r>
      <w:r w:rsidRPr="00557566">
        <w:rPr>
          <w:b/>
        </w:rPr>
        <w:t xml:space="preserve"> </w:t>
      </w:r>
      <w:r w:rsidRPr="00557566">
        <w:t>(1) Основни функции и задължения</w:t>
      </w:r>
      <w:r w:rsidR="003C103B" w:rsidRPr="00557566">
        <w:t>:</w:t>
      </w:r>
      <w:r w:rsidRPr="00557566">
        <w:t xml:space="preserve"> </w:t>
      </w:r>
    </w:p>
    <w:p w:rsidR="00DC7C5D" w:rsidRPr="00557566" w:rsidRDefault="00DC7C5D" w:rsidP="00F43603">
      <w:pPr>
        <w:spacing w:line="276" w:lineRule="auto"/>
        <w:ind w:firstLine="1134"/>
        <w:jc w:val="both"/>
      </w:pPr>
      <w:r w:rsidRPr="00557566">
        <w:t>1.</w:t>
      </w:r>
      <w:r w:rsidRPr="00557566">
        <w:tab/>
        <w:t>Приема, съхранява и предава паричните средства.</w:t>
      </w:r>
    </w:p>
    <w:p w:rsidR="00DC7C5D" w:rsidRPr="00557566" w:rsidRDefault="00DC7C5D" w:rsidP="00F43603">
      <w:pPr>
        <w:spacing w:line="276" w:lineRule="auto"/>
        <w:ind w:firstLine="1134"/>
        <w:jc w:val="both"/>
      </w:pPr>
      <w:r w:rsidRPr="00557566">
        <w:t>2.</w:t>
      </w:r>
      <w:r w:rsidRPr="00557566">
        <w:tab/>
        <w:t xml:space="preserve">Извършва касови операции по предварително оформени приходно-разходни </w:t>
      </w:r>
      <w:r w:rsidRPr="00557566">
        <w:lastRenderedPageBreak/>
        <w:t>документи.</w:t>
      </w:r>
    </w:p>
    <w:p w:rsidR="00DC7C5D" w:rsidRPr="00557566" w:rsidRDefault="00DC7C5D" w:rsidP="00F43603">
      <w:pPr>
        <w:spacing w:line="276" w:lineRule="auto"/>
        <w:ind w:firstLine="1134"/>
        <w:jc w:val="both"/>
      </w:pPr>
      <w:r w:rsidRPr="00557566">
        <w:t>3.</w:t>
      </w:r>
      <w:r w:rsidRPr="00557566">
        <w:tab/>
        <w:t>Води касова книга по форма и ред, установени с нормативните актове.</w:t>
      </w:r>
    </w:p>
    <w:p w:rsidR="00DC7C5D" w:rsidRPr="00557566" w:rsidRDefault="00DC7C5D" w:rsidP="00F43603">
      <w:pPr>
        <w:spacing w:line="276" w:lineRule="auto"/>
        <w:ind w:firstLine="1134"/>
        <w:jc w:val="both"/>
      </w:pPr>
      <w:r w:rsidRPr="00557566">
        <w:t>4.</w:t>
      </w:r>
      <w:r w:rsidRPr="00557566">
        <w:tab/>
        <w:t>Изготвя ведомостите за заплатите на служителите и изплаща заплати.</w:t>
      </w:r>
    </w:p>
    <w:p w:rsidR="00DC7C5D" w:rsidRPr="00557566" w:rsidRDefault="00DC7C5D" w:rsidP="00F43603">
      <w:pPr>
        <w:spacing w:line="276" w:lineRule="auto"/>
        <w:ind w:firstLine="1134"/>
        <w:jc w:val="both"/>
      </w:pPr>
      <w:r w:rsidRPr="00557566">
        <w:t>5.</w:t>
      </w:r>
      <w:r w:rsidRPr="00557566">
        <w:tab/>
        <w:t>Изготвя справки за осигуровки, данъци, заеми и др., свързани с трудовото възнаграждение и платежните документи за масово плащане.</w:t>
      </w:r>
    </w:p>
    <w:p w:rsidR="00DC7C5D" w:rsidRPr="00557566" w:rsidRDefault="00DC7C5D" w:rsidP="00F43603">
      <w:pPr>
        <w:spacing w:line="276" w:lineRule="auto"/>
        <w:ind w:firstLine="1134"/>
        <w:jc w:val="both"/>
      </w:pPr>
      <w:r w:rsidRPr="00557566">
        <w:t>6.</w:t>
      </w:r>
      <w:r w:rsidRPr="00557566">
        <w:tab/>
        <w:t>Предава съответно оформените документи и парични средства в банката.</w:t>
      </w:r>
    </w:p>
    <w:p w:rsidR="00DC7C5D" w:rsidRPr="00557566" w:rsidRDefault="00DC7C5D" w:rsidP="00F43603">
      <w:pPr>
        <w:spacing w:line="276" w:lineRule="auto"/>
        <w:ind w:firstLine="1134"/>
        <w:jc w:val="both"/>
      </w:pPr>
      <w:r w:rsidRPr="00557566">
        <w:t>7.</w:t>
      </w:r>
      <w:r w:rsidRPr="00557566">
        <w:tab/>
        <w:t>Изготвя удостоверения и служебни бележки, дава справки във връзка с възнаграждението на служителите.</w:t>
      </w:r>
    </w:p>
    <w:p w:rsidR="00DC7C5D" w:rsidRPr="00557566" w:rsidRDefault="00DC7C5D" w:rsidP="00F43603">
      <w:pPr>
        <w:spacing w:line="276" w:lineRule="auto"/>
        <w:ind w:firstLine="1134"/>
        <w:jc w:val="both"/>
      </w:pPr>
      <w:r w:rsidRPr="00557566">
        <w:t>8.</w:t>
      </w:r>
      <w:r w:rsidRPr="00557566">
        <w:tab/>
        <w:t>Изготвя документите за пенсиониране на служителите.</w:t>
      </w:r>
    </w:p>
    <w:p w:rsidR="00DC7C5D" w:rsidRPr="00557566" w:rsidRDefault="00DC7C5D" w:rsidP="00F43603">
      <w:pPr>
        <w:spacing w:line="276" w:lineRule="auto"/>
        <w:ind w:firstLine="1134"/>
        <w:jc w:val="both"/>
      </w:pPr>
      <w:r w:rsidRPr="00557566">
        <w:t>9.</w:t>
      </w:r>
      <w:r w:rsidRPr="00557566">
        <w:tab/>
        <w:t>Изготвя и представя пред НОИ и НАП всички справки и декларации за социалното и здравно осигуряване на служителите.</w:t>
      </w:r>
    </w:p>
    <w:p w:rsidR="00DC7C5D" w:rsidRPr="00557566" w:rsidRDefault="00DC7C5D" w:rsidP="00F43603">
      <w:pPr>
        <w:spacing w:line="276" w:lineRule="auto"/>
        <w:ind w:firstLine="1134"/>
        <w:jc w:val="both"/>
      </w:pPr>
      <w:r w:rsidRPr="00557566">
        <w:t>1</w:t>
      </w:r>
      <w:r w:rsidR="00EB45E4" w:rsidRPr="00557566">
        <w:t>0</w:t>
      </w:r>
      <w:r w:rsidRPr="00557566">
        <w:t>.</w:t>
      </w:r>
      <w:r w:rsidRPr="00557566">
        <w:tab/>
        <w:t>Съхранява разплащателните ведомости, болнични листове, декларации за здравно осигуряване и други документи, свързани с трудовите възнаграждения.</w:t>
      </w:r>
    </w:p>
    <w:p w:rsidR="00DC7C5D" w:rsidRPr="00557566" w:rsidRDefault="00EB45E4" w:rsidP="00F43603">
      <w:pPr>
        <w:spacing w:line="276" w:lineRule="auto"/>
        <w:ind w:firstLine="1134"/>
        <w:jc w:val="both"/>
      </w:pPr>
      <w:r w:rsidRPr="00557566">
        <w:t>11</w:t>
      </w:r>
      <w:r w:rsidR="00DC7C5D" w:rsidRPr="00557566">
        <w:t>.</w:t>
      </w:r>
      <w:r w:rsidR="00DC7C5D" w:rsidRPr="00557566">
        <w:tab/>
        <w:t>Самостоятелно или в екип изпълнява и други задачи, възложени от директора на училището.</w:t>
      </w:r>
    </w:p>
    <w:p w:rsidR="00DC7C5D" w:rsidRPr="00557566" w:rsidRDefault="00DC7C5D" w:rsidP="00F43603">
      <w:pPr>
        <w:spacing w:line="276" w:lineRule="auto"/>
        <w:ind w:firstLine="851"/>
        <w:jc w:val="both"/>
      </w:pPr>
      <w:r w:rsidRPr="00557566">
        <w:t>(2) Основни отговорности, присъщи на длъжността касиер</w:t>
      </w:r>
      <w:r w:rsidR="003C103B" w:rsidRPr="00557566">
        <w:t>:</w:t>
      </w:r>
    </w:p>
    <w:p w:rsidR="00DC7C5D" w:rsidRPr="00557566" w:rsidRDefault="00DC7C5D" w:rsidP="00F43603">
      <w:pPr>
        <w:spacing w:line="276" w:lineRule="auto"/>
        <w:ind w:firstLine="1134"/>
        <w:jc w:val="both"/>
      </w:pPr>
      <w:r w:rsidRPr="00557566">
        <w:t>1.</w:t>
      </w:r>
      <w:r w:rsidRPr="00557566">
        <w:tab/>
        <w:t>Носи отговорност за паричните средства в касата на училището.</w:t>
      </w:r>
    </w:p>
    <w:p w:rsidR="00DC7C5D" w:rsidRPr="00557566" w:rsidRDefault="00DC7C5D" w:rsidP="00F43603">
      <w:pPr>
        <w:spacing w:line="276" w:lineRule="auto"/>
        <w:ind w:firstLine="1134"/>
        <w:jc w:val="both"/>
      </w:pPr>
      <w:r w:rsidRPr="00557566">
        <w:t>2.</w:t>
      </w:r>
      <w:r w:rsidRPr="00557566">
        <w:tab/>
        <w:t>Носи отговорност за настъпили вреди при изразходване на парични средства срещу неоформени в съответствие с изискванията първични документи.</w:t>
      </w:r>
    </w:p>
    <w:p w:rsidR="00DC7C5D" w:rsidRPr="00557566" w:rsidRDefault="00DC7C5D" w:rsidP="00F43603">
      <w:pPr>
        <w:spacing w:line="276" w:lineRule="auto"/>
        <w:ind w:firstLine="1134"/>
        <w:jc w:val="both"/>
      </w:pPr>
      <w:r w:rsidRPr="00557566">
        <w:t>3.</w:t>
      </w:r>
      <w:r w:rsidRPr="00557566">
        <w:tab/>
        <w:t>Носи отговорност за опазване в тайна поверителните и за служебно ползване сведения, които са му станали известни във връзка с упражняването на дейността, както и да не използва тези сведения за свой или чужд личен интерес.</w:t>
      </w:r>
    </w:p>
    <w:p w:rsidR="00DC7C5D" w:rsidRPr="00557566" w:rsidRDefault="00DC7C5D" w:rsidP="00F43603">
      <w:pPr>
        <w:spacing w:line="276" w:lineRule="auto"/>
        <w:ind w:firstLine="1134"/>
        <w:jc w:val="both"/>
      </w:pPr>
      <w:r w:rsidRPr="00557566">
        <w:t>4.</w:t>
      </w:r>
      <w:r w:rsidRPr="00557566">
        <w:tab/>
        <w:t>Носи отговорност за опазване на училищното оборудване и имуществото в работното помещение.</w:t>
      </w:r>
    </w:p>
    <w:p w:rsidR="00DC7C5D" w:rsidRPr="00557566" w:rsidRDefault="00DC7C5D" w:rsidP="00F43603">
      <w:pPr>
        <w:spacing w:line="276" w:lineRule="auto"/>
        <w:ind w:firstLine="1134"/>
        <w:jc w:val="both"/>
      </w:pPr>
      <w:r w:rsidRPr="00557566">
        <w:t>5.</w:t>
      </w:r>
      <w:r w:rsidRPr="00557566">
        <w:tab/>
        <w:t>Спазва правилата за безопасни условия на труд и противопожарна безопасност.</w:t>
      </w:r>
    </w:p>
    <w:p w:rsidR="00DC7C5D" w:rsidRPr="00557566" w:rsidRDefault="00DC7C5D" w:rsidP="00F43603">
      <w:pPr>
        <w:spacing w:line="276" w:lineRule="auto"/>
        <w:ind w:firstLine="1134"/>
        <w:jc w:val="both"/>
      </w:pPr>
      <w:r w:rsidRPr="00557566">
        <w:t>6.</w:t>
      </w:r>
      <w:r w:rsidRPr="00557566">
        <w:tab/>
        <w:t>Спазва Етичния кодекс на поведение.</w:t>
      </w:r>
    </w:p>
    <w:p w:rsidR="00DC7C5D" w:rsidRPr="00557566" w:rsidRDefault="00DC7C5D" w:rsidP="00557566">
      <w:pPr>
        <w:spacing w:line="276" w:lineRule="auto"/>
        <w:jc w:val="both"/>
      </w:pPr>
    </w:p>
    <w:p w:rsidR="00DC7C5D" w:rsidRPr="00557566" w:rsidRDefault="00DC7C5D" w:rsidP="00C960E7">
      <w:pPr>
        <w:spacing w:line="276" w:lineRule="auto"/>
        <w:ind w:firstLine="851"/>
        <w:jc w:val="both"/>
        <w:rPr>
          <w:color w:val="76923C" w:themeColor="accent3" w:themeShade="BF"/>
          <w:u w:val="single"/>
        </w:rPr>
      </w:pPr>
      <w:r w:rsidRPr="00557566">
        <w:rPr>
          <w:color w:val="76923C" w:themeColor="accent3" w:themeShade="BF"/>
          <w:u w:val="single"/>
        </w:rPr>
        <w:t>БИБЛИОТЕКАР</w:t>
      </w:r>
    </w:p>
    <w:p w:rsidR="00DC7C5D" w:rsidRPr="00557566" w:rsidRDefault="00DC7C5D" w:rsidP="00C960E7">
      <w:pPr>
        <w:spacing w:line="276" w:lineRule="auto"/>
        <w:ind w:firstLine="851"/>
        <w:jc w:val="both"/>
      </w:pPr>
      <w:r w:rsidRPr="00557566">
        <w:rPr>
          <w:b/>
        </w:rPr>
        <w:t>Чл.</w:t>
      </w:r>
      <w:r w:rsidR="008B3473" w:rsidRPr="00557566">
        <w:rPr>
          <w:b/>
        </w:rPr>
        <w:t>12</w:t>
      </w:r>
      <w:r w:rsidR="00F55200" w:rsidRPr="00557566">
        <w:rPr>
          <w:b/>
        </w:rPr>
        <w:t>2</w:t>
      </w:r>
      <w:r w:rsidR="008B3473" w:rsidRPr="00557566">
        <w:rPr>
          <w:b/>
        </w:rPr>
        <w:t>.</w:t>
      </w:r>
      <w:r w:rsidRPr="00557566">
        <w:t xml:space="preserve"> (1) Основни функции и задължения на библиотекаря:</w:t>
      </w:r>
    </w:p>
    <w:p w:rsidR="00DC7C5D" w:rsidRPr="00557566" w:rsidRDefault="00DC7C5D" w:rsidP="00C960E7">
      <w:pPr>
        <w:spacing w:line="276" w:lineRule="auto"/>
        <w:ind w:firstLine="1134"/>
        <w:jc w:val="both"/>
      </w:pPr>
      <w:r w:rsidRPr="00557566">
        <w:t>1.</w:t>
      </w:r>
      <w:r w:rsidRPr="00557566">
        <w:tab/>
        <w:t>Организира и осъществява планово и системно комплектуване фондовете на библиотеката. Издирва, подбира и закупува (след съгласуване с директора и главния счетоводител) библиотечни материали, актуални и перспективни, които информационно обезпечават учебно-възпитателната дейност.</w:t>
      </w:r>
    </w:p>
    <w:p w:rsidR="00DC7C5D" w:rsidRPr="00557566" w:rsidRDefault="00DC7C5D" w:rsidP="00C960E7">
      <w:pPr>
        <w:spacing w:line="276" w:lineRule="auto"/>
        <w:ind w:firstLine="1134"/>
        <w:jc w:val="both"/>
      </w:pPr>
      <w:r w:rsidRPr="00557566">
        <w:t>2.</w:t>
      </w:r>
      <w:r w:rsidRPr="00557566">
        <w:tab/>
        <w:t xml:space="preserve">Обработва </w:t>
      </w:r>
      <w:proofErr w:type="spellStart"/>
      <w:r w:rsidRPr="00557566">
        <w:t>новопостъпилата</w:t>
      </w:r>
      <w:proofErr w:type="spellEnd"/>
      <w:r w:rsidRPr="00557566">
        <w:t xml:space="preserve"> литература </w:t>
      </w:r>
      <w:r w:rsidR="009A4C8B" w:rsidRPr="00557566">
        <w:t>–</w:t>
      </w:r>
      <w:r w:rsidRPr="00557566">
        <w:t xml:space="preserve"> регистрира в инвентарната книга и </w:t>
      </w:r>
      <w:proofErr w:type="spellStart"/>
      <w:r w:rsidRPr="00557566">
        <w:t>сигнира</w:t>
      </w:r>
      <w:proofErr w:type="spellEnd"/>
      <w:r w:rsidRPr="00557566">
        <w:t xml:space="preserve"> (в зависимост от структурата на подреждане на библиотечния фонд).</w:t>
      </w:r>
    </w:p>
    <w:p w:rsidR="00DC7C5D" w:rsidRPr="00557566" w:rsidRDefault="00DC7C5D" w:rsidP="00C960E7">
      <w:pPr>
        <w:spacing w:line="276" w:lineRule="auto"/>
        <w:ind w:firstLine="1134"/>
        <w:jc w:val="both"/>
      </w:pPr>
      <w:r w:rsidRPr="00557566">
        <w:t>3.</w:t>
      </w:r>
      <w:r w:rsidRPr="00557566">
        <w:tab/>
        <w:t xml:space="preserve">Каталогизира библиотечните фондове </w:t>
      </w:r>
      <w:r w:rsidR="009A4C8B" w:rsidRPr="00557566">
        <w:t>–</w:t>
      </w:r>
      <w:r w:rsidRPr="00557566">
        <w:t xml:space="preserve"> описание, класифициране и </w:t>
      </w:r>
      <w:proofErr w:type="spellStart"/>
      <w:r w:rsidRPr="00557566">
        <w:t>предметизиране</w:t>
      </w:r>
      <w:proofErr w:type="spellEnd"/>
      <w:r w:rsidRPr="00557566">
        <w:t xml:space="preserve"> на библиотечните материали. Разкрива библиотечния фонд пред читателите посредством система от каталози </w:t>
      </w:r>
      <w:r w:rsidR="003C103B" w:rsidRPr="00557566">
        <w:t>/</w:t>
      </w:r>
      <w:r w:rsidRPr="00557566">
        <w:t>азбучен или предметен</w:t>
      </w:r>
      <w:r w:rsidR="003C103B" w:rsidRPr="00557566">
        <w:t>/</w:t>
      </w:r>
      <w:r w:rsidRPr="00557566">
        <w:t xml:space="preserve"> и тематични картотеки.</w:t>
      </w:r>
    </w:p>
    <w:p w:rsidR="00DC7C5D" w:rsidRPr="00557566" w:rsidRDefault="00DC7C5D" w:rsidP="00C960E7">
      <w:pPr>
        <w:spacing w:line="276" w:lineRule="auto"/>
        <w:ind w:firstLine="1134"/>
        <w:jc w:val="both"/>
      </w:pPr>
      <w:r w:rsidRPr="00557566">
        <w:t>4.</w:t>
      </w:r>
      <w:r w:rsidRPr="00557566">
        <w:tab/>
        <w:t xml:space="preserve">Чрез </w:t>
      </w:r>
      <w:proofErr w:type="spellStart"/>
      <w:r w:rsidRPr="00557566">
        <w:t>библиографски</w:t>
      </w:r>
      <w:proofErr w:type="spellEnd"/>
      <w:r w:rsidRPr="00557566">
        <w:t xml:space="preserve"> подбор извършва абонамента на български и чуждестранни периодични издания, както и статистически публикации, бюлетини и др.</w:t>
      </w:r>
    </w:p>
    <w:p w:rsidR="00DC7C5D" w:rsidRPr="00557566" w:rsidRDefault="00DC7C5D" w:rsidP="00C960E7">
      <w:pPr>
        <w:spacing w:line="276" w:lineRule="auto"/>
        <w:ind w:firstLine="1134"/>
        <w:jc w:val="both"/>
      </w:pPr>
      <w:r w:rsidRPr="00557566">
        <w:t>5.</w:t>
      </w:r>
      <w:r w:rsidRPr="00557566">
        <w:tab/>
        <w:t xml:space="preserve">Организира, подрежда и съхранява библиотечните фондове </w:t>
      </w:r>
      <w:r w:rsidR="009A4C8B" w:rsidRPr="00557566">
        <w:t>–</w:t>
      </w:r>
      <w:r w:rsidRPr="00557566">
        <w:t xml:space="preserve"> основни, подръчни и специални.</w:t>
      </w:r>
    </w:p>
    <w:p w:rsidR="00DC7C5D" w:rsidRPr="00557566" w:rsidRDefault="00DC7C5D" w:rsidP="00C960E7">
      <w:pPr>
        <w:spacing w:line="276" w:lineRule="auto"/>
        <w:ind w:firstLine="1134"/>
        <w:jc w:val="both"/>
      </w:pPr>
      <w:r w:rsidRPr="00557566">
        <w:t>6.</w:t>
      </w:r>
      <w:r w:rsidRPr="00557566">
        <w:tab/>
        <w:t xml:space="preserve">Изучава читателските потребности в учебно-възпитателното заведение и </w:t>
      </w:r>
      <w:r w:rsidRPr="00557566">
        <w:lastRenderedPageBreak/>
        <w:t>съобразно тях пропагандира и насочва литературата към потребителите.</w:t>
      </w:r>
    </w:p>
    <w:p w:rsidR="00DC7C5D" w:rsidRPr="00557566" w:rsidRDefault="00DC7C5D" w:rsidP="00C960E7">
      <w:pPr>
        <w:spacing w:line="276" w:lineRule="auto"/>
        <w:ind w:firstLine="1134"/>
        <w:jc w:val="both"/>
      </w:pPr>
      <w:r w:rsidRPr="00557566">
        <w:t>7.</w:t>
      </w:r>
      <w:r w:rsidRPr="00557566">
        <w:tab/>
        <w:t xml:space="preserve">Обслужва читателите (в читалня, заемна) и по линията на </w:t>
      </w:r>
      <w:proofErr w:type="spellStart"/>
      <w:r w:rsidRPr="00557566">
        <w:t>междубиблиотечното</w:t>
      </w:r>
      <w:proofErr w:type="spellEnd"/>
      <w:r w:rsidR="003C103B" w:rsidRPr="00557566">
        <w:t xml:space="preserve"> </w:t>
      </w:r>
      <w:proofErr w:type="spellStart"/>
      <w:r w:rsidRPr="00557566">
        <w:t>книгозаемане</w:t>
      </w:r>
      <w:proofErr w:type="spellEnd"/>
      <w:r w:rsidRPr="00557566">
        <w:t>.</w:t>
      </w:r>
    </w:p>
    <w:p w:rsidR="00DC7C5D" w:rsidRPr="00557566" w:rsidRDefault="00DC7C5D" w:rsidP="00C960E7">
      <w:pPr>
        <w:spacing w:line="276" w:lineRule="auto"/>
        <w:ind w:firstLine="1134"/>
        <w:jc w:val="both"/>
      </w:pPr>
      <w:r w:rsidRPr="00557566">
        <w:t>8.</w:t>
      </w:r>
      <w:r w:rsidRPr="00557566">
        <w:tab/>
        <w:t xml:space="preserve">Извършва справочно-информационно обслужване чрез справочно- информационния фонд, дава </w:t>
      </w:r>
      <w:proofErr w:type="spellStart"/>
      <w:r w:rsidRPr="00557566">
        <w:t>библиотечно-библиографски</w:t>
      </w:r>
      <w:proofErr w:type="spellEnd"/>
      <w:r w:rsidRPr="00557566">
        <w:t xml:space="preserve"> и тематични устни справки, пропагандира новоизлязлата литература чрез избирателно </w:t>
      </w:r>
      <w:proofErr w:type="spellStart"/>
      <w:r w:rsidRPr="00557566">
        <w:t>разпостранение</w:t>
      </w:r>
      <w:proofErr w:type="spellEnd"/>
      <w:r w:rsidRPr="00557566">
        <w:t xml:space="preserve"> на информацията, витрини, изложби и др.</w:t>
      </w:r>
    </w:p>
    <w:p w:rsidR="00DC7C5D" w:rsidRPr="00557566" w:rsidRDefault="00DC7C5D" w:rsidP="00C960E7">
      <w:pPr>
        <w:spacing w:line="276" w:lineRule="auto"/>
        <w:ind w:firstLine="1134"/>
        <w:jc w:val="both"/>
      </w:pPr>
      <w:r w:rsidRPr="00557566">
        <w:t>9.</w:t>
      </w:r>
      <w:r w:rsidRPr="00557566">
        <w:tab/>
        <w:t>Поддържа финансовата и отчетна документация на библиотеката (инвентарна</w:t>
      </w:r>
    </w:p>
    <w:p w:rsidR="00DC7C5D" w:rsidRPr="00557566" w:rsidRDefault="00DC7C5D" w:rsidP="00C960E7">
      <w:pPr>
        <w:spacing w:line="276" w:lineRule="auto"/>
        <w:ind w:firstLine="1134"/>
        <w:jc w:val="both"/>
      </w:pPr>
      <w:r w:rsidRPr="00557566">
        <w:t>книга, книга за движение на библиотеката, читателска картотека и др.).</w:t>
      </w:r>
    </w:p>
    <w:p w:rsidR="00DC7C5D" w:rsidRPr="00557566" w:rsidRDefault="00DC7C5D" w:rsidP="00C960E7">
      <w:pPr>
        <w:spacing w:line="276" w:lineRule="auto"/>
        <w:ind w:firstLine="1134"/>
        <w:jc w:val="both"/>
      </w:pPr>
      <w:r w:rsidRPr="00557566">
        <w:t>10.</w:t>
      </w:r>
      <w:r w:rsidR="002B1745" w:rsidRPr="00C960E7">
        <w:tab/>
      </w:r>
      <w:r w:rsidRPr="00557566">
        <w:t>Познава библиотекознанието като наука, правилата за съставяне на каталозите и картотеките, методите за комплектуване, обработка и съхраняване на библиотечните фондове, формите на работа с читателите и пропагандиране на литературата.</w:t>
      </w:r>
    </w:p>
    <w:p w:rsidR="00DC7C5D" w:rsidRPr="00557566" w:rsidRDefault="00DC7C5D" w:rsidP="00C960E7">
      <w:pPr>
        <w:spacing w:line="276" w:lineRule="auto"/>
        <w:ind w:firstLine="1134"/>
        <w:jc w:val="both"/>
      </w:pPr>
      <w:r w:rsidRPr="00557566">
        <w:t>11.</w:t>
      </w:r>
      <w:r w:rsidR="002B1745" w:rsidRPr="00557566">
        <w:tab/>
      </w:r>
      <w:r w:rsidRPr="00557566">
        <w:t>Извършва дейности, свързани с осигуряване на безплатни учебници за учениците на 32.</w:t>
      </w:r>
      <w:r w:rsidR="003657AE" w:rsidRPr="00557566">
        <w:t xml:space="preserve"> </w:t>
      </w:r>
      <w:r w:rsidRPr="00557566">
        <w:t>СУ</w:t>
      </w:r>
      <w:r w:rsidR="003C103B" w:rsidRPr="00557566">
        <w:t>ИЧЕ</w:t>
      </w:r>
      <w:r w:rsidRPr="00557566">
        <w:t>:</w:t>
      </w:r>
    </w:p>
    <w:p w:rsidR="00DC7C5D" w:rsidRPr="00557566" w:rsidRDefault="00DC7C5D" w:rsidP="00C960E7">
      <w:pPr>
        <w:spacing w:line="276" w:lineRule="auto"/>
        <w:ind w:firstLine="1276"/>
        <w:jc w:val="both"/>
      </w:pPr>
      <w:r w:rsidRPr="00557566">
        <w:t>1. Изготвяне на заявки за нови учебници.;</w:t>
      </w:r>
    </w:p>
    <w:p w:rsidR="00DC7C5D" w:rsidRPr="00557566" w:rsidRDefault="00DC7C5D" w:rsidP="00C960E7">
      <w:pPr>
        <w:spacing w:line="276" w:lineRule="auto"/>
        <w:ind w:firstLine="1276"/>
        <w:jc w:val="both"/>
      </w:pPr>
      <w:r w:rsidRPr="00557566">
        <w:t>2. Приемане на учебници от класните ръководители на съответните паралелки в края на учебните занятия за всяка учебна година (по график).;</w:t>
      </w:r>
    </w:p>
    <w:p w:rsidR="00DC7C5D" w:rsidRPr="00557566" w:rsidRDefault="00DC7C5D" w:rsidP="00C960E7">
      <w:pPr>
        <w:spacing w:line="276" w:lineRule="auto"/>
        <w:ind w:firstLine="1276"/>
        <w:jc w:val="both"/>
      </w:pPr>
      <w:r w:rsidRPr="00557566">
        <w:t>3. Приемане на доставки по договори с издателствата.;</w:t>
      </w:r>
    </w:p>
    <w:p w:rsidR="00DC7C5D" w:rsidRPr="00557566" w:rsidRDefault="00DC7C5D" w:rsidP="00C960E7">
      <w:pPr>
        <w:spacing w:line="276" w:lineRule="auto"/>
        <w:ind w:firstLine="1276"/>
        <w:jc w:val="both"/>
      </w:pPr>
      <w:r w:rsidRPr="00557566">
        <w:t>4. Раздаване на учебници на класните ръководители на съответните паралелки в началото на учебните занятия за всяка учебна година (по график).</w:t>
      </w:r>
    </w:p>
    <w:p w:rsidR="00DC7C5D" w:rsidRPr="00557566" w:rsidRDefault="00DC7C5D" w:rsidP="00C960E7">
      <w:pPr>
        <w:spacing w:line="276" w:lineRule="auto"/>
        <w:ind w:firstLine="851"/>
        <w:jc w:val="both"/>
      </w:pPr>
      <w:r w:rsidRPr="00557566">
        <w:t>(2) Основни отговорности, присъщи на длъжността библиотекар</w:t>
      </w:r>
      <w:r w:rsidR="003657AE" w:rsidRPr="00557566">
        <w:t>:</w:t>
      </w:r>
    </w:p>
    <w:p w:rsidR="00DC7C5D" w:rsidRPr="00557566" w:rsidRDefault="00DC7C5D" w:rsidP="00C960E7">
      <w:pPr>
        <w:spacing w:line="276" w:lineRule="auto"/>
        <w:ind w:firstLine="1134"/>
        <w:jc w:val="both"/>
      </w:pPr>
      <w:r w:rsidRPr="00557566">
        <w:t>1.</w:t>
      </w:r>
      <w:r w:rsidRPr="00557566">
        <w:tab/>
        <w:t>Носи отговорност за опазване на имуществото в работното помещение.</w:t>
      </w:r>
    </w:p>
    <w:p w:rsidR="00DC7C5D" w:rsidRPr="00557566" w:rsidRDefault="00DC7C5D" w:rsidP="00C960E7">
      <w:pPr>
        <w:spacing w:line="276" w:lineRule="auto"/>
        <w:ind w:firstLine="1134"/>
        <w:jc w:val="both"/>
      </w:pPr>
      <w:r w:rsidRPr="00557566">
        <w:t>2.</w:t>
      </w:r>
      <w:r w:rsidRPr="00557566">
        <w:tab/>
        <w:t>Спазва правилата за безопасни условия на труд и противопожарна безопасност.</w:t>
      </w:r>
    </w:p>
    <w:p w:rsidR="00DC7C5D" w:rsidRPr="00557566" w:rsidRDefault="00DC7C5D" w:rsidP="00C960E7">
      <w:pPr>
        <w:spacing w:line="276" w:lineRule="auto"/>
        <w:ind w:firstLine="1134"/>
        <w:jc w:val="both"/>
      </w:pPr>
      <w:r w:rsidRPr="00557566">
        <w:t>3.</w:t>
      </w:r>
      <w:r w:rsidRPr="00557566">
        <w:tab/>
        <w:t>Спазва Етичния кодекс на поведение.</w:t>
      </w:r>
    </w:p>
    <w:p w:rsidR="00DC7C5D" w:rsidRPr="00557566" w:rsidRDefault="00DC7C5D" w:rsidP="00557566">
      <w:pPr>
        <w:spacing w:line="276" w:lineRule="auto"/>
        <w:jc w:val="both"/>
      </w:pPr>
    </w:p>
    <w:p w:rsidR="00DC7C5D" w:rsidRPr="00557566" w:rsidRDefault="00DC7C5D" w:rsidP="00C960E7">
      <w:pPr>
        <w:spacing w:line="276" w:lineRule="auto"/>
        <w:ind w:firstLine="851"/>
        <w:jc w:val="both"/>
        <w:rPr>
          <w:color w:val="76923C" w:themeColor="accent3" w:themeShade="BF"/>
          <w:u w:val="single"/>
        </w:rPr>
      </w:pPr>
      <w:r w:rsidRPr="00557566">
        <w:rPr>
          <w:color w:val="76923C" w:themeColor="accent3" w:themeShade="BF"/>
          <w:u w:val="single"/>
        </w:rPr>
        <w:t>СЕКРЕТАР</w:t>
      </w:r>
    </w:p>
    <w:p w:rsidR="00DC7C5D" w:rsidRPr="00557566" w:rsidRDefault="00DC7C5D" w:rsidP="00C960E7">
      <w:pPr>
        <w:spacing w:line="276" w:lineRule="auto"/>
        <w:ind w:firstLine="851"/>
        <w:jc w:val="both"/>
      </w:pPr>
      <w:r w:rsidRPr="00557566">
        <w:rPr>
          <w:b/>
        </w:rPr>
        <w:t>Чл.</w:t>
      </w:r>
      <w:r w:rsidR="008B3473" w:rsidRPr="00557566">
        <w:rPr>
          <w:b/>
        </w:rPr>
        <w:t>12</w:t>
      </w:r>
      <w:r w:rsidR="00F55200" w:rsidRPr="00557566">
        <w:rPr>
          <w:b/>
        </w:rPr>
        <w:t>3</w:t>
      </w:r>
      <w:r w:rsidR="008B3473" w:rsidRPr="00557566">
        <w:rPr>
          <w:b/>
        </w:rPr>
        <w:t>.</w:t>
      </w:r>
      <w:r w:rsidR="00794A7B" w:rsidRPr="00557566">
        <w:t xml:space="preserve"> </w:t>
      </w:r>
      <w:r w:rsidR="00024F00" w:rsidRPr="00AF5601">
        <w:t>(1)</w:t>
      </w:r>
      <w:r w:rsidRPr="00557566">
        <w:t xml:space="preserve"> Основни функции и задължения</w:t>
      </w:r>
      <w:r w:rsidR="00024F00" w:rsidRPr="00557566">
        <w:t>:</w:t>
      </w:r>
    </w:p>
    <w:p w:rsidR="00DC7C5D" w:rsidRPr="00557566" w:rsidRDefault="00DC7C5D" w:rsidP="001C2157">
      <w:pPr>
        <w:spacing w:line="276" w:lineRule="auto"/>
        <w:ind w:firstLine="1134"/>
        <w:jc w:val="both"/>
      </w:pPr>
      <w:r w:rsidRPr="00557566">
        <w:t>1.</w:t>
      </w:r>
      <w:r w:rsidR="00024F00" w:rsidRPr="00557566">
        <w:t xml:space="preserve"> </w:t>
      </w:r>
      <w:r w:rsidRPr="00557566">
        <w:t>Организира и води обработването на документите за персонала.</w:t>
      </w:r>
    </w:p>
    <w:p w:rsidR="00DC7C5D" w:rsidRPr="00557566" w:rsidRDefault="00DC7C5D" w:rsidP="001C2157">
      <w:pPr>
        <w:spacing w:line="276" w:lineRule="auto"/>
        <w:ind w:firstLine="1134"/>
        <w:jc w:val="both"/>
      </w:pPr>
      <w:r w:rsidRPr="00557566">
        <w:t>2.</w:t>
      </w:r>
      <w:r w:rsidR="00040681" w:rsidRPr="00557566">
        <w:t xml:space="preserve"> </w:t>
      </w:r>
      <w:r w:rsidRPr="00557566">
        <w:t>Предлага за подпис и връчва на служителите трудовите договори, допълнителните споразумения, заповедите за прекратяване на правоотношенията.</w:t>
      </w:r>
    </w:p>
    <w:p w:rsidR="00DC7C5D" w:rsidRPr="00557566" w:rsidRDefault="00DC7C5D" w:rsidP="001C2157">
      <w:pPr>
        <w:spacing w:line="276" w:lineRule="auto"/>
        <w:ind w:firstLine="1134"/>
        <w:jc w:val="both"/>
      </w:pPr>
      <w:r w:rsidRPr="00557566">
        <w:t>3.</w:t>
      </w:r>
      <w:r w:rsidR="00040681" w:rsidRPr="00557566">
        <w:t xml:space="preserve"> </w:t>
      </w:r>
      <w:r w:rsidRPr="00557566">
        <w:t xml:space="preserve">Изисква от служителите и кандидатите за работа всички необходими документи за първоначално назначаване на работа и </w:t>
      </w:r>
      <w:proofErr w:type="spellStart"/>
      <w:r w:rsidRPr="00557566">
        <w:t>последващи</w:t>
      </w:r>
      <w:proofErr w:type="spellEnd"/>
      <w:r w:rsidRPr="00557566">
        <w:t xml:space="preserve"> изменения.</w:t>
      </w:r>
    </w:p>
    <w:p w:rsidR="00DC7C5D" w:rsidRPr="00557566" w:rsidRDefault="00DC7C5D" w:rsidP="001C2157">
      <w:pPr>
        <w:spacing w:line="276" w:lineRule="auto"/>
        <w:ind w:firstLine="1134"/>
        <w:jc w:val="both"/>
      </w:pPr>
      <w:r w:rsidRPr="00557566">
        <w:t>4.</w:t>
      </w:r>
      <w:r w:rsidR="00040681" w:rsidRPr="00557566">
        <w:t xml:space="preserve"> </w:t>
      </w:r>
      <w:r w:rsidRPr="00557566">
        <w:t>Оформя трудовите книжки и ги връща на работниците и служителите срещу подпис.</w:t>
      </w:r>
    </w:p>
    <w:p w:rsidR="00DC7C5D" w:rsidRPr="00557566" w:rsidRDefault="00DC7C5D" w:rsidP="001C2157">
      <w:pPr>
        <w:spacing w:line="276" w:lineRule="auto"/>
        <w:ind w:firstLine="1134"/>
        <w:jc w:val="both"/>
      </w:pPr>
      <w:r w:rsidRPr="00557566">
        <w:t>5.</w:t>
      </w:r>
      <w:r w:rsidR="00040681" w:rsidRPr="00557566">
        <w:t xml:space="preserve"> </w:t>
      </w:r>
      <w:r w:rsidRPr="00557566">
        <w:t>Картотекира, подрежда и поддържа масивите от документи съгласно нормативната уредба.</w:t>
      </w:r>
    </w:p>
    <w:p w:rsidR="00DC7C5D" w:rsidRPr="00557566" w:rsidRDefault="00DC7C5D" w:rsidP="001C2157">
      <w:pPr>
        <w:spacing w:line="276" w:lineRule="auto"/>
        <w:ind w:firstLine="1134"/>
        <w:jc w:val="both"/>
      </w:pPr>
      <w:r w:rsidRPr="00557566">
        <w:t>6.</w:t>
      </w:r>
      <w:r w:rsidR="00040681" w:rsidRPr="00557566">
        <w:t xml:space="preserve"> </w:t>
      </w:r>
      <w:r w:rsidRPr="00557566">
        <w:t>Предоставя достъп до документацията при спазване на изискванията за сигурност и правилата за достъп.</w:t>
      </w:r>
    </w:p>
    <w:p w:rsidR="00DC7C5D" w:rsidRPr="00557566" w:rsidRDefault="00DC7C5D" w:rsidP="001C2157">
      <w:pPr>
        <w:spacing w:line="276" w:lineRule="auto"/>
        <w:ind w:firstLine="1134"/>
        <w:jc w:val="both"/>
      </w:pPr>
      <w:r w:rsidRPr="00557566">
        <w:t>7.</w:t>
      </w:r>
      <w:r w:rsidR="00024F00" w:rsidRPr="00557566">
        <w:t xml:space="preserve"> </w:t>
      </w:r>
      <w:r w:rsidRPr="00557566">
        <w:t>Подготвя заповедите на директора и ги вписва в заповедната книга.</w:t>
      </w:r>
    </w:p>
    <w:p w:rsidR="00DC7C5D" w:rsidRPr="00557566" w:rsidRDefault="00DC7C5D" w:rsidP="001C2157">
      <w:pPr>
        <w:spacing w:line="276" w:lineRule="auto"/>
        <w:ind w:firstLine="1134"/>
        <w:jc w:val="both"/>
      </w:pPr>
      <w:r w:rsidRPr="00557566">
        <w:t>8.</w:t>
      </w:r>
      <w:r w:rsidR="00024F00" w:rsidRPr="00557566">
        <w:t xml:space="preserve"> </w:t>
      </w:r>
      <w:r w:rsidRPr="00557566">
        <w:t>Самостоятелно или в екип изпълнява и други задачи, възложени от директора на училището.</w:t>
      </w:r>
    </w:p>
    <w:p w:rsidR="00DC7C5D" w:rsidRPr="00557566" w:rsidRDefault="00DC7C5D" w:rsidP="00FD1602">
      <w:pPr>
        <w:spacing w:line="276" w:lineRule="auto"/>
        <w:ind w:firstLine="1134"/>
        <w:jc w:val="both"/>
      </w:pPr>
      <w:r w:rsidRPr="00557566">
        <w:t>9. Приема, регистрира и разпределя входящата кореспонденция.</w:t>
      </w:r>
    </w:p>
    <w:p w:rsidR="00DC7C5D" w:rsidRPr="00557566" w:rsidRDefault="00DC7C5D" w:rsidP="00FD1602">
      <w:pPr>
        <w:spacing w:line="276" w:lineRule="auto"/>
        <w:ind w:firstLine="1134"/>
        <w:jc w:val="both"/>
      </w:pPr>
      <w:r w:rsidRPr="00557566">
        <w:t>10.</w:t>
      </w:r>
      <w:r w:rsidR="00040681" w:rsidRPr="00557566">
        <w:t xml:space="preserve"> </w:t>
      </w:r>
      <w:r w:rsidRPr="00557566">
        <w:t>Обработва и регистрира изходящата кореспонденция.</w:t>
      </w:r>
    </w:p>
    <w:p w:rsidR="00DC7C5D" w:rsidRPr="00557566" w:rsidRDefault="00DC7C5D" w:rsidP="00FD1602">
      <w:pPr>
        <w:spacing w:line="276" w:lineRule="auto"/>
        <w:ind w:firstLine="1134"/>
        <w:jc w:val="both"/>
      </w:pPr>
      <w:r w:rsidRPr="00557566">
        <w:lastRenderedPageBreak/>
        <w:t>11. Осигурява всички необходими условия за нормална работа на работното място на директора.</w:t>
      </w:r>
    </w:p>
    <w:p w:rsidR="00DC7C5D" w:rsidRPr="00557566" w:rsidRDefault="00DC7C5D" w:rsidP="00FD1602">
      <w:pPr>
        <w:spacing w:line="276" w:lineRule="auto"/>
        <w:ind w:firstLine="1134"/>
        <w:jc w:val="both"/>
      </w:pPr>
      <w:r w:rsidRPr="00557566">
        <w:t>12. Дава справки в рамките на своята компетентност.</w:t>
      </w:r>
    </w:p>
    <w:p w:rsidR="00DC7C5D" w:rsidRPr="00557566" w:rsidRDefault="00DC7C5D" w:rsidP="00FD1602">
      <w:pPr>
        <w:spacing w:line="276" w:lineRule="auto"/>
        <w:ind w:firstLine="851"/>
        <w:jc w:val="both"/>
      </w:pPr>
      <w:r w:rsidRPr="00557566">
        <w:t>(2) Основни отговорности, присъщи на длъжността завеждащ АТС</w:t>
      </w:r>
    </w:p>
    <w:p w:rsidR="00DC7C5D" w:rsidRPr="00557566" w:rsidRDefault="00024F00" w:rsidP="00FD1602">
      <w:pPr>
        <w:spacing w:line="276" w:lineRule="auto"/>
        <w:ind w:firstLine="1134"/>
        <w:jc w:val="both"/>
      </w:pPr>
      <w:r w:rsidRPr="00AF5601">
        <w:t>1</w:t>
      </w:r>
      <w:r w:rsidR="00DC7C5D" w:rsidRPr="00557566">
        <w:t>.</w:t>
      </w:r>
      <w:r w:rsidR="00DC7C5D" w:rsidRPr="00557566">
        <w:tab/>
        <w:t>Носи отговорност при настъпили вреди от неточно или несвоевременно изготвяне, регистриране, завеждане и неправилно съхранение на документите.</w:t>
      </w:r>
    </w:p>
    <w:p w:rsidR="00DC7C5D" w:rsidRPr="00557566" w:rsidRDefault="00024F00" w:rsidP="00FD1602">
      <w:pPr>
        <w:spacing w:line="276" w:lineRule="auto"/>
        <w:ind w:firstLine="1134"/>
        <w:jc w:val="both"/>
      </w:pPr>
      <w:r w:rsidRPr="00AF5601">
        <w:t>2</w:t>
      </w:r>
      <w:r w:rsidR="00DC7C5D" w:rsidRPr="00557566">
        <w:t>.</w:t>
      </w:r>
      <w:r w:rsidR="00DC7C5D" w:rsidRPr="00557566">
        <w:tab/>
        <w:t>Носи отговорност за опазване в тайна поверителните и за служебно ползване сведения, които са му станали известни във връзка с упражняването на дейността, както и да не използва тези сведения за свой или чужд личен интерес.</w:t>
      </w:r>
    </w:p>
    <w:p w:rsidR="00DC7C5D" w:rsidRPr="00557566" w:rsidRDefault="00024F00" w:rsidP="00FD1602">
      <w:pPr>
        <w:spacing w:line="276" w:lineRule="auto"/>
        <w:ind w:firstLine="1134"/>
        <w:jc w:val="both"/>
      </w:pPr>
      <w:r w:rsidRPr="00FD1602">
        <w:t>3</w:t>
      </w:r>
      <w:r w:rsidR="00DC7C5D" w:rsidRPr="00557566">
        <w:t>.</w:t>
      </w:r>
      <w:r w:rsidR="00DC7C5D" w:rsidRPr="00557566">
        <w:tab/>
        <w:t>Носи отговорност за опазване на имуществото в работното помещение.</w:t>
      </w:r>
    </w:p>
    <w:p w:rsidR="00DC7C5D" w:rsidRPr="00557566" w:rsidRDefault="00024F00" w:rsidP="00FD1602">
      <w:pPr>
        <w:spacing w:line="276" w:lineRule="auto"/>
        <w:ind w:firstLine="1134"/>
        <w:jc w:val="both"/>
      </w:pPr>
      <w:r w:rsidRPr="00FD1602">
        <w:t>4</w:t>
      </w:r>
      <w:r w:rsidR="00DC7C5D" w:rsidRPr="00557566">
        <w:t>.</w:t>
      </w:r>
      <w:r w:rsidR="00DC7C5D" w:rsidRPr="00557566">
        <w:tab/>
        <w:t>Спазва правилата</w:t>
      </w:r>
      <w:r w:rsidR="00794A7B" w:rsidRPr="00557566">
        <w:t xml:space="preserve"> </w:t>
      </w:r>
      <w:r w:rsidR="00DC7C5D" w:rsidRPr="00557566">
        <w:t>за безопасни</w:t>
      </w:r>
      <w:r w:rsidR="00794A7B" w:rsidRPr="00557566">
        <w:t xml:space="preserve"> </w:t>
      </w:r>
      <w:r w:rsidR="00DC7C5D" w:rsidRPr="00557566">
        <w:t>условия</w:t>
      </w:r>
      <w:r w:rsidR="00794A7B" w:rsidRPr="00557566">
        <w:t xml:space="preserve"> </w:t>
      </w:r>
      <w:r w:rsidR="00DC7C5D" w:rsidRPr="00557566">
        <w:t>на</w:t>
      </w:r>
      <w:r w:rsidR="00794A7B" w:rsidRPr="00557566">
        <w:t xml:space="preserve"> </w:t>
      </w:r>
      <w:r w:rsidR="00DC7C5D" w:rsidRPr="00557566">
        <w:t>труд</w:t>
      </w:r>
      <w:r w:rsidR="00794A7B" w:rsidRPr="00557566">
        <w:t xml:space="preserve"> и </w:t>
      </w:r>
      <w:r w:rsidR="00DC7C5D" w:rsidRPr="00557566">
        <w:t>противопожарна безопасност.</w:t>
      </w:r>
    </w:p>
    <w:p w:rsidR="00DC7C5D" w:rsidRPr="00557566" w:rsidRDefault="00040681" w:rsidP="00FD1602">
      <w:pPr>
        <w:spacing w:line="276" w:lineRule="auto"/>
        <w:ind w:firstLine="1134"/>
        <w:jc w:val="both"/>
      </w:pPr>
      <w:r w:rsidRPr="00557566">
        <w:t>5</w:t>
      </w:r>
      <w:r w:rsidR="00DC7C5D" w:rsidRPr="00557566">
        <w:t>.</w:t>
      </w:r>
      <w:r w:rsidR="00DC7C5D" w:rsidRPr="00557566">
        <w:tab/>
        <w:t>Спазва Етичния кодекс на поведение.</w:t>
      </w:r>
    </w:p>
    <w:p w:rsidR="00DC7C5D" w:rsidRPr="00557566" w:rsidRDefault="00DC7C5D" w:rsidP="00FD1602">
      <w:pPr>
        <w:spacing w:line="276" w:lineRule="auto"/>
        <w:ind w:firstLine="1134"/>
        <w:jc w:val="both"/>
      </w:pPr>
    </w:p>
    <w:p w:rsidR="00DC7C5D" w:rsidRPr="00557566" w:rsidRDefault="00DC7C5D" w:rsidP="00FD1602">
      <w:pPr>
        <w:spacing w:line="276" w:lineRule="auto"/>
        <w:ind w:firstLine="851"/>
        <w:jc w:val="both"/>
        <w:rPr>
          <w:color w:val="76923C" w:themeColor="accent3" w:themeShade="BF"/>
          <w:u w:val="single"/>
        </w:rPr>
      </w:pPr>
      <w:r w:rsidRPr="00557566">
        <w:rPr>
          <w:color w:val="76923C" w:themeColor="accent3" w:themeShade="BF"/>
          <w:u w:val="single"/>
        </w:rPr>
        <w:t>ТЕХНИЧЕСКИ СЕКРЕТАР</w:t>
      </w:r>
    </w:p>
    <w:p w:rsidR="00DC7C5D" w:rsidRPr="00AF5601" w:rsidRDefault="00DC7C5D" w:rsidP="00FD1602">
      <w:pPr>
        <w:spacing w:line="276" w:lineRule="auto"/>
        <w:ind w:firstLine="851"/>
        <w:jc w:val="both"/>
      </w:pPr>
      <w:r w:rsidRPr="00557566">
        <w:rPr>
          <w:b/>
        </w:rPr>
        <w:t>Чл.</w:t>
      </w:r>
      <w:r w:rsidR="008B3473" w:rsidRPr="00557566">
        <w:rPr>
          <w:b/>
        </w:rPr>
        <w:t>12</w:t>
      </w:r>
      <w:r w:rsidR="00F55200" w:rsidRPr="00557566">
        <w:rPr>
          <w:b/>
        </w:rPr>
        <w:t>4</w:t>
      </w:r>
      <w:r w:rsidR="008B3473" w:rsidRPr="00557566">
        <w:rPr>
          <w:b/>
        </w:rPr>
        <w:t>.</w:t>
      </w:r>
      <w:r w:rsidRPr="00557566">
        <w:t xml:space="preserve"> Основни функции и задължения</w:t>
      </w:r>
      <w:r w:rsidR="00756693" w:rsidRPr="00557566">
        <w:t>:</w:t>
      </w:r>
    </w:p>
    <w:p w:rsidR="00DC7C5D" w:rsidRPr="00557566" w:rsidRDefault="00DC7C5D" w:rsidP="00FD1602">
      <w:pPr>
        <w:spacing w:line="276" w:lineRule="auto"/>
        <w:ind w:firstLine="1134"/>
        <w:jc w:val="both"/>
      </w:pPr>
      <w:r w:rsidRPr="00557566">
        <w:t>1.</w:t>
      </w:r>
      <w:r w:rsidRPr="00557566">
        <w:tab/>
        <w:t>Организира и води обработването на документите за персонала</w:t>
      </w:r>
      <w:r w:rsidR="00756693" w:rsidRPr="00557566">
        <w:t>;</w:t>
      </w:r>
    </w:p>
    <w:p w:rsidR="00DC7C5D" w:rsidRPr="00557566" w:rsidRDefault="00DC7C5D" w:rsidP="00FD1602">
      <w:pPr>
        <w:spacing w:line="276" w:lineRule="auto"/>
        <w:ind w:firstLine="1134"/>
        <w:jc w:val="both"/>
      </w:pPr>
      <w:r w:rsidRPr="00557566">
        <w:t>2.</w:t>
      </w:r>
      <w:r w:rsidRPr="00557566">
        <w:tab/>
        <w:t>Предлага за подпис и връчва на служителите трудовите договори, допълнителните споразумения, заповедите за прекратяване на правоотношенията</w:t>
      </w:r>
      <w:r w:rsidR="00756693" w:rsidRPr="00557566">
        <w:t>;</w:t>
      </w:r>
    </w:p>
    <w:p w:rsidR="00DC7C5D" w:rsidRPr="00557566" w:rsidRDefault="00DC7C5D" w:rsidP="00FD1602">
      <w:pPr>
        <w:spacing w:line="276" w:lineRule="auto"/>
        <w:ind w:firstLine="1134"/>
        <w:jc w:val="both"/>
      </w:pPr>
      <w:r w:rsidRPr="00557566">
        <w:t>3.</w:t>
      </w:r>
      <w:r w:rsidRPr="00557566">
        <w:tab/>
        <w:t xml:space="preserve">Изисква от служителите и кандидатите за работа всички необходими документи за първоначално назначаване на работа и </w:t>
      </w:r>
      <w:proofErr w:type="spellStart"/>
      <w:r w:rsidRPr="00557566">
        <w:t>последващи</w:t>
      </w:r>
      <w:proofErr w:type="spellEnd"/>
      <w:r w:rsidRPr="00557566">
        <w:t xml:space="preserve"> изменения</w:t>
      </w:r>
      <w:r w:rsidR="00756693" w:rsidRPr="00557566">
        <w:t>;</w:t>
      </w:r>
    </w:p>
    <w:p w:rsidR="00DC7C5D" w:rsidRPr="00557566" w:rsidRDefault="00DC7C5D" w:rsidP="00FD1602">
      <w:pPr>
        <w:spacing w:line="276" w:lineRule="auto"/>
        <w:ind w:firstLine="1134"/>
        <w:jc w:val="both"/>
      </w:pPr>
      <w:r w:rsidRPr="00557566">
        <w:t>4.</w:t>
      </w:r>
      <w:r w:rsidRPr="00557566">
        <w:tab/>
        <w:t>Оформя трудовите книжки и ги връща на работниците и служителите срещу подпис</w:t>
      </w:r>
      <w:r w:rsidR="00756693" w:rsidRPr="00557566">
        <w:t>;</w:t>
      </w:r>
    </w:p>
    <w:p w:rsidR="00DC7C5D" w:rsidRPr="00557566" w:rsidRDefault="00DC7C5D" w:rsidP="00FD1602">
      <w:pPr>
        <w:spacing w:line="276" w:lineRule="auto"/>
        <w:ind w:firstLine="1134"/>
        <w:jc w:val="both"/>
      </w:pPr>
      <w:r w:rsidRPr="00557566">
        <w:t>5.</w:t>
      </w:r>
      <w:r w:rsidRPr="00557566">
        <w:tab/>
        <w:t>Картотекира, подрежда и поддържа масивите от документи съгласно нормативната уредба</w:t>
      </w:r>
      <w:r w:rsidR="00756693" w:rsidRPr="00557566">
        <w:t>;</w:t>
      </w:r>
    </w:p>
    <w:p w:rsidR="00DC7C5D" w:rsidRPr="00557566" w:rsidRDefault="00DC7C5D" w:rsidP="00FD1602">
      <w:pPr>
        <w:spacing w:line="276" w:lineRule="auto"/>
        <w:ind w:firstLine="1134"/>
        <w:jc w:val="both"/>
      </w:pPr>
      <w:r w:rsidRPr="00557566">
        <w:t>6.</w:t>
      </w:r>
      <w:r w:rsidRPr="00557566">
        <w:tab/>
        <w:t>Предоставя достъп до документацията при спазване на изискванията за сигурност и правилата за достъп</w:t>
      </w:r>
      <w:r w:rsidR="00756693" w:rsidRPr="00557566">
        <w:t>;</w:t>
      </w:r>
    </w:p>
    <w:p w:rsidR="00DC7C5D" w:rsidRPr="00557566" w:rsidRDefault="00DC7C5D" w:rsidP="00FD1602">
      <w:pPr>
        <w:spacing w:line="276" w:lineRule="auto"/>
        <w:ind w:firstLine="1134"/>
        <w:jc w:val="both"/>
      </w:pPr>
      <w:r w:rsidRPr="00557566">
        <w:t>7.</w:t>
      </w:r>
      <w:r w:rsidRPr="00557566">
        <w:tab/>
        <w:t>Подготвя заповедите на директора и ги вписва в заповедната книга</w:t>
      </w:r>
      <w:r w:rsidR="00756693" w:rsidRPr="00557566">
        <w:t>;</w:t>
      </w:r>
    </w:p>
    <w:p w:rsidR="00DC7C5D" w:rsidRPr="00557566" w:rsidRDefault="00DC7C5D" w:rsidP="00FD1602">
      <w:pPr>
        <w:spacing w:line="276" w:lineRule="auto"/>
        <w:ind w:firstLine="1134"/>
        <w:jc w:val="both"/>
      </w:pPr>
      <w:r w:rsidRPr="00557566">
        <w:t>8.</w:t>
      </w:r>
      <w:r w:rsidRPr="00557566">
        <w:tab/>
        <w:t>Самостоятелно или в екип изпълнява и други задачи, възложени от директора на училището</w:t>
      </w:r>
      <w:r w:rsidR="00756693" w:rsidRPr="00557566">
        <w:t>;</w:t>
      </w:r>
    </w:p>
    <w:p w:rsidR="00DC7C5D" w:rsidRPr="00557566" w:rsidRDefault="00993CDA" w:rsidP="00FD1602">
      <w:pPr>
        <w:spacing w:line="276" w:lineRule="auto"/>
        <w:ind w:firstLine="1134"/>
        <w:jc w:val="both"/>
      </w:pPr>
      <w:r w:rsidRPr="00557566">
        <w:t>9.</w:t>
      </w:r>
      <w:r w:rsidRPr="00557566">
        <w:tab/>
      </w:r>
      <w:r w:rsidR="00DC7C5D" w:rsidRPr="00557566">
        <w:t>Приема, регистрира и разпределя входящата кореспонденция</w:t>
      </w:r>
      <w:r w:rsidR="00756693" w:rsidRPr="00557566">
        <w:t>;</w:t>
      </w:r>
    </w:p>
    <w:p w:rsidR="00DC7C5D" w:rsidRPr="00557566" w:rsidRDefault="00DC7C5D" w:rsidP="00FD1602">
      <w:pPr>
        <w:spacing w:line="276" w:lineRule="auto"/>
        <w:ind w:firstLine="1134"/>
        <w:jc w:val="both"/>
      </w:pPr>
      <w:r w:rsidRPr="00557566">
        <w:t>10.</w:t>
      </w:r>
      <w:r w:rsidR="00993CDA" w:rsidRPr="00557566">
        <w:tab/>
      </w:r>
      <w:r w:rsidRPr="00557566">
        <w:t>Обработва и регистрира изходящата кореспонденция</w:t>
      </w:r>
      <w:r w:rsidR="00756693" w:rsidRPr="00557566">
        <w:t>;</w:t>
      </w:r>
    </w:p>
    <w:p w:rsidR="00DC7C5D" w:rsidRPr="00557566" w:rsidRDefault="00DC7C5D" w:rsidP="00FD1602">
      <w:pPr>
        <w:spacing w:line="276" w:lineRule="auto"/>
        <w:ind w:firstLine="1134"/>
        <w:jc w:val="both"/>
      </w:pPr>
      <w:r w:rsidRPr="00557566">
        <w:t>11.</w:t>
      </w:r>
      <w:r w:rsidR="00993CDA" w:rsidRPr="00557566">
        <w:tab/>
      </w:r>
      <w:r w:rsidRPr="00557566">
        <w:t>Осигурява всички необходими условия за нормална работа на работното място на директора</w:t>
      </w:r>
      <w:r w:rsidR="00756693" w:rsidRPr="00557566">
        <w:t>;</w:t>
      </w:r>
    </w:p>
    <w:p w:rsidR="00DC7C5D" w:rsidRPr="00557566" w:rsidRDefault="00DC7C5D" w:rsidP="00FD1602">
      <w:pPr>
        <w:spacing w:line="276" w:lineRule="auto"/>
        <w:ind w:firstLine="1134"/>
        <w:jc w:val="both"/>
      </w:pPr>
      <w:r w:rsidRPr="00557566">
        <w:t>12.</w:t>
      </w:r>
      <w:r w:rsidR="00993CDA" w:rsidRPr="00557566">
        <w:tab/>
      </w:r>
      <w:r w:rsidRPr="00557566">
        <w:t>Дава справки в рамките на своята компетентност</w:t>
      </w:r>
      <w:r w:rsidR="00756693" w:rsidRPr="00557566">
        <w:t>;</w:t>
      </w:r>
    </w:p>
    <w:p w:rsidR="00DC7C5D" w:rsidRPr="00557566" w:rsidRDefault="00DC7C5D" w:rsidP="00FD1602">
      <w:pPr>
        <w:spacing w:line="276" w:lineRule="auto"/>
        <w:ind w:firstLine="1134"/>
        <w:jc w:val="both"/>
      </w:pPr>
      <w:r w:rsidRPr="00557566">
        <w:t>13.</w:t>
      </w:r>
      <w:r w:rsidR="00993CDA" w:rsidRPr="00557566">
        <w:tab/>
      </w:r>
      <w:r w:rsidRPr="00557566">
        <w:t>Поддържа актуална данните в информационната база данни „</w:t>
      </w:r>
      <w:proofErr w:type="spellStart"/>
      <w:r w:rsidRPr="00557566">
        <w:t>Админ</w:t>
      </w:r>
      <w:proofErr w:type="spellEnd"/>
      <w:r w:rsidRPr="00557566">
        <w:t>“</w:t>
      </w:r>
      <w:r w:rsidR="00756693" w:rsidRPr="00557566">
        <w:t>.</w:t>
      </w:r>
    </w:p>
    <w:p w:rsidR="00DC7C5D" w:rsidRPr="00557566" w:rsidRDefault="0021360B" w:rsidP="00FD1602">
      <w:pPr>
        <w:spacing w:line="276" w:lineRule="auto"/>
        <w:ind w:firstLine="1134"/>
        <w:jc w:val="both"/>
      </w:pPr>
      <w:r w:rsidRPr="00557566">
        <w:t>14</w:t>
      </w:r>
      <w:r w:rsidR="00DC7C5D" w:rsidRPr="00557566">
        <w:t>.</w:t>
      </w:r>
      <w:r w:rsidR="00DC7C5D" w:rsidRPr="00557566">
        <w:tab/>
        <w:t>Носи отговорност при настъпили вреди от неточно или несвоевременно изготвяне, регистриране, завеждане и неправилно съхранение на документите</w:t>
      </w:r>
      <w:r w:rsidR="00756693" w:rsidRPr="00557566">
        <w:t>;</w:t>
      </w:r>
    </w:p>
    <w:p w:rsidR="00DC7C5D" w:rsidRPr="00557566" w:rsidRDefault="008C19C8" w:rsidP="00FD1602">
      <w:pPr>
        <w:spacing w:line="276" w:lineRule="auto"/>
        <w:ind w:firstLine="1134"/>
        <w:jc w:val="both"/>
      </w:pPr>
      <w:r w:rsidRPr="00557566">
        <w:t>15</w:t>
      </w:r>
      <w:r w:rsidR="00DC7C5D" w:rsidRPr="00557566">
        <w:t>.</w:t>
      </w:r>
      <w:r w:rsidR="00DC7C5D" w:rsidRPr="00557566">
        <w:tab/>
        <w:t>Носи отговорност за опазване в тайна поверителните и за служебно ползване сведения, които са му станали известни във връзка с упражняването на дейността, както и не използва тези сведения за свой или чужд личен интерес</w:t>
      </w:r>
      <w:r w:rsidR="00756693" w:rsidRPr="00557566">
        <w:t>;</w:t>
      </w:r>
    </w:p>
    <w:p w:rsidR="00DC7C5D" w:rsidRPr="00557566" w:rsidRDefault="008C19C8" w:rsidP="00FD1602">
      <w:pPr>
        <w:spacing w:line="276" w:lineRule="auto"/>
        <w:ind w:firstLine="1134"/>
        <w:jc w:val="both"/>
      </w:pPr>
      <w:r w:rsidRPr="00557566">
        <w:t>16</w:t>
      </w:r>
      <w:r w:rsidR="00DC7C5D" w:rsidRPr="00557566">
        <w:t>.</w:t>
      </w:r>
      <w:r w:rsidR="00DC7C5D" w:rsidRPr="00557566">
        <w:tab/>
        <w:t>Носи отговорност за опазване на имуществото в работното помещение</w:t>
      </w:r>
      <w:r w:rsidR="00756693" w:rsidRPr="00557566">
        <w:t>;</w:t>
      </w:r>
    </w:p>
    <w:p w:rsidR="00DC7C5D" w:rsidRPr="00557566" w:rsidRDefault="008C19C8" w:rsidP="00FD1602">
      <w:pPr>
        <w:spacing w:line="276" w:lineRule="auto"/>
        <w:ind w:firstLine="1134"/>
        <w:jc w:val="both"/>
      </w:pPr>
      <w:r w:rsidRPr="00557566">
        <w:t>17</w:t>
      </w:r>
      <w:r w:rsidR="00DC7C5D" w:rsidRPr="00557566">
        <w:t>.</w:t>
      </w:r>
      <w:r w:rsidR="00DC7C5D" w:rsidRPr="00557566">
        <w:tab/>
        <w:t>Спазва правилата</w:t>
      </w:r>
      <w:r w:rsidRPr="00557566">
        <w:t xml:space="preserve"> </w:t>
      </w:r>
      <w:r w:rsidR="00DC7C5D" w:rsidRPr="00557566">
        <w:t>за безопасни</w:t>
      </w:r>
      <w:r w:rsidRPr="00557566">
        <w:t xml:space="preserve"> </w:t>
      </w:r>
      <w:r w:rsidR="00DC7C5D" w:rsidRPr="00557566">
        <w:t>условия</w:t>
      </w:r>
      <w:r w:rsidRPr="00557566">
        <w:t xml:space="preserve"> </w:t>
      </w:r>
      <w:r w:rsidR="00DC7C5D" w:rsidRPr="00557566">
        <w:t>на</w:t>
      </w:r>
      <w:r w:rsidRPr="00557566">
        <w:t xml:space="preserve"> </w:t>
      </w:r>
      <w:r w:rsidR="00DC7C5D" w:rsidRPr="00557566">
        <w:t>труд</w:t>
      </w:r>
      <w:r w:rsidRPr="00557566">
        <w:t xml:space="preserve"> </w:t>
      </w:r>
      <w:r w:rsidR="00DC7C5D" w:rsidRPr="00557566">
        <w:t>и</w:t>
      </w:r>
      <w:r w:rsidRPr="00557566">
        <w:t xml:space="preserve"> </w:t>
      </w:r>
      <w:r w:rsidR="00DC7C5D" w:rsidRPr="00557566">
        <w:t>противопожарна безопасност</w:t>
      </w:r>
      <w:r w:rsidR="00756693" w:rsidRPr="00557566">
        <w:t>;</w:t>
      </w:r>
    </w:p>
    <w:p w:rsidR="00DC7C5D" w:rsidRPr="00557566" w:rsidRDefault="008C19C8" w:rsidP="00FD1602">
      <w:pPr>
        <w:spacing w:line="276" w:lineRule="auto"/>
        <w:ind w:firstLine="1134"/>
        <w:jc w:val="both"/>
      </w:pPr>
      <w:r w:rsidRPr="00557566">
        <w:lastRenderedPageBreak/>
        <w:t>18</w:t>
      </w:r>
      <w:r w:rsidR="00DC7C5D" w:rsidRPr="00557566">
        <w:t>.</w:t>
      </w:r>
      <w:r w:rsidR="00DC7C5D" w:rsidRPr="00557566">
        <w:tab/>
        <w:t>Спазва Етичния кодекс на поведение.</w:t>
      </w:r>
    </w:p>
    <w:p w:rsidR="00DC7C5D" w:rsidRPr="00557566" w:rsidRDefault="00DC7C5D" w:rsidP="00557566">
      <w:pPr>
        <w:spacing w:line="276" w:lineRule="auto"/>
        <w:jc w:val="both"/>
      </w:pPr>
    </w:p>
    <w:p w:rsidR="00DC7C5D" w:rsidRPr="00557566" w:rsidRDefault="00DC7C5D" w:rsidP="00FD1602">
      <w:pPr>
        <w:spacing w:line="276" w:lineRule="auto"/>
        <w:ind w:firstLine="851"/>
        <w:jc w:val="both"/>
        <w:rPr>
          <w:color w:val="76923C" w:themeColor="accent3" w:themeShade="BF"/>
          <w:u w:val="single"/>
        </w:rPr>
      </w:pPr>
      <w:r w:rsidRPr="00557566">
        <w:rPr>
          <w:color w:val="76923C" w:themeColor="accent3" w:themeShade="BF"/>
          <w:u w:val="single"/>
        </w:rPr>
        <w:t>ТЕХНИЧЕСКИ СЪТРУДНИК</w:t>
      </w:r>
    </w:p>
    <w:p w:rsidR="00DC7C5D" w:rsidRPr="00557566" w:rsidRDefault="00DC7C5D" w:rsidP="00FD1602">
      <w:pPr>
        <w:spacing w:line="276" w:lineRule="auto"/>
        <w:ind w:firstLine="851"/>
        <w:jc w:val="both"/>
      </w:pPr>
      <w:r w:rsidRPr="00557566">
        <w:rPr>
          <w:b/>
        </w:rPr>
        <w:t>Чл.</w:t>
      </w:r>
      <w:r w:rsidR="008B3473" w:rsidRPr="00557566">
        <w:rPr>
          <w:b/>
        </w:rPr>
        <w:t>12</w:t>
      </w:r>
      <w:r w:rsidR="00F55200" w:rsidRPr="00557566">
        <w:rPr>
          <w:b/>
        </w:rPr>
        <w:t>5</w:t>
      </w:r>
      <w:r w:rsidR="008B3473" w:rsidRPr="00557566">
        <w:rPr>
          <w:b/>
        </w:rPr>
        <w:t>.</w:t>
      </w:r>
      <w:r w:rsidRPr="00557566">
        <w:t xml:space="preserve"> Основни функции и задължения</w:t>
      </w:r>
      <w:r w:rsidR="00325E91" w:rsidRPr="00557566">
        <w:t>:</w:t>
      </w:r>
    </w:p>
    <w:p w:rsidR="00DC7C5D" w:rsidRPr="00557566" w:rsidRDefault="00DC7C5D" w:rsidP="00FD1602">
      <w:pPr>
        <w:spacing w:line="276" w:lineRule="auto"/>
        <w:ind w:firstLine="1134"/>
        <w:jc w:val="both"/>
      </w:pPr>
      <w:r w:rsidRPr="00557566">
        <w:t xml:space="preserve">1. Спазва изискванията на действащата нормативната уредба в Република България, </w:t>
      </w:r>
      <w:proofErr w:type="spellStart"/>
      <w:r w:rsidRPr="00557566">
        <w:t>касаеща</w:t>
      </w:r>
      <w:proofErr w:type="spellEnd"/>
      <w:r w:rsidRPr="00557566">
        <w:t xml:space="preserve"> изпълнението на преките служебни отношения</w:t>
      </w:r>
      <w:r w:rsidR="00325E91" w:rsidRPr="00557566">
        <w:t>;</w:t>
      </w:r>
      <w:r w:rsidRPr="00557566">
        <w:t xml:space="preserve"> </w:t>
      </w:r>
    </w:p>
    <w:p w:rsidR="00DC7C5D" w:rsidRPr="00557566" w:rsidRDefault="00DC7C5D" w:rsidP="00FD1602">
      <w:pPr>
        <w:spacing w:line="276" w:lineRule="auto"/>
        <w:ind w:firstLine="1134"/>
        <w:jc w:val="both"/>
      </w:pPr>
      <w:r w:rsidRPr="00557566">
        <w:t>2. Спазва вътрешните правила за финансово управление и контрол в 32.</w:t>
      </w:r>
      <w:r w:rsidR="00BB563A" w:rsidRPr="00557566">
        <w:t xml:space="preserve"> </w:t>
      </w:r>
      <w:r w:rsidRPr="00557566">
        <w:t>СУ</w:t>
      </w:r>
      <w:r w:rsidR="00325E91" w:rsidRPr="00557566">
        <w:t>ИЧЕ;</w:t>
      </w:r>
    </w:p>
    <w:p w:rsidR="00DC7C5D" w:rsidRPr="00557566" w:rsidRDefault="00DC7C5D" w:rsidP="00FD1602">
      <w:pPr>
        <w:spacing w:line="276" w:lineRule="auto"/>
        <w:ind w:firstLine="1134"/>
        <w:jc w:val="both"/>
      </w:pPr>
      <w:r w:rsidRPr="00557566">
        <w:t>3. Спазва всички училищни нормативни документи</w:t>
      </w:r>
      <w:r w:rsidR="00325E91" w:rsidRPr="00557566">
        <w:t>;</w:t>
      </w:r>
    </w:p>
    <w:p w:rsidR="00DC7C5D" w:rsidRPr="00557566" w:rsidRDefault="00DC7C5D" w:rsidP="00FD1602">
      <w:pPr>
        <w:spacing w:line="276" w:lineRule="auto"/>
        <w:ind w:firstLine="1134"/>
        <w:jc w:val="both"/>
      </w:pPr>
      <w:r w:rsidRPr="00557566">
        <w:t>4. Изпълнява технически функции по осигуряване и обслужване работата на 32.</w:t>
      </w:r>
      <w:r w:rsidR="00BB563A" w:rsidRPr="00557566">
        <w:t xml:space="preserve"> </w:t>
      </w:r>
      <w:r w:rsidRPr="00557566">
        <w:t>СУ</w:t>
      </w:r>
      <w:r w:rsidR="00325E91" w:rsidRPr="00557566">
        <w:t>ИЧЕ;</w:t>
      </w:r>
      <w:r w:rsidRPr="00557566">
        <w:t xml:space="preserve"> </w:t>
      </w:r>
    </w:p>
    <w:p w:rsidR="00DC7C5D" w:rsidRPr="00557566" w:rsidRDefault="00DC7C5D" w:rsidP="00FD1602">
      <w:pPr>
        <w:spacing w:line="276" w:lineRule="auto"/>
        <w:ind w:firstLine="1134"/>
        <w:jc w:val="both"/>
      </w:pPr>
      <w:r w:rsidRPr="00557566">
        <w:t>5. Осигурява всички необходими условия за нормална работа на работното място на директора</w:t>
      </w:r>
      <w:r w:rsidR="00325E91" w:rsidRPr="00557566">
        <w:t>;</w:t>
      </w:r>
    </w:p>
    <w:p w:rsidR="00DC7C5D" w:rsidRPr="00557566" w:rsidRDefault="00DC7C5D" w:rsidP="00FD1602">
      <w:pPr>
        <w:spacing w:line="276" w:lineRule="auto"/>
        <w:ind w:firstLine="1134"/>
        <w:jc w:val="both"/>
      </w:pPr>
      <w:r w:rsidRPr="00557566">
        <w:t>6. Записва, организира, съхранява, изчислява и обработва информация, свързана с дейността на училището, включително и по проекти, финансирани от европейски фондове или национални програми</w:t>
      </w:r>
      <w:r w:rsidR="00325E91" w:rsidRPr="00557566">
        <w:t>;</w:t>
      </w:r>
    </w:p>
    <w:p w:rsidR="00DC7C5D" w:rsidRPr="00557566" w:rsidRDefault="00DC7C5D" w:rsidP="00FD1602">
      <w:pPr>
        <w:spacing w:line="276" w:lineRule="auto"/>
        <w:ind w:firstLine="1134"/>
        <w:jc w:val="both"/>
      </w:pPr>
      <w:r w:rsidRPr="00557566">
        <w:t>7. Изпълнява различни административни задачи във връзка с парични операции, уреждане на пътувания, обслужване и информиране на лица и уреждане на служебни срещи</w:t>
      </w:r>
      <w:r w:rsidR="00325E91" w:rsidRPr="00557566">
        <w:t>;</w:t>
      </w:r>
    </w:p>
    <w:p w:rsidR="00DC7C5D" w:rsidRPr="00557566" w:rsidRDefault="00DC7C5D" w:rsidP="00FD1602">
      <w:pPr>
        <w:spacing w:line="276" w:lineRule="auto"/>
        <w:ind w:firstLine="1134"/>
        <w:jc w:val="both"/>
      </w:pPr>
      <w:r w:rsidRPr="00557566">
        <w:t>8. Работи с персонален компютър и друга офис техника</w:t>
      </w:r>
      <w:r w:rsidR="00325E91" w:rsidRPr="00557566">
        <w:t>;</w:t>
      </w:r>
    </w:p>
    <w:p w:rsidR="00DC7C5D" w:rsidRPr="00557566" w:rsidRDefault="00DC7C5D" w:rsidP="00FD1602">
      <w:pPr>
        <w:spacing w:line="276" w:lineRule="auto"/>
        <w:ind w:firstLine="1134"/>
        <w:jc w:val="both"/>
      </w:pPr>
      <w:r w:rsidRPr="00557566">
        <w:t>9. Изпълнява секретарски задължения; записва и изчислява числови данни</w:t>
      </w:r>
      <w:r w:rsidR="00325E91" w:rsidRPr="00557566">
        <w:t>;</w:t>
      </w:r>
    </w:p>
    <w:p w:rsidR="00DC7C5D" w:rsidRPr="00557566" w:rsidRDefault="00DC7C5D" w:rsidP="00FD1602">
      <w:pPr>
        <w:spacing w:line="276" w:lineRule="auto"/>
        <w:ind w:firstLine="1134"/>
        <w:jc w:val="both"/>
      </w:pPr>
      <w:r w:rsidRPr="00557566">
        <w:t>10. Извършва помощна административна работа, свързана със счетоводни и транспортни документи</w:t>
      </w:r>
      <w:r w:rsidR="00325E91" w:rsidRPr="00557566">
        <w:t>;</w:t>
      </w:r>
    </w:p>
    <w:p w:rsidR="00DC7C5D" w:rsidRPr="00557566" w:rsidRDefault="00DC7C5D" w:rsidP="00FD1602">
      <w:pPr>
        <w:spacing w:line="276" w:lineRule="auto"/>
        <w:ind w:firstLine="1134"/>
        <w:jc w:val="both"/>
      </w:pPr>
      <w:r w:rsidRPr="00557566">
        <w:t>11. Картотекира документи и извършва работа, свързана с пощенски услуги</w:t>
      </w:r>
      <w:r w:rsidR="00325E91" w:rsidRPr="00557566">
        <w:t>;</w:t>
      </w:r>
    </w:p>
    <w:p w:rsidR="00DC7C5D" w:rsidRPr="00557566" w:rsidRDefault="00DC7C5D" w:rsidP="00FD1602">
      <w:pPr>
        <w:spacing w:line="276" w:lineRule="auto"/>
        <w:ind w:firstLine="1134"/>
        <w:jc w:val="both"/>
      </w:pPr>
      <w:r w:rsidRPr="00557566">
        <w:t>12. Подготвя и проверява материали за отпечатване</w:t>
      </w:r>
      <w:r w:rsidR="00325E91" w:rsidRPr="00557566">
        <w:t>;</w:t>
      </w:r>
    </w:p>
    <w:p w:rsidR="00DC7C5D" w:rsidRPr="00557566" w:rsidRDefault="00DC7C5D" w:rsidP="00FD1602">
      <w:pPr>
        <w:spacing w:line="276" w:lineRule="auto"/>
        <w:ind w:firstLine="1134"/>
        <w:jc w:val="both"/>
      </w:pPr>
      <w:r w:rsidRPr="00557566">
        <w:t>13. Подготвя отчети и кореспонденция с рутинен характер</w:t>
      </w:r>
      <w:r w:rsidR="00325E91" w:rsidRPr="00557566">
        <w:t>;</w:t>
      </w:r>
    </w:p>
    <w:p w:rsidR="00DC7C5D" w:rsidRPr="00557566" w:rsidRDefault="00DC7C5D" w:rsidP="00FD1602">
      <w:pPr>
        <w:spacing w:line="276" w:lineRule="auto"/>
        <w:ind w:firstLine="1134"/>
        <w:jc w:val="both"/>
      </w:pPr>
      <w:r w:rsidRPr="00557566">
        <w:t>14. Следи спазването на поставените срокове по проектите, по които работи училището</w:t>
      </w:r>
      <w:r w:rsidR="00325E91" w:rsidRPr="00557566">
        <w:t>;</w:t>
      </w:r>
    </w:p>
    <w:p w:rsidR="00DC7C5D" w:rsidRPr="00557566" w:rsidRDefault="00DC7C5D" w:rsidP="00FD1602">
      <w:pPr>
        <w:spacing w:line="276" w:lineRule="auto"/>
        <w:ind w:firstLine="1134"/>
        <w:jc w:val="both"/>
      </w:pPr>
      <w:r w:rsidRPr="00557566">
        <w:t xml:space="preserve">15. Самостоятелно или в екип изпълнява и други задачи, възложени от директора, </w:t>
      </w:r>
      <w:r w:rsidR="00325E91" w:rsidRPr="00557566">
        <w:t>заместник-</w:t>
      </w:r>
      <w:r w:rsidRPr="00557566">
        <w:t xml:space="preserve"> директорите на училището или главния счетоводител</w:t>
      </w:r>
      <w:r w:rsidR="00325E91" w:rsidRPr="00557566">
        <w:t>;</w:t>
      </w:r>
    </w:p>
    <w:p w:rsidR="00DC7C5D" w:rsidRPr="00557566" w:rsidRDefault="00DC7C5D" w:rsidP="00FD1602">
      <w:pPr>
        <w:spacing w:line="276" w:lineRule="auto"/>
        <w:ind w:firstLine="1134"/>
        <w:jc w:val="both"/>
      </w:pPr>
      <w:r w:rsidRPr="00557566">
        <w:t>16. Изпълнява и други конкретно възложени задачи, свързани с длъжността</w:t>
      </w:r>
      <w:r w:rsidR="00325E91" w:rsidRPr="00557566">
        <w:t>;</w:t>
      </w:r>
    </w:p>
    <w:p w:rsidR="00DC7C5D" w:rsidRPr="00557566" w:rsidRDefault="00DC7C5D" w:rsidP="00FD1602">
      <w:pPr>
        <w:spacing w:line="276" w:lineRule="auto"/>
        <w:ind w:firstLine="1134"/>
        <w:jc w:val="both"/>
      </w:pPr>
      <w:r w:rsidRPr="00557566">
        <w:t>17. Носи отговорност за правилното съхранение на документацията, с която работи</w:t>
      </w:r>
      <w:r w:rsidR="00325E91" w:rsidRPr="00557566">
        <w:t>;</w:t>
      </w:r>
    </w:p>
    <w:p w:rsidR="00DC7C5D" w:rsidRPr="00557566" w:rsidRDefault="00DC7C5D" w:rsidP="00FD1602">
      <w:pPr>
        <w:spacing w:line="276" w:lineRule="auto"/>
        <w:ind w:firstLine="1134"/>
        <w:jc w:val="both"/>
      </w:pPr>
      <w:r w:rsidRPr="00557566">
        <w:t>18. Носи отговорност за опазване на имуществото в работното помещение</w:t>
      </w:r>
      <w:r w:rsidR="00325E91" w:rsidRPr="00557566">
        <w:t>;</w:t>
      </w:r>
    </w:p>
    <w:p w:rsidR="00DC7C5D" w:rsidRPr="00557566" w:rsidRDefault="00DC7C5D" w:rsidP="00FD1602">
      <w:pPr>
        <w:spacing w:line="276" w:lineRule="auto"/>
        <w:ind w:firstLine="1134"/>
        <w:jc w:val="both"/>
      </w:pPr>
      <w:r w:rsidRPr="00557566">
        <w:t xml:space="preserve">19. </w:t>
      </w:r>
      <w:r w:rsidR="00325E91" w:rsidRPr="00557566">
        <w:t>П</w:t>
      </w:r>
      <w:r w:rsidRPr="00557566">
        <w:t>рави проучване</w:t>
      </w:r>
      <w:r w:rsidR="00325E91" w:rsidRPr="00557566">
        <w:t xml:space="preserve"> по интернет</w:t>
      </w:r>
      <w:r w:rsidRPr="00557566">
        <w:t>, свързано с възможност за разширяване на проектната дейност на училището</w:t>
      </w:r>
      <w:r w:rsidR="00325E91" w:rsidRPr="00557566">
        <w:t>;</w:t>
      </w:r>
    </w:p>
    <w:p w:rsidR="00DC7C5D" w:rsidRPr="00557566" w:rsidRDefault="00DC7C5D" w:rsidP="00FD1602">
      <w:pPr>
        <w:spacing w:line="276" w:lineRule="auto"/>
        <w:ind w:firstLine="1134"/>
        <w:jc w:val="both"/>
      </w:pPr>
      <w:r w:rsidRPr="00557566">
        <w:t>20.</w:t>
      </w:r>
      <w:r w:rsidR="00B04293" w:rsidRPr="00557566">
        <w:t xml:space="preserve"> </w:t>
      </w:r>
      <w:r w:rsidRPr="00557566">
        <w:t>Носи отговорност за опазване в тайна поверителните и за служебно ползване сведения, които са му станали известни във връзка с упражняването на дейността, както и не използва тези сведения за свой или чужд личен интерес</w:t>
      </w:r>
      <w:r w:rsidR="00325E91" w:rsidRPr="00557566">
        <w:t>;</w:t>
      </w:r>
    </w:p>
    <w:p w:rsidR="00DC7C5D" w:rsidRPr="00557566" w:rsidRDefault="00DC7C5D" w:rsidP="00FD1602">
      <w:pPr>
        <w:spacing w:line="276" w:lineRule="auto"/>
        <w:ind w:firstLine="1134"/>
        <w:jc w:val="both"/>
      </w:pPr>
      <w:r w:rsidRPr="00557566">
        <w:t>2</w:t>
      </w:r>
      <w:r w:rsidR="00B04293" w:rsidRPr="00557566">
        <w:t>1</w:t>
      </w:r>
      <w:r w:rsidRPr="00557566">
        <w:t>.</w:t>
      </w:r>
      <w:r w:rsidR="00B04293" w:rsidRPr="00557566">
        <w:t xml:space="preserve"> </w:t>
      </w:r>
      <w:r w:rsidRPr="00557566">
        <w:t>Спазва правилата за безопасни условия на труд и противопожарна безопасност</w:t>
      </w:r>
      <w:r w:rsidR="00B04293" w:rsidRPr="00557566">
        <w:t>;</w:t>
      </w:r>
    </w:p>
    <w:p w:rsidR="00DC7C5D" w:rsidRPr="00557566" w:rsidRDefault="00DC7C5D" w:rsidP="00FD1602">
      <w:pPr>
        <w:spacing w:line="276" w:lineRule="auto"/>
        <w:ind w:firstLine="1134"/>
        <w:jc w:val="both"/>
      </w:pPr>
      <w:r w:rsidRPr="00557566">
        <w:t>2</w:t>
      </w:r>
      <w:r w:rsidR="00B04293" w:rsidRPr="00557566">
        <w:t>2</w:t>
      </w:r>
      <w:r w:rsidRPr="00557566">
        <w:t>.</w:t>
      </w:r>
      <w:r w:rsidR="00B04293" w:rsidRPr="00557566">
        <w:t xml:space="preserve"> </w:t>
      </w:r>
      <w:r w:rsidRPr="00557566">
        <w:t>Спазва Етичния кодекс на поведение.</w:t>
      </w:r>
    </w:p>
    <w:p w:rsidR="00DC7C5D" w:rsidRPr="00557566" w:rsidRDefault="00DC7C5D" w:rsidP="00557566">
      <w:pPr>
        <w:spacing w:line="276" w:lineRule="auto"/>
        <w:jc w:val="both"/>
      </w:pPr>
    </w:p>
    <w:p w:rsidR="00DC7C5D" w:rsidRPr="00557566" w:rsidRDefault="00DC7C5D" w:rsidP="00FD1602">
      <w:pPr>
        <w:spacing w:line="276" w:lineRule="auto"/>
        <w:ind w:firstLine="851"/>
        <w:jc w:val="both"/>
        <w:rPr>
          <w:color w:val="76923C" w:themeColor="accent3" w:themeShade="BF"/>
          <w:u w:val="single"/>
        </w:rPr>
      </w:pPr>
      <w:r w:rsidRPr="00557566">
        <w:rPr>
          <w:color w:val="76923C" w:themeColor="accent3" w:themeShade="BF"/>
          <w:u w:val="single"/>
        </w:rPr>
        <w:t>ТЕХНИЧЕСКИ ОРГАНИЗАТОР-ДОМАКИН</w:t>
      </w:r>
    </w:p>
    <w:p w:rsidR="00DC7C5D" w:rsidRPr="00557566" w:rsidRDefault="00DC7C5D" w:rsidP="00FD1602">
      <w:pPr>
        <w:spacing w:line="276" w:lineRule="auto"/>
        <w:ind w:firstLine="851"/>
        <w:jc w:val="both"/>
      </w:pPr>
      <w:r w:rsidRPr="00557566">
        <w:rPr>
          <w:b/>
        </w:rPr>
        <w:t>Чл.</w:t>
      </w:r>
      <w:r w:rsidR="008B3473" w:rsidRPr="00557566">
        <w:rPr>
          <w:b/>
        </w:rPr>
        <w:t>12</w:t>
      </w:r>
      <w:r w:rsidR="00F55200" w:rsidRPr="00557566">
        <w:rPr>
          <w:b/>
        </w:rPr>
        <w:t>6</w:t>
      </w:r>
      <w:r w:rsidR="008B3473" w:rsidRPr="00557566">
        <w:rPr>
          <w:b/>
        </w:rPr>
        <w:t>.</w:t>
      </w:r>
      <w:r w:rsidRPr="00557566">
        <w:t xml:space="preserve"> (1) Основни функции и задължения</w:t>
      </w:r>
      <w:r w:rsidR="00B04293" w:rsidRPr="00557566">
        <w:t>:</w:t>
      </w:r>
    </w:p>
    <w:p w:rsidR="00DC7C5D" w:rsidRPr="00557566" w:rsidRDefault="00DC7C5D" w:rsidP="00FD1602">
      <w:pPr>
        <w:spacing w:line="276" w:lineRule="auto"/>
        <w:ind w:firstLine="1134"/>
        <w:jc w:val="both"/>
      </w:pPr>
      <w:r w:rsidRPr="00557566">
        <w:t>1.</w:t>
      </w:r>
      <w:r w:rsidRPr="00557566">
        <w:tab/>
        <w:t>Организира снабдяването, съхраняването и отпускането на материали и стоки, инвентар, съоръжения, обзавеждане, работни облекла, канцеларски пособия</w:t>
      </w:r>
      <w:r w:rsidR="00B04293" w:rsidRPr="00557566">
        <w:t>;</w:t>
      </w:r>
    </w:p>
    <w:p w:rsidR="00DC7C5D" w:rsidRPr="00557566" w:rsidRDefault="00DC7C5D" w:rsidP="00FD1602">
      <w:pPr>
        <w:spacing w:line="276" w:lineRule="auto"/>
        <w:ind w:firstLine="1134"/>
        <w:jc w:val="both"/>
      </w:pPr>
      <w:r w:rsidRPr="00557566">
        <w:lastRenderedPageBreak/>
        <w:t>2.</w:t>
      </w:r>
      <w:r w:rsidRPr="00557566">
        <w:tab/>
        <w:t>Проучва потребностите от стоки, материали и др. подобни, приема и оформя заявки и организира закупуването и доставянето им</w:t>
      </w:r>
      <w:r w:rsidR="00974F96" w:rsidRPr="00557566">
        <w:t>;</w:t>
      </w:r>
    </w:p>
    <w:p w:rsidR="00DC7C5D" w:rsidRPr="00557566" w:rsidRDefault="00DC7C5D" w:rsidP="00FD1602">
      <w:pPr>
        <w:spacing w:line="276" w:lineRule="auto"/>
        <w:ind w:firstLine="1134"/>
        <w:jc w:val="both"/>
      </w:pPr>
      <w:r w:rsidRPr="00557566">
        <w:t>3.</w:t>
      </w:r>
      <w:r w:rsidRPr="00557566">
        <w:tab/>
        <w:t>Извършва контрол на качеството на доставените материални запаси и дълготрайни материални активи, организира доставката и оформя съпровождащата документация</w:t>
      </w:r>
      <w:r w:rsidR="00974F96" w:rsidRPr="00557566">
        <w:t>;</w:t>
      </w:r>
    </w:p>
    <w:p w:rsidR="00DC7C5D" w:rsidRPr="00557566" w:rsidRDefault="00DC7C5D" w:rsidP="00FD1602">
      <w:pPr>
        <w:spacing w:line="276" w:lineRule="auto"/>
        <w:ind w:firstLine="1134"/>
        <w:jc w:val="both"/>
      </w:pPr>
      <w:r w:rsidRPr="00557566">
        <w:t>4.</w:t>
      </w:r>
      <w:r w:rsidRPr="00557566">
        <w:tab/>
        <w:t>Води картотека на постъпилите материали и стоки, инвентар, съоръжения, обзавеждане, работно облекло, канцеларски материали и пособия, както и на персонала, на който са предадени</w:t>
      </w:r>
      <w:r w:rsidR="00974F96" w:rsidRPr="00557566">
        <w:t>;</w:t>
      </w:r>
    </w:p>
    <w:p w:rsidR="00DC7C5D" w:rsidRPr="00557566" w:rsidRDefault="00DC7C5D" w:rsidP="00FD1602">
      <w:pPr>
        <w:spacing w:line="276" w:lineRule="auto"/>
        <w:ind w:firstLine="1134"/>
        <w:jc w:val="both"/>
      </w:pPr>
      <w:r w:rsidRPr="00557566">
        <w:t>5.</w:t>
      </w:r>
      <w:r w:rsidRPr="00557566">
        <w:tab/>
        <w:t>Ежемесечно отчита разхода на материали и стоки, които не са дълготрайни материални активи</w:t>
      </w:r>
      <w:r w:rsidR="00974F96" w:rsidRPr="00557566">
        <w:t>;</w:t>
      </w:r>
    </w:p>
    <w:p w:rsidR="00DC7C5D" w:rsidRPr="00557566" w:rsidRDefault="00DC7C5D" w:rsidP="00FD1602">
      <w:pPr>
        <w:spacing w:line="276" w:lineRule="auto"/>
        <w:ind w:firstLine="1134"/>
        <w:jc w:val="both"/>
      </w:pPr>
      <w:r w:rsidRPr="00557566">
        <w:t>6.</w:t>
      </w:r>
      <w:r w:rsidRPr="00557566">
        <w:tab/>
        <w:t>Предлага ненужни материали и стоки за бракуване, както и за продажбата на излишните</w:t>
      </w:r>
      <w:r w:rsidR="00974F96" w:rsidRPr="00557566">
        <w:t>;</w:t>
      </w:r>
    </w:p>
    <w:p w:rsidR="00DC7C5D" w:rsidRPr="00557566" w:rsidRDefault="00DC7C5D" w:rsidP="00FD1602">
      <w:pPr>
        <w:spacing w:line="276" w:lineRule="auto"/>
        <w:ind w:firstLine="1134"/>
        <w:jc w:val="both"/>
      </w:pPr>
      <w:r w:rsidRPr="00557566">
        <w:t>7.</w:t>
      </w:r>
      <w:r w:rsidRPr="00557566">
        <w:tab/>
        <w:t>Организира текущите и основните ремонти на материалната база и осъществява контрол за качеството на извършените ремонти</w:t>
      </w:r>
      <w:r w:rsidR="00974F96" w:rsidRPr="00557566">
        <w:t>;</w:t>
      </w:r>
    </w:p>
    <w:p w:rsidR="00DC7C5D" w:rsidRPr="00557566" w:rsidRDefault="00DC7C5D" w:rsidP="00FD1602">
      <w:pPr>
        <w:spacing w:line="276" w:lineRule="auto"/>
        <w:ind w:firstLine="1134"/>
        <w:jc w:val="both"/>
      </w:pPr>
      <w:r w:rsidRPr="00557566">
        <w:t>8.</w:t>
      </w:r>
      <w:r w:rsidRPr="00557566">
        <w:tab/>
        <w:t>Осигурява текущата поддръжка и ремонт на компютърната, съобщителната и копирната техника</w:t>
      </w:r>
      <w:r w:rsidR="00974F96" w:rsidRPr="00557566">
        <w:t>;</w:t>
      </w:r>
    </w:p>
    <w:p w:rsidR="00DC7C5D" w:rsidRPr="00557566" w:rsidRDefault="00DC7C5D" w:rsidP="00FD1602">
      <w:pPr>
        <w:spacing w:line="276" w:lineRule="auto"/>
        <w:ind w:firstLine="1134"/>
        <w:jc w:val="both"/>
      </w:pPr>
      <w:r w:rsidRPr="00557566">
        <w:t>9.</w:t>
      </w:r>
      <w:r w:rsidRPr="00557566">
        <w:tab/>
        <w:t>Следи за изправността на телефонните и други комуникации и противопожарните средства</w:t>
      </w:r>
      <w:r w:rsidR="00974F96" w:rsidRPr="00557566">
        <w:t>;</w:t>
      </w:r>
    </w:p>
    <w:p w:rsidR="00DC7C5D" w:rsidRPr="00557566" w:rsidRDefault="00DC7C5D" w:rsidP="00FD1602">
      <w:pPr>
        <w:spacing w:line="276" w:lineRule="auto"/>
        <w:ind w:firstLine="1134"/>
        <w:jc w:val="both"/>
      </w:pPr>
      <w:r w:rsidRPr="00557566">
        <w:t>10.</w:t>
      </w:r>
      <w:r w:rsidRPr="00557566">
        <w:tab/>
        <w:t>Осигурява хигиенното състояние на сградата и двора на училището</w:t>
      </w:r>
      <w:r w:rsidR="00974F96" w:rsidRPr="00557566">
        <w:t>;</w:t>
      </w:r>
    </w:p>
    <w:p w:rsidR="00DC7C5D" w:rsidRPr="00557566" w:rsidRDefault="00DC7C5D" w:rsidP="00FD1602">
      <w:pPr>
        <w:spacing w:line="276" w:lineRule="auto"/>
        <w:ind w:firstLine="1134"/>
        <w:jc w:val="both"/>
      </w:pPr>
      <w:r w:rsidRPr="00557566">
        <w:t>11.</w:t>
      </w:r>
      <w:r w:rsidRPr="00557566">
        <w:tab/>
        <w:t>Организира и следи работата на хигиенистите</w:t>
      </w:r>
      <w:r w:rsidR="00974F96" w:rsidRPr="00557566">
        <w:t>;</w:t>
      </w:r>
    </w:p>
    <w:p w:rsidR="00DC7C5D" w:rsidRPr="00557566" w:rsidRDefault="00DC7C5D" w:rsidP="00FD1602">
      <w:pPr>
        <w:spacing w:line="276" w:lineRule="auto"/>
        <w:ind w:firstLine="1134"/>
        <w:jc w:val="both"/>
      </w:pPr>
      <w:r w:rsidRPr="00557566">
        <w:t>12.</w:t>
      </w:r>
      <w:r w:rsidR="00BB563A" w:rsidRPr="00557566">
        <w:tab/>
      </w:r>
      <w:r w:rsidRPr="00557566">
        <w:t xml:space="preserve">Осигурява условия за безопасни условия на обучение и труд в </w:t>
      </w:r>
      <w:r w:rsidR="00BB563A" w:rsidRPr="00557566">
        <w:t>32. СУИЧЕ</w:t>
      </w:r>
      <w:r w:rsidR="00974F96" w:rsidRPr="00557566">
        <w:t>;</w:t>
      </w:r>
    </w:p>
    <w:p w:rsidR="00DC7C5D" w:rsidRPr="00557566" w:rsidRDefault="00DC7C5D" w:rsidP="00FD1602">
      <w:pPr>
        <w:spacing w:line="276" w:lineRule="auto"/>
        <w:ind w:firstLine="1134"/>
        <w:jc w:val="both"/>
      </w:pPr>
      <w:r w:rsidRPr="00557566">
        <w:t>1</w:t>
      </w:r>
      <w:r w:rsidR="005B160A" w:rsidRPr="00557566">
        <w:t>3</w:t>
      </w:r>
      <w:r w:rsidRPr="00557566">
        <w:t>.</w:t>
      </w:r>
      <w:r w:rsidRPr="00557566">
        <w:tab/>
        <w:t>Изпълнява и други конкретно възложени задачи, свързани с длъжността</w:t>
      </w:r>
      <w:r w:rsidR="00974F96" w:rsidRPr="00557566">
        <w:t>;</w:t>
      </w:r>
    </w:p>
    <w:p w:rsidR="00DC7C5D" w:rsidRPr="00557566" w:rsidRDefault="005B160A" w:rsidP="00FD1602">
      <w:pPr>
        <w:spacing w:line="276" w:lineRule="auto"/>
        <w:ind w:firstLine="1134"/>
        <w:jc w:val="both"/>
      </w:pPr>
      <w:r w:rsidRPr="00557566">
        <w:t>14</w:t>
      </w:r>
      <w:r w:rsidR="00DC7C5D" w:rsidRPr="00557566">
        <w:t>.</w:t>
      </w:r>
      <w:r w:rsidR="00DC7C5D" w:rsidRPr="00557566">
        <w:tab/>
        <w:t>Самостоятелно или в екип изпълнява и други задачи, възложени от главния счетоводител, заместник-директора по административно-стопанската дейност и директора на училището.</w:t>
      </w:r>
    </w:p>
    <w:p w:rsidR="00DC7C5D" w:rsidRPr="00557566" w:rsidRDefault="00DC7C5D" w:rsidP="00FD1602">
      <w:pPr>
        <w:spacing w:line="276" w:lineRule="auto"/>
        <w:ind w:firstLine="851"/>
        <w:jc w:val="both"/>
      </w:pPr>
      <w:r w:rsidRPr="00557566">
        <w:t>(2) Основни отговорности, присъщи на длъжността домакин</w:t>
      </w:r>
      <w:r w:rsidR="00974F96" w:rsidRPr="00557566">
        <w:t>:</w:t>
      </w:r>
    </w:p>
    <w:p w:rsidR="00DC7C5D" w:rsidRPr="00557566" w:rsidRDefault="00DC7C5D" w:rsidP="00FD1602">
      <w:pPr>
        <w:spacing w:line="276" w:lineRule="auto"/>
        <w:ind w:firstLine="1134"/>
        <w:jc w:val="both"/>
      </w:pPr>
      <w:r w:rsidRPr="00557566">
        <w:t>1.</w:t>
      </w:r>
      <w:r w:rsidRPr="00557566">
        <w:tab/>
        <w:t>Носи имуществена отговорност</w:t>
      </w:r>
      <w:r w:rsidR="00974F96" w:rsidRPr="00557566">
        <w:t>;</w:t>
      </w:r>
    </w:p>
    <w:p w:rsidR="00DC7C5D" w:rsidRPr="00557566" w:rsidRDefault="00DC7C5D" w:rsidP="00FD1602">
      <w:pPr>
        <w:spacing w:line="276" w:lineRule="auto"/>
        <w:ind w:firstLine="1134"/>
        <w:jc w:val="both"/>
      </w:pPr>
      <w:r w:rsidRPr="00557566">
        <w:t>2.</w:t>
      </w:r>
      <w:r w:rsidRPr="00557566">
        <w:tab/>
        <w:t>Носи отговорност за правилното съхранение на материалите и стоките</w:t>
      </w:r>
      <w:r w:rsidR="00974F96" w:rsidRPr="00557566">
        <w:t>;</w:t>
      </w:r>
    </w:p>
    <w:p w:rsidR="00DC7C5D" w:rsidRPr="00557566" w:rsidRDefault="00DC7C5D" w:rsidP="00FD1602">
      <w:pPr>
        <w:spacing w:line="276" w:lineRule="auto"/>
        <w:ind w:firstLine="1134"/>
        <w:jc w:val="both"/>
      </w:pPr>
      <w:r w:rsidRPr="00557566">
        <w:t>3.</w:t>
      </w:r>
      <w:r w:rsidRPr="00557566">
        <w:tab/>
        <w:t>Носи отговорност за опазване в тайна поверителните и за служебно ползване сведения, които са му станали известни във връзка с упражняването на дейността, както и не използва тези сведения за свой или чужд личен интерес</w:t>
      </w:r>
      <w:r w:rsidR="00974F96" w:rsidRPr="00557566">
        <w:t>;</w:t>
      </w:r>
    </w:p>
    <w:p w:rsidR="00DC7C5D" w:rsidRPr="00557566" w:rsidRDefault="00DC7C5D" w:rsidP="00FD1602">
      <w:pPr>
        <w:spacing w:line="276" w:lineRule="auto"/>
        <w:ind w:firstLine="1134"/>
        <w:jc w:val="both"/>
      </w:pPr>
      <w:r w:rsidRPr="00557566">
        <w:t>4.</w:t>
      </w:r>
      <w:r w:rsidRPr="00557566">
        <w:tab/>
        <w:t>Носи отговорност за опазване на имуществото в работното помещение</w:t>
      </w:r>
      <w:r w:rsidR="0014373F" w:rsidRPr="00557566">
        <w:t>;</w:t>
      </w:r>
    </w:p>
    <w:p w:rsidR="00DC7C5D" w:rsidRPr="00557566" w:rsidRDefault="00DC7C5D" w:rsidP="00FD1602">
      <w:pPr>
        <w:spacing w:line="276" w:lineRule="auto"/>
        <w:ind w:firstLine="1134"/>
        <w:jc w:val="both"/>
      </w:pPr>
      <w:r w:rsidRPr="00557566">
        <w:t>5.</w:t>
      </w:r>
      <w:r w:rsidRPr="00557566">
        <w:tab/>
        <w:t>Спазва правилата за безопасни условия на труд и противопожарна безопасност</w:t>
      </w:r>
      <w:r w:rsidR="0014373F" w:rsidRPr="00557566">
        <w:t>;</w:t>
      </w:r>
    </w:p>
    <w:p w:rsidR="00DC7C5D" w:rsidRPr="00557566" w:rsidRDefault="00DC7C5D" w:rsidP="00FD1602">
      <w:pPr>
        <w:spacing w:line="276" w:lineRule="auto"/>
        <w:ind w:firstLine="1134"/>
        <w:jc w:val="both"/>
      </w:pPr>
      <w:r w:rsidRPr="00557566">
        <w:t>6.</w:t>
      </w:r>
      <w:r w:rsidRPr="00557566">
        <w:tab/>
        <w:t>Спазва Етичния кодекс на поведение.</w:t>
      </w:r>
    </w:p>
    <w:p w:rsidR="00DC7C5D" w:rsidRPr="00557566" w:rsidRDefault="00DC7C5D" w:rsidP="00557566">
      <w:pPr>
        <w:spacing w:line="276" w:lineRule="auto"/>
        <w:jc w:val="both"/>
      </w:pPr>
    </w:p>
    <w:p w:rsidR="00DC7C5D" w:rsidRPr="00557566" w:rsidRDefault="00DC7C5D" w:rsidP="00B55470">
      <w:pPr>
        <w:tabs>
          <w:tab w:val="left" w:pos="567"/>
        </w:tabs>
        <w:kinsoku w:val="0"/>
        <w:overflowPunct w:val="0"/>
        <w:spacing w:line="276" w:lineRule="auto"/>
        <w:ind w:left="57" w:right="57"/>
        <w:jc w:val="center"/>
        <w:rPr>
          <w:color w:val="943634" w:themeColor="accent2" w:themeShade="BF"/>
        </w:rPr>
      </w:pPr>
      <w:r w:rsidRPr="00557566">
        <w:rPr>
          <w:b/>
          <w:spacing w:val="1"/>
        </w:rPr>
        <w:t>Р</w:t>
      </w:r>
      <w:r w:rsidRPr="00557566">
        <w:rPr>
          <w:b/>
        </w:rPr>
        <w:t>аздел</w:t>
      </w:r>
      <w:r w:rsidR="00903D1E" w:rsidRPr="00557566">
        <w:rPr>
          <w:b/>
        </w:rPr>
        <w:t xml:space="preserve"> </w:t>
      </w:r>
      <w:r w:rsidRPr="00557566">
        <w:rPr>
          <w:b/>
        </w:rPr>
        <w:t>ІI</w:t>
      </w:r>
      <w:r w:rsidR="0014373F" w:rsidRPr="00557566">
        <w:rPr>
          <w:b/>
        </w:rPr>
        <w:t>.</w:t>
      </w:r>
      <w:r w:rsidR="00903D1E" w:rsidRPr="00557566">
        <w:rPr>
          <w:b/>
        </w:rPr>
        <w:t xml:space="preserve"> </w:t>
      </w:r>
      <w:r w:rsidRPr="00557566">
        <w:t>Помощно</w:t>
      </w:r>
      <w:r w:rsidRPr="00557566">
        <w:rPr>
          <w:spacing w:val="-1"/>
        </w:rPr>
        <w:t>-</w:t>
      </w:r>
      <w:r w:rsidRPr="00557566">
        <w:t>о</w:t>
      </w:r>
      <w:r w:rsidRPr="00557566">
        <w:rPr>
          <w:spacing w:val="3"/>
        </w:rPr>
        <w:t>б</w:t>
      </w:r>
      <w:r w:rsidRPr="00557566">
        <w:rPr>
          <w:spacing w:val="-1"/>
        </w:rPr>
        <w:t>сл</w:t>
      </w:r>
      <w:r w:rsidRPr="00557566">
        <w:rPr>
          <w:spacing w:val="2"/>
        </w:rPr>
        <w:t>у</w:t>
      </w:r>
      <w:r w:rsidRPr="00557566">
        <w:rPr>
          <w:spacing w:val="-1"/>
        </w:rPr>
        <w:t>ж</w:t>
      </w:r>
      <w:r w:rsidRPr="00557566">
        <w:rPr>
          <w:spacing w:val="3"/>
        </w:rPr>
        <w:t>в</w:t>
      </w:r>
      <w:r w:rsidRPr="00557566">
        <w:rPr>
          <w:spacing w:val="-3"/>
        </w:rPr>
        <w:t>а</w:t>
      </w:r>
      <w:r w:rsidRPr="00557566">
        <w:t>щ</w:t>
      </w:r>
      <w:r w:rsidR="0014373F" w:rsidRPr="00557566">
        <w:t xml:space="preserve"> </w:t>
      </w:r>
      <w:r w:rsidRPr="00557566">
        <w:t>пе</w:t>
      </w:r>
      <w:r w:rsidRPr="00557566">
        <w:rPr>
          <w:spacing w:val="1"/>
        </w:rPr>
        <w:t>р</w:t>
      </w:r>
      <w:r w:rsidRPr="00557566">
        <w:rPr>
          <w:spacing w:val="-1"/>
        </w:rPr>
        <w:t>с</w:t>
      </w:r>
      <w:r w:rsidRPr="00557566">
        <w:t>о</w:t>
      </w:r>
      <w:r w:rsidRPr="00557566">
        <w:rPr>
          <w:spacing w:val="2"/>
        </w:rPr>
        <w:t>н</w:t>
      </w:r>
      <w:r w:rsidRPr="00557566">
        <w:t>ал</w:t>
      </w:r>
    </w:p>
    <w:p w:rsidR="00DC7C5D" w:rsidRPr="00557566" w:rsidRDefault="00DC7C5D" w:rsidP="00557566">
      <w:pPr>
        <w:spacing w:line="276" w:lineRule="auto"/>
        <w:jc w:val="both"/>
      </w:pPr>
    </w:p>
    <w:p w:rsidR="00DC7C5D" w:rsidRPr="00557566" w:rsidRDefault="00DC7C5D" w:rsidP="00B55470">
      <w:pPr>
        <w:spacing w:line="276" w:lineRule="auto"/>
        <w:ind w:firstLine="851"/>
        <w:jc w:val="both"/>
        <w:rPr>
          <w:color w:val="76923C" w:themeColor="accent3" w:themeShade="BF"/>
          <w:u w:val="single"/>
        </w:rPr>
      </w:pPr>
      <w:r w:rsidRPr="00557566">
        <w:rPr>
          <w:color w:val="76923C" w:themeColor="accent3" w:themeShade="BF"/>
          <w:u w:val="single"/>
        </w:rPr>
        <w:t>РАБОТНИЦИ ПО ПОДДРЪЖКА</w:t>
      </w:r>
    </w:p>
    <w:p w:rsidR="00DC7C5D" w:rsidRPr="00557566" w:rsidRDefault="00DC7C5D" w:rsidP="00557566">
      <w:pPr>
        <w:spacing w:line="276" w:lineRule="auto"/>
        <w:jc w:val="both"/>
      </w:pPr>
    </w:p>
    <w:p w:rsidR="00DC7C5D" w:rsidRPr="00557566" w:rsidRDefault="00DC7C5D" w:rsidP="00B55470">
      <w:pPr>
        <w:spacing w:line="276" w:lineRule="auto"/>
        <w:ind w:firstLine="851"/>
        <w:jc w:val="both"/>
      </w:pPr>
      <w:r w:rsidRPr="00557566">
        <w:rPr>
          <w:b/>
        </w:rPr>
        <w:t>Чл.</w:t>
      </w:r>
      <w:r w:rsidR="008B3473" w:rsidRPr="00557566">
        <w:rPr>
          <w:b/>
        </w:rPr>
        <w:t>12</w:t>
      </w:r>
      <w:r w:rsidR="00F55200" w:rsidRPr="00557566">
        <w:rPr>
          <w:b/>
        </w:rPr>
        <w:t>7</w:t>
      </w:r>
      <w:r w:rsidR="008B3473" w:rsidRPr="00557566">
        <w:rPr>
          <w:b/>
        </w:rPr>
        <w:t>.</w:t>
      </w:r>
      <w:r w:rsidRPr="00557566">
        <w:t xml:space="preserve"> (1) Основни функции и задължения на работници по ремонт и</w:t>
      </w:r>
      <w:r w:rsidR="00FE7452" w:rsidRPr="00557566">
        <w:t xml:space="preserve"> </w:t>
      </w:r>
      <w:r w:rsidRPr="00557566">
        <w:t>поддръжка на училищната сграда</w:t>
      </w:r>
      <w:r w:rsidR="00CC164B" w:rsidRPr="00557566">
        <w:t>:</w:t>
      </w:r>
    </w:p>
    <w:p w:rsidR="00DC7C5D" w:rsidRPr="00557566" w:rsidRDefault="00DC7C5D" w:rsidP="00B55470">
      <w:pPr>
        <w:spacing w:line="276" w:lineRule="auto"/>
        <w:ind w:firstLine="1134"/>
        <w:jc w:val="both"/>
      </w:pPr>
      <w:r w:rsidRPr="00557566">
        <w:t>1.</w:t>
      </w:r>
      <w:r w:rsidR="00CC164B" w:rsidRPr="00557566">
        <w:t xml:space="preserve"> </w:t>
      </w:r>
      <w:r w:rsidRPr="00557566">
        <w:t>Извършва</w:t>
      </w:r>
      <w:r w:rsidR="00CC164B" w:rsidRPr="00557566">
        <w:t>т</w:t>
      </w:r>
      <w:r w:rsidRPr="00557566">
        <w:t xml:space="preserve"> </w:t>
      </w:r>
      <w:proofErr w:type="spellStart"/>
      <w:r w:rsidRPr="00557566">
        <w:t>товаро-разтоварни</w:t>
      </w:r>
      <w:proofErr w:type="spellEnd"/>
      <w:r w:rsidRPr="00557566">
        <w:t xml:space="preserve"> и преносни работи</w:t>
      </w:r>
      <w:r w:rsidR="00CC164B" w:rsidRPr="00557566">
        <w:t>;</w:t>
      </w:r>
    </w:p>
    <w:p w:rsidR="00DC7C5D" w:rsidRPr="00557566" w:rsidRDefault="00DC7C5D" w:rsidP="00B55470">
      <w:pPr>
        <w:spacing w:line="276" w:lineRule="auto"/>
        <w:ind w:firstLine="1134"/>
        <w:jc w:val="both"/>
      </w:pPr>
      <w:r w:rsidRPr="00557566">
        <w:t>2.</w:t>
      </w:r>
      <w:r w:rsidR="00CC164B" w:rsidRPr="00557566">
        <w:t xml:space="preserve"> </w:t>
      </w:r>
      <w:r w:rsidRPr="00557566">
        <w:t>Събира</w:t>
      </w:r>
      <w:r w:rsidR="00CC164B" w:rsidRPr="00557566">
        <w:t>т</w:t>
      </w:r>
      <w:r w:rsidRPr="00557566">
        <w:t xml:space="preserve"> и изнася</w:t>
      </w:r>
      <w:r w:rsidR="00CC164B" w:rsidRPr="00557566">
        <w:t>т</w:t>
      </w:r>
      <w:r w:rsidRPr="00557566">
        <w:t xml:space="preserve"> на определените за целта места отпадъци</w:t>
      </w:r>
      <w:r w:rsidR="00CC164B" w:rsidRPr="00557566">
        <w:t>;</w:t>
      </w:r>
    </w:p>
    <w:p w:rsidR="00DC7C5D" w:rsidRPr="00557566" w:rsidRDefault="00DC7C5D" w:rsidP="00B55470">
      <w:pPr>
        <w:spacing w:line="276" w:lineRule="auto"/>
        <w:ind w:firstLine="1134"/>
        <w:jc w:val="both"/>
      </w:pPr>
      <w:r w:rsidRPr="00557566">
        <w:lastRenderedPageBreak/>
        <w:t>3.</w:t>
      </w:r>
      <w:r w:rsidR="00CC164B" w:rsidRPr="00557566">
        <w:t xml:space="preserve"> </w:t>
      </w:r>
      <w:r w:rsidRPr="00557566">
        <w:t>Извършва</w:t>
      </w:r>
      <w:r w:rsidR="00CC164B" w:rsidRPr="00557566">
        <w:t>т</w:t>
      </w:r>
      <w:r w:rsidRPr="00557566">
        <w:t xml:space="preserve"> обща работа при изпълнение на ремонтни дейности</w:t>
      </w:r>
      <w:r w:rsidR="00CC164B" w:rsidRPr="00557566">
        <w:t>;</w:t>
      </w:r>
    </w:p>
    <w:p w:rsidR="00DC7C5D" w:rsidRPr="00557566" w:rsidRDefault="00DC7C5D" w:rsidP="00B55470">
      <w:pPr>
        <w:spacing w:line="276" w:lineRule="auto"/>
        <w:ind w:firstLine="1134"/>
        <w:jc w:val="both"/>
      </w:pPr>
      <w:r w:rsidRPr="00557566">
        <w:t>4.</w:t>
      </w:r>
      <w:r w:rsidR="00CC164B" w:rsidRPr="00557566">
        <w:t xml:space="preserve"> </w:t>
      </w:r>
      <w:r w:rsidRPr="00557566">
        <w:t>Извършва</w:t>
      </w:r>
      <w:r w:rsidR="00CC164B" w:rsidRPr="00557566">
        <w:t>т</w:t>
      </w:r>
      <w:r w:rsidRPr="00557566">
        <w:t xml:space="preserve"> поддръжка и ремонт на врати, прозорци, ученическа мебел и други дейности по поддръжка</w:t>
      </w:r>
      <w:r w:rsidR="00CC164B" w:rsidRPr="00557566">
        <w:t>;</w:t>
      </w:r>
    </w:p>
    <w:p w:rsidR="00DC7C5D" w:rsidRPr="00557566" w:rsidRDefault="00DC7C5D" w:rsidP="00B55470">
      <w:pPr>
        <w:spacing w:line="276" w:lineRule="auto"/>
        <w:ind w:firstLine="1134"/>
        <w:jc w:val="both"/>
      </w:pPr>
      <w:r w:rsidRPr="00557566">
        <w:t>5.</w:t>
      </w:r>
      <w:r w:rsidR="00CC164B" w:rsidRPr="00557566">
        <w:t xml:space="preserve"> </w:t>
      </w:r>
      <w:r w:rsidRPr="00557566">
        <w:t>Почиства</w:t>
      </w:r>
      <w:r w:rsidR="00CC164B" w:rsidRPr="00557566">
        <w:t>т</w:t>
      </w:r>
      <w:r w:rsidRPr="00557566">
        <w:t xml:space="preserve"> складове, мазета и дворни площи</w:t>
      </w:r>
      <w:r w:rsidR="00CC164B" w:rsidRPr="00557566">
        <w:t>;</w:t>
      </w:r>
    </w:p>
    <w:p w:rsidR="00DC7C5D" w:rsidRPr="00557566" w:rsidRDefault="00DC7C5D" w:rsidP="00B55470">
      <w:pPr>
        <w:spacing w:line="276" w:lineRule="auto"/>
        <w:ind w:firstLine="1134"/>
        <w:jc w:val="both"/>
      </w:pPr>
      <w:r w:rsidRPr="00557566">
        <w:t>6.</w:t>
      </w:r>
      <w:r w:rsidR="00CC164B" w:rsidRPr="00557566">
        <w:t xml:space="preserve"> </w:t>
      </w:r>
      <w:r w:rsidRPr="00557566">
        <w:t>Изпълнява</w:t>
      </w:r>
      <w:r w:rsidR="00CC164B" w:rsidRPr="00557566">
        <w:t>т</w:t>
      </w:r>
      <w:r w:rsidRPr="00557566">
        <w:t xml:space="preserve"> и други конкретно възложени задачи, свързани с длъжността</w:t>
      </w:r>
      <w:r w:rsidR="00CC164B" w:rsidRPr="00557566">
        <w:t>;</w:t>
      </w:r>
    </w:p>
    <w:p w:rsidR="00DC7C5D" w:rsidRPr="00557566" w:rsidRDefault="00DC7C5D" w:rsidP="00B55470">
      <w:pPr>
        <w:spacing w:line="276" w:lineRule="auto"/>
        <w:ind w:firstLine="1134"/>
        <w:jc w:val="both"/>
      </w:pPr>
      <w:r w:rsidRPr="00557566">
        <w:t>7.</w:t>
      </w:r>
      <w:r w:rsidR="00CC164B" w:rsidRPr="00557566">
        <w:t xml:space="preserve"> </w:t>
      </w:r>
      <w:r w:rsidRPr="00557566">
        <w:t>Самостоятелно или в екип изпълнява</w:t>
      </w:r>
      <w:r w:rsidR="00CC164B" w:rsidRPr="00557566">
        <w:t>т</w:t>
      </w:r>
      <w:r w:rsidRPr="00557566">
        <w:t xml:space="preserve"> и други задачи, възложени от заместник-директора по административно-стопанската дейност и директора на училището</w:t>
      </w:r>
      <w:r w:rsidR="00CC164B" w:rsidRPr="00557566">
        <w:t>.</w:t>
      </w:r>
    </w:p>
    <w:p w:rsidR="00DC7C5D" w:rsidRPr="00557566" w:rsidRDefault="00DC7C5D" w:rsidP="00B55470">
      <w:pPr>
        <w:spacing w:line="276" w:lineRule="auto"/>
        <w:ind w:firstLine="851"/>
        <w:jc w:val="both"/>
      </w:pPr>
      <w:r w:rsidRPr="00557566">
        <w:t>(2)</w:t>
      </w:r>
      <w:r w:rsidR="00FE7452" w:rsidRPr="00557566">
        <w:t xml:space="preserve"> </w:t>
      </w:r>
      <w:r w:rsidRPr="00557566">
        <w:t>Основни отговорности, присъщи на длъжността работници по ремонт и поддръжка на училищната сграда</w:t>
      </w:r>
      <w:r w:rsidR="00CC164B" w:rsidRPr="00557566">
        <w:t>:</w:t>
      </w:r>
    </w:p>
    <w:p w:rsidR="00DC7C5D" w:rsidRPr="00557566" w:rsidRDefault="00DC7C5D" w:rsidP="00B55470">
      <w:pPr>
        <w:spacing w:line="276" w:lineRule="auto"/>
        <w:ind w:firstLine="1134"/>
        <w:jc w:val="both"/>
      </w:pPr>
      <w:r w:rsidRPr="00557566">
        <w:t>1.</w:t>
      </w:r>
      <w:r w:rsidR="00FE7452" w:rsidRPr="00557566">
        <w:t xml:space="preserve"> </w:t>
      </w:r>
      <w:r w:rsidRPr="00557566">
        <w:t>Носи отговорност за опазването на инвентара и материалите, които пренася</w:t>
      </w:r>
      <w:r w:rsidR="00CC164B" w:rsidRPr="00557566">
        <w:t>;</w:t>
      </w:r>
    </w:p>
    <w:p w:rsidR="00DC7C5D" w:rsidRPr="00557566" w:rsidRDefault="00DC7C5D" w:rsidP="00B55470">
      <w:pPr>
        <w:spacing w:line="276" w:lineRule="auto"/>
        <w:ind w:firstLine="1134"/>
        <w:jc w:val="both"/>
      </w:pPr>
      <w:r w:rsidRPr="00557566">
        <w:t>2.</w:t>
      </w:r>
      <w:r w:rsidR="00FE7452" w:rsidRPr="00557566">
        <w:t xml:space="preserve"> </w:t>
      </w:r>
      <w:r w:rsidRPr="00557566">
        <w:t>Отговаря за качественото извършване на неквалифицираните ремонтни работи</w:t>
      </w:r>
      <w:r w:rsidR="00CC164B" w:rsidRPr="00557566">
        <w:t>;</w:t>
      </w:r>
    </w:p>
    <w:p w:rsidR="00DC7C5D" w:rsidRPr="00557566" w:rsidRDefault="00DC7C5D" w:rsidP="00B55470">
      <w:pPr>
        <w:spacing w:line="276" w:lineRule="auto"/>
        <w:ind w:firstLine="1134"/>
        <w:jc w:val="both"/>
      </w:pPr>
      <w:r w:rsidRPr="00557566">
        <w:t>3.</w:t>
      </w:r>
      <w:r w:rsidR="00FE7452" w:rsidRPr="00557566">
        <w:t xml:space="preserve"> </w:t>
      </w:r>
      <w:r w:rsidRPr="00557566">
        <w:t>Спазва правилата за безопасни условия на труд и противопожарна безопасност</w:t>
      </w:r>
      <w:r w:rsidR="00CC164B" w:rsidRPr="00557566">
        <w:t>;</w:t>
      </w:r>
    </w:p>
    <w:p w:rsidR="00DC7C5D" w:rsidRPr="00557566" w:rsidRDefault="00DC7C5D" w:rsidP="00B55470">
      <w:pPr>
        <w:spacing w:line="276" w:lineRule="auto"/>
        <w:ind w:firstLine="1134"/>
        <w:jc w:val="both"/>
      </w:pPr>
      <w:r w:rsidRPr="00557566">
        <w:t>4.</w:t>
      </w:r>
      <w:r w:rsidR="00FE7452" w:rsidRPr="00557566">
        <w:t xml:space="preserve"> </w:t>
      </w:r>
      <w:r w:rsidRPr="00557566">
        <w:t>Спазва Етичния кодекс на поведение.</w:t>
      </w:r>
    </w:p>
    <w:p w:rsidR="00DC7C5D" w:rsidRPr="00557566" w:rsidRDefault="00DC7C5D" w:rsidP="00557566">
      <w:pPr>
        <w:spacing w:line="276" w:lineRule="auto"/>
        <w:jc w:val="both"/>
      </w:pPr>
    </w:p>
    <w:p w:rsidR="00DC7C5D" w:rsidRPr="00557566" w:rsidRDefault="00DC7C5D" w:rsidP="00124EF3">
      <w:pPr>
        <w:spacing w:line="276" w:lineRule="auto"/>
        <w:ind w:firstLine="851"/>
        <w:jc w:val="both"/>
        <w:rPr>
          <w:color w:val="76923C" w:themeColor="accent3" w:themeShade="BF"/>
          <w:u w:val="single"/>
        </w:rPr>
      </w:pPr>
      <w:r w:rsidRPr="00557566">
        <w:rPr>
          <w:color w:val="76923C" w:themeColor="accent3" w:themeShade="BF"/>
          <w:u w:val="single"/>
        </w:rPr>
        <w:t>ХИГИЕНИСТИ</w:t>
      </w:r>
    </w:p>
    <w:p w:rsidR="00DC7C5D" w:rsidRPr="00557566" w:rsidRDefault="00DC7C5D" w:rsidP="00124EF3">
      <w:pPr>
        <w:spacing w:line="276" w:lineRule="auto"/>
        <w:ind w:firstLine="851"/>
        <w:jc w:val="both"/>
      </w:pPr>
      <w:r w:rsidRPr="00557566">
        <w:rPr>
          <w:b/>
        </w:rPr>
        <w:t>Чл.</w:t>
      </w:r>
      <w:r w:rsidR="008B3473" w:rsidRPr="00557566">
        <w:rPr>
          <w:b/>
        </w:rPr>
        <w:t>12</w:t>
      </w:r>
      <w:r w:rsidR="00F55200" w:rsidRPr="00557566">
        <w:rPr>
          <w:b/>
        </w:rPr>
        <w:t>8</w:t>
      </w:r>
      <w:r w:rsidR="008B3473" w:rsidRPr="00557566">
        <w:rPr>
          <w:b/>
        </w:rPr>
        <w:t>.</w:t>
      </w:r>
      <w:r w:rsidRPr="00557566">
        <w:t xml:space="preserve"> (1) Основни функции и задължения на хигиенистите</w:t>
      </w:r>
      <w:r w:rsidR="001351A2" w:rsidRPr="00557566">
        <w:t>:</w:t>
      </w:r>
    </w:p>
    <w:p w:rsidR="00DC7C5D" w:rsidRPr="00557566" w:rsidRDefault="00DC7C5D" w:rsidP="00124EF3">
      <w:pPr>
        <w:spacing w:line="276" w:lineRule="auto"/>
        <w:ind w:firstLine="1134"/>
        <w:jc w:val="both"/>
      </w:pPr>
      <w:r w:rsidRPr="00557566">
        <w:t>1.</w:t>
      </w:r>
      <w:r w:rsidR="001351A2" w:rsidRPr="00557566">
        <w:t xml:space="preserve"> </w:t>
      </w:r>
      <w:r w:rsidRPr="00557566">
        <w:t>Извършват редовно почистване на класните стаи, учебни кабинети, канцеларии, коридори, фоайета, физкултурни салони, стол, фитнес зала, сервизни и др. помещения и прилежащите им площи (подове, врати, прозорци и др.)</w:t>
      </w:r>
      <w:r w:rsidR="001351A2" w:rsidRPr="00557566">
        <w:t>;</w:t>
      </w:r>
    </w:p>
    <w:p w:rsidR="00DC7C5D" w:rsidRPr="00557566" w:rsidRDefault="00DC7C5D" w:rsidP="00124EF3">
      <w:pPr>
        <w:spacing w:line="276" w:lineRule="auto"/>
        <w:ind w:firstLine="1134"/>
        <w:jc w:val="both"/>
      </w:pPr>
      <w:r w:rsidRPr="00557566">
        <w:t>2.</w:t>
      </w:r>
      <w:r w:rsidR="001351A2" w:rsidRPr="00557566">
        <w:t xml:space="preserve"> </w:t>
      </w:r>
      <w:r w:rsidRPr="00557566">
        <w:t>Почистват техниката, разположена в обекта, за който отговаря, само с препарати, закупени точно за целта</w:t>
      </w:r>
      <w:r w:rsidR="001351A2" w:rsidRPr="00557566">
        <w:t>;</w:t>
      </w:r>
    </w:p>
    <w:p w:rsidR="00DC7C5D" w:rsidRPr="00557566" w:rsidRDefault="00DC7C5D" w:rsidP="00124EF3">
      <w:pPr>
        <w:spacing w:line="276" w:lineRule="auto"/>
        <w:ind w:firstLine="1134"/>
        <w:jc w:val="both"/>
      </w:pPr>
      <w:r w:rsidRPr="00557566">
        <w:t>3.</w:t>
      </w:r>
      <w:r w:rsidR="001351A2" w:rsidRPr="00557566">
        <w:t xml:space="preserve"> </w:t>
      </w:r>
      <w:r w:rsidRPr="00557566">
        <w:t>Почистват редовно училищния двор</w:t>
      </w:r>
      <w:r w:rsidR="00FE7452" w:rsidRPr="00557566">
        <w:t>,</w:t>
      </w:r>
      <w:r w:rsidRPr="00557566">
        <w:t xml:space="preserve"> грижат се за тревните площи и насаждения в определения </w:t>
      </w:r>
      <w:r w:rsidR="001351A2" w:rsidRPr="00557566">
        <w:t>им</w:t>
      </w:r>
      <w:r w:rsidRPr="00557566">
        <w:t xml:space="preserve"> район по определен график, полагат ежедневни грижи за вътрешните декоративни растения</w:t>
      </w:r>
      <w:r w:rsidR="001351A2" w:rsidRPr="00557566">
        <w:t>;</w:t>
      </w:r>
    </w:p>
    <w:p w:rsidR="00DC7C5D" w:rsidRPr="00557566" w:rsidRDefault="00DC7C5D" w:rsidP="00124EF3">
      <w:pPr>
        <w:spacing w:line="276" w:lineRule="auto"/>
        <w:ind w:firstLine="1134"/>
        <w:jc w:val="both"/>
      </w:pPr>
      <w:r w:rsidRPr="00557566">
        <w:t>4.</w:t>
      </w:r>
      <w:r w:rsidR="001351A2" w:rsidRPr="00557566">
        <w:t xml:space="preserve"> </w:t>
      </w:r>
      <w:r w:rsidRPr="00557566">
        <w:t>Събират отпадъците от помещенията до съответните места за изхвърлянето им</w:t>
      </w:r>
      <w:r w:rsidR="001351A2" w:rsidRPr="00557566">
        <w:t>;</w:t>
      </w:r>
    </w:p>
    <w:p w:rsidR="00DC7C5D" w:rsidRPr="00557566" w:rsidRDefault="00DC7C5D" w:rsidP="00124EF3">
      <w:pPr>
        <w:spacing w:line="276" w:lineRule="auto"/>
        <w:ind w:firstLine="1134"/>
        <w:jc w:val="both"/>
      </w:pPr>
      <w:r w:rsidRPr="00557566">
        <w:t>5.</w:t>
      </w:r>
      <w:r w:rsidR="001351A2" w:rsidRPr="00557566">
        <w:t xml:space="preserve"> </w:t>
      </w:r>
      <w:r w:rsidRPr="00557566">
        <w:t>Следят за повреди в различните помещения на своя обект и уведомяват за тях домакина, зам.</w:t>
      </w:r>
      <w:r w:rsidR="001351A2" w:rsidRPr="00557566">
        <w:t>-</w:t>
      </w:r>
      <w:r w:rsidRPr="00557566">
        <w:t>директора по АСД или директора</w:t>
      </w:r>
      <w:r w:rsidR="001351A2" w:rsidRPr="00557566">
        <w:t>;</w:t>
      </w:r>
    </w:p>
    <w:p w:rsidR="00DC7C5D" w:rsidRPr="00557566" w:rsidRDefault="00DC7C5D" w:rsidP="00124EF3">
      <w:pPr>
        <w:spacing w:line="276" w:lineRule="auto"/>
        <w:ind w:firstLine="1134"/>
        <w:jc w:val="both"/>
      </w:pPr>
      <w:r w:rsidRPr="00557566">
        <w:t>6.</w:t>
      </w:r>
      <w:r w:rsidR="001351A2" w:rsidRPr="00557566">
        <w:t xml:space="preserve"> </w:t>
      </w:r>
      <w:r w:rsidRPr="00557566">
        <w:t>Подпомагат персонала в училището при пренасяне на различни предмети, пособия, инвентар и др.</w:t>
      </w:r>
      <w:r w:rsidR="001351A2" w:rsidRPr="00557566">
        <w:t>;</w:t>
      </w:r>
    </w:p>
    <w:p w:rsidR="00DC7C5D" w:rsidRPr="00557566" w:rsidRDefault="002B1745" w:rsidP="00124EF3">
      <w:pPr>
        <w:spacing w:line="276" w:lineRule="auto"/>
        <w:ind w:firstLine="1134"/>
        <w:jc w:val="both"/>
      </w:pPr>
      <w:r w:rsidRPr="00AF5601">
        <w:t>7</w:t>
      </w:r>
      <w:r w:rsidR="00DC7C5D" w:rsidRPr="00557566">
        <w:t>.</w:t>
      </w:r>
      <w:r w:rsidR="001351A2" w:rsidRPr="00557566">
        <w:t xml:space="preserve"> </w:t>
      </w:r>
      <w:r w:rsidR="00DC7C5D" w:rsidRPr="00557566">
        <w:t>Получават и зареждат сервизните помещения с необходимите санитарно- хигиенни средства</w:t>
      </w:r>
      <w:r w:rsidR="001351A2" w:rsidRPr="00557566">
        <w:t>;</w:t>
      </w:r>
    </w:p>
    <w:p w:rsidR="00DC7C5D" w:rsidRPr="00557566" w:rsidRDefault="002B1745" w:rsidP="00124EF3">
      <w:pPr>
        <w:spacing w:line="276" w:lineRule="auto"/>
        <w:ind w:firstLine="1134"/>
        <w:jc w:val="both"/>
      </w:pPr>
      <w:r w:rsidRPr="00AF5601">
        <w:t>8</w:t>
      </w:r>
      <w:r w:rsidR="00DC7C5D" w:rsidRPr="00557566">
        <w:t>.</w:t>
      </w:r>
      <w:r w:rsidR="001351A2" w:rsidRPr="00557566">
        <w:t xml:space="preserve"> </w:t>
      </w:r>
      <w:r w:rsidR="00DC7C5D" w:rsidRPr="00557566">
        <w:t>По време на грипна епидемия извършват дезинфекция в съответствие с изискванията на санитарните власти</w:t>
      </w:r>
      <w:r w:rsidR="001351A2" w:rsidRPr="00557566">
        <w:t>;</w:t>
      </w:r>
    </w:p>
    <w:p w:rsidR="00DC7C5D" w:rsidRPr="00557566" w:rsidRDefault="002B1745" w:rsidP="00124EF3">
      <w:pPr>
        <w:spacing w:line="276" w:lineRule="auto"/>
        <w:ind w:firstLine="1134"/>
        <w:jc w:val="both"/>
      </w:pPr>
      <w:r w:rsidRPr="00AF5601">
        <w:t>9</w:t>
      </w:r>
      <w:r w:rsidR="00DC7C5D" w:rsidRPr="00557566">
        <w:t>.</w:t>
      </w:r>
      <w:r w:rsidR="007F2F44" w:rsidRPr="00557566">
        <w:t xml:space="preserve"> </w:t>
      </w:r>
      <w:r w:rsidR="00DC7C5D" w:rsidRPr="00557566">
        <w:t>Периодично почистват щорите в учебните стаи и кабинети, както и в административните помещения в училището</w:t>
      </w:r>
      <w:r w:rsidR="007F2F44" w:rsidRPr="00557566">
        <w:t>;</w:t>
      </w:r>
    </w:p>
    <w:p w:rsidR="00DC7C5D" w:rsidRPr="00557566" w:rsidRDefault="00DC7C5D" w:rsidP="00124EF3">
      <w:pPr>
        <w:spacing w:line="276" w:lineRule="auto"/>
        <w:ind w:firstLine="1134"/>
        <w:jc w:val="both"/>
      </w:pPr>
      <w:r w:rsidRPr="00557566">
        <w:t>1</w:t>
      </w:r>
      <w:r w:rsidR="002B1745" w:rsidRPr="00AF5601">
        <w:t>0</w:t>
      </w:r>
      <w:r w:rsidRPr="00557566">
        <w:t>. Извършват дежурство по определен график и изпълняват куриерски задължения</w:t>
      </w:r>
      <w:r w:rsidR="007F2F44" w:rsidRPr="00557566">
        <w:t>;</w:t>
      </w:r>
    </w:p>
    <w:p w:rsidR="00DC7C5D" w:rsidRPr="00557566" w:rsidRDefault="002B1745" w:rsidP="00124EF3">
      <w:pPr>
        <w:spacing w:line="276" w:lineRule="auto"/>
        <w:ind w:firstLine="1134"/>
        <w:jc w:val="both"/>
      </w:pPr>
      <w:r w:rsidRPr="00557566">
        <w:t>1</w:t>
      </w:r>
      <w:r w:rsidRPr="00AF5601">
        <w:t>1</w:t>
      </w:r>
      <w:r w:rsidR="00DC7C5D" w:rsidRPr="00557566">
        <w:t>. Изпълняват и други конкретно възложени задачи, свързани с длъжността</w:t>
      </w:r>
      <w:r w:rsidR="007F2F44" w:rsidRPr="00557566">
        <w:t>;</w:t>
      </w:r>
    </w:p>
    <w:p w:rsidR="00DC7C5D" w:rsidRPr="00557566" w:rsidRDefault="002B1745" w:rsidP="00124EF3">
      <w:pPr>
        <w:spacing w:line="276" w:lineRule="auto"/>
        <w:ind w:firstLine="1134"/>
        <w:jc w:val="both"/>
      </w:pPr>
      <w:r w:rsidRPr="00557566">
        <w:t>1</w:t>
      </w:r>
      <w:r w:rsidRPr="00AF5601">
        <w:t>2</w:t>
      </w:r>
      <w:r w:rsidR="00DC7C5D" w:rsidRPr="00557566">
        <w:t>. Самостоятелно или в екип изпълняват и други задачи, възложени от домакина, заместник-директора по административно-стопанската дейност и директора на училището.</w:t>
      </w:r>
    </w:p>
    <w:p w:rsidR="00DC7C5D" w:rsidRPr="00557566" w:rsidRDefault="00DC7C5D" w:rsidP="00DC2ECE">
      <w:pPr>
        <w:spacing w:line="276" w:lineRule="auto"/>
        <w:ind w:firstLine="851"/>
        <w:jc w:val="both"/>
      </w:pPr>
      <w:r w:rsidRPr="00557566">
        <w:t>(2)</w:t>
      </w:r>
      <w:r w:rsidR="00FE7452" w:rsidRPr="00557566">
        <w:t xml:space="preserve"> </w:t>
      </w:r>
      <w:r w:rsidRPr="00557566">
        <w:t>Основни отговорности, присъщи на длъжността хигиенист</w:t>
      </w:r>
      <w:r w:rsidR="007F2F44" w:rsidRPr="00557566">
        <w:t>:</w:t>
      </w:r>
    </w:p>
    <w:p w:rsidR="00DC7C5D" w:rsidRPr="00557566" w:rsidRDefault="00DC7C5D" w:rsidP="00DC2ECE">
      <w:pPr>
        <w:spacing w:line="276" w:lineRule="auto"/>
        <w:ind w:firstLine="1134"/>
        <w:jc w:val="both"/>
      </w:pPr>
      <w:r w:rsidRPr="00557566">
        <w:t>1. Отговарят за качественото почистване на определените помещения, площи и др.</w:t>
      </w:r>
      <w:r w:rsidR="007F2F44" w:rsidRPr="00557566">
        <w:t>;</w:t>
      </w:r>
    </w:p>
    <w:p w:rsidR="00DC7C5D" w:rsidRPr="00557566" w:rsidRDefault="00DC7C5D" w:rsidP="00DC2ECE">
      <w:pPr>
        <w:spacing w:line="276" w:lineRule="auto"/>
        <w:ind w:firstLine="1134"/>
        <w:jc w:val="both"/>
      </w:pPr>
      <w:r w:rsidRPr="00557566">
        <w:t>2. Носят отговорност за настъпили вреди от некачествено или недобре свършена</w:t>
      </w:r>
      <w:r w:rsidR="00FE7452" w:rsidRPr="00557566">
        <w:t xml:space="preserve"> </w:t>
      </w:r>
      <w:r w:rsidRPr="00557566">
        <w:t>от тях работа</w:t>
      </w:r>
      <w:r w:rsidR="007F2F44" w:rsidRPr="00557566">
        <w:t>;</w:t>
      </w:r>
    </w:p>
    <w:p w:rsidR="00DC7C5D" w:rsidRPr="00557566" w:rsidRDefault="00DC7C5D" w:rsidP="00DC2ECE">
      <w:pPr>
        <w:spacing w:line="276" w:lineRule="auto"/>
        <w:ind w:firstLine="1134"/>
        <w:jc w:val="both"/>
      </w:pPr>
      <w:r w:rsidRPr="00557566">
        <w:lastRenderedPageBreak/>
        <w:t>3. Носят отговорност за спазване на санитарно</w:t>
      </w:r>
      <w:r w:rsidR="007F2F44" w:rsidRPr="00557566">
        <w:t>-</w:t>
      </w:r>
      <w:r w:rsidRPr="00557566">
        <w:t xml:space="preserve"> хигиенните изисквания и начина на употреба на препаратите за почистване и дезинфекциране</w:t>
      </w:r>
      <w:r w:rsidR="007F2F44" w:rsidRPr="00557566">
        <w:t>;</w:t>
      </w:r>
    </w:p>
    <w:p w:rsidR="00DC7C5D" w:rsidRPr="00557566" w:rsidRDefault="00DC7C5D" w:rsidP="00DC2ECE">
      <w:pPr>
        <w:spacing w:line="276" w:lineRule="auto"/>
        <w:ind w:firstLine="1134"/>
        <w:jc w:val="both"/>
      </w:pPr>
      <w:r w:rsidRPr="00557566">
        <w:t>4. Спазват</w:t>
      </w:r>
      <w:r w:rsidR="00FE7452" w:rsidRPr="00557566">
        <w:t xml:space="preserve"> </w:t>
      </w:r>
      <w:r w:rsidRPr="00557566">
        <w:t>правилата</w:t>
      </w:r>
      <w:r w:rsidR="00FE7452" w:rsidRPr="00557566">
        <w:t xml:space="preserve"> </w:t>
      </w:r>
      <w:r w:rsidRPr="00557566">
        <w:t>за</w:t>
      </w:r>
      <w:r w:rsidR="00FE7452" w:rsidRPr="00557566">
        <w:t xml:space="preserve"> </w:t>
      </w:r>
      <w:r w:rsidRPr="00557566">
        <w:t>безопасни</w:t>
      </w:r>
      <w:r w:rsidRPr="00557566">
        <w:tab/>
        <w:t>условия</w:t>
      </w:r>
      <w:r w:rsidR="00FE7452" w:rsidRPr="00557566">
        <w:t xml:space="preserve"> </w:t>
      </w:r>
      <w:r w:rsidRPr="00557566">
        <w:t>на</w:t>
      </w:r>
      <w:r w:rsidR="00FE7452" w:rsidRPr="00557566">
        <w:t xml:space="preserve"> </w:t>
      </w:r>
      <w:r w:rsidRPr="00557566">
        <w:t>труд</w:t>
      </w:r>
      <w:r w:rsidR="00FE7452" w:rsidRPr="00557566">
        <w:t xml:space="preserve"> </w:t>
      </w:r>
      <w:r w:rsidRPr="00557566">
        <w:t>и противопожарна безопасност</w:t>
      </w:r>
      <w:r w:rsidR="007F2F44" w:rsidRPr="00557566">
        <w:t>;</w:t>
      </w:r>
    </w:p>
    <w:p w:rsidR="00DC7C5D" w:rsidRPr="00557566" w:rsidRDefault="00DC7C5D" w:rsidP="00DC2ECE">
      <w:pPr>
        <w:spacing w:line="276" w:lineRule="auto"/>
        <w:ind w:firstLine="1134"/>
        <w:jc w:val="both"/>
      </w:pPr>
      <w:r w:rsidRPr="00557566">
        <w:t>5. Спазват Етичния кодекс на поведение.</w:t>
      </w:r>
    </w:p>
    <w:p w:rsidR="00DC7C5D" w:rsidRPr="00557566" w:rsidRDefault="00DC7C5D" w:rsidP="00557566">
      <w:pPr>
        <w:spacing w:line="276" w:lineRule="auto"/>
        <w:jc w:val="both"/>
        <w:rPr>
          <w:color w:val="76923C" w:themeColor="accent3" w:themeShade="BF"/>
          <w:u w:val="single"/>
        </w:rPr>
      </w:pPr>
    </w:p>
    <w:p w:rsidR="00DC7C5D" w:rsidRPr="00557566" w:rsidRDefault="00DC7C5D" w:rsidP="00877A07">
      <w:pPr>
        <w:spacing w:line="276" w:lineRule="auto"/>
        <w:ind w:firstLine="851"/>
        <w:jc w:val="both"/>
        <w:rPr>
          <w:color w:val="76923C" w:themeColor="accent3" w:themeShade="BF"/>
          <w:u w:val="single"/>
        </w:rPr>
      </w:pPr>
      <w:r w:rsidRPr="00557566">
        <w:rPr>
          <w:color w:val="76923C" w:themeColor="accent3" w:themeShade="BF"/>
          <w:u w:val="single"/>
        </w:rPr>
        <w:t>НЕВЪОРЪЖЕНА ОХРАНА</w:t>
      </w:r>
    </w:p>
    <w:p w:rsidR="00DC7C5D" w:rsidRPr="00557566" w:rsidRDefault="00DC7C5D" w:rsidP="00877A07">
      <w:pPr>
        <w:spacing w:line="276" w:lineRule="auto"/>
        <w:ind w:firstLine="851"/>
        <w:jc w:val="both"/>
      </w:pPr>
      <w:r w:rsidRPr="00557566">
        <w:rPr>
          <w:b/>
        </w:rPr>
        <w:t>Чл.</w:t>
      </w:r>
      <w:r w:rsidR="008B3473" w:rsidRPr="00557566">
        <w:rPr>
          <w:b/>
        </w:rPr>
        <w:t>1</w:t>
      </w:r>
      <w:r w:rsidR="00F55200" w:rsidRPr="00557566">
        <w:rPr>
          <w:b/>
        </w:rPr>
        <w:t>29</w:t>
      </w:r>
      <w:r w:rsidR="008B3473" w:rsidRPr="00557566">
        <w:rPr>
          <w:b/>
        </w:rPr>
        <w:t>.</w:t>
      </w:r>
      <w:r w:rsidR="00FE7452" w:rsidRPr="00557566">
        <w:t xml:space="preserve"> </w:t>
      </w:r>
      <w:r w:rsidRPr="00557566">
        <w:t>(1) Основни функции и задължения на невъоръжената охрана</w:t>
      </w:r>
      <w:r w:rsidR="00FB2460" w:rsidRPr="00557566">
        <w:t>:</w:t>
      </w:r>
    </w:p>
    <w:p w:rsidR="00DC7C5D" w:rsidRPr="00557566" w:rsidRDefault="00DC7C5D" w:rsidP="00877A07">
      <w:pPr>
        <w:spacing w:line="276" w:lineRule="auto"/>
        <w:ind w:firstLine="1134"/>
        <w:jc w:val="both"/>
      </w:pPr>
      <w:r w:rsidRPr="00557566">
        <w:t>1.</w:t>
      </w:r>
      <w:r w:rsidRPr="00557566">
        <w:tab/>
        <w:t>Осъществява пропускателния режим в училището</w:t>
      </w:r>
      <w:r w:rsidR="00FB2460" w:rsidRPr="00557566">
        <w:t>;</w:t>
      </w:r>
    </w:p>
    <w:p w:rsidR="00DC7C5D" w:rsidRPr="00557566" w:rsidRDefault="00DC7C5D" w:rsidP="00877A07">
      <w:pPr>
        <w:spacing w:line="276" w:lineRule="auto"/>
        <w:ind w:firstLine="1134"/>
        <w:jc w:val="both"/>
      </w:pPr>
      <w:r w:rsidRPr="00557566">
        <w:t>2.</w:t>
      </w:r>
      <w:r w:rsidRPr="00557566">
        <w:tab/>
        <w:t>Контролира влизането и излизането на учениците, служителите, родители и други външни лица в сградата на училището, като за целта изисква и проверява документи за самоличност. На външните лица се издават пропуски за влизане</w:t>
      </w:r>
      <w:r w:rsidR="00FB2460" w:rsidRPr="00557566">
        <w:t>;</w:t>
      </w:r>
    </w:p>
    <w:p w:rsidR="00DC7C5D" w:rsidRPr="00557566" w:rsidRDefault="00DC7C5D" w:rsidP="00877A07">
      <w:pPr>
        <w:spacing w:line="276" w:lineRule="auto"/>
        <w:ind w:firstLine="1134"/>
        <w:jc w:val="both"/>
      </w:pPr>
      <w:r w:rsidRPr="00557566">
        <w:t>3.</w:t>
      </w:r>
      <w:r w:rsidRPr="00557566">
        <w:tab/>
        <w:t>Контролира влизането на моторни превозни средства в училищния двор.</w:t>
      </w:r>
    </w:p>
    <w:p w:rsidR="00DC7C5D" w:rsidRPr="00557566" w:rsidRDefault="00DC7C5D" w:rsidP="00877A07">
      <w:pPr>
        <w:spacing w:line="276" w:lineRule="auto"/>
        <w:ind w:firstLine="1134"/>
        <w:jc w:val="both"/>
      </w:pPr>
      <w:r w:rsidRPr="00557566">
        <w:t>4.</w:t>
      </w:r>
      <w:r w:rsidRPr="00557566">
        <w:tab/>
        <w:t>Проверява наличието и редовността на документите при изнасяне и внасяне от и в училищната сграда и училищния двор на вещи, материали, апаратура, инвентар и др.</w:t>
      </w:r>
      <w:r w:rsidR="0047793B" w:rsidRPr="00557566">
        <w:t>;</w:t>
      </w:r>
    </w:p>
    <w:p w:rsidR="00DC7C5D" w:rsidRPr="00557566" w:rsidRDefault="00DC7C5D" w:rsidP="00877A07">
      <w:pPr>
        <w:spacing w:line="276" w:lineRule="auto"/>
        <w:ind w:firstLine="1134"/>
        <w:jc w:val="both"/>
      </w:pPr>
      <w:r w:rsidRPr="00557566">
        <w:t>5.</w:t>
      </w:r>
      <w:r w:rsidRPr="00557566">
        <w:tab/>
        <w:t>Охранява училищната сграда и прилежащите училищни площи и следи за недопускане на кражби, злоупотреби и други разхищения. При констатиране на такива случаи, уведомява училищното ръководство и органите на полицията</w:t>
      </w:r>
      <w:r w:rsidR="0047793B" w:rsidRPr="00557566">
        <w:t>;</w:t>
      </w:r>
    </w:p>
    <w:p w:rsidR="00DC7C5D" w:rsidRPr="00557566" w:rsidRDefault="00DC7C5D" w:rsidP="00877A07">
      <w:pPr>
        <w:spacing w:line="276" w:lineRule="auto"/>
        <w:ind w:firstLine="1134"/>
        <w:jc w:val="both"/>
      </w:pPr>
      <w:r w:rsidRPr="00557566">
        <w:t>6.</w:t>
      </w:r>
      <w:r w:rsidRPr="00557566">
        <w:tab/>
        <w:t>Следи за безопасността на учениците, както в училищната сграда, така и в училищния двор и прилежащите училищни площи</w:t>
      </w:r>
      <w:r w:rsidR="0047793B" w:rsidRPr="00557566">
        <w:t>;</w:t>
      </w:r>
    </w:p>
    <w:p w:rsidR="00DC7C5D" w:rsidRPr="00557566" w:rsidRDefault="00DC7C5D" w:rsidP="00877A07">
      <w:pPr>
        <w:spacing w:line="276" w:lineRule="auto"/>
        <w:ind w:firstLine="1134"/>
        <w:jc w:val="both"/>
      </w:pPr>
      <w:r w:rsidRPr="00557566">
        <w:t>7.</w:t>
      </w:r>
      <w:r w:rsidRPr="00557566">
        <w:tab/>
        <w:t>Следи за поддръжката, изправността и правилното използване на охранителните системи и при повреда уведомява съответните длъжностни лица</w:t>
      </w:r>
      <w:r w:rsidR="0047793B" w:rsidRPr="00557566">
        <w:t>;</w:t>
      </w:r>
    </w:p>
    <w:p w:rsidR="00DC7C5D" w:rsidRPr="00557566" w:rsidRDefault="00DC7C5D" w:rsidP="00877A07">
      <w:pPr>
        <w:spacing w:line="276" w:lineRule="auto"/>
        <w:ind w:firstLine="1134"/>
        <w:jc w:val="both"/>
      </w:pPr>
      <w:r w:rsidRPr="00557566">
        <w:t>8.</w:t>
      </w:r>
      <w:r w:rsidRPr="00557566">
        <w:tab/>
        <w:t>Изпълнява и други конкретно възложени задачи, свързани с длъжността</w:t>
      </w:r>
      <w:r w:rsidR="0047793B" w:rsidRPr="00557566">
        <w:t>;</w:t>
      </w:r>
    </w:p>
    <w:p w:rsidR="00DC7C5D" w:rsidRPr="00557566" w:rsidRDefault="00DC7C5D" w:rsidP="00877A07">
      <w:pPr>
        <w:spacing w:line="276" w:lineRule="auto"/>
        <w:ind w:firstLine="1134"/>
        <w:jc w:val="both"/>
      </w:pPr>
      <w:r w:rsidRPr="00557566">
        <w:t>9.</w:t>
      </w:r>
      <w:r w:rsidRPr="00557566">
        <w:tab/>
        <w:t>Изпълнява и други задачи, възложени от заместник-директора по административно-стопанската дейност</w:t>
      </w:r>
      <w:r w:rsidR="00E82845" w:rsidRPr="00557566">
        <w:t xml:space="preserve"> </w:t>
      </w:r>
      <w:r w:rsidRPr="00557566">
        <w:t>/</w:t>
      </w:r>
      <w:r w:rsidR="00E82845" w:rsidRPr="00557566">
        <w:t xml:space="preserve"> </w:t>
      </w:r>
      <w:r w:rsidRPr="00557566">
        <w:t>директора на училището</w:t>
      </w:r>
      <w:r w:rsidR="0047793B" w:rsidRPr="00557566">
        <w:t>;</w:t>
      </w:r>
    </w:p>
    <w:p w:rsidR="00DC7C5D" w:rsidRPr="00557566" w:rsidRDefault="00E82845" w:rsidP="00877A07">
      <w:pPr>
        <w:spacing w:line="276" w:lineRule="auto"/>
        <w:ind w:firstLine="851"/>
        <w:jc w:val="both"/>
      </w:pPr>
      <w:r w:rsidRPr="00557566">
        <w:t xml:space="preserve">(2) </w:t>
      </w:r>
      <w:r w:rsidR="00DC7C5D" w:rsidRPr="00557566">
        <w:t>Основни отговорности на невъоръжената охрана</w:t>
      </w:r>
      <w:r w:rsidR="0047793B" w:rsidRPr="00557566">
        <w:t>:</w:t>
      </w:r>
    </w:p>
    <w:p w:rsidR="00DC7C5D" w:rsidRPr="00557566" w:rsidRDefault="00DC7C5D" w:rsidP="00877A07">
      <w:pPr>
        <w:spacing w:line="276" w:lineRule="auto"/>
        <w:ind w:firstLine="1134"/>
        <w:jc w:val="both"/>
      </w:pPr>
      <w:r w:rsidRPr="00557566">
        <w:t>1.</w:t>
      </w:r>
      <w:r w:rsidRPr="00557566">
        <w:tab/>
        <w:t xml:space="preserve">Носи отговорност за допуснати кражби в </w:t>
      </w:r>
      <w:r w:rsidR="00BB563A" w:rsidRPr="00557566">
        <w:t>32. СУИЧЕ</w:t>
      </w:r>
      <w:r w:rsidR="0047793B" w:rsidRPr="00557566">
        <w:t>;</w:t>
      </w:r>
    </w:p>
    <w:p w:rsidR="00DC7C5D" w:rsidRPr="00557566" w:rsidRDefault="00DC7C5D" w:rsidP="00877A07">
      <w:pPr>
        <w:spacing w:line="276" w:lineRule="auto"/>
        <w:ind w:firstLine="1134"/>
        <w:jc w:val="both"/>
      </w:pPr>
      <w:r w:rsidRPr="00557566">
        <w:t>2.</w:t>
      </w:r>
      <w:r w:rsidRPr="00557566">
        <w:tab/>
        <w:t>Носи отговорност за допуснати имуществени вреди от неправилно изпълнение на задълженията си</w:t>
      </w:r>
      <w:r w:rsidR="0047793B" w:rsidRPr="00557566">
        <w:t>;</w:t>
      </w:r>
    </w:p>
    <w:p w:rsidR="00DC7C5D" w:rsidRPr="00557566" w:rsidRDefault="00DC7C5D" w:rsidP="00877A07">
      <w:pPr>
        <w:spacing w:line="276" w:lineRule="auto"/>
        <w:ind w:firstLine="1134"/>
        <w:jc w:val="both"/>
      </w:pPr>
      <w:r w:rsidRPr="00557566">
        <w:t>3.</w:t>
      </w:r>
      <w:r w:rsidRPr="00557566">
        <w:tab/>
        <w:t>Спазва правилата за безопасни условия на труд и противопожарна безопасност</w:t>
      </w:r>
      <w:r w:rsidR="0047793B" w:rsidRPr="00557566">
        <w:t>;</w:t>
      </w:r>
    </w:p>
    <w:p w:rsidR="00DC7C5D" w:rsidRPr="00557566" w:rsidRDefault="00DC7C5D" w:rsidP="00877A07">
      <w:pPr>
        <w:spacing w:line="276" w:lineRule="auto"/>
        <w:ind w:firstLine="1134"/>
        <w:jc w:val="both"/>
      </w:pPr>
      <w:r w:rsidRPr="00557566">
        <w:t>4.</w:t>
      </w:r>
      <w:r w:rsidRPr="00557566">
        <w:tab/>
        <w:t>Спазва Етичния кодекс на поведение.</w:t>
      </w:r>
    </w:p>
    <w:p w:rsidR="00DC7C5D" w:rsidRPr="00557566" w:rsidRDefault="00DC7C5D" w:rsidP="00877A07">
      <w:pPr>
        <w:spacing w:line="276" w:lineRule="auto"/>
        <w:ind w:firstLine="851"/>
        <w:jc w:val="both"/>
      </w:pPr>
      <w:r w:rsidRPr="00557566">
        <w:rPr>
          <w:b/>
        </w:rPr>
        <w:t>Чл.</w:t>
      </w:r>
      <w:r w:rsidR="008B3473" w:rsidRPr="00557566">
        <w:rPr>
          <w:b/>
        </w:rPr>
        <w:t>13</w:t>
      </w:r>
      <w:r w:rsidR="00F55200" w:rsidRPr="00557566">
        <w:rPr>
          <w:b/>
        </w:rPr>
        <w:t>0</w:t>
      </w:r>
      <w:r w:rsidR="008B3473" w:rsidRPr="00557566">
        <w:rPr>
          <w:b/>
        </w:rPr>
        <w:t>.</w:t>
      </w:r>
      <w:r w:rsidRPr="00557566">
        <w:t xml:space="preserve"> </w:t>
      </w:r>
      <w:r w:rsidR="00C21016" w:rsidRPr="00557566">
        <w:t>З</w:t>
      </w:r>
      <w:r w:rsidRPr="00557566">
        <w:t>адълженията, нерегламентирани в този правилник, но съдържащи се в други нормативни актове, важат за всички длъжности в училището.</w:t>
      </w:r>
    </w:p>
    <w:p w:rsidR="008306CC" w:rsidRPr="00557566" w:rsidRDefault="008306CC" w:rsidP="00557566">
      <w:pPr>
        <w:pStyle w:val="ListParagraph"/>
        <w:spacing w:line="276" w:lineRule="auto"/>
        <w:ind w:left="57" w:right="57"/>
        <w:jc w:val="both"/>
        <w:rPr>
          <w:w w:val="99"/>
        </w:rPr>
      </w:pPr>
    </w:p>
    <w:p w:rsidR="00C21016" w:rsidRPr="00557566" w:rsidRDefault="008306CC" w:rsidP="00877A07">
      <w:pPr>
        <w:tabs>
          <w:tab w:val="left" w:pos="567"/>
        </w:tabs>
        <w:kinsoku w:val="0"/>
        <w:overflowPunct w:val="0"/>
        <w:spacing w:line="276" w:lineRule="auto"/>
        <w:ind w:left="57" w:right="57"/>
        <w:jc w:val="center"/>
        <w:rPr>
          <w:b/>
          <w:color w:val="943634" w:themeColor="accent2" w:themeShade="BF"/>
          <w:spacing w:val="-1"/>
          <w:u w:val="single"/>
        </w:rPr>
      </w:pPr>
      <w:r w:rsidRPr="00557566">
        <w:rPr>
          <w:b/>
          <w:color w:val="943634" w:themeColor="accent2" w:themeShade="BF"/>
          <w:u w:val="single"/>
        </w:rPr>
        <w:t>ЧАСТ</w:t>
      </w:r>
      <w:r w:rsidR="00903D1E" w:rsidRPr="00557566">
        <w:rPr>
          <w:b/>
          <w:color w:val="943634" w:themeColor="accent2" w:themeShade="BF"/>
          <w:u w:val="single"/>
        </w:rPr>
        <w:t xml:space="preserve"> </w:t>
      </w:r>
      <w:r w:rsidRPr="00557566">
        <w:rPr>
          <w:b/>
          <w:color w:val="943634" w:themeColor="accent2" w:themeShade="BF"/>
          <w:spacing w:val="-1"/>
          <w:u w:val="single"/>
        </w:rPr>
        <w:t>ТРЕТА</w:t>
      </w:r>
    </w:p>
    <w:p w:rsidR="008306CC" w:rsidRPr="00557566" w:rsidRDefault="008306CC" w:rsidP="00877A07">
      <w:pPr>
        <w:tabs>
          <w:tab w:val="left" w:pos="567"/>
        </w:tabs>
        <w:kinsoku w:val="0"/>
        <w:overflowPunct w:val="0"/>
        <w:spacing w:line="276" w:lineRule="auto"/>
        <w:ind w:left="57" w:right="57"/>
        <w:jc w:val="center"/>
        <w:rPr>
          <w:b/>
          <w:color w:val="943634" w:themeColor="accent2" w:themeShade="BF"/>
        </w:rPr>
      </w:pPr>
      <w:r w:rsidRPr="00557566">
        <w:rPr>
          <w:b/>
          <w:color w:val="943634" w:themeColor="accent2" w:themeShade="BF"/>
        </w:rPr>
        <w:t>О</w:t>
      </w:r>
      <w:r w:rsidRPr="00557566">
        <w:rPr>
          <w:b/>
          <w:color w:val="943634" w:themeColor="accent2" w:themeShade="BF"/>
          <w:spacing w:val="2"/>
        </w:rPr>
        <w:t>Р</w:t>
      </w:r>
      <w:r w:rsidRPr="00557566">
        <w:rPr>
          <w:b/>
          <w:color w:val="943634" w:themeColor="accent2" w:themeShade="BF"/>
        </w:rPr>
        <w:t>Г</w:t>
      </w:r>
      <w:r w:rsidRPr="00557566">
        <w:rPr>
          <w:b/>
          <w:color w:val="943634" w:themeColor="accent2" w:themeShade="BF"/>
          <w:spacing w:val="-3"/>
        </w:rPr>
        <w:t>А</w:t>
      </w:r>
      <w:r w:rsidRPr="00557566">
        <w:rPr>
          <w:b/>
          <w:color w:val="943634" w:themeColor="accent2" w:themeShade="BF"/>
        </w:rPr>
        <w:t>НИ</w:t>
      </w:r>
      <w:r w:rsidRPr="00557566">
        <w:rPr>
          <w:b/>
          <w:color w:val="943634" w:themeColor="accent2" w:themeShade="BF"/>
          <w:spacing w:val="3"/>
        </w:rPr>
        <w:t>З</w:t>
      </w:r>
      <w:r w:rsidRPr="00557566">
        <w:rPr>
          <w:b/>
          <w:color w:val="943634" w:themeColor="accent2" w:themeShade="BF"/>
        </w:rPr>
        <w:t>АЦИЯ</w:t>
      </w:r>
      <w:r w:rsidR="00C21016" w:rsidRPr="00557566">
        <w:rPr>
          <w:b/>
          <w:color w:val="943634" w:themeColor="accent2" w:themeShade="BF"/>
        </w:rPr>
        <w:t xml:space="preserve"> </w:t>
      </w:r>
      <w:r w:rsidRPr="00557566">
        <w:rPr>
          <w:b/>
          <w:color w:val="943634" w:themeColor="accent2" w:themeShade="BF"/>
          <w:spacing w:val="2"/>
        </w:rPr>
        <w:t>Н</w:t>
      </w:r>
      <w:r w:rsidRPr="00557566">
        <w:rPr>
          <w:b/>
          <w:color w:val="943634" w:themeColor="accent2" w:themeShade="BF"/>
        </w:rPr>
        <w:t>А</w:t>
      </w:r>
      <w:r w:rsidR="00C21016" w:rsidRPr="00557566">
        <w:rPr>
          <w:b/>
          <w:color w:val="943634" w:themeColor="accent2" w:themeShade="BF"/>
        </w:rPr>
        <w:t xml:space="preserve"> </w:t>
      </w:r>
      <w:r w:rsidRPr="00557566">
        <w:rPr>
          <w:b/>
          <w:color w:val="943634" w:themeColor="accent2" w:themeShade="BF"/>
        </w:rPr>
        <w:t>ДЕЙН</w:t>
      </w:r>
      <w:r w:rsidRPr="00557566">
        <w:rPr>
          <w:b/>
          <w:color w:val="943634" w:themeColor="accent2" w:themeShade="BF"/>
          <w:spacing w:val="2"/>
        </w:rPr>
        <w:t>О</w:t>
      </w:r>
      <w:r w:rsidRPr="00557566">
        <w:rPr>
          <w:b/>
          <w:color w:val="943634" w:themeColor="accent2" w:themeShade="BF"/>
          <w:spacing w:val="-1"/>
        </w:rPr>
        <w:t>С</w:t>
      </w:r>
      <w:r w:rsidRPr="00557566">
        <w:rPr>
          <w:b/>
          <w:color w:val="943634" w:themeColor="accent2" w:themeShade="BF"/>
          <w:spacing w:val="3"/>
        </w:rPr>
        <w:t>Т</w:t>
      </w:r>
      <w:r w:rsidRPr="00557566">
        <w:rPr>
          <w:b/>
          <w:color w:val="943634" w:themeColor="accent2" w:themeShade="BF"/>
        </w:rPr>
        <w:t>И</w:t>
      </w:r>
      <w:r w:rsidRPr="00557566">
        <w:rPr>
          <w:b/>
          <w:color w:val="943634" w:themeColor="accent2" w:themeShade="BF"/>
          <w:spacing w:val="3"/>
        </w:rPr>
        <w:t>Т</w:t>
      </w:r>
      <w:r w:rsidRPr="00557566">
        <w:rPr>
          <w:b/>
          <w:color w:val="943634" w:themeColor="accent2" w:themeShade="BF"/>
        </w:rPr>
        <w:t>Е</w:t>
      </w:r>
    </w:p>
    <w:p w:rsidR="002217FD" w:rsidRPr="00557566" w:rsidRDefault="002217FD" w:rsidP="00557566">
      <w:pPr>
        <w:tabs>
          <w:tab w:val="left" w:pos="567"/>
        </w:tabs>
        <w:kinsoku w:val="0"/>
        <w:overflowPunct w:val="0"/>
        <w:spacing w:line="276" w:lineRule="auto"/>
        <w:ind w:left="57" w:right="57"/>
        <w:jc w:val="both"/>
        <w:rPr>
          <w:b/>
          <w:color w:val="943634" w:themeColor="accent2" w:themeShade="BF"/>
          <w:u w:val="single"/>
        </w:rPr>
      </w:pPr>
    </w:p>
    <w:p w:rsidR="00C21016" w:rsidRPr="00557566" w:rsidRDefault="008306CC" w:rsidP="00877A07">
      <w:pPr>
        <w:tabs>
          <w:tab w:val="left" w:pos="567"/>
        </w:tabs>
        <w:kinsoku w:val="0"/>
        <w:overflowPunct w:val="0"/>
        <w:spacing w:line="276" w:lineRule="auto"/>
        <w:ind w:right="57"/>
        <w:jc w:val="center"/>
        <w:rPr>
          <w:b/>
          <w:color w:val="548DD4" w:themeColor="text2" w:themeTint="99"/>
        </w:rPr>
      </w:pPr>
      <w:r w:rsidRPr="00557566">
        <w:rPr>
          <w:b/>
          <w:color w:val="548DD4" w:themeColor="text2" w:themeTint="99"/>
        </w:rPr>
        <w:t>Г</w:t>
      </w:r>
      <w:r w:rsidRPr="00557566">
        <w:rPr>
          <w:b/>
          <w:color w:val="548DD4" w:themeColor="text2" w:themeTint="99"/>
          <w:spacing w:val="-1"/>
        </w:rPr>
        <w:t>Л</w:t>
      </w:r>
      <w:r w:rsidRPr="00557566">
        <w:rPr>
          <w:b/>
          <w:color w:val="548DD4" w:themeColor="text2" w:themeTint="99"/>
        </w:rPr>
        <w:t>АВА</w:t>
      </w:r>
      <w:r w:rsidR="00E82845" w:rsidRPr="00557566">
        <w:rPr>
          <w:b/>
          <w:color w:val="548DD4" w:themeColor="text2" w:themeTint="99"/>
        </w:rPr>
        <w:t xml:space="preserve"> </w:t>
      </w:r>
      <w:r w:rsidRPr="00557566">
        <w:rPr>
          <w:b/>
          <w:color w:val="548DD4" w:themeColor="text2" w:themeTint="99"/>
          <w:spacing w:val="-1"/>
        </w:rPr>
        <w:t>П</w:t>
      </w:r>
      <w:r w:rsidRPr="00557566">
        <w:rPr>
          <w:b/>
          <w:color w:val="548DD4" w:themeColor="text2" w:themeTint="99"/>
        </w:rPr>
        <w:t>Ъ</w:t>
      </w:r>
      <w:r w:rsidRPr="00557566">
        <w:rPr>
          <w:b/>
          <w:color w:val="548DD4" w:themeColor="text2" w:themeTint="99"/>
          <w:spacing w:val="1"/>
        </w:rPr>
        <w:t>Р</w:t>
      </w:r>
      <w:r w:rsidRPr="00557566">
        <w:rPr>
          <w:b/>
          <w:color w:val="548DD4" w:themeColor="text2" w:themeTint="99"/>
        </w:rPr>
        <w:t>ВА</w:t>
      </w:r>
    </w:p>
    <w:p w:rsidR="008306CC" w:rsidRPr="00AF5601" w:rsidRDefault="008306CC" w:rsidP="00877A07">
      <w:pPr>
        <w:tabs>
          <w:tab w:val="left" w:pos="567"/>
        </w:tabs>
        <w:kinsoku w:val="0"/>
        <w:overflowPunct w:val="0"/>
        <w:spacing w:line="276" w:lineRule="auto"/>
        <w:ind w:right="57"/>
        <w:jc w:val="center"/>
        <w:rPr>
          <w:rStyle w:val="Emphasis"/>
          <w:b/>
          <w:i w:val="0"/>
          <w:color w:val="548DD4" w:themeColor="text2" w:themeTint="99"/>
        </w:rPr>
      </w:pPr>
      <w:r w:rsidRPr="00557566">
        <w:rPr>
          <w:rStyle w:val="Emphasis"/>
          <w:b/>
          <w:i w:val="0"/>
          <w:color w:val="548DD4" w:themeColor="text2" w:themeTint="99"/>
        </w:rPr>
        <w:t>УЧИЛИЩНО ОБРАЗОВАНИЕ</w:t>
      </w:r>
    </w:p>
    <w:p w:rsidR="00877A07" w:rsidRPr="00AF5601" w:rsidRDefault="00877A07" w:rsidP="00877A07">
      <w:pPr>
        <w:tabs>
          <w:tab w:val="left" w:pos="567"/>
        </w:tabs>
        <w:kinsoku w:val="0"/>
        <w:overflowPunct w:val="0"/>
        <w:spacing w:line="276" w:lineRule="auto"/>
        <w:ind w:right="57"/>
        <w:jc w:val="center"/>
        <w:rPr>
          <w:rStyle w:val="Emphasis"/>
          <w:b/>
          <w:i w:val="0"/>
          <w:color w:val="548DD4" w:themeColor="text2" w:themeTint="99"/>
        </w:rPr>
      </w:pPr>
    </w:p>
    <w:p w:rsidR="0047221A" w:rsidRPr="00557566" w:rsidRDefault="0047221A" w:rsidP="00877A07">
      <w:pPr>
        <w:spacing w:line="276" w:lineRule="auto"/>
        <w:ind w:firstLine="851"/>
        <w:jc w:val="both"/>
      </w:pPr>
      <w:r w:rsidRPr="00557566">
        <w:rPr>
          <w:b/>
        </w:rPr>
        <w:t>Чл.</w:t>
      </w:r>
      <w:r w:rsidR="008B3473" w:rsidRPr="00557566">
        <w:rPr>
          <w:b/>
        </w:rPr>
        <w:t>13</w:t>
      </w:r>
      <w:r w:rsidR="00F55200" w:rsidRPr="00557566">
        <w:rPr>
          <w:b/>
        </w:rPr>
        <w:t>1</w:t>
      </w:r>
      <w:r w:rsidR="008B3473" w:rsidRPr="00557566">
        <w:rPr>
          <w:b/>
        </w:rPr>
        <w:t>.</w:t>
      </w:r>
      <w:r w:rsidRPr="00557566">
        <w:t xml:space="preserve"> (1) Образованието като процес включва обучение, възпитание и социализация. Осигуряват се условия за завършване на клас и етап и / или за придобиване на степен на образование.</w:t>
      </w:r>
    </w:p>
    <w:p w:rsidR="0047221A" w:rsidRPr="00557566" w:rsidRDefault="0047221A" w:rsidP="00877A07">
      <w:pPr>
        <w:spacing w:line="276" w:lineRule="auto"/>
        <w:ind w:firstLine="851"/>
        <w:jc w:val="both"/>
      </w:pPr>
      <w:r w:rsidRPr="00557566">
        <w:lastRenderedPageBreak/>
        <w:t>(2) Образованието е приоритет</w:t>
      </w:r>
      <w:r w:rsidR="00C21016" w:rsidRPr="00557566">
        <w:t xml:space="preserve"> в</w:t>
      </w:r>
      <w:r w:rsidRPr="00557566">
        <w:t xml:space="preserve"> </w:t>
      </w:r>
      <w:r w:rsidR="00BB563A" w:rsidRPr="00557566">
        <w:t>32. СУИЧЕ</w:t>
      </w:r>
      <w:r w:rsidRPr="00557566">
        <w:t xml:space="preserve"> и се реализира в съответствие със следните принципи: </w:t>
      </w:r>
    </w:p>
    <w:p w:rsidR="0047221A" w:rsidRPr="00557566" w:rsidRDefault="0047221A" w:rsidP="00877A07">
      <w:pPr>
        <w:spacing w:line="276" w:lineRule="auto"/>
        <w:ind w:firstLine="1134"/>
        <w:jc w:val="both"/>
      </w:pPr>
      <w:r w:rsidRPr="00557566">
        <w:t>1.</w:t>
      </w:r>
      <w:r w:rsidRPr="00557566">
        <w:tab/>
        <w:t xml:space="preserve">единна държавна образователна политика за осигуряване правото на училищно образование; </w:t>
      </w:r>
    </w:p>
    <w:p w:rsidR="0047221A" w:rsidRPr="00557566" w:rsidRDefault="0047221A" w:rsidP="00877A07">
      <w:pPr>
        <w:spacing w:line="276" w:lineRule="auto"/>
        <w:ind w:firstLine="1134"/>
        <w:jc w:val="both"/>
      </w:pPr>
      <w:r w:rsidRPr="00557566">
        <w:t>2.</w:t>
      </w:r>
      <w:r w:rsidRPr="00557566">
        <w:tab/>
        <w:t>ориентираност къ</w:t>
      </w:r>
      <w:r w:rsidR="00DC7C5D" w:rsidRPr="00557566">
        <w:t xml:space="preserve">м интереса и към мотивацията </w:t>
      </w:r>
      <w:r w:rsidRPr="00557566">
        <w:t xml:space="preserve">на ученика, към възрастовите и социалните промени в живота му, както и към способността му да прилага усвоените компетентности на практика; </w:t>
      </w:r>
    </w:p>
    <w:p w:rsidR="0047221A" w:rsidRPr="00557566" w:rsidRDefault="0047221A" w:rsidP="00877A07">
      <w:pPr>
        <w:spacing w:line="276" w:lineRule="auto"/>
        <w:ind w:firstLine="1134"/>
        <w:jc w:val="both"/>
      </w:pPr>
      <w:r w:rsidRPr="00557566">
        <w:t>3.</w:t>
      </w:r>
      <w:r w:rsidRPr="00557566">
        <w:tab/>
        <w:t>равен достъп до качеств</w:t>
      </w:r>
      <w:r w:rsidR="00DC7C5D" w:rsidRPr="00557566">
        <w:t xml:space="preserve">ено образование и приобщаване </w:t>
      </w:r>
      <w:r w:rsidRPr="00557566">
        <w:t xml:space="preserve">на всеки ученик; </w:t>
      </w:r>
    </w:p>
    <w:p w:rsidR="0047221A" w:rsidRPr="00557566" w:rsidRDefault="0047221A" w:rsidP="00877A07">
      <w:pPr>
        <w:spacing w:line="276" w:lineRule="auto"/>
        <w:ind w:firstLine="1134"/>
        <w:jc w:val="both"/>
      </w:pPr>
      <w:r w:rsidRPr="00557566">
        <w:t>4.</w:t>
      </w:r>
      <w:r w:rsidRPr="00557566">
        <w:tab/>
      </w:r>
      <w:proofErr w:type="spellStart"/>
      <w:r w:rsidRPr="00557566">
        <w:t>равнопоставеност</w:t>
      </w:r>
      <w:proofErr w:type="spellEnd"/>
      <w:r w:rsidRPr="00557566">
        <w:t xml:space="preserve"> и недопускане на дискриминация при провеждане на училищното образование; </w:t>
      </w:r>
    </w:p>
    <w:p w:rsidR="0047221A" w:rsidRPr="00557566" w:rsidRDefault="0047221A" w:rsidP="00877A07">
      <w:pPr>
        <w:spacing w:line="276" w:lineRule="auto"/>
        <w:ind w:firstLine="1134"/>
        <w:jc w:val="both"/>
      </w:pPr>
      <w:r w:rsidRPr="00557566">
        <w:t>5.</w:t>
      </w:r>
      <w:r w:rsidRPr="00557566">
        <w:tab/>
        <w:t xml:space="preserve">хуманизъм и толерантност; </w:t>
      </w:r>
    </w:p>
    <w:p w:rsidR="0047221A" w:rsidRPr="00557566" w:rsidRDefault="00E82845" w:rsidP="00877A07">
      <w:pPr>
        <w:spacing w:line="276" w:lineRule="auto"/>
        <w:ind w:firstLine="1134"/>
        <w:jc w:val="both"/>
      </w:pPr>
      <w:r w:rsidRPr="00557566">
        <w:t>6</w:t>
      </w:r>
      <w:r w:rsidR="0047221A" w:rsidRPr="00557566">
        <w:t>.</w:t>
      </w:r>
      <w:r w:rsidR="0047221A" w:rsidRPr="00557566">
        <w:tab/>
        <w:t xml:space="preserve">съхраняване на културното многообразие и приобщаване чрез българския език; </w:t>
      </w:r>
    </w:p>
    <w:p w:rsidR="0047221A" w:rsidRPr="00557566" w:rsidRDefault="00E82845" w:rsidP="00877A07">
      <w:pPr>
        <w:spacing w:line="276" w:lineRule="auto"/>
        <w:ind w:firstLine="1134"/>
        <w:jc w:val="both"/>
      </w:pPr>
      <w:r w:rsidRPr="00557566">
        <w:t>7</w:t>
      </w:r>
      <w:r w:rsidR="0047221A" w:rsidRPr="00557566">
        <w:t>.</w:t>
      </w:r>
      <w:r w:rsidR="0047221A" w:rsidRPr="00557566">
        <w:tab/>
        <w:t>иновативност и ефективност в педагогическите практики и в организацията на образователния процес въз основа на научна обоснованост и прогнозиране на резултатите от иновациите</w:t>
      </w:r>
      <w:r w:rsidR="0044237F" w:rsidRPr="00557566">
        <w:t>.</w:t>
      </w:r>
      <w:r w:rsidR="0047221A" w:rsidRPr="00557566">
        <w:t xml:space="preserve"> </w:t>
      </w:r>
    </w:p>
    <w:p w:rsidR="0047221A" w:rsidRPr="00557566" w:rsidRDefault="0047221A" w:rsidP="000E2802">
      <w:pPr>
        <w:spacing w:line="276" w:lineRule="auto"/>
        <w:ind w:firstLine="851"/>
        <w:jc w:val="both"/>
      </w:pPr>
      <w:r w:rsidRPr="00557566">
        <w:t>(3) Ос</w:t>
      </w:r>
      <w:r w:rsidR="00DC7C5D" w:rsidRPr="00557566">
        <w:t>новните цели на</w:t>
      </w:r>
      <w:r w:rsidRPr="00557566">
        <w:t xml:space="preserve"> училищното образование са: </w:t>
      </w:r>
    </w:p>
    <w:p w:rsidR="0047221A" w:rsidRPr="00557566" w:rsidRDefault="0047221A" w:rsidP="000E2802">
      <w:pPr>
        <w:spacing w:line="276" w:lineRule="auto"/>
        <w:ind w:firstLine="1134"/>
        <w:jc w:val="both"/>
      </w:pPr>
      <w:r w:rsidRPr="00557566">
        <w:t>1.</w:t>
      </w:r>
      <w:r w:rsidRPr="00557566">
        <w:tab/>
        <w:t>интелектуално, емоционално, социално, духовно-нравствено и физическо разви</w:t>
      </w:r>
      <w:r w:rsidR="00DC7C5D" w:rsidRPr="00557566">
        <w:t>тие и подкрепа</w:t>
      </w:r>
      <w:r w:rsidRPr="00557566">
        <w:t xml:space="preserve"> на всеки ученик в съответствие с възрастта, потребностите, способностите и интересите му; </w:t>
      </w:r>
    </w:p>
    <w:p w:rsidR="0047221A" w:rsidRPr="00557566" w:rsidRDefault="0047221A" w:rsidP="000E2802">
      <w:pPr>
        <w:spacing w:line="276" w:lineRule="auto"/>
        <w:ind w:firstLine="1134"/>
        <w:jc w:val="both"/>
      </w:pPr>
      <w:r w:rsidRPr="00557566">
        <w:t>2.</w:t>
      </w:r>
      <w:r w:rsidRPr="00557566">
        <w:tab/>
        <w:t xml:space="preserve">съхраняване и утвърждаване на българската национална </w:t>
      </w:r>
      <w:r w:rsidR="00DC7C5D" w:rsidRPr="00557566">
        <w:t>и</w:t>
      </w:r>
      <w:r w:rsidRPr="00557566">
        <w:t>д</w:t>
      </w:r>
      <w:r w:rsidR="00DC7C5D" w:rsidRPr="00557566">
        <w:t>е</w:t>
      </w:r>
      <w:r w:rsidRPr="00557566">
        <w:t>нтичност;</w:t>
      </w:r>
    </w:p>
    <w:p w:rsidR="0047221A" w:rsidRPr="00557566" w:rsidRDefault="0047221A" w:rsidP="000E2802">
      <w:pPr>
        <w:spacing w:line="276" w:lineRule="auto"/>
        <w:ind w:firstLine="1134"/>
        <w:jc w:val="both"/>
      </w:pPr>
      <w:r w:rsidRPr="00557566">
        <w:t>3.</w:t>
      </w:r>
      <w:r w:rsidRPr="00557566">
        <w:tab/>
        <w:t xml:space="preserve">придобиване на компетентности, необходими за успешна личностна и професионална реализация и активен граждански живот в съвременните общности; </w:t>
      </w:r>
    </w:p>
    <w:p w:rsidR="0047221A" w:rsidRPr="00557566" w:rsidRDefault="0047221A" w:rsidP="000E2802">
      <w:pPr>
        <w:spacing w:line="276" w:lineRule="auto"/>
        <w:ind w:firstLine="1134"/>
        <w:jc w:val="both"/>
      </w:pPr>
      <w:r w:rsidRPr="00557566">
        <w:t>4.</w:t>
      </w:r>
      <w:r w:rsidRPr="00557566">
        <w:tab/>
        <w:t xml:space="preserve">придобиване на компетентности за прилагане на принципите за устойчиво развитие; </w:t>
      </w:r>
    </w:p>
    <w:p w:rsidR="0047221A" w:rsidRPr="00557566" w:rsidRDefault="0047221A" w:rsidP="000E2802">
      <w:pPr>
        <w:spacing w:line="276" w:lineRule="auto"/>
        <w:ind w:firstLine="1134"/>
        <w:jc w:val="both"/>
      </w:pPr>
      <w:r w:rsidRPr="00557566">
        <w:t>5.</w:t>
      </w:r>
      <w:r w:rsidRPr="00557566">
        <w:tab/>
        <w:t xml:space="preserve">ранно откриване на заложбите и способностите на </w:t>
      </w:r>
      <w:r w:rsidR="00DC7C5D" w:rsidRPr="00557566">
        <w:t xml:space="preserve">всеки </w:t>
      </w:r>
      <w:r w:rsidRPr="00557566">
        <w:t xml:space="preserve">ученик и насърчаване на развитието и реализацията им; </w:t>
      </w:r>
    </w:p>
    <w:p w:rsidR="0047221A" w:rsidRPr="00557566" w:rsidRDefault="0047221A" w:rsidP="000E2802">
      <w:pPr>
        <w:spacing w:line="276" w:lineRule="auto"/>
        <w:ind w:firstLine="1134"/>
        <w:jc w:val="both"/>
      </w:pPr>
      <w:r w:rsidRPr="00557566">
        <w:t>6.</w:t>
      </w:r>
      <w:r w:rsidRPr="00557566">
        <w:tab/>
        <w:t xml:space="preserve">формиране на устойчиви нагласи и мотивация за учене през целия живот; </w:t>
      </w:r>
    </w:p>
    <w:p w:rsidR="0047221A" w:rsidRPr="00557566" w:rsidRDefault="0047221A" w:rsidP="000E2802">
      <w:pPr>
        <w:spacing w:line="276" w:lineRule="auto"/>
        <w:ind w:firstLine="1134"/>
        <w:jc w:val="both"/>
      </w:pPr>
      <w:r w:rsidRPr="00557566">
        <w:t>7.</w:t>
      </w:r>
      <w:r w:rsidRPr="00557566">
        <w:tab/>
        <w:t xml:space="preserve">придобиване на компетентности за разбиране и прилагане на принципите на демокрацията и правовата държава, на човешките права и свободи, на активното и отговорното гражданско участие; </w:t>
      </w:r>
    </w:p>
    <w:p w:rsidR="0047221A" w:rsidRPr="00557566" w:rsidRDefault="0047221A" w:rsidP="000E2802">
      <w:pPr>
        <w:spacing w:line="276" w:lineRule="auto"/>
        <w:ind w:firstLine="1134"/>
        <w:jc w:val="both"/>
      </w:pPr>
      <w:r w:rsidRPr="00557566">
        <w:t>8.</w:t>
      </w:r>
      <w:r w:rsidRPr="00557566">
        <w:tab/>
        <w:t xml:space="preserve">формиране на толерантност и уважение към етническата, националната, културната, езиковата и религиозната идентичност на всеки гражданин; </w:t>
      </w:r>
    </w:p>
    <w:p w:rsidR="0047221A" w:rsidRPr="00557566" w:rsidRDefault="0047221A" w:rsidP="000E2802">
      <w:pPr>
        <w:spacing w:line="276" w:lineRule="auto"/>
        <w:ind w:firstLine="1134"/>
        <w:jc w:val="both"/>
      </w:pPr>
      <w:r w:rsidRPr="00557566">
        <w:t>9.</w:t>
      </w:r>
      <w:r w:rsidRPr="00557566">
        <w:tab/>
        <w:t xml:space="preserve">формиране на толерантност и уважение към правата на учениците и хората с увреждания; </w:t>
      </w:r>
    </w:p>
    <w:p w:rsidR="0047221A" w:rsidRPr="00557566" w:rsidRDefault="0047221A" w:rsidP="000E2802">
      <w:pPr>
        <w:spacing w:line="276" w:lineRule="auto"/>
        <w:ind w:firstLine="1134"/>
        <w:jc w:val="both"/>
      </w:pPr>
      <w:r w:rsidRPr="00557566">
        <w:t>10.</w:t>
      </w:r>
      <w:r w:rsidRPr="00557566">
        <w:tab/>
        <w:t xml:space="preserve">познаване на националните, европейските и световните културни ценности и традиции; </w:t>
      </w:r>
    </w:p>
    <w:p w:rsidR="0047221A" w:rsidRPr="00557566" w:rsidRDefault="0047221A" w:rsidP="000E2802">
      <w:pPr>
        <w:spacing w:line="276" w:lineRule="auto"/>
        <w:ind w:firstLine="1134"/>
        <w:jc w:val="both"/>
      </w:pPr>
      <w:r w:rsidRPr="00557566">
        <w:t>11.</w:t>
      </w:r>
      <w:r w:rsidRPr="00557566">
        <w:tab/>
        <w:t xml:space="preserve">придобиване на компетентности за разбиране на глобални процеси, тенденции и техните взаимовръзки; </w:t>
      </w:r>
    </w:p>
    <w:p w:rsidR="0047221A" w:rsidRPr="00557566" w:rsidRDefault="0047221A" w:rsidP="000E2802">
      <w:pPr>
        <w:spacing w:line="276" w:lineRule="auto"/>
        <w:ind w:firstLine="1134"/>
        <w:jc w:val="both"/>
      </w:pPr>
      <w:r w:rsidRPr="00557566">
        <w:t>12.</w:t>
      </w:r>
      <w:r w:rsidRPr="00557566">
        <w:tab/>
        <w:t xml:space="preserve">придобиване на компетентности за разбиране и прилагане на принципите, правилата, отговорностите и правата, които произтичат от членството в Европейския съюз. </w:t>
      </w:r>
    </w:p>
    <w:p w:rsidR="0047221A" w:rsidRPr="00557566" w:rsidRDefault="0047221A" w:rsidP="00695438">
      <w:pPr>
        <w:spacing w:line="276" w:lineRule="auto"/>
        <w:ind w:firstLine="1134"/>
        <w:jc w:val="both"/>
      </w:pPr>
      <w:r w:rsidRPr="00557566">
        <w:t>13.</w:t>
      </w:r>
      <w:r w:rsidRPr="00557566">
        <w:tab/>
        <w:t xml:space="preserve">политики за повишаване на качеството на образованието и предотвратяване на ранното отпадане на учениците от училище. </w:t>
      </w:r>
    </w:p>
    <w:p w:rsidR="0047221A" w:rsidRPr="00557566" w:rsidRDefault="0047221A" w:rsidP="0078752C">
      <w:pPr>
        <w:spacing w:line="276" w:lineRule="auto"/>
        <w:ind w:firstLine="851"/>
        <w:jc w:val="both"/>
      </w:pPr>
      <w:r w:rsidRPr="00557566">
        <w:rPr>
          <w:b/>
        </w:rPr>
        <w:t>Чл.</w:t>
      </w:r>
      <w:r w:rsidR="008B3473" w:rsidRPr="00557566">
        <w:rPr>
          <w:b/>
        </w:rPr>
        <w:t>13</w:t>
      </w:r>
      <w:r w:rsidR="00F55200" w:rsidRPr="00557566">
        <w:rPr>
          <w:b/>
        </w:rPr>
        <w:t>2</w:t>
      </w:r>
      <w:r w:rsidR="008B3473" w:rsidRPr="00557566">
        <w:rPr>
          <w:b/>
        </w:rPr>
        <w:t>.</w:t>
      </w:r>
      <w:r w:rsidRPr="00557566">
        <w:t xml:space="preserve"> Училището създава условия за образование, възпитание на учениците и за </w:t>
      </w:r>
      <w:r w:rsidRPr="00557566">
        <w:lastRenderedPageBreak/>
        <w:t>развитие на техните интереси, способности и възможности в областта на науката, техниката, спорта и изкуствата.</w:t>
      </w:r>
    </w:p>
    <w:p w:rsidR="0047221A" w:rsidRPr="00557566" w:rsidRDefault="0047221A" w:rsidP="0078752C">
      <w:pPr>
        <w:spacing w:line="276" w:lineRule="auto"/>
        <w:ind w:firstLine="851"/>
        <w:jc w:val="both"/>
      </w:pPr>
      <w:r w:rsidRPr="00557566">
        <w:rPr>
          <w:b/>
        </w:rPr>
        <w:t>Чл.</w:t>
      </w:r>
      <w:r w:rsidR="008B3473" w:rsidRPr="00557566">
        <w:rPr>
          <w:b/>
        </w:rPr>
        <w:t>13</w:t>
      </w:r>
      <w:r w:rsidR="00F55200" w:rsidRPr="00557566">
        <w:rPr>
          <w:b/>
        </w:rPr>
        <w:t>3</w:t>
      </w:r>
      <w:r w:rsidR="008B3473" w:rsidRPr="00557566">
        <w:t>.</w:t>
      </w:r>
      <w:r w:rsidRPr="00557566">
        <w:t xml:space="preserve"> Училищното обучение се регулира от ЗПУО и ДОС, то е светско и не се допуска налагането на учениците на идеологически и религиозни доктрини.</w:t>
      </w:r>
    </w:p>
    <w:p w:rsidR="0047221A" w:rsidRPr="00557566" w:rsidRDefault="0047221A" w:rsidP="0078752C">
      <w:pPr>
        <w:spacing w:line="276" w:lineRule="auto"/>
        <w:ind w:firstLine="851"/>
        <w:jc w:val="both"/>
      </w:pPr>
      <w:r w:rsidRPr="00557566">
        <w:rPr>
          <w:b/>
        </w:rPr>
        <w:t>Чл.</w:t>
      </w:r>
      <w:r w:rsidR="00417A87" w:rsidRPr="00557566">
        <w:rPr>
          <w:b/>
        </w:rPr>
        <w:t>13</w:t>
      </w:r>
      <w:r w:rsidR="00F55200" w:rsidRPr="00557566">
        <w:rPr>
          <w:b/>
        </w:rPr>
        <w:t>4</w:t>
      </w:r>
      <w:r w:rsidR="00417A87" w:rsidRPr="00557566">
        <w:rPr>
          <w:b/>
        </w:rPr>
        <w:t>.</w:t>
      </w:r>
      <w:r w:rsidRPr="00557566">
        <w:t xml:space="preserve"> В училището не се допускат ограничения на правата на учениците, основани на раса, народност, етническа принадлежност, религия, пол и произход.</w:t>
      </w:r>
    </w:p>
    <w:p w:rsidR="0047221A" w:rsidRPr="00557566" w:rsidRDefault="0047221A" w:rsidP="0078752C">
      <w:pPr>
        <w:spacing w:line="276" w:lineRule="auto"/>
        <w:ind w:firstLine="851"/>
        <w:jc w:val="both"/>
      </w:pPr>
      <w:r w:rsidRPr="00557566">
        <w:rPr>
          <w:b/>
        </w:rPr>
        <w:t>Чл.</w:t>
      </w:r>
      <w:r w:rsidR="00417A87" w:rsidRPr="00557566">
        <w:rPr>
          <w:b/>
        </w:rPr>
        <w:t>13</w:t>
      </w:r>
      <w:r w:rsidR="00F55200" w:rsidRPr="00557566">
        <w:rPr>
          <w:b/>
        </w:rPr>
        <w:t>5</w:t>
      </w:r>
      <w:r w:rsidR="00417A87" w:rsidRPr="00557566">
        <w:rPr>
          <w:b/>
        </w:rPr>
        <w:t>.</w:t>
      </w:r>
      <w:r w:rsidRPr="00557566">
        <w:t xml:space="preserve"> Лицата, съзнателно подпомогнали извършването на актове на дискриминация в училище, носят отговорност по силата на Закона за защита от дискриминация.</w:t>
      </w:r>
    </w:p>
    <w:p w:rsidR="0047221A" w:rsidRPr="00557566" w:rsidRDefault="0047221A" w:rsidP="0078752C">
      <w:pPr>
        <w:spacing w:line="276" w:lineRule="auto"/>
        <w:ind w:firstLine="851"/>
        <w:jc w:val="both"/>
      </w:pPr>
      <w:r w:rsidRPr="00557566">
        <w:rPr>
          <w:b/>
        </w:rPr>
        <w:t>Чл.</w:t>
      </w:r>
      <w:r w:rsidR="00417A87" w:rsidRPr="00557566">
        <w:rPr>
          <w:b/>
        </w:rPr>
        <w:t>13</w:t>
      </w:r>
      <w:r w:rsidR="00F55200" w:rsidRPr="00557566">
        <w:rPr>
          <w:b/>
        </w:rPr>
        <w:t>6</w:t>
      </w:r>
      <w:r w:rsidR="00417A87" w:rsidRPr="00557566">
        <w:rPr>
          <w:b/>
        </w:rPr>
        <w:t>.</w:t>
      </w:r>
      <w:r w:rsidRPr="00557566">
        <w:t xml:space="preserve"> Учениците ползват правото си на безплатно образование в училището, като не заплащат такси за училищно обучение, ползват безплатно училищната база за обучение и развитие на способностите си.</w:t>
      </w:r>
    </w:p>
    <w:p w:rsidR="0047221A" w:rsidRPr="00557566" w:rsidRDefault="0047221A" w:rsidP="00557566">
      <w:pPr>
        <w:tabs>
          <w:tab w:val="left" w:pos="567"/>
        </w:tabs>
        <w:kinsoku w:val="0"/>
        <w:overflowPunct w:val="0"/>
        <w:spacing w:line="276" w:lineRule="auto"/>
        <w:ind w:right="57"/>
        <w:jc w:val="both"/>
        <w:rPr>
          <w:rStyle w:val="Emphasis"/>
          <w:b/>
          <w:i w:val="0"/>
          <w:color w:val="548DD4" w:themeColor="text2" w:themeTint="99"/>
        </w:rPr>
      </w:pPr>
    </w:p>
    <w:p w:rsidR="00FB2FB9" w:rsidRPr="00557566" w:rsidRDefault="008306CC" w:rsidP="0078752C">
      <w:pPr>
        <w:kinsoku w:val="0"/>
        <w:overflowPunct w:val="0"/>
        <w:spacing w:line="276" w:lineRule="auto"/>
        <w:ind w:right="57"/>
        <w:jc w:val="center"/>
        <w:rPr>
          <w:rStyle w:val="Emphasis"/>
          <w:b/>
          <w:i w:val="0"/>
          <w:color w:val="548DD4" w:themeColor="text2" w:themeTint="99"/>
        </w:rPr>
      </w:pPr>
      <w:r w:rsidRPr="00557566">
        <w:rPr>
          <w:rStyle w:val="Emphasis"/>
          <w:b/>
          <w:i w:val="0"/>
          <w:color w:val="548DD4" w:themeColor="text2" w:themeTint="99"/>
        </w:rPr>
        <w:t>ГЛАВА ВТОРА</w:t>
      </w:r>
    </w:p>
    <w:p w:rsidR="008306CC" w:rsidRPr="00AF5601" w:rsidRDefault="008306CC" w:rsidP="0078752C">
      <w:pPr>
        <w:kinsoku w:val="0"/>
        <w:overflowPunct w:val="0"/>
        <w:spacing w:line="276" w:lineRule="auto"/>
        <w:ind w:right="57"/>
        <w:jc w:val="center"/>
        <w:rPr>
          <w:rStyle w:val="Emphasis"/>
          <w:b/>
          <w:i w:val="0"/>
          <w:color w:val="548DD4" w:themeColor="text2" w:themeTint="99"/>
        </w:rPr>
      </w:pPr>
      <w:r w:rsidRPr="00557566">
        <w:rPr>
          <w:rStyle w:val="Emphasis"/>
          <w:b/>
          <w:i w:val="0"/>
          <w:color w:val="548DD4" w:themeColor="text2" w:themeTint="99"/>
        </w:rPr>
        <w:t>ОРГАНИЗАЦИЯ НА ДЕЙНОСТИТЕ В УЧИЛИЩНОТО ОБРАЗОВАНИЕ</w:t>
      </w:r>
    </w:p>
    <w:p w:rsidR="007F7A8E" w:rsidRPr="00AF5601" w:rsidRDefault="007F7A8E" w:rsidP="0078752C">
      <w:pPr>
        <w:kinsoku w:val="0"/>
        <w:overflowPunct w:val="0"/>
        <w:spacing w:line="276" w:lineRule="auto"/>
        <w:ind w:right="57"/>
        <w:jc w:val="center"/>
      </w:pPr>
      <w:r w:rsidRPr="00557566">
        <w:rPr>
          <w:b/>
          <w:spacing w:val="1"/>
        </w:rPr>
        <w:t>Р</w:t>
      </w:r>
      <w:r w:rsidRPr="00557566">
        <w:rPr>
          <w:b/>
        </w:rPr>
        <w:t>аздел</w:t>
      </w:r>
      <w:r w:rsidR="00903D1E" w:rsidRPr="00557566">
        <w:rPr>
          <w:b/>
        </w:rPr>
        <w:t xml:space="preserve"> </w:t>
      </w:r>
      <w:r w:rsidRPr="00557566">
        <w:rPr>
          <w:b/>
        </w:rPr>
        <w:t>І</w:t>
      </w:r>
      <w:r w:rsidR="00FB2FB9" w:rsidRPr="00557566">
        <w:rPr>
          <w:b/>
        </w:rPr>
        <w:t>.</w:t>
      </w:r>
      <w:r w:rsidRPr="00557566">
        <w:rPr>
          <w:b/>
        </w:rPr>
        <w:t xml:space="preserve"> </w:t>
      </w:r>
      <w:r w:rsidRPr="00557566">
        <w:t>Организационни форми</w:t>
      </w:r>
    </w:p>
    <w:p w:rsidR="0078752C" w:rsidRPr="00AF5601" w:rsidRDefault="0078752C" w:rsidP="00557566">
      <w:pPr>
        <w:pStyle w:val="ListParagraph"/>
        <w:spacing w:line="276" w:lineRule="auto"/>
        <w:jc w:val="both"/>
        <w:rPr>
          <w:b/>
          <w:bCs/>
        </w:rPr>
      </w:pPr>
    </w:p>
    <w:p w:rsidR="007F7A8E" w:rsidRPr="00557566" w:rsidRDefault="007F7A8E" w:rsidP="0078752C">
      <w:pPr>
        <w:pStyle w:val="ListParagraph"/>
        <w:spacing w:line="276" w:lineRule="auto"/>
        <w:ind w:firstLine="851"/>
        <w:jc w:val="both"/>
      </w:pPr>
      <w:r w:rsidRPr="00557566">
        <w:rPr>
          <w:b/>
          <w:bCs/>
        </w:rPr>
        <w:t>Чл.</w:t>
      </w:r>
      <w:r w:rsidR="00417A87" w:rsidRPr="00557566">
        <w:rPr>
          <w:b/>
          <w:bCs/>
        </w:rPr>
        <w:t>13</w:t>
      </w:r>
      <w:r w:rsidR="00F55200" w:rsidRPr="00557566">
        <w:rPr>
          <w:b/>
          <w:bCs/>
        </w:rPr>
        <w:t>7</w:t>
      </w:r>
      <w:r w:rsidR="00417A87" w:rsidRPr="00557566">
        <w:rPr>
          <w:b/>
          <w:bCs/>
        </w:rPr>
        <w:t>.</w:t>
      </w:r>
      <w:r w:rsidRPr="00557566">
        <w:rPr>
          <w:b/>
          <w:bCs/>
        </w:rPr>
        <w:t xml:space="preserve"> </w:t>
      </w:r>
      <w:r w:rsidRPr="00557566">
        <w:t>(1) Училищното образование се организира в учебни години.</w:t>
      </w:r>
    </w:p>
    <w:p w:rsidR="007F7A8E" w:rsidRPr="00557566" w:rsidRDefault="007F7A8E" w:rsidP="0078752C">
      <w:pPr>
        <w:pStyle w:val="ListParagraph"/>
        <w:spacing w:line="276" w:lineRule="auto"/>
        <w:ind w:firstLine="851"/>
        <w:jc w:val="both"/>
      </w:pPr>
      <w:r w:rsidRPr="00557566">
        <w:t>(2) Учебната година е с продължителност 12 мес</w:t>
      </w:r>
      <w:r w:rsidR="001702AC" w:rsidRPr="00557566">
        <w:t>еца и започва на 15 септември, в</w:t>
      </w:r>
      <w:r w:rsidRPr="00557566">
        <w:t xml:space="preserve"> случай че 15 септември е почивен ден, тя започва на първия следващ работен ден.</w:t>
      </w:r>
    </w:p>
    <w:p w:rsidR="007F7A8E" w:rsidRPr="00557566" w:rsidRDefault="007F7A8E" w:rsidP="0078752C">
      <w:pPr>
        <w:pStyle w:val="Default"/>
        <w:spacing w:line="276" w:lineRule="auto"/>
        <w:ind w:firstLine="851"/>
        <w:jc w:val="both"/>
      </w:pPr>
      <w:r w:rsidRPr="00557566">
        <w:t xml:space="preserve">(3) Броят на учебните седмици в една учебна година и разпределението им по класове се определят с държавния образователен стандарт за учебния план. </w:t>
      </w:r>
    </w:p>
    <w:p w:rsidR="007F7A8E" w:rsidRPr="00557566" w:rsidRDefault="007F7A8E" w:rsidP="0078752C">
      <w:pPr>
        <w:pStyle w:val="ListParagraph"/>
        <w:spacing w:line="276" w:lineRule="auto"/>
        <w:ind w:firstLine="851"/>
        <w:jc w:val="both"/>
      </w:pPr>
      <w:r w:rsidRPr="00557566">
        <w:t>(4) Учебните срокове и тяхната продължителност, продължителността на учебната седмица, продължителността на учебните часове, както и ваканциите се определят с държавния образователен стандарт за организацията на дейностите в училищното образование.</w:t>
      </w:r>
    </w:p>
    <w:p w:rsidR="007F7A8E" w:rsidRPr="00557566" w:rsidRDefault="007F7A8E" w:rsidP="0078752C">
      <w:pPr>
        <w:pStyle w:val="ListParagraph"/>
        <w:spacing w:line="276" w:lineRule="auto"/>
        <w:ind w:firstLine="851"/>
        <w:jc w:val="both"/>
      </w:pPr>
      <w:r w:rsidRPr="00557566">
        <w:rPr>
          <w:b/>
        </w:rPr>
        <w:t>Чл.</w:t>
      </w:r>
      <w:r w:rsidR="00417A87" w:rsidRPr="00557566">
        <w:rPr>
          <w:b/>
        </w:rPr>
        <w:t>13</w:t>
      </w:r>
      <w:r w:rsidR="00F55200" w:rsidRPr="00557566">
        <w:rPr>
          <w:b/>
        </w:rPr>
        <w:t>8</w:t>
      </w:r>
      <w:r w:rsidR="00417A87" w:rsidRPr="00557566">
        <w:rPr>
          <w:b/>
        </w:rPr>
        <w:t>.</w:t>
      </w:r>
      <w:r w:rsidRPr="00557566">
        <w:t xml:space="preserve"> (1) Седмичното разписание се разработва в съответствие с изискванията на министъра на здравеопазването и се утвърждава със заповед от директора на училището не по-късно от 3 дни преди началото на всеки учебен срок. </w:t>
      </w:r>
    </w:p>
    <w:p w:rsidR="007F7A8E" w:rsidRPr="00557566" w:rsidRDefault="007F7A8E" w:rsidP="0078752C">
      <w:pPr>
        <w:spacing w:line="276" w:lineRule="auto"/>
        <w:ind w:firstLine="851"/>
        <w:jc w:val="both"/>
      </w:pPr>
      <w:r w:rsidRPr="00557566">
        <w:t>(2) В седмичното разписание извън броя на задължителните учебни часове се включва и часа на класа.</w:t>
      </w:r>
    </w:p>
    <w:p w:rsidR="007F7A8E" w:rsidRPr="00557566" w:rsidRDefault="007F7A8E" w:rsidP="0078752C">
      <w:pPr>
        <w:spacing w:line="276" w:lineRule="auto"/>
        <w:ind w:firstLine="851"/>
        <w:jc w:val="both"/>
      </w:pPr>
      <w:r w:rsidRPr="00557566">
        <w:t xml:space="preserve">(3) Учебният час за спортни дейности се включва в седмичните разписания извън броя на задължителните учебни часове </w:t>
      </w:r>
    </w:p>
    <w:p w:rsidR="007F7A8E" w:rsidRPr="00557566" w:rsidRDefault="007F7A8E" w:rsidP="0078752C">
      <w:pPr>
        <w:pStyle w:val="ListParagraph"/>
        <w:spacing w:line="276" w:lineRule="auto"/>
        <w:ind w:firstLine="851"/>
        <w:jc w:val="both"/>
      </w:pPr>
      <w:r w:rsidRPr="00557566">
        <w:rPr>
          <w:b/>
        </w:rPr>
        <w:t>Чл.</w:t>
      </w:r>
      <w:r w:rsidR="00417A87" w:rsidRPr="00557566">
        <w:rPr>
          <w:b/>
        </w:rPr>
        <w:t>1</w:t>
      </w:r>
      <w:r w:rsidR="00F55200" w:rsidRPr="00557566">
        <w:rPr>
          <w:b/>
        </w:rPr>
        <w:t>39</w:t>
      </w:r>
      <w:r w:rsidR="00417A87" w:rsidRPr="00557566">
        <w:rPr>
          <w:b/>
        </w:rPr>
        <w:t>.</w:t>
      </w:r>
      <w:r w:rsidRPr="00557566">
        <w:t xml:space="preserve"> (1) За определен учебен ден директорът на училището може със заповед да определи различно от утвърденото седмичното разписание разпределение на учебните часове при: </w:t>
      </w:r>
    </w:p>
    <w:p w:rsidR="007F7A8E" w:rsidRPr="00557566" w:rsidRDefault="007F7A8E" w:rsidP="0078752C">
      <w:pPr>
        <w:spacing w:line="276" w:lineRule="auto"/>
        <w:ind w:firstLine="1134"/>
        <w:jc w:val="both"/>
      </w:pPr>
      <w:r w:rsidRPr="00557566">
        <w:t>1. разместване на часове за определени дни по указания на министъра на образованието и науката и</w:t>
      </w:r>
      <w:r w:rsidR="006E451E" w:rsidRPr="00557566">
        <w:t xml:space="preserve"> </w:t>
      </w:r>
      <w:r w:rsidRPr="00557566">
        <w:t>/</w:t>
      </w:r>
      <w:r w:rsidR="006E451E" w:rsidRPr="00557566">
        <w:t xml:space="preserve"> </w:t>
      </w:r>
      <w:r w:rsidRPr="00557566">
        <w:t xml:space="preserve">или началника на регионалното управление на образованието (РУО) във връзка с провеждане на национални и регионални външни оценявания; </w:t>
      </w:r>
    </w:p>
    <w:p w:rsidR="007F7A8E" w:rsidRPr="00557566" w:rsidRDefault="007F7A8E" w:rsidP="0078752C">
      <w:pPr>
        <w:spacing w:line="276" w:lineRule="auto"/>
        <w:ind w:firstLine="1134"/>
        <w:jc w:val="both"/>
      </w:pPr>
      <w:r w:rsidRPr="00557566">
        <w:t xml:space="preserve">2. разместване на часове във връзка с осигуряване на заместване на отсъстващи учители; </w:t>
      </w:r>
    </w:p>
    <w:p w:rsidR="007F7A8E" w:rsidRPr="00557566" w:rsidRDefault="007F7A8E" w:rsidP="0078752C">
      <w:pPr>
        <w:spacing w:line="276" w:lineRule="auto"/>
        <w:ind w:firstLine="1134"/>
        <w:jc w:val="both"/>
      </w:pPr>
      <w:r w:rsidRPr="00557566">
        <w:t>3. необходимост от провеждане на два последователни учебни часа по един и същ учебен предмет в рамките на учебния ден, които не са предвидени в седмичното разписание за провеждане на класни работи.</w:t>
      </w:r>
    </w:p>
    <w:p w:rsidR="007F7A8E" w:rsidRPr="00557566" w:rsidRDefault="007F7A8E" w:rsidP="0078752C">
      <w:pPr>
        <w:spacing w:line="276" w:lineRule="auto"/>
        <w:ind w:firstLine="851"/>
        <w:jc w:val="both"/>
      </w:pPr>
      <w:r w:rsidRPr="00557566">
        <w:rPr>
          <w:b/>
        </w:rPr>
        <w:t>Чл.</w:t>
      </w:r>
      <w:r w:rsidR="00417A87" w:rsidRPr="00557566">
        <w:rPr>
          <w:b/>
        </w:rPr>
        <w:t>14</w:t>
      </w:r>
      <w:r w:rsidR="00F55200" w:rsidRPr="00557566">
        <w:rPr>
          <w:b/>
        </w:rPr>
        <w:t>0</w:t>
      </w:r>
      <w:r w:rsidR="00417A87" w:rsidRPr="00557566">
        <w:rPr>
          <w:b/>
        </w:rPr>
        <w:t>.</w:t>
      </w:r>
      <w:r w:rsidRPr="00557566">
        <w:t xml:space="preserve"> (1) По време на учебната година в зависимост от темите в учебното </w:t>
      </w:r>
      <w:r w:rsidRPr="00557566">
        <w:lastRenderedPageBreak/>
        <w:t>съдържание учениците могат организирано да посещават различни културни и научни институции, прояви и мероприятия в рамките на учебните часове.</w:t>
      </w:r>
    </w:p>
    <w:p w:rsidR="007F7A8E" w:rsidRPr="00557566" w:rsidRDefault="007F7A8E" w:rsidP="0078752C">
      <w:pPr>
        <w:spacing w:line="276" w:lineRule="auto"/>
        <w:ind w:firstLine="851"/>
        <w:jc w:val="both"/>
      </w:pPr>
      <w:r w:rsidRPr="00557566">
        <w:t>(2) За провеждане на организираното посещение се изисква заявление до директора на училището подадено от организиращия учител не по</w:t>
      </w:r>
      <w:r w:rsidR="009E3E6D" w:rsidRPr="00557566">
        <w:t>-</w:t>
      </w:r>
      <w:r w:rsidRPr="00557566">
        <w:t xml:space="preserve"> късно от 3 учебни дни преди мероприятието.</w:t>
      </w:r>
    </w:p>
    <w:p w:rsidR="007F7A8E" w:rsidRPr="00557566" w:rsidRDefault="007F7A8E" w:rsidP="0078752C">
      <w:pPr>
        <w:spacing w:line="276" w:lineRule="auto"/>
        <w:ind w:firstLine="851"/>
        <w:jc w:val="both"/>
      </w:pPr>
      <w:r w:rsidRPr="00557566">
        <w:t>(3) информирано съгласие на родителите</w:t>
      </w:r>
      <w:r w:rsidR="006E451E" w:rsidRPr="00557566">
        <w:t xml:space="preserve"> </w:t>
      </w:r>
      <w:r w:rsidRPr="00557566">
        <w:t>/</w:t>
      </w:r>
      <w:r w:rsidR="006E451E" w:rsidRPr="00557566">
        <w:t xml:space="preserve"> </w:t>
      </w:r>
      <w:r w:rsidR="001702AC" w:rsidRPr="00557566">
        <w:t>представителите</w:t>
      </w:r>
      <w:r w:rsidRPr="00557566">
        <w:t xml:space="preserve"> на учениците.</w:t>
      </w:r>
    </w:p>
    <w:p w:rsidR="007F7A8E" w:rsidRPr="00557566" w:rsidRDefault="007F7A8E" w:rsidP="0078752C">
      <w:pPr>
        <w:spacing w:line="276" w:lineRule="auto"/>
        <w:ind w:firstLine="851"/>
        <w:jc w:val="both"/>
      </w:pPr>
      <w:r w:rsidRPr="00557566">
        <w:t xml:space="preserve">(4) За дейностите по ал.1 директорът на училището информира началника на регионалното управление на образованието до един ден преди реализирането </w:t>
      </w:r>
      <w:r w:rsidR="009E3E6D" w:rsidRPr="00557566">
        <w:t>им</w:t>
      </w:r>
      <w:r w:rsidRPr="00557566">
        <w:t>.</w:t>
      </w:r>
    </w:p>
    <w:p w:rsidR="007F7A8E" w:rsidRPr="00557566" w:rsidRDefault="007F7A8E" w:rsidP="00B97156">
      <w:pPr>
        <w:widowControl/>
        <w:spacing w:line="276" w:lineRule="auto"/>
        <w:ind w:firstLine="851"/>
        <w:jc w:val="both"/>
        <w:rPr>
          <w:rFonts w:eastAsiaTheme="minorHAnsi"/>
          <w:b/>
          <w:bCs/>
          <w:lang w:eastAsia="en-US"/>
        </w:rPr>
      </w:pPr>
      <w:r w:rsidRPr="00557566">
        <w:rPr>
          <w:b/>
          <w:bCs/>
        </w:rPr>
        <w:t>Чл.</w:t>
      </w:r>
      <w:r w:rsidR="00417A87" w:rsidRPr="00557566">
        <w:rPr>
          <w:b/>
          <w:bCs/>
        </w:rPr>
        <w:t>14</w:t>
      </w:r>
      <w:r w:rsidR="00F55200" w:rsidRPr="00557566">
        <w:rPr>
          <w:b/>
          <w:bCs/>
        </w:rPr>
        <w:t>1</w:t>
      </w:r>
      <w:r w:rsidR="00417A87" w:rsidRPr="00557566">
        <w:rPr>
          <w:b/>
          <w:bCs/>
        </w:rPr>
        <w:t>.</w:t>
      </w:r>
      <w:r w:rsidR="006E451E" w:rsidRPr="00557566">
        <w:rPr>
          <w:b/>
          <w:bCs/>
        </w:rPr>
        <w:t xml:space="preserve"> </w:t>
      </w:r>
      <w:r w:rsidRPr="00557566">
        <w:t>Всяка учебна седмица извън часовете, определени в рамковите у</w:t>
      </w:r>
      <w:r w:rsidR="001702AC" w:rsidRPr="00557566">
        <w:t xml:space="preserve">чебни планове по чл.12, ал.2 от </w:t>
      </w:r>
      <w:r w:rsidR="001702AC" w:rsidRPr="00557566">
        <w:rPr>
          <w:rFonts w:eastAsiaTheme="minorHAnsi"/>
          <w:bCs/>
          <w:lang w:eastAsia="en-US"/>
        </w:rPr>
        <w:t>Наредба №4 от 30 ноември 2015 г.</w:t>
      </w:r>
      <w:r w:rsidR="005678B2" w:rsidRPr="00557566">
        <w:rPr>
          <w:rFonts w:eastAsiaTheme="minorHAnsi"/>
          <w:bCs/>
          <w:lang w:eastAsia="en-US"/>
        </w:rPr>
        <w:t xml:space="preserve"> </w:t>
      </w:r>
      <w:r w:rsidR="001702AC" w:rsidRPr="00557566">
        <w:rPr>
          <w:rFonts w:eastAsiaTheme="minorHAnsi"/>
          <w:bCs/>
          <w:lang w:eastAsia="en-US"/>
        </w:rPr>
        <w:t>за учебния план</w:t>
      </w:r>
      <w:r w:rsidR="00AD62D0" w:rsidRPr="00557566">
        <w:rPr>
          <w:rFonts w:eastAsiaTheme="minorHAnsi"/>
          <w:bCs/>
          <w:lang w:eastAsia="en-US"/>
        </w:rPr>
        <w:t xml:space="preserve">, </w:t>
      </w:r>
      <w:r w:rsidRPr="00557566">
        <w:t xml:space="preserve">включва и по един учебен час на класа, който се използва за последователно развитие на класа, за патриотично възпитание и за изграждане на граждански компетентности, включително чрез ученическото самоуправление. Допълнителният час на класния ръководител за консултиране на родители и ученици и водене на училищната документация се провежда съгласно график, утвърден със заповед от </w:t>
      </w:r>
      <w:r w:rsidR="00AD62D0" w:rsidRPr="00557566">
        <w:t>д</w:t>
      </w:r>
      <w:r w:rsidRPr="00557566">
        <w:t>иректора на училището.</w:t>
      </w:r>
    </w:p>
    <w:p w:rsidR="007F7A8E" w:rsidRPr="00557566" w:rsidRDefault="007F7A8E" w:rsidP="00B97156">
      <w:pPr>
        <w:pStyle w:val="Default"/>
        <w:spacing w:line="276" w:lineRule="auto"/>
        <w:ind w:firstLine="851"/>
        <w:jc w:val="both"/>
      </w:pPr>
      <w:r w:rsidRPr="00557566">
        <w:rPr>
          <w:b/>
          <w:bCs/>
        </w:rPr>
        <w:t>Чл.</w:t>
      </w:r>
      <w:r w:rsidR="00417A87" w:rsidRPr="00557566">
        <w:rPr>
          <w:b/>
          <w:bCs/>
        </w:rPr>
        <w:t>14</w:t>
      </w:r>
      <w:r w:rsidR="00F55200" w:rsidRPr="00557566">
        <w:rPr>
          <w:b/>
          <w:bCs/>
        </w:rPr>
        <w:t>2</w:t>
      </w:r>
      <w:r w:rsidR="00417A87" w:rsidRPr="00557566">
        <w:rPr>
          <w:b/>
          <w:bCs/>
        </w:rPr>
        <w:t>.</w:t>
      </w:r>
      <w:r w:rsidRPr="00557566">
        <w:rPr>
          <w:b/>
          <w:bCs/>
        </w:rPr>
        <w:t xml:space="preserve"> </w:t>
      </w:r>
      <w:r w:rsidRPr="00557566">
        <w:rPr>
          <w:bCs/>
        </w:rPr>
        <w:t>(1)</w:t>
      </w:r>
      <w:r w:rsidR="006E451E" w:rsidRPr="00557566">
        <w:rPr>
          <w:bCs/>
        </w:rPr>
        <w:t xml:space="preserve"> </w:t>
      </w:r>
      <w:r w:rsidRPr="00557566">
        <w:t xml:space="preserve">Организацията на учебния ден е полудневна и целодневна. </w:t>
      </w:r>
    </w:p>
    <w:p w:rsidR="007F7A8E" w:rsidRPr="00557566" w:rsidRDefault="007F7A8E" w:rsidP="00B97156">
      <w:pPr>
        <w:pStyle w:val="Default"/>
        <w:spacing w:line="276" w:lineRule="auto"/>
        <w:ind w:firstLine="851"/>
        <w:jc w:val="both"/>
      </w:pPr>
      <w:r w:rsidRPr="00557566">
        <w:t>(2)</w:t>
      </w:r>
      <w:r w:rsidR="006E451E" w:rsidRPr="00557566">
        <w:t xml:space="preserve"> </w:t>
      </w:r>
      <w:r w:rsidRPr="00557566">
        <w:t>Учебните часове за учениците от I клас се провеждат само преди обяд.</w:t>
      </w:r>
    </w:p>
    <w:p w:rsidR="007F7A8E" w:rsidRPr="00557566" w:rsidRDefault="007F7A8E" w:rsidP="00B97156">
      <w:pPr>
        <w:pStyle w:val="Default"/>
        <w:spacing w:line="276" w:lineRule="auto"/>
        <w:ind w:firstLine="851"/>
        <w:jc w:val="both"/>
      </w:pPr>
      <w:r w:rsidRPr="00557566">
        <w:t xml:space="preserve">(3) Училището организира целодневна организация на учебния ден за учениците от І до ІV клас при желание на родителите. </w:t>
      </w:r>
    </w:p>
    <w:p w:rsidR="007F7A8E" w:rsidRPr="00557566" w:rsidRDefault="007F7A8E" w:rsidP="00B97156">
      <w:pPr>
        <w:spacing w:line="276" w:lineRule="auto"/>
        <w:ind w:firstLine="851"/>
        <w:jc w:val="both"/>
      </w:pPr>
      <w:r w:rsidRPr="00557566">
        <w:t>(4) Условията и редът за организиране и провеждане на полудневната и целодневната организация на учебния ден се определят с държавния образователен стандарт за организацията на дейностите в училищното образование.</w:t>
      </w:r>
    </w:p>
    <w:p w:rsidR="007F7A8E" w:rsidRPr="00557566" w:rsidRDefault="007F7A8E" w:rsidP="00B97156">
      <w:pPr>
        <w:spacing w:line="276" w:lineRule="auto"/>
        <w:ind w:firstLine="851"/>
        <w:jc w:val="both"/>
      </w:pPr>
      <w:r w:rsidRPr="00557566">
        <w:rPr>
          <w:b/>
        </w:rPr>
        <w:t>Чл.</w:t>
      </w:r>
      <w:r w:rsidR="00417A87" w:rsidRPr="00557566">
        <w:rPr>
          <w:b/>
        </w:rPr>
        <w:t>14</w:t>
      </w:r>
      <w:r w:rsidR="00F55200" w:rsidRPr="00557566">
        <w:rPr>
          <w:b/>
        </w:rPr>
        <w:t>3</w:t>
      </w:r>
      <w:r w:rsidR="00417A87" w:rsidRPr="00557566">
        <w:rPr>
          <w:b/>
        </w:rPr>
        <w:t>.</w:t>
      </w:r>
      <w:r w:rsidRPr="00557566">
        <w:t xml:space="preserve"> (1) Разработва се годишна училищна програма за целодневна организация на учебния ден в съответствие със стратегията и спецификата на училището.</w:t>
      </w:r>
    </w:p>
    <w:p w:rsidR="007F7A8E" w:rsidRPr="00557566" w:rsidRDefault="007F7A8E" w:rsidP="00B97156">
      <w:pPr>
        <w:spacing w:line="276" w:lineRule="auto"/>
        <w:ind w:firstLine="851"/>
        <w:jc w:val="both"/>
      </w:pPr>
      <w:r w:rsidRPr="00557566">
        <w:t>(2) Годишна училищна програма за целодневна организация на учебния ден се приема от педагогическия съвет и се утвърждава от директора на училището в срок до 15 септември.</w:t>
      </w:r>
    </w:p>
    <w:p w:rsidR="007F7A8E" w:rsidRPr="00557566" w:rsidRDefault="007F7A8E" w:rsidP="00B97156">
      <w:pPr>
        <w:spacing w:line="276" w:lineRule="auto"/>
        <w:ind w:firstLine="851"/>
        <w:jc w:val="both"/>
      </w:pPr>
      <w:r w:rsidRPr="00557566">
        <w:t>(3) Годишната училищна програма за целодневна организация на учебния ден включва организирането,</w:t>
      </w:r>
      <w:r w:rsidR="005678B2" w:rsidRPr="00557566">
        <w:t xml:space="preserve"> </w:t>
      </w:r>
      <w:r w:rsidRPr="00557566">
        <w:t>разпределението и съдържанието на дейностите по самоподготовка, по организиран отдих и физическа активност и занимания по интереси.</w:t>
      </w:r>
    </w:p>
    <w:p w:rsidR="007F7A8E" w:rsidRPr="00AF5601" w:rsidRDefault="007F7A8E" w:rsidP="00B97156">
      <w:pPr>
        <w:spacing w:line="276" w:lineRule="auto"/>
        <w:ind w:firstLine="851"/>
        <w:jc w:val="both"/>
      </w:pPr>
      <w:r w:rsidRPr="00557566">
        <w:rPr>
          <w:b/>
        </w:rPr>
        <w:t>Чл.</w:t>
      </w:r>
      <w:r w:rsidR="00417A87" w:rsidRPr="00557566">
        <w:rPr>
          <w:b/>
        </w:rPr>
        <w:t>14</w:t>
      </w:r>
      <w:r w:rsidR="00F55200" w:rsidRPr="00557566">
        <w:rPr>
          <w:b/>
        </w:rPr>
        <w:t>4</w:t>
      </w:r>
      <w:r w:rsidR="00417A87" w:rsidRPr="00557566">
        <w:rPr>
          <w:b/>
        </w:rPr>
        <w:t>.</w:t>
      </w:r>
      <w:r w:rsidRPr="00557566">
        <w:t xml:space="preserve"> (1) Педагогическият съвет на всяко училище съобразно възможностите на училището избира за учебната година спортните дейности от определените по чл. 92, ал.1 от ЗПУО.</w:t>
      </w:r>
    </w:p>
    <w:p w:rsidR="007F7A8E" w:rsidRPr="00557566" w:rsidRDefault="007F7A8E" w:rsidP="00B97156">
      <w:pPr>
        <w:spacing w:line="276" w:lineRule="auto"/>
        <w:ind w:firstLine="851"/>
        <w:jc w:val="both"/>
      </w:pPr>
      <w:r w:rsidRPr="00557566">
        <w:t xml:space="preserve">(2) Училището предлага модул спортни игри. </w:t>
      </w:r>
    </w:p>
    <w:p w:rsidR="007F7A8E" w:rsidRPr="00557566" w:rsidRDefault="007F7A8E" w:rsidP="00B97156">
      <w:pPr>
        <w:spacing w:line="276" w:lineRule="auto"/>
        <w:ind w:firstLine="851"/>
        <w:jc w:val="both"/>
      </w:pPr>
      <w:r w:rsidRPr="00557566">
        <w:t>(3) Учениците подават писмено заявление до директора на училището до 30 юни за избор на спортните дейности от определените по ал.1</w:t>
      </w:r>
      <w:r w:rsidR="000D1C45" w:rsidRPr="00557566">
        <w:t xml:space="preserve"> /за учебната </w:t>
      </w:r>
      <w:r w:rsidR="00100697" w:rsidRPr="00557566">
        <w:t>20</w:t>
      </w:r>
      <w:r w:rsidR="000D1C45" w:rsidRPr="00557566">
        <w:t>16/</w:t>
      </w:r>
      <w:r w:rsidR="00100697" w:rsidRPr="00557566">
        <w:t>20</w:t>
      </w:r>
      <w:r w:rsidR="000D1C45" w:rsidRPr="00557566">
        <w:t>17</w:t>
      </w:r>
      <w:r w:rsidR="00100697" w:rsidRPr="00557566">
        <w:t xml:space="preserve"> </w:t>
      </w:r>
      <w:r w:rsidR="00D371E2" w:rsidRPr="00557566">
        <w:t>–</w:t>
      </w:r>
      <w:r w:rsidR="00100697" w:rsidRPr="00557566">
        <w:t xml:space="preserve"> </w:t>
      </w:r>
      <w:r w:rsidR="00CB2BD9" w:rsidRPr="00557566">
        <w:t>до 20.09.</w:t>
      </w:r>
      <w:r w:rsidR="000D1C45" w:rsidRPr="00557566">
        <w:t>/</w:t>
      </w:r>
    </w:p>
    <w:p w:rsidR="007F7A8E" w:rsidRPr="00557566" w:rsidRDefault="007F7A8E" w:rsidP="00B97156">
      <w:pPr>
        <w:spacing w:line="276" w:lineRule="auto"/>
        <w:ind w:firstLine="851"/>
        <w:jc w:val="both"/>
      </w:pPr>
      <w:r w:rsidRPr="00557566">
        <w:t>(4) При разпределението на учебните часове по спортни дейности за съответната учебна година директорът определя със заповед учител и</w:t>
      </w:r>
      <w:r w:rsidR="00C85CDA" w:rsidRPr="00557566">
        <w:t xml:space="preserve"> </w:t>
      </w:r>
      <w:r w:rsidRPr="00557566">
        <w:t>/</w:t>
      </w:r>
      <w:r w:rsidR="00C85CDA" w:rsidRPr="00557566">
        <w:t xml:space="preserve"> </w:t>
      </w:r>
      <w:r w:rsidRPr="00557566">
        <w:t>или треньор, времето и мястото за провеждането им по паралелки или групи.</w:t>
      </w:r>
    </w:p>
    <w:p w:rsidR="007F7A8E" w:rsidRPr="00AF5601" w:rsidRDefault="007F7A8E" w:rsidP="00B97156">
      <w:pPr>
        <w:spacing w:line="276" w:lineRule="auto"/>
        <w:ind w:firstLine="851"/>
        <w:jc w:val="both"/>
      </w:pPr>
      <w:r w:rsidRPr="00557566">
        <w:rPr>
          <w:b/>
        </w:rPr>
        <w:t>Чл.</w:t>
      </w:r>
      <w:r w:rsidR="00417A87" w:rsidRPr="00557566">
        <w:rPr>
          <w:b/>
        </w:rPr>
        <w:t>14</w:t>
      </w:r>
      <w:r w:rsidR="00F55200" w:rsidRPr="00557566">
        <w:rPr>
          <w:b/>
        </w:rPr>
        <w:t>5</w:t>
      </w:r>
      <w:r w:rsidR="00417A87" w:rsidRPr="00557566">
        <w:rPr>
          <w:b/>
        </w:rPr>
        <w:t>.</w:t>
      </w:r>
      <w:r w:rsidRPr="00557566">
        <w:t xml:space="preserve"> (1) Учениците, за които е противопоказно участието в часовете по спортни дейности и в часовете по физическо възпитание и спорт, имат право да бъдат освободени от тях.</w:t>
      </w:r>
    </w:p>
    <w:p w:rsidR="007F7A8E" w:rsidRPr="00AF5601" w:rsidRDefault="007F7A8E" w:rsidP="00B97156">
      <w:pPr>
        <w:spacing w:line="276" w:lineRule="auto"/>
        <w:ind w:firstLine="851"/>
        <w:jc w:val="both"/>
      </w:pPr>
      <w:r w:rsidRPr="00557566">
        <w:t>(2) Видът на заболяването и заключението за освобождаване се удостоверява</w:t>
      </w:r>
      <w:r w:rsidR="00500654" w:rsidRPr="00557566">
        <w:t>т</w:t>
      </w:r>
      <w:r w:rsidRPr="00557566">
        <w:t xml:space="preserve"> с медицинска експертиза за временна неработоспособност, експертиза за вид и степен на </w:t>
      </w:r>
      <w:r w:rsidRPr="00557566">
        <w:lastRenderedPageBreak/>
        <w:t xml:space="preserve">увреждане или експертиза за трайно намалената работоспособност. </w:t>
      </w:r>
    </w:p>
    <w:p w:rsidR="007F7A8E" w:rsidRPr="00557566" w:rsidRDefault="007F7A8E" w:rsidP="00B97156">
      <w:pPr>
        <w:spacing w:line="276" w:lineRule="auto"/>
        <w:ind w:firstLine="851"/>
        <w:jc w:val="both"/>
      </w:pPr>
      <w:r w:rsidRPr="00557566">
        <w:t>(3)</w:t>
      </w:r>
      <w:r w:rsidR="00C85CDA" w:rsidRPr="00557566">
        <w:t xml:space="preserve"> </w:t>
      </w:r>
      <w:r w:rsidRPr="00557566">
        <w:t xml:space="preserve">Родителят представя в </w:t>
      </w:r>
      <w:r w:rsidR="00100697" w:rsidRPr="00557566">
        <w:t xml:space="preserve">канцеларията на </w:t>
      </w:r>
      <w:r w:rsidRPr="00557566">
        <w:t>училището следните документи:</w:t>
      </w:r>
    </w:p>
    <w:p w:rsidR="00100697" w:rsidRPr="00557566" w:rsidRDefault="007F7A8E" w:rsidP="00B97156">
      <w:pPr>
        <w:spacing w:line="276" w:lineRule="auto"/>
        <w:ind w:firstLine="1134"/>
        <w:jc w:val="both"/>
      </w:pPr>
      <w:r w:rsidRPr="00AF5601">
        <w:t xml:space="preserve">1. </w:t>
      </w:r>
      <w:r w:rsidR="00500654" w:rsidRPr="00557566">
        <w:t>з</w:t>
      </w:r>
      <w:r w:rsidRPr="00557566">
        <w:t>аявление до директора на училището за освобождаване</w:t>
      </w:r>
      <w:r w:rsidR="00500654" w:rsidRPr="00557566">
        <w:t>;</w:t>
      </w:r>
    </w:p>
    <w:p w:rsidR="007F7A8E" w:rsidRPr="00557566" w:rsidRDefault="007F7A8E" w:rsidP="00B97156">
      <w:pPr>
        <w:spacing w:line="276" w:lineRule="auto"/>
        <w:ind w:firstLine="1134"/>
        <w:jc w:val="both"/>
      </w:pPr>
      <w:r w:rsidRPr="00AF5601">
        <w:t>2.</w:t>
      </w:r>
      <w:r w:rsidRPr="00557566">
        <w:t xml:space="preserve"> </w:t>
      </w:r>
      <w:r w:rsidR="00500654" w:rsidRPr="00557566">
        <w:t>м</w:t>
      </w:r>
      <w:r w:rsidRPr="00557566">
        <w:t>едицинска експертиза.</w:t>
      </w:r>
    </w:p>
    <w:p w:rsidR="007F7A8E" w:rsidRPr="009033C3" w:rsidRDefault="007F7A8E" w:rsidP="009033C3">
      <w:pPr>
        <w:spacing w:line="276" w:lineRule="auto"/>
        <w:ind w:firstLine="851"/>
        <w:jc w:val="both"/>
      </w:pPr>
      <w:r w:rsidRPr="00557566">
        <w:t xml:space="preserve">(4) Въз основа на представените медицински документи директорът определя със заповед учениците, освободени по здравословни причини от учебните часове по спортни дейности и от часовете по учебния предмет физическо възпитание и спорт и срока за освобождаване. </w:t>
      </w:r>
    </w:p>
    <w:p w:rsidR="007F7A8E" w:rsidRPr="009033C3" w:rsidRDefault="00C85CDA" w:rsidP="009033C3">
      <w:pPr>
        <w:spacing w:line="276" w:lineRule="auto"/>
        <w:ind w:firstLine="851"/>
        <w:jc w:val="both"/>
      </w:pPr>
      <w:r w:rsidRPr="00557566">
        <w:t>(5) В заповедта по ал.</w:t>
      </w:r>
      <w:r w:rsidR="007F7A8E" w:rsidRPr="00557566">
        <w:t>3 се посочва какво ще правят учениците във времето, определено за тези часове</w:t>
      </w:r>
      <w:r w:rsidR="00A80C57" w:rsidRPr="00557566">
        <w:t>;</w:t>
      </w:r>
    </w:p>
    <w:p w:rsidR="007F7A8E" w:rsidRPr="00557566" w:rsidRDefault="007F7A8E" w:rsidP="009033C3">
      <w:pPr>
        <w:spacing w:line="276" w:lineRule="auto"/>
        <w:ind w:firstLine="851"/>
        <w:jc w:val="both"/>
      </w:pPr>
      <w:r w:rsidRPr="00557566">
        <w:t xml:space="preserve">(6) Класният ръководител писмено уведомява родителите за заповедта на </w:t>
      </w:r>
      <w:r w:rsidR="00A80C57" w:rsidRPr="00557566">
        <w:t>д</w:t>
      </w:r>
      <w:r w:rsidRPr="00557566">
        <w:t xml:space="preserve">иректора. </w:t>
      </w:r>
    </w:p>
    <w:p w:rsidR="00344391" w:rsidRPr="00557566" w:rsidRDefault="00344391" w:rsidP="00557566">
      <w:pPr>
        <w:shd w:val="clear" w:color="auto" w:fill="FFFFFF"/>
        <w:spacing w:before="140" w:after="100" w:line="276" w:lineRule="auto"/>
        <w:jc w:val="both"/>
        <w:rPr>
          <w:rStyle w:val="Emphasis"/>
          <w:b/>
          <w:i w:val="0"/>
        </w:rPr>
      </w:pPr>
    </w:p>
    <w:p w:rsidR="007F7A8E" w:rsidRPr="00557566" w:rsidRDefault="007F7A8E" w:rsidP="009033C3">
      <w:pPr>
        <w:shd w:val="clear" w:color="auto" w:fill="FFFFFF"/>
        <w:spacing w:before="140" w:after="100" w:line="276" w:lineRule="auto"/>
        <w:jc w:val="center"/>
        <w:rPr>
          <w:rStyle w:val="Emphasis"/>
          <w:i w:val="0"/>
        </w:rPr>
      </w:pPr>
      <w:r w:rsidRPr="00557566">
        <w:rPr>
          <w:rStyle w:val="Emphasis"/>
          <w:b/>
          <w:i w:val="0"/>
        </w:rPr>
        <w:t>Раздел</w:t>
      </w:r>
      <w:r w:rsidR="00A80C57" w:rsidRPr="00557566">
        <w:rPr>
          <w:rStyle w:val="Emphasis"/>
          <w:b/>
          <w:i w:val="0"/>
        </w:rPr>
        <w:t xml:space="preserve"> </w:t>
      </w:r>
      <w:r w:rsidRPr="00557566">
        <w:rPr>
          <w:rStyle w:val="Emphasis"/>
          <w:b/>
          <w:i w:val="0"/>
        </w:rPr>
        <w:t>II</w:t>
      </w:r>
      <w:r w:rsidR="00A80C57" w:rsidRPr="00557566">
        <w:rPr>
          <w:rStyle w:val="Emphasis"/>
          <w:b/>
          <w:i w:val="0"/>
        </w:rPr>
        <w:t>.</w:t>
      </w:r>
      <w:r w:rsidR="00C85CDA" w:rsidRPr="00557566">
        <w:rPr>
          <w:rStyle w:val="Emphasis"/>
          <w:b/>
          <w:i w:val="0"/>
        </w:rPr>
        <w:t xml:space="preserve"> </w:t>
      </w:r>
      <w:r w:rsidRPr="00557566">
        <w:rPr>
          <w:rStyle w:val="Emphasis"/>
          <w:i w:val="0"/>
        </w:rPr>
        <w:t>Учебно време</w:t>
      </w:r>
    </w:p>
    <w:p w:rsidR="007F7A8E" w:rsidRPr="00AF5601" w:rsidRDefault="007F7A8E" w:rsidP="009033C3">
      <w:pPr>
        <w:shd w:val="clear" w:color="auto" w:fill="FFFFFF"/>
        <w:spacing w:before="140" w:after="100" w:line="276" w:lineRule="auto"/>
        <w:ind w:firstLine="851"/>
        <w:jc w:val="both"/>
        <w:rPr>
          <w:b/>
          <w:bCs/>
        </w:rPr>
      </w:pPr>
      <w:r w:rsidRPr="00557566">
        <w:rPr>
          <w:b/>
          <w:bCs/>
        </w:rPr>
        <w:t>Чл.</w:t>
      </w:r>
      <w:r w:rsidR="00417A87" w:rsidRPr="00557566">
        <w:rPr>
          <w:b/>
          <w:bCs/>
        </w:rPr>
        <w:t>14</w:t>
      </w:r>
      <w:r w:rsidR="00F55200" w:rsidRPr="00557566">
        <w:rPr>
          <w:b/>
          <w:bCs/>
        </w:rPr>
        <w:t>6</w:t>
      </w:r>
      <w:r w:rsidR="00417A87" w:rsidRPr="00557566">
        <w:rPr>
          <w:b/>
          <w:bCs/>
        </w:rPr>
        <w:t>.</w:t>
      </w:r>
      <w:r w:rsidRPr="00557566">
        <w:rPr>
          <w:b/>
          <w:bCs/>
        </w:rPr>
        <w:t xml:space="preserve"> </w:t>
      </w:r>
      <w:r w:rsidRPr="00557566">
        <w:t>Учебното време за всички форми на обучение, с изключение на самостоятелната</w:t>
      </w:r>
      <w:r w:rsidR="0039288C" w:rsidRPr="00557566">
        <w:t>,</w:t>
      </w:r>
      <w:r w:rsidRPr="00557566">
        <w:t xml:space="preserve"> се организира в учебни срокове, учебни седмици, учебни дни и учебни часове.</w:t>
      </w:r>
    </w:p>
    <w:p w:rsidR="007F7A8E" w:rsidRPr="00557566" w:rsidRDefault="007F7A8E" w:rsidP="009033C3">
      <w:pPr>
        <w:pStyle w:val="Default"/>
        <w:spacing w:line="276" w:lineRule="auto"/>
        <w:ind w:firstLine="851"/>
        <w:jc w:val="both"/>
        <w:rPr>
          <w:bCs/>
        </w:rPr>
      </w:pPr>
      <w:r w:rsidRPr="00557566">
        <w:rPr>
          <w:b/>
          <w:bCs/>
        </w:rPr>
        <w:t>Чл.</w:t>
      </w:r>
      <w:r w:rsidR="00417A87" w:rsidRPr="00557566">
        <w:rPr>
          <w:b/>
          <w:bCs/>
        </w:rPr>
        <w:t>14</w:t>
      </w:r>
      <w:r w:rsidR="00F55200" w:rsidRPr="00557566">
        <w:rPr>
          <w:b/>
          <w:bCs/>
        </w:rPr>
        <w:t>7</w:t>
      </w:r>
      <w:r w:rsidR="00417A87" w:rsidRPr="00557566">
        <w:rPr>
          <w:b/>
          <w:bCs/>
        </w:rPr>
        <w:t>.</w:t>
      </w:r>
      <w:r w:rsidR="00C85CDA" w:rsidRPr="00557566">
        <w:rPr>
          <w:b/>
          <w:bCs/>
        </w:rPr>
        <w:t xml:space="preserve"> </w:t>
      </w:r>
      <w:r w:rsidRPr="00557566">
        <w:t>За учебната 201</w:t>
      </w:r>
      <w:r w:rsidRPr="00AF5601">
        <w:t>6</w:t>
      </w:r>
      <w:r w:rsidRPr="00557566">
        <w:t>/201</w:t>
      </w:r>
      <w:r w:rsidRPr="00AF5601">
        <w:t>7</w:t>
      </w:r>
      <w:r w:rsidR="00C85CDA" w:rsidRPr="00557566">
        <w:t xml:space="preserve"> </w:t>
      </w:r>
      <w:r w:rsidRPr="00557566">
        <w:t>г</w:t>
      </w:r>
      <w:r w:rsidR="0039288C" w:rsidRPr="00557566">
        <w:t>.</w:t>
      </w:r>
      <w:r w:rsidRPr="00557566">
        <w:t xml:space="preserve"> графикът на учебния процес се определя съгласно</w:t>
      </w:r>
      <w:r w:rsidR="00C85CDA" w:rsidRPr="00557566">
        <w:t xml:space="preserve"> </w:t>
      </w:r>
      <w:r w:rsidRPr="00557566">
        <w:rPr>
          <w:bCs/>
        </w:rPr>
        <w:t>Наредба за организация на дейностите в училищното образование и заповед на министъра на образованието и науката</w:t>
      </w:r>
      <w:r w:rsidR="0039288C" w:rsidRPr="00557566">
        <w:rPr>
          <w:bCs/>
        </w:rPr>
        <w:t>.</w:t>
      </w:r>
    </w:p>
    <w:p w:rsidR="007F7A8E" w:rsidRPr="00557566" w:rsidRDefault="007F7A8E" w:rsidP="009033C3">
      <w:pPr>
        <w:shd w:val="clear" w:color="auto" w:fill="FFFFFF"/>
        <w:spacing w:line="276" w:lineRule="auto"/>
        <w:ind w:firstLine="851"/>
        <w:jc w:val="both"/>
      </w:pPr>
      <w:r w:rsidRPr="00557566">
        <w:rPr>
          <w:b/>
          <w:bCs/>
        </w:rPr>
        <w:t>Чл.</w:t>
      </w:r>
      <w:r w:rsidR="00417A87" w:rsidRPr="00557566">
        <w:rPr>
          <w:b/>
          <w:bCs/>
        </w:rPr>
        <w:t>14</w:t>
      </w:r>
      <w:r w:rsidR="00F55200" w:rsidRPr="00557566">
        <w:rPr>
          <w:b/>
          <w:bCs/>
        </w:rPr>
        <w:t>8</w:t>
      </w:r>
      <w:r w:rsidR="00417A87" w:rsidRPr="00557566">
        <w:rPr>
          <w:b/>
          <w:bCs/>
        </w:rPr>
        <w:t>.</w:t>
      </w:r>
      <w:r w:rsidR="00C85CDA" w:rsidRPr="00557566">
        <w:rPr>
          <w:b/>
          <w:bCs/>
        </w:rPr>
        <w:t xml:space="preserve"> </w:t>
      </w:r>
      <w:r w:rsidRPr="00557566">
        <w:t>(1)</w:t>
      </w:r>
      <w:r w:rsidR="00C85CDA" w:rsidRPr="00557566">
        <w:t xml:space="preserve"> </w:t>
      </w:r>
      <w:r w:rsidRPr="00557566">
        <w:t>През учебната 20</w:t>
      </w:r>
      <w:r w:rsidRPr="00557566">
        <w:rPr>
          <w:lang w:val="ru-RU"/>
        </w:rPr>
        <w:t>1</w:t>
      </w:r>
      <w:r w:rsidRPr="00557566">
        <w:t>6/20</w:t>
      </w:r>
      <w:r w:rsidRPr="00557566">
        <w:rPr>
          <w:lang w:val="ru-RU"/>
        </w:rPr>
        <w:t>17</w:t>
      </w:r>
      <w:r w:rsidR="00C85CDA" w:rsidRPr="00557566">
        <w:rPr>
          <w:lang w:val="ru-RU"/>
        </w:rPr>
        <w:t xml:space="preserve"> </w:t>
      </w:r>
      <w:r w:rsidRPr="00557566">
        <w:t>г. учениците ползват следните ваканции:</w:t>
      </w:r>
    </w:p>
    <w:p w:rsidR="007F7A8E" w:rsidRPr="00557566" w:rsidRDefault="007F7A8E" w:rsidP="009033C3">
      <w:pPr>
        <w:pStyle w:val="NormalWeb"/>
        <w:spacing w:before="0" w:beforeAutospacing="0" w:after="0" w:afterAutospacing="0" w:line="276" w:lineRule="auto"/>
        <w:ind w:firstLine="1134"/>
        <w:jc w:val="both"/>
        <w:textAlignment w:val="baseline"/>
        <w:rPr>
          <w:color w:val="000000"/>
        </w:rPr>
      </w:pPr>
      <w:r w:rsidRPr="00557566">
        <w:rPr>
          <w:color w:val="000000"/>
        </w:rPr>
        <w:t xml:space="preserve">29.10.2016 г. – 01.11.2016 г. вкл. </w:t>
      </w:r>
      <w:r w:rsidR="00C85CDA" w:rsidRPr="00557566">
        <w:t>–</w:t>
      </w:r>
      <w:r w:rsidRPr="00557566">
        <w:rPr>
          <w:color w:val="000000"/>
        </w:rPr>
        <w:t xml:space="preserve"> есенна</w:t>
      </w:r>
    </w:p>
    <w:p w:rsidR="007F7A8E" w:rsidRPr="00557566" w:rsidRDefault="007F7A8E" w:rsidP="009033C3">
      <w:pPr>
        <w:pStyle w:val="NormalWeb"/>
        <w:spacing w:before="0" w:beforeAutospacing="0" w:after="0" w:afterAutospacing="0" w:line="276" w:lineRule="auto"/>
        <w:ind w:firstLine="1134"/>
        <w:jc w:val="both"/>
        <w:textAlignment w:val="baseline"/>
        <w:rPr>
          <w:color w:val="000000"/>
        </w:rPr>
      </w:pPr>
      <w:r w:rsidRPr="00557566">
        <w:rPr>
          <w:color w:val="000000"/>
        </w:rPr>
        <w:t xml:space="preserve">24.12.2016 г. – 04.01.2017 г. вкл. </w:t>
      </w:r>
      <w:r w:rsidR="00C85CDA" w:rsidRPr="00557566">
        <w:t>–</w:t>
      </w:r>
      <w:r w:rsidRPr="00557566">
        <w:rPr>
          <w:color w:val="000000"/>
        </w:rPr>
        <w:t xml:space="preserve"> коледна</w:t>
      </w:r>
    </w:p>
    <w:p w:rsidR="007F7A8E" w:rsidRPr="00557566" w:rsidRDefault="007F7A8E" w:rsidP="009033C3">
      <w:pPr>
        <w:pStyle w:val="NormalWeb"/>
        <w:spacing w:before="0" w:beforeAutospacing="0" w:after="0" w:afterAutospacing="0" w:line="276" w:lineRule="auto"/>
        <w:ind w:firstLine="1134"/>
        <w:jc w:val="both"/>
        <w:textAlignment w:val="baseline"/>
        <w:rPr>
          <w:color w:val="000000"/>
        </w:rPr>
      </w:pPr>
      <w:r w:rsidRPr="00557566">
        <w:rPr>
          <w:color w:val="000000"/>
        </w:rPr>
        <w:t>04.02.2017 г.</w:t>
      </w:r>
      <w:r w:rsidR="00C85CDA" w:rsidRPr="00557566">
        <w:rPr>
          <w:color w:val="000000"/>
        </w:rPr>
        <w:t xml:space="preserve"> </w:t>
      </w:r>
      <w:r w:rsidRPr="00557566">
        <w:rPr>
          <w:color w:val="000000"/>
        </w:rPr>
        <w:t xml:space="preserve">– 08.02.2017 г. вкл. </w:t>
      </w:r>
      <w:r w:rsidR="00C85CDA" w:rsidRPr="00557566">
        <w:t>–</w:t>
      </w:r>
      <w:r w:rsidRPr="00557566">
        <w:rPr>
          <w:color w:val="000000"/>
        </w:rPr>
        <w:t xml:space="preserve"> зимна за І – ХІ клас</w:t>
      </w:r>
    </w:p>
    <w:p w:rsidR="007F7A8E" w:rsidRPr="00557566" w:rsidRDefault="007F7A8E" w:rsidP="009033C3">
      <w:pPr>
        <w:pStyle w:val="NormalWeb"/>
        <w:spacing w:before="0" w:beforeAutospacing="0" w:after="0" w:afterAutospacing="0" w:line="276" w:lineRule="auto"/>
        <w:ind w:firstLine="1134"/>
        <w:jc w:val="both"/>
        <w:textAlignment w:val="baseline"/>
        <w:rPr>
          <w:color w:val="000000"/>
        </w:rPr>
      </w:pPr>
      <w:r w:rsidRPr="00557566">
        <w:rPr>
          <w:color w:val="000000"/>
        </w:rPr>
        <w:t xml:space="preserve">04.02.2017 г. – 06.02.2017 г. вкл. </w:t>
      </w:r>
      <w:r w:rsidR="00C85CDA" w:rsidRPr="00557566">
        <w:t>–</w:t>
      </w:r>
      <w:r w:rsidRPr="00557566">
        <w:rPr>
          <w:color w:val="000000"/>
        </w:rPr>
        <w:t xml:space="preserve"> зимна за ХІІ клас</w:t>
      </w:r>
    </w:p>
    <w:p w:rsidR="007F7A8E" w:rsidRPr="00557566" w:rsidRDefault="007F7A8E" w:rsidP="009033C3">
      <w:pPr>
        <w:pStyle w:val="NormalWeb"/>
        <w:spacing w:before="0" w:beforeAutospacing="0" w:after="0" w:afterAutospacing="0" w:line="276" w:lineRule="auto"/>
        <w:ind w:firstLine="1134"/>
        <w:jc w:val="both"/>
        <w:textAlignment w:val="baseline"/>
        <w:rPr>
          <w:color w:val="000000"/>
        </w:rPr>
      </w:pPr>
      <w:r w:rsidRPr="00557566">
        <w:rPr>
          <w:color w:val="000000"/>
        </w:rPr>
        <w:t xml:space="preserve">08.04. 2017 г. – 17.04.2017 г. вкл. </w:t>
      </w:r>
      <w:r w:rsidR="00C85CDA" w:rsidRPr="00557566">
        <w:t>–</w:t>
      </w:r>
      <w:r w:rsidRPr="00557566">
        <w:rPr>
          <w:color w:val="000000"/>
        </w:rPr>
        <w:t xml:space="preserve"> пролетна за І – ХІ клас</w:t>
      </w:r>
    </w:p>
    <w:p w:rsidR="007F7A8E" w:rsidRPr="00557566" w:rsidRDefault="007F7A8E" w:rsidP="009033C3">
      <w:pPr>
        <w:pStyle w:val="NormalWeb"/>
        <w:spacing w:before="0" w:beforeAutospacing="0" w:after="0" w:afterAutospacing="0" w:line="276" w:lineRule="auto"/>
        <w:ind w:firstLine="1134"/>
        <w:jc w:val="both"/>
        <w:textAlignment w:val="baseline"/>
        <w:rPr>
          <w:color w:val="000000"/>
        </w:rPr>
      </w:pPr>
      <w:r w:rsidRPr="00557566">
        <w:rPr>
          <w:color w:val="000000"/>
        </w:rPr>
        <w:t xml:space="preserve">13.04.2017 г. – 17.04.2017 г. вкл. </w:t>
      </w:r>
      <w:r w:rsidR="00C85CDA" w:rsidRPr="00557566">
        <w:t>–</w:t>
      </w:r>
      <w:r w:rsidRPr="00557566">
        <w:rPr>
          <w:color w:val="000000"/>
        </w:rPr>
        <w:t xml:space="preserve"> пролетна за ХІІ клас</w:t>
      </w:r>
    </w:p>
    <w:p w:rsidR="007F7A8E" w:rsidRPr="00557566" w:rsidRDefault="007F7A8E" w:rsidP="009033C3">
      <w:pPr>
        <w:pStyle w:val="NormalWeb"/>
        <w:spacing w:before="0" w:beforeAutospacing="0" w:after="0" w:afterAutospacing="0" w:line="276" w:lineRule="auto"/>
        <w:ind w:firstLine="851"/>
        <w:jc w:val="both"/>
        <w:textAlignment w:val="baseline"/>
        <w:rPr>
          <w:color w:val="000000"/>
        </w:rPr>
      </w:pPr>
      <w:r w:rsidRPr="00557566">
        <w:t>(2)</w:t>
      </w:r>
      <w:r w:rsidRPr="00557566">
        <w:rPr>
          <w:color w:val="000000"/>
        </w:rPr>
        <w:t xml:space="preserve"> Неучебни дни</w:t>
      </w:r>
      <w:r w:rsidR="0039288C" w:rsidRPr="00557566">
        <w:rPr>
          <w:color w:val="000000"/>
        </w:rPr>
        <w:t>:</w:t>
      </w:r>
    </w:p>
    <w:p w:rsidR="007F7A8E" w:rsidRPr="00557566" w:rsidRDefault="007F7A8E" w:rsidP="009033C3">
      <w:pPr>
        <w:pStyle w:val="NormalWeb"/>
        <w:spacing w:before="0" w:beforeAutospacing="0" w:after="0" w:afterAutospacing="0" w:line="276" w:lineRule="auto"/>
        <w:ind w:firstLine="1134"/>
        <w:jc w:val="both"/>
        <w:textAlignment w:val="baseline"/>
        <w:rPr>
          <w:color w:val="000000"/>
        </w:rPr>
      </w:pPr>
      <w:r w:rsidRPr="00557566">
        <w:rPr>
          <w:color w:val="000000"/>
        </w:rPr>
        <w:t>07.11.2016 г. ден след провеждане на избори за Президент</w:t>
      </w:r>
    </w:p>
    <w:p w:rsidR="007F7A8E" w:rsidRPr="00557566" w:rsidRDefault="007F7A8E" w:rsidP="009033C3">
      <w:pPr>
        <w:pStyle w:val="NormalWeb"/>
        <w:spacing w:before="0" w:beforeAutospacing="0" w:after="0" w:afterAutospacing="0" w:line="276" w:lineRule="auto"/>
        <w:ind w:firstLine="1134"/>
        <w:jc w:val="both"/>
        <w:textAlignment w:val="baseline"/>
        <w:rPr>
          <w:color w:val="000000"/>
        </w:rPr>
      </w:pPr>
      <w:r w:rsidRPr="00557566">
        <w:rPr>
          <w:color w:val="000000"/>
        </w:rPr>
        <w:t>19.05.2017 г. ДЗИ по БЕЛ и НВО в VІІ клас по БЕЛ</w:t>
      </w:r>
    </w:p>
    <w:p w:rsidR="007F7A8E" w:rsidRPr="00557566" w:rsidRDefault="007F7A8E" w:rsidP="009033C3">
      <w:pPr>
        <w:pStyle w:val="NormalWeb"/>
        <w:spacing w:before="0" w:beforeAutospacing="0" w:after="0" w:afterAutospacing="0" w:line="276" w:lineRule="auto"/>
        <w:ind w:firstLine="1134"/>
        <w:jc w:val="both"/>
        <w:textAlignment w:val="baseline"/>
        <w:rPr>
          <w:color w:val="000000"/>
        </w:rPr>
      </w:pPr>
      <w:r w:rsidRPr="00557566">
        <w:rPr>
          <w:color w:val="000000"/>
        </w:rPr>
        <w:t>22.05.2017 г. втори ДЗИ и НВО в VІІ клас по математика</w:t>
      </w:r>
    </w:p>
    <w:p w:rsidR="007F7A8E" w:rsidRPr="00557566" w:rsidRDefault="007F7A8E" w:rsidP="009033C3">
      <w:pPr>
        <w:pStyle w:val="NormalWeb"/>
        <w:spacing w:before="0" w:beforeAutospacing="0" w:after="0" w:afterAutospacing="0" w:line="276" w:lineRule="auto"/>
        <w:ind w:left="1134"/>
        <w:jc w:val="both"/>
        <w:textAlignment w:val="baseline"/>
        <w:rPr>
          <w:color w:val="000000"/>
        </w:rPr>
      </w:pPr>
      <w:r w:rsidRPr="00557566">
        <w:rPr>
          <w:color w:val="000000"/>
        </w:rPr>
        <w:t>25.05.2017 г. неучебен, но присъствен ден по повод Деня на славянската писменост и българската просвета и култура</w:t>
      </w:r>
    </w:p>
    <w:p w:rsidR="007F7A8E" w:rsidRPr="00557566" w:rsidRDefault="007F7A8E" w:rsidP="009033C3">
      <w:pPr>
        <w:pStyle w:val="NormalWeb"/>
        <w:spacing w:before="0" w:beforeAutospacing="0" w:after="0" w:afterAutospacing="0" w:line="276" w:lineRule="auto"/>
        <w:ind w:firstLine="851"/>
        <w:jc w:val="both"/>
        <w:textAlignment w:val="baseline"/>
        <w:rPr>
          <w:color w:val="000000"/>
        </w:rPr>
      </w:pPr>
      <w:r w:rsidRPr="00557566">
        <w:t xml:space="preserve">(3) </w:t>
      </w:r>
      <w:r w:rsidRPr="00557566">
        <w:rPr>
          <w:color w:val="000000"/>
        </w:rPr>
        <w:t>Начало на втория учебен срок</w:t>
      </w:r>
      <w:r w:rsidR="0039288C" w:rsidRPr="00557566">
        <w:rPr>
          <w:color w:val="000000"/>
        </w:rPr>
        <w:t>:</w:t>
      </w:r>
    </w:p>
    <w:p w:rsidR="007F7A8E" w:rsidRPr="00557566" w:rsidRDefault="007F7A8E" w:rsidP="009033C3">
      <w:pPr>
        <w:pStyle w:val="NormalWeb"/>
        <w:spacing w:before="0" w:beforeAutospacing="0" w:after="0" w:afterAutospacing="0" w:line="276" w:lineRule="auto"/>
        <w:ind w:firstLine="1134"/>
        <w:jc w:val="both"/>
        <w:textAlignment w:val="baseline"/>
        <w:rPr>
          <w:color w:val="000000"/>
        </w:rPr>
      </w:pPr>
      <w:r w:rsidRPr="00557566">
        <w:rPr>
          <w:color w:val="000000"/>
        </w:rPr>
        <w:t>09.02.2017 г. за І – ХІ клас</w:t>
      </w:r>
    </w:p>
    <w:p w:rsidR="007F7A8E" w:rsidRPr="00557566" w:rsidRDefault="007F7A8E" w:rsidP="009033C3">
      <w:pPr>
        <w:pStyle w:val="NormalWeb"/>
        <w:spacing w:before="0" w:beforeAutospacing="0" w:after="0" w:afterAutospacing="0" w:line="276" w:lineRule="auto"/>
        <w:ind w:firstLine="1134"/>
        <w:jc w:val="both"/>
        <w:textAlignment w:val="baseline"/>
        <w:rPr>
          <w:color w:val="000000"/>
        </w:rPr>
      </w:pPr>
      <w:r w:rsidRPr="00557566">
        <w:rPr>
          <w:color w:val="000000"/>
        </w:rPr>
        <w:t>07.02.2017 г. за ХII клас</w:t>
      </w:r>
    </w:p>
    <w:p w:rsidR="007F7A8E" w:rsidRPr="00557566" w:rsidRDefault="007F7A8E" w:rsidP="009033C3">
      <w:pPr>
        <w:pStyle w:val="NormalWeb"/>
        <w:spacing w:before="0" w:beforeAutospacing="0" w:after="0" w:afterAutospacing="0" w:line="276" w:lineRule="auto"/>
        <w:ind w:firstLine="851"/>
        <w:jc w:val="both"/>
        <w:textAlignment w:val="baseline"/>
        <w:rPr>
          <w:color w:val="000000"/>
        </w:rPr>
      </w:pPr>
      <w:r w:rsidRPr="00557566">
        <w:t>(4)</w:t>
      </w:r>
      <w:r w:rsidRPr="00557566">
        <w:rPr>
          <w:color w:val="000000"/>
        </w:rPr>
        <w:t xml:space="preserve"> Край на втория учебен срок</w:t>
      </w:r>
      <w:r w:rsidR="0039288C" w:rsidRPr="00557566">
        <w:rPr>
          <w:color w:val="000000"/>
        </w:rPr>
        <w:t>:</w:t>
      </w:r>
    </w:p>
    <w:p w:rsidR="007F7A8E" w:rsidRPr="00557566" w:rsidRDefault="007F7A8E" w:rsidP="009033C3">
      <w:pPr>
        <w:pStyle w:val="NormalWeb"/>
        <w:spacing w:before="0" w:beforeAutospacing="0" w:after="0" w:afterAutospacing="0" w:line="276" w:lineRule="auto"/>
        <w:ind w:left="1134"/>
        <w:jc w:val="both"/>
        <w:textAlignment w:val="baseline"/>
        <w:rPr>
          <w:color w:val="000000"/>
        </w:rPr>
      </w:pPr>
      <w:r w:rsidRPr="00557566">
        <w:rPr>
          <w:color w:val="000000"/>
        </w:rPr>
        <w:t xml:space="preserve">15.05.2017 г. </w:t>
      </w:r>
      <w:r w:rsidR="0039288C" w:rsidRPr="00557566">
        <w:rPr>
          <w:color w:val="000000"/>
        </w:rPr>
        <w:t xml:space="preserve">за </w:t>
      </w:r>
      <w:r w:rsidRPr="00557566">
        <w:rPr>
          <w:color w:val="000000"/>
        </w:rPr>
        <w:t>ХІІ клас (13 учебни седмици)</w:t>
      </w:r>
    </w:p>
    <w:p w:rsidR="007F7A8E" w:rsidRPr="00557566" w:rsidRDefault="007F7A8E" w:rsidP="009033C3">
      <w:pPr>
        <w:pStyle w:val="NormalWeb"/>
        <w:spacing w:before="0" w:beforeAutospacing="0" w:after="0" w:afterAutospacing="0" w:line="276" w:lineRule="auto"/>
        <w:ind w:left="1134"/>
        <w:jc w:val="both"/>
        <w:textAlignment w:val="baseline"/>
        <w:rPr>
          <w:color w:val="000000"/>
        </w:rPr>
      </w:pPr>
      <w:r w:rsidRPr="00557566">
        <w:rPr>
          <w:color w:val="000000"/>
        </w:rPr>
        <w:t xml:space="preserve">31.05.2017 г. </w:t>
      </w:r>
      <w:r w:rsidR="0039288C" w:rsidRPr="00557566">
        <w:rPr>
          <w:color w:val="000000"/>
        </w:rPr>
        <w:t xml:space="preserve">за </w:t>
      </w:r>
      <w:r w:rsidRPr="00557566">
        <w:rPr>
          <w:color w:val="000000"/>
        </w:rPr>
        <w:t>І – ІV клас (14 учебни седмици)</w:t>
      </w:r>
    </w:p>
    <w:p w:rsidR="007F7A8E" w:rsidRPr="00557566" w:rsidRDefault="007F7A8E" w:rsidP="009033C3">
      <w:pPr>
        <w:pStyle w:val="NormalWeb"/>
        <w:spacing w:before="0" w:beforeAutospacing="0" w:after="0" w:afterAutospacing="0" w:line="276" w:lineRule="auto"/>
        <w:ind w:left="1134"/>
        <w:jc w:val="both"/>
        <w:textAlignment w:val="baseline"/>
        <w:rPr>
          <w:color w:val="000000"/>
        </w:rPr>
      </w:pPr>
      <w:r w:rsidRPr="00557566">
        <w:rPr>
          <w:color w:val="000000"/>
        </w:rPr>
        <w:t>15.06.2017 г.</w:t>
      </w:r>
      <w:r w:rsidR="0039288C" w:rsidRPr="00557566">
        <w:rPr>
          <w:color w:val="000000"/>
        </w:rPr>
        <w:t>за</w:t>
      </w:r>
      <w:r w:rsidRPr="00557566">
        <w:rPr>
          <w:color w:val="000000"/>
        </w:rPr>
        <w:t xml:space="preserve"> V – VІІ клас (16 учебни седмици)</w:t>
      </w:r>
    </w:p>
    <w:p w:rsidR="007F7A8E" w:rsidRPr="00557566" w:rsidRDefault="007F7A8E" w:rsidP="009033C3">
      <w:pPr>
        <w:pStyle w:val="NormalWeb"/>
        <w:spacing w:before="0" w:beforeAutospacing="0" w:after="0" w:afterAutospacing="0" w:line="276" w:lineRule="auto"/>
        <w:ind w:left="1134"/>
        <w:jc w:val="both"/>
        <w:textAlignment w:val="baseline"/>
        <w:rPr>
          <w:color w:val="000000"/>
        </w:rPr>
      </w:pPr>
      <w:r w:rsidRPr="00557566">
        <w:rPr>
          <w:color w:val="000000"/>
        </w:rPr>
        <w:t xml:space="preserve">30.06.2017 г. </w:t>
      </w:r>
      <w:r w:rsidR="0039288C" w:rsidRPr="00557566">
        <w:rPr>
          <w:color w:val="000000"/>
        </w:rPr>
        <w:t xml:space="preserve">за </w:t>
      </w:r>
      <w:r w:rsidRPr="00557566">
        <w:rPr>
          <w:color w:val="000000"/>
        </w:rPr>
        <w:t>VІІІ клас (18 учебни седмици за паралелки с прием след завършен седми клас с интензивно изучаване на чужд език)</w:t>
      </w:r>
    </w:p>
    <w:p w:rsidR="007F7A8E" w:rsidRPr="00557566" w:rsidRDefault="007F7A8E" w:rsidP="009033C3">
      <w:pPr>
        <w:pStyle w:val="NormalWeb"/>
        <w:spacing w:before="0" w:beforeAutospacing="0" w:after="0" w:afterAutospacing="0" w:line="276" w:lineRule="auto"/>
        <w:ind w:left="1134"/>
        <w:jc w:val="both"/>
        <w:textAlignment w:val="baseline"/>
        <w:rPr>
          <w:color w:val="000000"/>
        </w:rPr>
      </w:pPr>
      <w:r w:rsidRPr="00557566">
        <w:rPr>
          <w:color w:val="000000"/>
        </w:rPr>
        <w:t>30.06.2017 г.</w:t>
      </w:r>
      <w:r w:rsidR="0039288C" w:rsidRPr="00557566">
        <w:rPr>
          <w:color w:val="000000"/>
        </w:rPr>
        <w:t>за</w:t>
      </w:r>
      <w:r w:rsidRPr="00557566">
        <w:rPr>
          <w:color w:val="000000"/>
        </w:rPr>
        <w:t xml:space="preserve"> ІХ – ХІ клас (18 учебни седмици)</w:t>
      </w:r>
    </w:p>
    <w:p w:rsidR="007F7A8E" w:rsidRPr="00557566" w:rsidRDefault="007F7A8E" w:rsidP="009033C3">
      <w:pPr>
        <w:shd w:val="clear" w:color="auto" w:fill="FFFFFF"/>
        <w:spacing w:before="40" w:after="40" w:line="276" w:lineRule="auto"/>
        <w:ind w:firstLine="851"/>
        <w:jc w:val="both"/>
        <w:rPr>
          <w:color w:val="000000"/>
        </w:rPr>
      </w:pPr>
      <w:r w:rsidRPr="00557566">
        <w:rPr>
          <w:b/>
          <w:bCs/>
          <w:color w:val="000000"/>
        </w:rPr>
        <w:lastRenderedPageBreak/>
        <w:t>Чл.</w:t>
      </w:r>
      <w:r w:rsidR="00417A87" w:rsidRPr="00557566">
        <w:rPr>
          <w:b/>
          <w:bCs/>
          <w:color w:val="000000"/>
        </w:rPr>
        <w:t>1</w:t>
      </w:r>
      <w:r w:rsidR="00F55200" w:rsidRPr="00557566">
        <w:rPr>
          <w:b/>
          <w:bCs/>
          <w:color w:val="000000"/>
        </w:rPr>
        <w:t>49</w:t>
      </w:r>
      <w:r w:rsidR="00417A87" w:rsidRPr="00557566">
        <w:rPr>
          <w:b/>
          <w:bCs/>
          <w:color w:val="000000"/>
        </w:rPr>
        <w:t>.</w:t>
      </w:r>
      <w:r w:rsidR="005B160A" w:rsidRPr="00557566">
        <w:rPr>
          <w:b/>
          <w:bCs/>
          <w:color w:val="000000"/>
        </w:rPr>
        <w:t xml:space="preserve"> </w:t>
      </w:r>
      <w:r w:rsidRPr="00557566">
        <w:rPr>
          <w:rFonts w:eastAsia="Times New Roman"/>
          <w:color w:val="000000"/>
        </w:rPr>
        <w:t>Учебната седмица е 5-дневна.</w:t>
      </w:r>
    </w:p>
    <w:p w:rsidR="007F7A8E" w:rsidRPr="00557566" w:rsidRDefault="007F7A8E" w:rsidP="009033C3">
      <w:pPr>
        <w:shd w:val="clear" w:color="auto" w:fill="FFFFFF"/>
        <w:spacing w:before="40" w:after="40" w:line="276" w:lineRule="auto"/>
        <w:ind w:firstLine="851"/>
        <w:jc w:val="both"/>
        <w:rPr>
          <w:rFonts w:eastAsia="Times New Roman"/>
          <w:color w:val="000000"/>
        </w:rPr>
      </w:pPr>
      <w:r w:rsidRPr="00557566">
        <w:rPr>
          <w:b/>
          <w:bCs/>
          <w:color w:val="000000"/>
        </w:rPr>
        <w:t>Чл.</w:t>
      </w:r>
      <w:r w:rsidR="00417A87" w:rsidRPr="00557566">
        <w:rPr>
          <w:b/>
          <w:bCs/>
          <w:color w:val="000000"/>
        </w:rPr>
        <w:t>15</w:t>
      </w:r>
      <w:r w:rsidR="00F55200" w:rsidRPr="00557566">
        <w:rPr>
          <w:b/>
          <w:bCs/>
          <w:color w:val="000000"/>
        </w:rPr>
        <w:t>0</w:t>
      </w:r>
      <w:r w:rsidR="00417A87" w:rsidRPr="00557566">
        <w:rPr>
          <w:b/>
          <w:bCs/>
          <w:color w:val="000000"/>
        </w:rPr>
        <w:t>.</w:t>
      </w:r>
      <w:r w:rsidR="00C85CDA" w:rsidRPr="00557566">
        <w:rPr>
          <w:rFonts w:eastAsia="Times New Roman"/>
        </w:rPr>
        <w:t xml:space="preserve"> </w:t>
      </w:r>
      <w:r w:rsidRPr="00557566">
        <w:rPr>
          <w:rFonts w:eastAsia="Times New Roman"/>
          <w:color w:val="000000"/>
        </w:rPr>
        <w:t>Броят на учебните часове се определя съобразно училищния учебен план.</w:t>
      </w:r>
    </w:p>
    <w:p w:rsidR="007F7A8E" w:rsidRPr="00557566" w:rsidRDefault="007F7A8E" w:rsidP="009033C3">
      <w:pPr>
        <w:spacing w:line="276" w:lineRule="auto"/>
        <w:ind w:firstLine="851"/>
        <w:jc w:val="both"/>
      </w:pPr>
      <w:r w:rsidRPr="00557566">
        <w:rPr>
          <w:bCs/>
        </w:rPr>
        <w:t>(1)</w:t>
      </w:r>
      <w:r w:rsidR="00870F1B" w:rsidRPr="00557566">
        <w:rPr>
          <w:bCs/>
        </w:rPr>
        <w:t xml:space="preserve"> </w:t>
      </w:r>
      <w:r w:rsidRPr="00557566">
        <w:t>Продължителността на учебния час е:</w:t>
      </w:r>
    </w:p>
    <w:p w:rsidR="007F7A8E" w:rsidRPr="00AF5601" w:rsidRDefault="007F7A8E" w:rsidP="009033C3">
      <w:pPr>
        <w:spacing w:line="276" w:lineRule="auto"/>
        <w:ind w:firstLine="1134"/>
        <w:jc w:val="both"/>
      </w:pPr>
      <w:r w:rsidRPr="00557566">
        <w:t xml:space="preserve">1. тридесет и пет минути </w:t>
      </w:r>
      <w:r w:rsidR="00C85CDA" w:rsidRPr="00557566">
        <w:t>–</w:t>
      </w:r>
      <w:r w:rsidRPr="00557566">
        <w:t xml:space="preserve"> в I и II клас;</w:t>
      </w:r>
    </w:p>
    <w:p w:rsidR="007F7A8E" w:rsidRPr="00557566" w:rsidRDefault="00C85CDA" w:rsidP="009033C3">
      <w:pPr>
        <w:spacing w:line="276" w:lineRule="auto"/>
        <w:ind w:firstLine="1134"/>
        <w:jc w:val="both"/>
      </w:pPr>
      <w:r w:rsidRPr="00557566">
        <w:t>2. четиридесет минути –</w:t>
      </w:r>
      <w:r w:rsidR="007F7A8E" w:rsidRPr="00557566">
        <w:t xml:space="preserve"> в III–</w:t>
      </w:r>
      <w:r w:rsidR="007F7A8E" w:rsidRPr="00557566">
        <w:rPr>
          <w:lang w:val="en-US"/>
        </w:rPr>
        <w:t>XII</w:t>
      </w:r>
      <w:r w:rsidR="007F7A8E" w:rsidRPr="00557566">
        <w:t xml:space="preserve"> клас</w:t>
      </w:r>
      <w:r w:rsidRPr="00557566">
        <w:t xml:space="preserve"> </w:t>
      </w:r>
      <w:r w:rsidR="007F7A8E" w:rsidRPr="00AF5601">
        <w:t>/</w:t>
      </w:r>
      <w:r w:rsidR="007F7A8E" w:rsidRPr="00557566">
        <w:t xml:space="preserve">на основание чл.7 ал.7 от </w:t>
      </w:r>
      <w:r w:rsidR="00870F1B" w:rsidRPr="00557566">
        <w:t>Н</w:t>
      </w:r>
      <w:r w:rsidR="00100697" w:rsidRPr="00557566">
        <w:t>аредба</w:t>
      </w:r>
      <w:r w:rsidR="007F7A8E" w:rsidRPr="00557566">
        <w:t xml:space="preserve"> за организация на дейностите в училищното образование/</w:t>
      </w:r>
    </w:p>
    <w:p w:rsidR="007F7A8E" w:rsidRPr="00557566" w:rsidRDefault="007F7A8E" w:rsidP="009033C3">
      <w:pPr>
        <w:spacing w:line="276" w:lineRule="auto"/>
        <w:ind w:firstLine="851"/>
        <w:jc w:val="both"/>
      </w:pPr>
      <w:r w:rsidRPr="00557566">
        <w:t>(2)</w:t>
      </w:r>
      <w:r w:rsidR="00870F1B" w:rsidRPr="00557566">
        <w:t xml:space="preserve"> </w:t>
      </w:r>
      <w:r w:rsidRPr="00557566">
        <w:t>След всеки учебен час се осигурява почивка на учениците</w:t>
      </w:r>
      <w:r w:rsidR="00870F1B" w:rsidRPr="00557566">
        <w:t>:</w:t>
      </w:r>
    </w:p>
    <w:p w:rsidR="007F7A8E" w:rsidRPr="00557566" w:rsidRDefault="007F7A8E" w:rsidP="009033C3">
      <w:pPr>
        <w:spacing w:line="276" w:lineRule="auto"/>
        <w:ind w:firstLine="1134"/>
        <w:jc w:val="both"/>
      </w:pPr>
      <w:r w:rsidRPr="00557566">
        <w:t xml:space="preserve">1. </w:t>
      </w:r>
      <w:r w:rsidR="00870F1B" w:rsidRPr="00557566">
        <w:t>п</w:t>
      </w:r>
      <w:r w:rsidRPr="00557566">
        <w:t>очивките между учебните часове в училището са с продължителност 10минути</w:t>
      </w:r>
      <w:r w:rsidR="00870F1B" w:rsidRPr="00557566">
        <w:t>;</w:t>
      </w:r>
      <w:r w:rsidRPr="00557566">
        <w:t xml:space="preserve"> </w:t>
      </w:r>
    </w:p>
    <w:p w:rsidR="007F7A8E" w:rsidRPr="00557566" w:rsidRDefault="007F7A8E" w:rsidP="009033C3">
      <w:pPr>
        <w:spacing w:line="276" w:lineRule="auto"/>
        <w:ind w:firstLine="1134"/>
        <w:jc w:val="both"/>
      </w:pPr>
      <w:r w:rsidRPr="00557566">
        <w:t>2. учили</w:t>
      </w:r>
      <w:r w:rsidR="00100697" w:rsidRPr="00557566">
        <w:t xml:space="preserve">щето осигурява за учениците </w:t>
      </w:r>
      <w:r w:rsidRPr="00557566">
        <w:t>една почивка от 20 минути</w:t>
      </w:r>
      <w:r w:rsidR="00870F1B" w:rsidRPr="00557566">
        <w:t xml:space="preserve"> </w:t>
      </w:r>
      <w:r w:rsidRPr="00557566">
        <w:t>след третия час</w:t>
      </w:r>
      <w:r w:rsidR="00870F1B" w:rsidRPr="00557566">
        <w:t>;</w:t>
      </w:r>
    </w:p>
    <w:p w:rsidR="007F7A8E" w:rsidRPr="00557566" w:rsidRDefault="007F7A8E" w:rsidP="009033C3">
      <w:pPr>
        <w:spacing w:line="276" w:lineRule="auto"/>
        <w:ind w:firstLine="1134"/>
        <w:jc w:val="both"/>
      </w:pPr>
      <w:r w:rsidRPr="00557566">
        <w:t>3. по решение на педагогическия съвет и със съгласието на съвета на настоятелите почивката между 6 и 7 учебен час е 5 минути за двете смени на обучение.</w:t>
      </w:r>
    </w:p>
    <w:p w:rsidR="007F7A8E" w:rsidRPr="00AF5601" w:rsidRDefault="007F7A8E" w:rsidP="009033C3">
      <w:pPr>
        <w:shd w:val="clear" w:color="auto" w:fill="FFFFFF"/>
        <w:spacing w:before="40" w:after="40" w:line="276" w:lineRule="auto"/>
        <w:ind w:firstLine="851"/>
        <w:jc w:val="both"/>
        <w:rPr>
          <w:color w:val="000000"/>
        </w:rPr>
      </w:pPr>
      <w:r w:rsidRPr="00557566">
        <w:rPr>
          <w:b/>
          <w:bCs/>
          <w:color w:val="000000"/>
        </w:rPr>
        <w:t>Чл.</w:t>
      </w:r>
      <w:r w:rsidR="00417A87" w:rsidRPr="00557566">
        <w:rPr>
          <w:b/>
          <w:bCs/>
          <w:color w:val="000000"/>
        </w:rPr>
        <w:t>15</w:t>
      </w:r>
      <w:r w:rsidR="00F55200" w:rsidRPr="00557566">
        <w:rPr>
          <w:b/>
          <w:bCs/>
          <w:color w:val="000000"/>
        </w:rPr>
        <w:t>1</w:t>
      </w:r>
      <w:r w:rsidR="00417A87" w:rsidRPr="00557566">
        <w:rPr>
          <w:b/>
          <w:bCs/>
          <w:color w:val="000000"/>
        </w:rPr>
        <w:t>.</w:t>
      </w:r>
      <w:r w:rsidR="00C85CDA" w:rsidRPr="00557566">
        <w:rPr>
          <w:rStyle w:val="apple-converted-space"/>
          <w:b/>
          <w:bCs/>
          <w:color w:val="000000"/>
        </w:rPr>
        <w:t xml:space="preserve"> </w:t>
      </w:r>
      <w:r w:rsidRPr="00557566">
        <w:rPr>
          <w:color w:val="000000"/>
        </w:rPr>
        <w:t>Дневният и седмичният режим на училището се утвърждава</w:t>
      </w:r>
      <w:r w:rsidR="00100697" w:rsidRPr="00557566">
        <w:rPr>
          <w:color w:val="000000"/>
        </w:rPr>
        <w:t>т</w:t>
      </w:r>
      <w:r w:rsidRPr="00557566">
        <w:rPr>
          <w:color w:val="000000"/>
        </w:rPr>
        <w:t xml:space="preserve"> със заповед на директора на училището.</w:t>
      </w:r>
    </w:p>
    <w:p w:rsidR="007F7A8E" w:rsidRPr="00AF5601" w:rsidRDefault="007F7A8E" w:rsidP="00557566">
      <w:pPr>
        <w:kinsoku w:val="0"/>
        <w:overflowPunct w:val="0"/>
        <w:spacing w:line="276" w:lineRule="auto"/>
        <w:ind w:right="57"/>
        <w:jc w:val="both"/>
        <w:rPr>
          <w:rStyle w:val="Emphasis"/>
          <w:b/>
          <w:i w:val="0"/>
          <w:color w:val="548DD4" w:themeColor="text2" w:themeTint="99"/>
        </w:rPr>
      </w:pPr>
    </w:p>
    <w:p w:rsidR="00884BDE" w:rsidRPr="00557566" w:rsidRDefault="008306CC" w:rsidP="00E07FF0">
      <w:pPr>
        <w:kinsoku w:val="0"/>
        <w:overflowPunct w:val="0"/>
        <w:spacing w:line="276" w:lineRule="auto"/>
        <w:ind w:right="57"/>
        <w:jc w:val="center"/>
        <w:rPr>
          <w:rStyle w:val="Emphasis"/>
          <w:b/>
          <w:i w:val="0"/>
          <w:color w:val="548DD4" w:themeColor="text2" w:themeTint="99"/>
        </w:rPr>
      </w:pPr>
      <w:r w:rsidRPr="00557566">
        <w:rPr>
          <w:rStyle w:val="Emphasis"/>
          <w:b/>
          <w:i w:val="0"/>
          <w:color w:val="548DD4" w:themeColor="text2" w:themeTint="99"/>
        </w:rPr>
        <w:t>ГЛАВА ТРЕТА</w:t>
      </w:r>
    </w:p>
    <w:p w:rsidR="0047221A" w:rsidRPr="00557566" w:rsidRDefault="008306CC" w:rsidP="00E07FF0">
      <w:pPr>
        <w:kinsoku w:val="0"/>
        <w:overflowPunct w:val="0"/>
        <w:spacing w:line="276" w:lineRule="auto"/>
        <w:ind w:right="57"/>
        <w:jc w:val="center"/>
        <w:rPr>
          <w:rStyle w:val="Emphasis"/>
          <w:b/>
          <w:i w:val="0"/>
          <w:color w:val="548DD4" w:themeColor="text2" w:themeTint="99"/>
        </w:rPr>
      </w:pPr>
      <w:r w:rsidRPr="00557566">
        <w:rPr>
          <w:rStyle w:val="Emphasis"/>
          <w:b/>
          <w:i w:val="0"/>
          <w:color w:val="548DD4" w:themeColor="text2" w:themeTint="99"/>
        </w:rPr>
        <w:t>ФОРМИ НА ОБУЧЕНИЕ</w:t>
      </w:r>
    </w:p>
    <w:p w:rsidR="0047221A" w:rsidRPr="00557566" w:rsidRDefault="0047221A" w:rsidP="00557566">
      <w:pPr>
        <w:kinsoku w:val="0"/>
        <w:overflowPunct w:val="0"/>
        <w:spacing w:line="276" w:lineRule="auto"/>
        <w:ind w:right="57"/>
        <w:jc w:val="both"/>
        <w:rPr>
          <w:b/>
          <w:iCs/>
          <w:color w:val="548DD4" w:themeColor="text2" w:themeTint="99"/>
        </w:rPr>
      </w:pPr>
    </w:p>
    <w:p w:rsidR="0047221A" w:rsidRPr="00557566" w:rsidRDefault="0047221A" w:rsidP="00E07FF0">
      <w:pPr>
        <w:spacing w:line="276" w:lineRule="auto"/>
        <w:ind w:firstLine="851"/>
        <w:jc w:val="both"/>
      </w:pPr>
      <w:r w:rsidRPr="00557566">
        <w:rPr>
          <w:b/>
          <w:bCs/>
        </w:rPr>
        <w:t>Чл.</w:t>
      </w:r>
      <w:r w:rsidR="00417A87" w:rsidRPr="00557566">
        <w:rPr>
          <w:b/>
          <w:bCs/>
        </w:rPr>
        <w:t>15</w:t>
      </w:r>
      <w:r w:rsidR="00F55200" w:rsidRPr="00557566">
        <w:rPr>
          <w:b/>
          <w:bCs/>
        </w:rPr>
        <w:t>2</w:t>
      </w:r>
      <w:r w:rsidR="00417A87" w:rsidRPr="00557566">
        <w:rPr>
          <w:b/>
          <w:bCs/>
        </w:rPr>
        <w:t>.</w:t>
      </w:r>
      <w:r w:rsidR="00C85CDA" w:rsidRPr="00557566">
        <w:rPr>
          <w:b/>
          <w:bCs/>
        </w:rPr>
        <w:t xml:space="preserve"> </w:t>
      </w:r>
      <w:r w:rsidRPr="00557566">
        <w:t xml:space="preserve">Учебно-възпитателният процес се организира чрез дневно обучение, което се осъществява в рамките на установения учебен ден (Глава </w:t>
      </w:r>
      <w:r w:rsidRPr="00557566">
        <w:rPr>
          <w:lang w:val="en-US"/>
        </w:rPr>
        <w:t>VI</w:t>
      </w:r>
      <w:r w:rsidRPr="00AF5601">
        <w:t xml:space="preserve"> , </w:t>
      </w:r>
      <w:r w:rsidRPr="00557566">
        <w:t xml:space="preserve">Раздел </w:t>
      </w:r>
      <w:r w:rsidRPr="00557566">
        <w:rPr>
          <w:lang w:val="en-US"/>
        </w:rPr>
        <w:t>VI</w:t>
      </w:r>
      <w:r w:rsidRPr="00AF5601">
        <w:t xml:space="preserve"> </w:t>
      </w:r>
      <w:r w:rsidRPr="00557566">
        <w:t>от ЗПУО).</w:t>
      </w:r>
    </w:p>
    <w:p w:rsidR="0047221A" w:rsidRPr="00557566" w:rsidRDefault="0047221A" w:rsidP="00E07FF0">
      <w:pPr>
        <w:spacing w:line="276" w:lineRule="auto"/>
        <w:ind w:firstLine="851"/>
        <w:jc w:val="both"/>
        <w:rPr>
          <w:bCs/>
        </w:rPr>
      </w:pPr>
      <w:r w:rsidRPr="00557566">
        <w:rPr>
          <w:b/>
          <w:bCs/>
        </w:rPr>
        <w:t>Чл.</w:t>
      </w:r>
      <w:r w:rsidR="00417A87" w:rsidRPr="00557566">
        <w:rPr>
          <w:b/>
          <w:bCs/>
        </w:rPr>
        <w:t>15</w:t>
      </w:r>
      <w:r w:rsidR="00F55200" w:rsidRPr="00557566">
        <w:rPr>
          <w:b/>
          <w:bCs/>
        </w:rPr>
        <w:t>3</w:t>
      </w:r>
      <w:r w:rsidR="00417A87" w:rsidRPr="00557566">
        <w:rPr>
          <w:b/>
          <w:bCs/>
        </w:rPr>
        <w:t>.</w:t>
      </w:r>
      <w:r w:rsidR="00C85CDA" w:rsidRPr="00557566">
        <w:rPr>
          <w:bCs/>
        </w:rPr>
        <w:t xml:space="preserve"> </w:t>
      </w:r>
      <w:r w:rsidRPr="00557566">
        <w:rPr>
          <w:bCs/>
        </w:rPr>
        <w:t>Формите на обучение в училището са дневна и самостоятелна. При необходимост училището може да организира индивидуална и комбинирана форма на обучение.</w:t>
      </w:r>
    </w:p>
    <w:p w:rsidR="0047221A" w:rsidRPr="00557566" w:rsidRDefault="0047221A" w:rsidP="00E07FF0">
      <w:pPr>
        <w:spacing w:line="276" w:lineRule="auto"/>
        <w:ind w:firstLine="851"/>
        <w:jc w:val="both"/>
      </w:pPr>
      <w:r w:rsidRPr="00557566">
        <w:rPr>
          <w:b/>
          <w:bCs/>
        </w:rPr>
        <w:t>Чл.</w:t>
      </w:r>
      <w:r w:rsidR="00417A87" w:rsidRPr="00557566">
        <w:rPr>
          <w:b/>
          <w:bCs/>
        </w:rPr>
        <w:t>15</w:t>
      </w:r>
      <w:r w:rsidR="00F55200" w:rsidRPr="00557566">
        <w:rPr>
          <w:b/>
          <w:bCs/>
        </w:rPr>
        <w:t>4</w:t>
      </w:r>
      <w:r w:rsidR="00417A87" w:rsidRPr="00557566">
        <w:rPr>
          <w:b/>
          <w:bCs/>
        </w:rPr>
        <w:t>.</w:t>
      </w:r>
      <w:r w:rsidR="00884BDE" w:rsidRPr="00557566">
        <w:rPr>
          <w:b/>
          <w:bCs/>
        </w:rPr>
        <w:t xml:space="preserve"> </w:t>
      </w:r>
      <w:r w:rsidRPr="00557566">
        <w:rPr>
          <w:bCs/>
        </w:rPr>
        <w:t xml:space="preserve">(1) Формата на обучение се избира от ученика при условията на чл.12 ал.2 от ЗПУО и при спазване изискванията на </w:t>
      </w:r>
      <w:r w:rsidR="00100697" w:rsidRPr="00557566">
        <w:rPr>
          <w:bCs/>
        </w:rPr>
        <w:t>ЗПУО</w:t>
      </w:r>
      <w:r w:rsidRPr="00557566">
        <w:rPr>
          <w:bCs/>
        </w:rPr>
        <w:t>.</w:t>
      </w:r>
    </w:p>
    <w:p w:rsidR="0047221A" w:rsidRPr="00557566" w:rsidRDefault="0047221A" w:rsidP="00E07FF0">
      <w:pPr>
        <w:spacing w:line="276" w:lineRule="auto"/>
        <w:ind w:firstLine="851"/>
        <w:jc w:val="both"/>
      </w:pPr>
      <w:r w:rsidRPr="00557566">
        <w:t>(2) Ученици, които се обучават в дневна, индивидуална, самостоятелна, комбинирана форма на обучение могат да променят формата на обучението си преди началото на учебната година.</w:t>
      </w:r>
    </w:p>
    <w:p w:rsidR="0047221A" w:rsidRPr="00557566" w:rsidRDefault="0047221A" w:rsidP="00E07FF0">
      <w:pPr>
        <w:spacing w:line="276" w:lineRule="auto"/>
        <w:ind w:firstLine="851"/>
        <w:jc w:val="both"/>
        <w:rPr>
          <w:bCs/>
        </w:rPr>
      </w:pPr>
      <w:r w:rsidRPr="00557566">
        <w:t>(3) За записване или промяна на формата на обучение за конкретна учебна година ученикът подава заявление до директора на училището</w:t>
      </w:r>
      <w:r w:rsidR="00884BDE" w:rsidRPr="00557566">
        <w:t xml:space="preserve"> при условия</w:t>
      </w:r>
      <w:r w:rsidR="00C85CDA" w:rsidRPr="00557566">
        <w:t>та на чл.</w:t>
      </w:r>
      <w:r w:rsidR="00884BDE" w:rsidRPr="00557566">
        <w:t>12, ал.2 от ЗПУО</w:t>
      </w:r>
      <w:r w:rsidRPr="00557566">
        <w:t>.</w:t>
      </w:r>
    </w:p>
    <w:p w:rsidR="0047221A" w:rsidRPr="00557566" w:rsidRDefault="0047221A" w:rsidP="00E07FF0">
      <w:pPr>
        <w:spacing w:line="276" w:lineRule="auto"/>
        <w:ind w:firstLine="851"/>
        <w:jc w:val="both"/>
        <w:rPr>
          <w:bCs/>
        </w:rPr>
      </w:pPr>
      <w:r w:rsidRPr="00557566">
        <w:rPr>
          <w:b/>
          <w:bCs/>
        </w:rPr>
        <w:t>Чл.</w:t>
      </w:r>
      <w:r w:rsidR="00C73505" w:rsidRPr="00557566">
        <w:rPr>
          <w:b/>
          <w:bCs/>
        </w:rPr>
        <w:t>15</w:t>
      </w:r>
      <w:r w:rsidR="00F55200" w:rsidRPr="00557566">
        <w:rPr>
          <w:b/>
          <w:bCs/>
        </w:rPr>
        <w:t>5</w:t>
      </w:r>
      <w:r w:rsidR="00C73505" w:rsidRPr="00557566">
        <w:rPr>
          <w:b/>
          <w:bCs/>
        </w:rPr>
        <w:t>.</w:t>
      </w:r>
      <w:r w:rsidR="00C85CDA" w:rsidRPr="00557566">
        <w:rPr>
          <w:b/>
          <w:bCs/>
        </w:rPr>
        <w:t xml:space="preserve"> </w:t>
      </w:r>
      <w:r w:rsidRPr="00557566">
        <w:rPr>
          <w:bCs/>
        </w:rPr>
        <w:t>(1) В дневна форма на обучение учениците се организират в паралелки и групи.</w:t>
      </w:r>
    </w:p>
    <w:p w:rsidR="0047221A" w:rsidRPr="00557566" w:rsidRDefault="0047221A" w:rsidP="00E07FF0">
      <w:pPr>
        <w:spacing w:line="276" w:lineRule="auto"/>
        <w:ind w:firstLine="851"/>
        <w:jc w:val="both"/>
        <w:rPr>
          <w:bCs/>
        </w:rPr>
      </w:pPr>
      <w:r w:rsidRPr="00557566">
        <w:t>(2) Обучението в самостоятелна, индивидуална и комбинирана форма се организира за отделен ученик.</w:t>
      </w:r>
    </w:p>
    <w:p w:rsidR="0047221A" w:rsidRPr="00557566" w:rsidRDefault="0047221A" w:rsidP="00E07FF0">
      <w:pPr>
        <w:spacing w:line="276" w:lineRule="auto"/>
        <w:ind w:firstLine="851"/>
        <w:jc w:val="both"/>
        <w:rPr>
          <w:bCs/>
        </w:rPr>
      </w:pPr>
      <w:r w:rsidRPr="00557566">
        <w:rPr>
          <w:b/>
          <w:bCs/>
        </w:rPr>
        <w:t>Чл.</w:t>
      </w:r>
      <w:r w:rsidR="00C73505" w:rsidRPr="00557566">
        <w:rPr>
          <w:b/>
          <w:bCs/>
        </w:rPr>
        <w:t>15</w:t>
      </w:r>
      <w:r w:rsidR="00F55200" w:rsidRPr="00557566">
        <w:rPr>
          <w:b/>
          <w:bCs/>
        </w:rPr>
        <w:t>6</w:t>
      </w:r>
      <w:r w:rsidR="00C73505" w:rsidRPr="00557566">
        <w:rPr>
          <w:b/>
          <w:bCs/>
        </w:rPr>
        <w:t>.</w:t>
      </w:r>
      <w:r w:rsidRPr="00557566">
        <w:rPr>
          <w:bCs/>
        </w:rPr>
        <w:t xml:space="preserve"> Дневната форма на обучение е присъствена и се провежда на две смени:</w:t>
      </w:r>
    </w:p>
    <w:p w:rsidR="0047221A" w:rsidRPr="00557566" w:rsidRDefault="000E20E8" w:rsidP="00E07FF0">
      <w:pPr>
        <w:spacing w:line="276" w:lineRule="auto"/>
        <w:ind w:firstLine="1134"/>
        <w:jc w:val="both"/>
        <w:rPr>
          <w:bCs/>
        </w:rPr>
      </w:pPr>
      <w:r w:rsidRPr="00557566">
        <w:rPr>
          <w:bCs/>
        </w:rPr>
        <w:t>-</w:t>
      </w:r>
      <w:r w:rsidR="00E07FF0" w:rsidRPr="00AF5601">
        <w:rPr>
          <w:bCs/>
        </w:rPr>
        <w:t xml:space="preserve"> </w:t>
      </w:r>
      <w:r w:rsidR="0047221A" w:rsidRPr="00557566">
        <w:rPr>
          <w:bCs/>
        </w:rPr>
        <w:t>между 7:30 и 13:</w:t>
      </w:r>
      <w:r w:rsidR="002C2F31" w:rsidRPr="00557566">
        <w:rPr>
          <w:bCs/>
        </w:rPr>
        <w:t>15</w:t>
      </w:r>
      <w:r w:rsidRPr="00557566">
        <w:rPr>
          <w:bCs/>
        </w:rPr>
        <w:t>ч.</w:t>
      </w:r>
      <w:r w:rsidR="0047221A" w:rsidRPr="00557566">
        <w:rPr>
          <w:bCs/>
        </w:rPr>
        <w:t xml:space="preserve"> /първа смяна/</w:t>
      </w:r>
    </w:p>
    <w:p w:rsidR="0047221A" w:rsidRPr="00557566" w:rsidRDefault="000E20E8" w:rsidP="00E07FF0">
      <w:pPr>
        <w:spacing w:line="276" w:lineRule="auto"/>
        <w:ind w:firstLine="1134"/>
        <w:jc w:val="both"/>
        <w:rPr>
          <w:bCs/>
        </w:rPr>
      </w:pPr>
      <w:r w:rsidRPr="00557566">
        <w:rPr>
          <w:bCs/>
        </w:rPr>
        <w:t>-</w:t>
      </w:r>
      <w:r w:rsidR="00E07FF0" w:rsidRPr="00AF5601">
        <w:rPr>
          <w:bCs/>
        </w:rPr>
        <w:t xml:space="preserve"> </w:t>
      </w:r>
      <w:r w:rsidR="0047221A" w:rsidRPr="00557566">
        <w:rPr>
          <w:bCs/>
        </w:rPr>
        <w:t>между 13:30 и 19:</w:t>
      </w:r>
      <w:r w:rsidR="002C2F31" w:rsidRPr="00557566">
        <w:rPr>
          <w:bCs/>
        </w:rPr>
        <w:t>15</w:t>
      </w:r>
      <w:r w:rsidRPr="00557566">
        <w:rPr>
          <w:bCs/>
        </w:rPr>
        <w:t>ч.</w:t>
      </w:r>
      <w:r w:rsidR="0047221A" w:rsidRPr="00557566">
        <w:rPr>
          <w:bCs/>
        </w:rPr>
        <w:t xml:space="preserve"> /втора смяна/</w:t>
      </w:r>
    </w:p>
    <w:p w:rsidR="0047221A" w:rsidRPr="00557566" w:rsidRDefault="0047221A" w:rsidP="00CC4253">
      <w:pPr>
        <w:spacing w:line="276" w:lineRule="auto"/>
        <w:ind w:firstLine="851"/>
        <w:jc w:val="both"/>
      </w:pPr>
      <w:r w:rsidRPr="00557566">
        <w:rPr>
          <w:b/>
          <w:bCs/>
        </w:rPr>
        <w:t>Чл.</w:t>
      </w:r>
      <w:r w:rsidR="00C73505" w:rsidRPr="00557566">
        <w:rPr>
          <w:b/>
          <w:bCs/>
        </w:rPr>
        <w:t>15</w:t>
      </w:r>
      <w:r w:rsidR="00F55200" w:rsidRPr="00557566">
        <w:rPr>
          <w:b/>
          <w:bCs/>
        </w:rPr>
        <w:t>7</w:t>
      </w:r>
      <w:r w:rsidR="00C73505" w:rsidRPr="00557566">
        <w:rPr>
          <w:b/>
          <w:bCs/>
        </w:rPr>
        <w:t>.</w:t>
      </w:r>
      <w:r w:rsidR="00C85CDA" w:rsidRPr="00557566">
        <w:rPr>
          <w:b/>
          <w:bCs/>
        </w:rPr>
        <w:t xml:space="preserve"> </w:t>
      </w:r>
      <w:r w:rsidRPr="00557566">
        <w:t>(1) В самостоятелна форма мо</w:t>
      </w:r>
      <w:r w:rsidR="008A2456" w:rsidRPr="00557566">
        <w:t>гат</w:t>
      </w:r>
      <w:r w:rsidRPr="00557566">
        <w:t xml:space="preserve"> да се обучават: </w:t>
      </w:r>
    </w:p>
    <w:p w:rsidR="0047221A" w:rsidRPr="00557566" w:rsidRDefault="0047221A" w:rsidP="00CC4253">
      <w:pPr>
        <w:pStyle w:val="Default"/>
        <w:spacing w:line="276" w:lineRule="auto"/>
        <w:ind w:firstLine="1134"/>
        <w:jc w:val="both"/>
      </w:pPr>
      <w:r w:rsidRPr="00557566">
        <w:t xml:space="preserve">1. ученици в задължителна училищна възраст, които по здравословни причини, удостоверени с медицински документ, издаден от съответната експертна лекарска комисия, определена в Закона за здравето, не могат да се обучават в дневна форма; </w:t>
      </w:r>
    </w:p>
    <w:p w:rsidR="0047221A" w:rsidRPr="00557566" w:rsidRDefault="0047221A" w:rsidP="00CC4253">
      <w:pPr>
        <w:pStyle w:val="Default"/>
        <w:spacing w:line="276" w:lineRule="auto"/>
        <w:ind w:firstLine="1134"/>
        <w:jc w:val="both"/>
      </w:pPr>
      <w:r w:rsidRPr="00557566">
        <w:t xml:space="preserve">2. ученици в задължителна училищна възраст – по желание на ученика или родителя, по реда на чл.12, ал.2 от ЗПУО; </w:t>
      </w:r>
    </w:p>
    <w:p w:rsidR="0047221A" w:rsidRPr="00557566" w:rsidRDefault="0047221A" w:rsidP="00CC4253">
      <w:pPr>
        <w:pStyle w:val="Default"/>
        <w:spacing w:line="276" w:lineRule="auto"/>
        <w:ind w:firstLine="1134"/>
        <w:jc w:val="both"/>
      </w:pPr>
      <w:r w:rsidRPr="00557566">
        <w:t xml:space="preserve">3. ученици с изявени дарби; </w:t>
      </w:r>
    </w:p>
    <w:p w:rsidR="0047221A" w:rsidRPr="00557566" w:rsidRDefault="0047221A" w:rsidP="00CC4253">
      <w:pPr>
        <w:spacing w:line="276" w:lineRule="auto"/>
        <w:ind w:firstLine="1134"/>
        <w:jc w:val="both"/>
      </w:pPr>
      <w:r w:rsidRPr="00557566">
        <w:lastRenderedPageBreak/>
        <w:t>4. лица, навършили 16 години.</w:t>
      </w:r>
    </w:p>
    <w:p w:rsidR="0047221A" w:rsidRPr="00557566" w:rsidRDefault="0047221A" w:rsidP="00CC4253">
      <w:pPr>
        <w:pStyle w:val="Default"/>
        <w:spacing w:line="276" w:lineRule="auto"/>
        <w:ind w:firstLine="851"/>
        <w:jc w:val="both"/>
      </w:pPr>
      <w:r w:rsidRPr="00557566">
        <w:t xml:space="preserve">(2) Самостоятелната форма включва самостоятелна подготовка и изпити за определяне на годишни оценки по учебните предмети от училищния учебен план. </w:t>
      </w:r>
    </w:p>
    <w:p w:rsidR="0047221A" w:rsidRPr="00557566" w:rsidRDefault="0047221A" w:rsidP="00CC4253">
      <w:pPr>
        <w:pStyle w:val="Default"/>
        <w:spacing w:line="276" w:lineRule="auto"/>
        <w:ind w:firstLine="851"/>
        <w:jc w:val="both"/>
      </w:pPr>
      <w:r w:rsidRPr="00557566">
        <w:t xml:space="preserve">(3) При самостоятелна форма на обучение се прилага училищният учебен план за дневна форма. </w:t>
      </w:r>
    </w:p>
    <w:p w:rsidR="0047221A" w:rsidRPr="00557566" w:rsidRDefault="0047221A" w:rsidP="00CC4253">
      <w:pPr>
        <w:pStyle w:val="Default"/>
        <w:spacing w:line="276" w:lineRule="auto"/>
        <w:ind w:firstLine="851"/>
        <w:jc w:val="both"/>
      </w:pPr>
      <w:r w:rsidRPr="00557566">
        <w:t>(4) Изпитите по учебните предмети от училищния учебен план са организирани в сесии</w:t>
      </w:r>
      <w:r w:rsidR="00C540A3" w:rsidRPr="00557566">
        <w:t>:</w:t>
      </w:r>
      <w:r w:rsidRPr="00557566">
        <w:t xml:space="preserve"> </w:t>
      </w:r>
    </w:p>
    <w:p w:rsidR="0047221A" w:rsidRPr="00557566" w:rsidRDefault="00CB2BD9" w:rsidP="006F7BA1">
      <w:pPr>
        <w:pStyle w:val="Default"/>
        <w:spacing w:line="276" w:lineRule="auto"/>
        <w:ind w:firstLine="1134"/>
        <w:jc w:val="both"/>
        <w:rPr>
          <w:color w:val="auto"/>
        </w:rPr>
      </w:pPr>
      <w:r w:rsidRPr="00557566">
        <w:rPr>
          <w:color w:val="auto"/>
        </w:rPr>
        <w:t xml:space="preserve">1. редовните </w:t>
      </w:r>
      <w:r w:rsidR="002C2F31" w:rsidRPr="00557566">
        <w:rPr>
          <w:color w:val="auto"/>
        </w:rPr>
        <w:t>сесии</w:t>
      </w:r>
      <w:r w:rsidRPr="00557566">
        <w:rPr>
          <w:color w:val="auto"/>
        </w:rPr>
        <w:t xml:space="preserve"> за учебната година са </w:t>
      </w:r>
      <w:r w:rsidR="0047221A" w:rsidRPr="00557566">
        <w:rPr>
          <w:color w:val="auto"/>
        </w:rPr>
        <w:t xml:space="preserve">през </w:t>
      </w:r>
      <w:r w:rsidRPr="00557566">
        <w:rPr>
          <w:color w:val="auto"/>
        </w:rPr>
        <w:t>януари и юни</w:t>
      </w:r>
      <w:r w:rsidR="002C2F31" w:rsidRPr="00557566">
        <w:rPr>
          <w:color w:val="auto"/>
        </w:rPr>
        <w:t>,</w:t>
      </w:r>
      <w:r w:rsidRPr="00557566">
        <w:rPr>
          <w:color w:val="auto"/>
        </w:rPr>
        <w:t xml:space="preserve"> а поправителните </w:t>
      </w:r>
      <w:r w:rsidR="001372DA" w:rsidRPr="00557566">
        <w:t>–</w:t>
      </w:r>
      <w:r w:rsidR="002C2F31" w:rsidRPr="00557566">
        <w:rPr>
          <w:color w:val="auto"/>
        </w:rPr>
        <w:t xml:space="preserve"> </w:t>
      </w:r>
      <w:r w:rsidRPr="00557566">
        <w:rPr>
          <w:color w:val="auto"/>
        </w:rPr>
        <w:t>до една седмица след приключване на учебната година и до една седмица преди започване на новата учебна година</w:t>
      </w:r>
      <w:r w:rsidR="00C540A3" w:rsidRPr="00557566">
        <w:rPr>
          <w:color w:val="auto"/>
        </w:rPr>
        <w:t>;</w:t>
      </w:r>
    </w:p>
    <w:p w:rsidR="0047221A" w:rsidRPr="00557566" w:rsidRDefault="0047221A" w:rsidP="006F7BA1">
      <w:pPr>
        <w:pStyle w:val="Default"/>
        <w:spacing w:line="276" w:lineRule="auto"/>
        <w:ind w:firstLine="1134"/>
        <w:jc w:val="both"/>
        <w:rPr>
          <w:color w:val="auto"/>
        </w:rPr>
      </w:pPr>
      <w:r w:rsidRPr="00557566">
        <w:rPr>
          <w:color w:val="auto"/>
        </w:rPr>
        <w:t xml:space="preserve">2. сесиите и изпитите </w:t>
      </w:r>
      <w:r w:rsidR="00CB2BD9" w:rsidRPr="00557566">
        <w:rPr>
          <w:color w:val="auto"/>
        </w:rPr>
        <w:t xml:space="preserve">могат да </w:t>
      </w:r>
      <w:r w:rsidRPr="00557566">
        <w:rPr>
          <w:color w:val="auto"/>
        </w:rPr>
        <w:t xml:space="preserve">се организират </w:t>
      </w:r>
      <w:r w:rsidR="002C2F31" w:rsidRPr="00557566">
        <w:rPr>
          <w:color w:val="auto"/>
        </w:rPr>
        <w:t>и в друго време</w:t>
      </w:r>
      <w:r w:rsidR="00C540A3" w:rsidRPr="00557566">
        <w:rPr>
          <w:color w:val="auto"/>
        </w:rPr>
        <w:t>,</w:t>
      </w:r>
      <w:r w:rsidR="002C2F31" w:rsidRPr="00557566">
        <w:rPr>
          <w:color w:val="auto"/>
        </w:rPr>
        <w:t xml:space="preserve"> </w:t>
      </w:r>
      <w:r w:rsidRPr="00557566">
        <w:rPr>
          <w:color w:val="auto"/>
        </w:rPr>
        <w:t xml:space="preserve">след подадено заявление от родител / </w:t>
      </w:r>
      <w:r w:rsidR="002C2F31" w:rsidRPr="00557566">
        <w:rPr>
          <w:color w:val="auto"/>
        </w:rPr>
        <w:t>представител на ученик</w:t>
      </w:r>
      <w:r w:rsidR="00C540A3" w:rsidRPr="00557566">
        <w:rPr>
          <w:color w:val="auto"/>
        </w:rPr>
        <w:t>а, за ученици</w:t>
      </w:r>
      <w:r w:rsidR="00CB2BD9" w:rsidRPr="00557566">
        <w:rPr>
          <w:color w:val="auto"/>
        </w:rPr>
        <w:t xml:space="preserve"> с</w:t>
      </w:r>
      <w:r w:rsidR="002C2F31" w:rsidRPr="00557566">
        <w:rPr>
          <w:color w:val="auto"/>
        </w:rPr>
        <w:t>ъс</w:t>
      </w:r>
      <w:r w:rsidR="00CB2BD9" w:rsidRPr="00557566">
        <w:rPr>
          <w:color w:val="auto"/>
        </w:rPr>
        <w:t xml:space="preserve"> здравословни проблеми или за спортисти </w:t>
      </w:r>
      <w:r w:rsidR="002C2F31" w:rsidRPr="00557566">
        <w:rPr>
          <w:color w:val="auto"/>
        </w:rPr>
        <w:t>с</w:t>
      </w:r>
      <w:r w:rsidR="00CB2BD9" w:rsidRPr="00557566">
        <w:rPr>
          <w:color w:val="auto"/>
        </w:rPr>
        <w:t xml:space="preserve"> национални и международни</w:t>
      </w:r>
      <w:r w:rsidR="002C2F31" w:rsidRPr="00557566">
        <w:rPr>
          <w:color w:val="auto"/>
        </w:rPr>
        <w:t xml:space="preserve"> участия</w:t>
      </w:r>
      <w:r w:rsidR="00C540A3" w:rsidRPr="00557566">
        <w:rPr>
          <w:color w:val="auto"/>
        </w:rPr>
        <w:t>.</w:t>
      </w:r>
    </w:p>
    <w:p w:rsidR="0047221A" w:rsidRPr="006F7BA1" w:rsidRDefault="0047221A" w:rsidP="006F7BA1">
      <w:pPr>
        <w:pStyle w:val="Default"/>
        <w:spacing w:line="276" w:lineRule="auto"/>
        <w:ind w:firstLine="851"/>
        <w:jc w:val="both"/>
      </w:pPr>
      <w:r w:rsidRPr="00557566">
        <w:t>(5) За лицата по ал.1, т.4 по решение на директора на училището се допуска обучение за завършване на два класа в една година. Лицата полагат изпити за следващия клас само ако успешно са положили всички изпити, предвидени за завършване на предходния клас</w:t>
      </w:r>
      <w:r w:rsidR="00C540A3" w:rsidRPr="00557566">
        <w:t>.</w:t>
      </w:r>
    </w:p>
    <w:p w:rsidR="0047221A" w:rsidRPr="00557566" w:rsidRDefault="005B160A" w:rsidP="006F7BA1">
      <w:pPr>
        <w:pStyle w:val="Default"/>
        <w:spacing w:line="276" w:lineRule="auto"/>
        <w:ind w:firstLine="851"/>
        <w:jc w:val="both"/>
      </w:pPr>
      <w:r w:rsidRPr="00557566">
        <w:t>(6</w:t>
      </w:r>
      <w:r w:rsidR="0047221A" w:rsidRPr="00557566">
        <w:t xml:space="preserve">) Учениците по ал.1, т.2, които се обучават в самостоятелна форма по желание на родителите и не постигнат необходимите компетентности в съответния клас, продължават обучението си при </w:t>
      </w:r>
      <w:r w:rsidR="002C2F31" w:rsidRPr="00557566">
        <w:t>спазване на изискванията на ЗПУО</w:t>
      </w:r>
      <w:r w:rsidR="0047221A" w:rsidRPr="00557566">
        <w:t xml:space="preserve"> в друга форма на обучение по чл. 106 от ЗПУО, препоръчана от екипа за подкрепа за личностно развитие. </w:t>
      </w:r>
    </w:p>
    <w:p w:rsidR="0047221A" w:rsidRPr="00557566" w:rsidRDefault="005B160A" w:rsidP="006F7BA1">
      <w:pPr>
        <w:pStyle w:val="Default"/>
        <w:spacing w:line="276" w:lineRule="auto"/>
        <w:ind w:firstLine="851"/>
        <w:jc w:val="both"/>
      </w:pPr>
      <w:r w:rsidRPr="00557566">
        <w:t>(7</w:t>
      </w:r>
      <w:r w:rsidR="0047221A" w:rsidRPr="00557566">
        <w:t>) Самостоятелната форма на обучение за учениците по ал.1, т.2 се организира след решение на експертна комисия, създадена към регионалното управление на образованието</w:t>
      </w:r>
      <w:r w:rsidR="00C540A3" w:rsidRPr="00557566">
        <w:t>.</w:t>
      </w:r>
    </w:p>
    <w:p w:rsidR="0047221A" w:rsidRPr="00557566" w:rsidRDefault="0047221A" w:rsidP="00F77378">
      <w:pPr>
        <w:pStyle w:val="Default"/>
        <w:spacing w:line="276" w:lineRule="auto"/>
        <w:ind w:firstLine="851"/>
        <w:jc w:val="both"/>
      </w:pPr>
      <w:r w:rsidRPr="00557566">
        <w:rPr>
          <w:b/>
          <w:bCs/>
        </w:rPr>
        <w:t>Чл.</w:t>
      </w:r>
      <w:r w:rsidR="00C73505" w:rsidRPr="00557566">
        <w:rPr>
          <w:b/>
          <w:bCs/>
        </w:rPr>
        <w:t>15</w:t>
      </w:r>
      <w:r w:rsidR="00F55200" w:rsidRPr="00557566">
        <w:rPr>
          <w:b/>
          <w:bCs/>
        </w:rPr>
        <w:t>8</w:t>
      </w:r>
      <w:r w:rsidR="00C73505" w:rsidRPr="00557566">
        <w:rPr>
          <w:b/>
          <w:bCs/>
        </w:rPr>
        <w:t>.</w:t>
      </w:r>
      <w:r w:rsidRPr="00557566">
        <w:t xml:space="preserve"> (1) В индивидуална форма може да се обучават: </w:t>
      </w:r>
    </w:p>
    <w:p w:rsidR="0047221A" w:rsidRPr="00557566" w:rsidRDefault="0047221A" w:rsidP="004D00D8">
      <w:pPr>
        <w:pStyle w:val="Default"/>
        <w:spacing w:line="276" w:lineRule="auto"/>
        <w:ind w:firstLine="1134"/>
        <w:jc w:val="both"/>
      </w:pPr>
      <w:r w:rsidRPr="00557566">
        <w:t xml:space="preserve">1. ученици, които по здравословни причини, удостоверени с медицински документ, издаден от съответната експертна лекарска комисия, определена в Закона за здравето, не могат да се обучават в дневна, вечерна или комбинирана форма за повече от 30 последователни учебни дни; </w:t>
      </w:r>
    </w:p>
    <w:p w:rsidR="0047221A" w:rsidRPr="00557566" w:rsidRDefault="0047221A" w:rsidP="004D00D8">
      <w:pPr>
        <w:pStyle w:val="Default"/>
        <w:spacing w:line="276" w:lineRule="auto"/>
        <w:ind w:firstLine="1134"/>
        <w:jc w:val="both"/>
      </w:pPr>
      <w:r w:rsidRPr="00557566">
        <w:t xml:space="preserve">2. ученици, които по семейни причини желаят да завършат в други срокове обучението си за един или повече класове; </w:t>
      </w:r>
    </w:p>
    <w:p w:rsidR="0047221A" w:rsidRPr="00557566" w:rsidRDefault="0047221A" w:rsidP="004D00D8">
      <w:pPr>
        <w:pStyle w:val="Default"/>
        <w:spacing w:line="276" w:lineRule="auto"/>
        <w:ind w:firstLine="1134"/>
        <w:jc w:val="both"/>
      </w:pPr>
      <w:r w:rsidRPr="00557566">
        <w:t xml:space="preserve">3. ученици с изявени дарби; </w:t>
      </w:r>
    </w:p>
    <w:p w:rsidR="0047221A" w:rsidRPr="00557566" w:rsidRDefault="0047221A" w:rsidP="004D00D8">
      <w:pPr>
        <w:pStyle w:val="Default"/>
        <w:spacing w:line="276" w:lineRule="auto"/>
        <w:ind w:firstLine="1134"/>
        <w:jc w:val="both"/>
      </w:pPr>
      <w:r w:rsidRPr="00557566">
        <w:t>4. ученици със специални образователни потребности при условията на чл.107, ал.4</w:t>
      </w:r>
      <w:r w:rsidR="002C2F31" w:rsidRPr="00557566">
        <w:t xml:space="preserve"> от ЗПУО</w:t>
      </w:r>
      <w:r w:rsidRPr="00557566">
        <w:t xml:space="preserve">; </w:t>
      </w:r>
    </w:p>
    <w:p w:rsidR="0047221A" w:rsidRPr="00557566" w:rsidRDefault="0047221A" w:rsidP="004D00D8">
      <w:pPr>
        <w:pStyle w:val="Default"/>
        <w:spacing w:line="276" w:lineRule="auto"/>
        <w:ind w:firstLine="1134"/>
        <w:jc w:val="both"/>
      </w:pPr>
      <w:r w:rsidRPr="00557566">
        <w:t>5. учениците в случаите по чл.107, ал.2, т.1 – 4</w:t>
      </w:r>
      <w:r w:rsidR="002C2F31" w:rsidRPr="00557566">
        <w:t xml:space="preserve"> от ЗПУО</w:t>
      </w:r>
      <w:r w:rsidRPr="00557566">
        <w:t xml:space="preserve">. </w:t>
      </w:r>
    </w:p>
    <w:p w:rsidR="0047221A" w:rsidRPr="00557566" w:rsidRDefault="0047221A" w:rsidP="004D00D8">
      <w:pPr>
        <w:pStyle w:val="Default"/>
        <w:spacing w:line="276" w:lineRule="auto"/>
        <w:ind w:firstLine="851"/>
        <w:jc w:val="both"/>
      </w:pPr>
      <w:r w:rsidRPr="00557566">
        <w:t xml:space="preserve">(2) Индивидуалната форма включва индивидуални учебни часове и текущо оценяване или изпити за определяне на срочна или годишна оценка. </w:t>
      </w:r>
    </w:p>
    <w:p w:rsidR="0047221A" w:rsidRPr="00557566" w:rsidRDefault="0047221A" w:rsidP="004D00D8">
      <w:pPr>
        <w:pStyle w:val="Default"/>
        <w:spacing w:line="276" w:lineRule="auto"/>
        <w:ind w:firstLine="851"/>
        <w:jc w:val="both"/>
      </w:pPr>
      <w:r w:rsidRPr="00557566">
        <w:t xml:space="preserve">(3) Обучението се осъществява по индивидуален учебен план по чл.95 от ЗПУО. </w:t>
      </w:r>
    </w:p>
    <w:p w:rsidR="0047221A" w:rsidRPr="00557566" w:rsidRDefault="0047221A" w:rsidP="004D00D8">
      <w:pPr>
        <w:pStyle w:val="Default"/>
        <w:spacing w:line="276" w:lineRule="auto"/>
        <w:ind w:firstLine="851"/>
        <w:jc w:val="both"/>
      </w:pPr>
      <w:r w:rsidRPr="00557566">
        <w:t>(4) Индивидуалните учебни часове се провеждат в училището.</w:t>
      </w:r>
    </w:p>
    <w:p w:rsidR="0047221A" w:rsidRPr="00557566" w:rsidRDefault="0047221A" w:rsidP="00A17B35">
      <w:pPr>
        <w:pStyle w:val="Default"/>
        <w:spacing w:line="276" w:lineRule="auto"/>
        <w:ind w:firstLine="851"/>
        <w:jc w:val="both"/>
      </w:pPr>
      <w:r w:rsidRPr="00557566">
        <w:t>(5)</w:t>
      </w:r>
      <w:r w:rsidR="00233CF0" w:rsidRPr="00557566">
        <w:t xml:space="preserve"> </w:t>
      </w:r>
      <w:r w:rsidRPr="00557566">
        <w:t>За обучението в индивидуална форма на обучение се изготвя седмично разписание на основата на индивидуалния учебен план, което се утвърждава от директора на училището.</w:t>
      </w:r>
    </w:p>
    <w:p w:rsidR="0047221A" w:rsidRPr="00557566" w:rsidRDefault="0047221A" w:rsidP="00AC4AC9">
      <w:pPr>
        <w:pStyle w:val="Default"/>
        <w:spacing w:line="276" w:lineRule="auto"/>
        <w:ind w:firstLine="851"/>
        <w:jc w:val="both"/>
      </w:pPr>
      <w:r w:rsidRPr="00557566">
        <w:rPr>
          <w:b/>
        </w:rPr>
        <w:t>Чл.</w:t>
      </w:r>
      <w:r w:rsidR="00C73505" w:rsidRPr="00557566">
        <w:rPr>
          <w:b/>
        </w:rPr>
        <w:t>1</w:t>
      </w:r>
      <w:r w:rsidR="00F55200" w:rsidRPr="00557566">
        <w:rPr>
          <w:b/>
        </w:rPr>
        <w:t>59</w:t>
      </w:r>
      <w:r w:rsidR="00C73505" w:rsidRPr="00557566">
        <w:rPr>
          <w:b/>
        </w:rPr>
        <w:t>.</w:t>
      </w:r>
      <w:r w:rsidRPr="00557566">
        <w:t xml:space="preserve"> (1) Комбинирана форма на обучение включва обучение при условията и по реда на дневна форма и индивидуално обучение по един или няколко учебни предмета от училищния или индивидуалния учебен план.  </w:t>
      </w:r>
    </w:p>
    <w:p w:rsidR="0047221A" w:rsidRPr="00557566" w:rsidRDefault="0047221A" w:rsidP="00AC4AC9">
      <w:pPr>
        <w:pStyle w:val="Default"/>
        <w:spacing w:line="276" w:lineRule="auto"/>
        <w:ind w:firstLine="851"/>
        <w:jc w:val="both"/>
      </w:pPr>
      <w:r w:rsidRPr="00557566">
        <w:lastRenderedPageBreak/>
        <w:t xml:space="preserve">(2) Обучението в комбинирана форма се извършва по училищния учебен план или по индивидуален учебен план за: </w:t>
      </w:r>
    </w:p>
    <w:p w:rsidR="0047221A" w:rsidRPr="00557566" w:rsidRDefault="0047221A" w:rsidP="00823F21">
      <w:pPr>
        <w:pStyle w:val="Default"/>
        <w:spacing w:line="276" w:lineRule="auto"/>
        <w:ind w:firstLine="1134"/>
        <w:jc w:val="both"/>
      </w:pPr>
      <w:r w:rsidRPr="00557566">
        <w:t xml:space="preserve">1. ученици със специални образователни потребности; </w:t>
      </w:r>
    </w:p>
    <w:p w:rsidR="0047221A" w:rsidRPr="00557566" w:rsidRDefault="0047221A" w:rsidP="00823F21">
      <w:pPr>
        <w:pStyle w:val="Default"/>
        <w:spacing w:line="276" w:lineRule="auto"/>
        <w:ind w:firstLine="1134"/>
        <w:jc w:val="both"/>
      </w:pPr>
      <w:r w:rsidRPr="00557566">
        <w:t xml:space="preserve">2. ученици с изявени дарби. </w:t>
      </w:r>
    </w:p>
    <w:p w:rsidR="0047221A" w:rsidRPr="00557566" w:rsidRDefault="0047221A" w:rsidP="00823F21">
      <w:pPr>
        <w:pStyle w:val="Default"/>
        <w:spacing w:line="276" w:lineRule="auto"/>
        <w:ind w:firstLine="851"/>
        <w:jc w:val="both"/>
      </w:pPr>
      <w:r w:rsidRPr="00557566">
        <w:rPr>
          <w:b/>
          <w:bCs/>
        </w:rPr>
        <w:t>Чл.</w:t>
      </w:r>
      <w:r w:rsidR="00C73505" w:rsidRPr="00557566">
        <w:rPr>
          <w:b/>
          <w:bCs/>
        </w:rPr>
        <w:t>16</w:t>
      </w:r>
      <w:r w:rsidR="00F55200" w:rsidRPr="00557566">
        <w:rPr>
          <w:b/>
          <w:bCs/>
        </w:rPr>
        <w:t>0</w:t>
      </w:r>
      <w:r w:rsidR="00C73505" w:rsidRPr="00557566">
        <w:rPr>
          <w:b/>
          <w:bCs/>
        </w:rPr>
        <w:t>.</w:t>
      </w:r>
      <w:r w:rsidRPr="00557566">
        <w:t xml:space="preserve"> (1) Организацията на обучението в дневна, индивидуална, самостоятелна и комбинирана форма на обучение, както и условията и редът за преминаване от една форма на обучение в друга се уреждат с държавния образователен стандарт за организацията на дейностите в училищното образование.</w:t>
      </w:r>
    </w:p>
    <w:p w:rsidR="0047221A" w:rsidRPr="00557566" w:rsidRDefault="0047221A" w:rsidP="00823F21">
      <w:pPr>
        <w:pStyle w:val="Default"/>
        <w:spacing w:line="276" w:lineRule="auto"/>
        <w:ind w:firstLine="851"/>
        <w:jc w:val="both"/>
      </w:pPr>
      <w:r w:rsidRPr="00557566">
        <w:t>(2) Оценяването в различните форми на обучение се извършва при условията и по реда на държавния образователен стандарт за оценяването на резултатите от обучението.</w:t>
      </w:r>
    </w:p>
    <w:p w:rsidR="0047221A" w:rsidRPr="00557566" w:rsidRDefault="0047221A" w:rsidP="00557566">
      <w:pPr>
        <w:pStyle w:val="Default"/>
        <w:spacing w:line="276" w:lineRule="auto"/>
        <w:jc w:val="both"/>
      </w:pPr>
    </w:p>
    <w:p w:rsidR="004435CA" w:rsidRPr="00557566" w:rsidRDefault="00F41559" w:rsidP="00823F21">
      <w:pPr>
        <w:kinsoku w:val="0"/>
        <w:overflowPunct w:val="0"/>
        <w:spacing w:line="276" w:lineRule="auto"/>
        <w:ind w:right="57"/>
        <w:jc w:val="center"/>
        <w:rPr>
          <w:rStyle w:val="Emphasis"/>
          <w:b/>
          <w:i w:val="0"/>
          <w:color w:val="548DD4" w:themeColor="text2" w:themeTint="99"/>
        </w:rPr>
      </w:pPr>
      <w:r w:rsidRPr="00557566">
        <w:rPr>
          <w:rStyle w:val="Emphasis"/>
          <w:b/>
          <w:i w:val="0"/>
          <w:color w:val="548DD4" w:themeColor="text2" w:themeTint="99"/>
        </w:rPr>
        <w:t>ГЛАВА ЧЕВЪРТА</w:t>
      </w:r>
    </w:p>
    <w:p w:rsidR="00F41559" w:rsidRPr="00557566" w:rsidRDefault="00F41559" w:rsidP="00823F21">
      <w:pPr>
        <w:kinsoku w:val="0"/>
        <w:overflowPunct w:val="0"/>
        <w:spacing w:line="276" w:lineRule="auto"/>
        <w:ind w:right="57"/>
        <w:jc w:val="center"/>
      </w:pPr>
      <w:r w:rsidRPr="00557566">
        <w:rPr>
          <w:rStyle w:val="Heading2Char"/>
          <w:rFonts w:ascii="Times New Roman" w:hAnsi="Times New Roman" w:cs="Times New Roman"/>
          <w:color w:val="548DD4" w:themeColor="text2" w:themeTint="99"/>
          <w:sz w:val="24"/>
          <w:szCs w:val="24"/>
        </w:rPr>
        <w:t>ОЦЕНЯВАНЕ НА РЕЗУЛТАТИТЕ ОТ УЧЕНЕТО</w:t>
      </w:r>
    </w:p>
    <w:p w:rsidR="00823F21" w:rsidRPr="00AF5601" w:rsidRDefault="00823F21" w:rsidP="00557566">
      <w:pPr>
        <w:spacing w:line="276" w:lineRule="auto"/>
        <w:ind w:left="57" w:right="57"/>
        <w:jc w:val="both"/>
        <w:rPr>
          <w:b/>
        </w:rPr>
      </w:pPr>
    </w:p>
    <w:p w:rsidR="00F41559" w:rsidRPr="00557566" w:rsidRDefault="00F41559" w:rsidP="00823F21">
      <w:pPr>
        <w:spacing w:line="276" w:lineRule="auto"/>
        <w:ind w:right="6" w:firstLine="851"/>
        <w:jc w:val="both"/>
      </w:pPr>
      <w:r w:rsidRPr="00557566">
        <w:rPr>
          <w:b/>
        </w:rPr>
        <w:t>Чл.</w:t>
      </w:r>
      <w:r w:rsidR="00C73505" w:rsidRPr="00557566">
        <w:rPr>
          <w:b/>
        </w:rPr>
        <w:t>16</w:t>
      </w:r>
      <w:r w:rsidR="00F55200" w:rsidRPr="00557566">
        <w:rPr>
          <w:b/>
        </w:rPr>
        <w:t>1</w:t>
      </w:r>
      <w:r w:rsidR="00C73505" w:rsidRPr="00557566">
        <w:rPr>
          <w:b/>
        </w:rPr>
        <w:t>.</w:t>
      </w:r>
      <w:r w:rsidRPr="00557566">
        <w:t xml:space="preserve"> (1) Оценяването е системен процес на установяване и измерване на постигнатите резултати от обучението и на нивото на подготвеност на учениците за бъдещата им реализация. Показател за степента на постигане на тези резултати е оценката.</w:t>
      </w:r>
    </w:p>
    <w:p w:rsidR="00F41559" w:rsidRPr="00557566" w:rsidRDefault="00F41559" w:rsidP="00823F21">
      <w:pPr>
        <w:spacing w:line="276" w:lineRule="auto"/>
        <w:ind w:right="6" w:firstLine="851"/>
        <w:jc w:val="both"/>
      </w:pPr>
      <w:r w:rsidRPr="00557566">
        <w:t>(2)</w:t>
      </w:r>
      <w:r w:rsidRPr="00557566">
        <w:tab/>
        <w:t>Основните цели на оценяването са:</w:t>
      </w:r>
    </w:p>
    <w:p w:rsidR="00F41559" w:rsidRPr="00557566" w:rsidRDefault="00F41559" w:rsidP="00823F21">
      <w:pPr>
        <w:spacing w:line="276" w:lineRule="auto"/>
        <w:ind w:right="6" w:firstLine="1134"/>
        <w:jc w:val="both"/>
      </w:pPr>
      <w:r w:rsidRPr="00557566">
        <w:t>1.</w:t>
      </w:r>
      <w:r w:rsidRPr="00557566">
        <w:tab/>
      </w:r>
      <w:r w:rsidR="004435CA" w:rsidRPr="00557566">
        <w:t xml:space="preserve"> </w:t>
      </w:r>
      <w:r w:rsidRPr="00557566">
        <w:t>диагностика на индивидуалните постижения и на напредъка на ученика и определяне на потребностите му от учене и на областите, в които има нужда от подкрепа;</w:t>
      </w:r>
    </w:p>
    <w:p w:rsidR="00F41559" w:rsidRPr="00557566" w:rsidRDefault="00F41559" w:rsidP="00823F21">
      <w:pPr>
        <w:spacing w:line="276" w:lineRule="auto"/>
        <w:ind w:right="6" w:firstLine="1134"/>
        <w:jc w:val="both"/>
      </w:pPr>
      <w:r w:rsidRPr="00557566">
        <w:t>2.</w:t>
      </w:r>
      <w:r w:rsidRPr="00557566">
        <w:tab/>
        <w:t>мониторинг на образователния процес за прилагане на политики и мерки,</w:t>
      </w:r>
    </w:p>
    <w:p w:rsidR="00F41559" w:rsidRPr="00557566" w:rsidRDefault="00F41559" w:rsidP="00557566">
      <w:pPr>
        <w:spacing w:line="276" w:lineRule="auto"/>
        <w:ind w:left="57" w:right="57"/>
        <w:jc w:val="both"/>
      </w:pPr>
      <w:r w:rsidRPr="00557566">
        <w:t>насочени към подобряване качеството на образование.</w:t>
      </w:r>
    </w:p>
    <w:p w:rsidR="00F41559" w:rsidRPr="00557566" w:rsidRDefault="00F41559" w:rsidP="00823F21">
      <w:pPr>
        <w:spacing w:line="276" w:lineRule="auto"/>
        <w:ind w:right="6" w:firstLine="851"/>
        <w:jc w:val="both"/>
      </w:pPr>
      <w:r w:rsidRPr="00557566">
        <w:t>(3)</w:t>
      </w:r>
      <w:r w:rsidRPr="00557566">
        <w:tab/>
        <w:t>Оценяване се извършва:</w:t>
      </w:r>
    </w:p>
    <w:p w:rsidR="00F41559" w:rsidRPr="00557566" w:rsidRDefault="00F41559" w:rsidP="00823F21">
      <w:pPr>
        <w:spacing w:line="276" w:lineRule="auto"/>
        <w:ind w:right="6" w:firstLine="1134"/>
        <w:jc w:val="both"/>
      </w:pPr>
      <w:r w:rsidRPr="00557566">
        <w:t>1.</w:t>
      </w:r>
      <w:r w:rsidRPr="00557566">
        <w:tab/>
        <w:t>в процеса на обучение;</w:t>
      </w:r>
    </w:p>
    <w:p w:rsidR="00F41559" w:rsidRPr="00557566" w:rsidRDefault="00F41559" w:rsidP="00823F21">
      <w:pPr>
        <w:spacing w:line="276" w:lineRule="auto"/>
        <w:ind w:right="6" w:firstLine="1134"/>
        <w:jc w:val="both"/>
      </w:pPr>
      <w:r w:rsidRPr="00557566">
        <w:t>2.</w:t>
      </w:r>
      <w:r w:rsidRPr="00557566">
        <w:tab/>
        <w:t>в края на клас или на етап от степен на образование;</w:t>
      </w:r>
    </w:p>
    <w:p w:rsidR="00F41559" w:rsidRPr="00557566" w:rsidRDefault="00F41559" w:rsidP="00823F21">
      <w:pPr>
        <w:spacing w:line="276" w:lineRule="auto"/>
        <w:ind w:right="6" w:firstLine="1134"/>
        <w:jc w:val="both"/>
      </w:pPr>
      <w:r w:rsidRPr="00557566">
        <w:t>3.</w:t>
      </w:r>
      <w:r w:rsidRPr="00557566">
        <w:tab/>
        <w:t>при завършване на степен на образование</w:t>
      </w:r>
      <w:r w:rsidR="004435CA" w:rsidRPr="00557566">
        <w:t>.</w:t>
      </w:r>
    </w:p>
    <w:p w:rsidR="00F41559" w:rsidRPr="00557566" w:rsidRDefault="005B160A" w:rsidP="00823F21">
      <w:pPr>
        <w:spacing w:line="276" w:lineRule="auto"/>
        <w:ind w:right="6" w:firstLine="851"/>
        <w:jc w:val="both"/>
      </w:pPr>
      <w:r w:rsidRPr="00557566">
        <w:t>(4</w:t>
      </w:r>
      <w:r w:rsidR="00F41559" w:rsidRPr="00557566">
        <w:t>)</w:t>
      </w:r>
      <w:r w:rsidR="00F41559" w:rsidRPr="00557566">
        <w:tab/>
        <w:t>Установяването на постигнатите резултати и поставянето на оценка е индивидуално за всеки оценяван.</w:t>
      </w:r>
    </w:p>
    <w:p w:rsidR="00F41559" w:rsidRPr="00557566" w:rsidRDefault="005B160A" w:rsidP="00F07D9B">
      <w:pPr>
        <w:spacing w:line="276" w:lineRule="auto"/>
        <w:ind w:right="6" w:firstLine="851"/>
        <w:jc w:val="both"/>
      </w:pPr>
      <w:r w:rsidRPr="00557566">
        <w:t>(5</w:t>
      </w:r>
      <w:r w:rsidR="00F41559" w:rsidRPr="00557566">
        <w:t>)</w:t>
      </w:r>
      <w:r w:rsidR="00F41559" w:rsidRPr="00557566">
        <w:tab/>
        <w:t>Обект на оценяване са компетентностите на учениците, придобити в резултат на обучението.</w:t>
      </w:r>
    </w:p>
    <w:p w:rsidR="00F41559" w:rsidRPr="00557566" w:rsidRDefault="005B160A" w:rsidP="00F07D9B">
      <w:pPr>
        <w:spacing w:line="276" w:lineRule="auto"/>
        <w:ind w:right="6" w:firstLine="851"/>
        <w:jc w:val="both"/>
      </w:pPr>
      <w:r w:rsidRPr="00557566">
        <w:t>(6</w:t>
      </w:r>
      <w:r w:rsidR="00F41559" w:rsidRPr="00557566">
        <w:t>)</w:t>
      </w:r>
      <w:r w:rsidR="00F41559" w:rsidRPr="00557566">
        <w:tab/>
        <w:t>Оценяващият предварително запознава оценяваните със съдържанието, формата и конкретните правила, по които ще бъдат оценявани.</w:t>
      </w:r>
    </w:p>
    <w:p w:rsidR="00F41559" w:rsidRPr="00557566" w:rsidRDefault="005B160A" w:rsidP="00F07D9B">
      <w:pPr>
        <w:spacing w:line="276" w:lineRule="auto"/>
        <w:ind w:right="6" w:firstLine="851"/>
        <w:jc w:val="both"/>
      </w:pPr>
      <w:r w:rsidRPr="00557566">
        <w:t>(7</w:t>
      </w:r>
      <w:r w:rsidR="00F41559" w:rsidRPr="00557566">
        <w:t>)</w:t>
      </w:r>
      <w:r w:rsidR="00F41559" w:rsidRPr="00557566">
        <w:tab/>
        <w:t>В зависимост от целите на конкретното оценяване се определя подходът за тълкуване на резултатите, както следва:</w:t>
      </w:r>
    </w:p>
    <w:p w:rsidR="00F41559" w:rsidRPr="00557566" w:rsidRDefault="00F41559" w:rsidP="00F07D9B">
      <w:pPr>
        <w:spacing w:line="276" w:lineRule="auto"/>
        <w:ind w:right="6" w:firstLine="1134"/>
        <w:jc w:val="both"/>
      </w:pPr>
      <w:r w:rsidRPr="00557566">
        <w:t>1.</w:t>
      </w:r>
      <w:r w:rsidRPr="00557566">
        <w:tab/>
      </w:r>
      <w:r w:rsidR="004435CA" w:rsidRPr="00557566">
        <w:t>н</w:t>
      </w:r>
      <w:r w:rsidRPr="00557566">
        <w:t>ормативен – сравняване на индивидуалните постижения на всеки ученик с постиженията на останалите ученици;</w:t>
      </w:r>
    </w:p>
    <w:p w:rsidR="00F41559" w:rsidRPr="00557566" w:rsidRDefault="00F41559" w:rsidP="00F07D9B">
      <w:pPr>
        <w:spacing w:line="276" w:lineRule="auto"/>
        <w:ind w:right="6" w:firstLine="1134"/>
        <w:jc w:val="both"/>
      </w:pPr>
      <w:r w:rsidRPr="00557566">
        <w:t>2.</w:t>
      </w:r>
      <w:r w:rsidRPr="00557566">
        <w:tab/>
      </w:r>
      <w:proofErr w:type="spellStart"/>
      <w:r w:rsidR="004435CA" w:rsidRPr="00557566">
        <w:t>к</w:t>
      </w:r>
      <w:r w:rsidRPr="00557566">
        <w:t>ритериален</w:t>
      </w:r>
      <w:proofErr w:type="spellEnd"/>
      <w:r w:rsidRPr="00557566">
        <w:t xml:space="preserve"> </w:t>
      </w:r>
      <w:r w:rsidR="00E6208E" w:rsidRPr="00557566">
        <w:t>–</w:t>
      </w:r>
      <w:r w:rsidRPr="00557566">
        <w:t xml:space="preserve"> измерване на степента на постигане на очакваните резултати</w:t>
      </w:r>
      <w:r w:rsidR="004435CA" w:rsidRPr="00557566">
        <w:t>;</w:t>
      </w:r>
    </w:p>
    <w:p w:rsidR="00F41559" w:rsidRPr="00557566" w:rsidRDefault="00253E58" w:rsidP="00F07D9B">
      <w:pPr>
        <w:spacing w:line="276" w:lineRule="auto"/>
        <w:ind w:right="6" w:firstLine="1134"/>
        <w:jc w:val="both"/>
      </w:pPr>
      <w:r w:rsidRPr="00557566">
        <w:t>3.</w:t>
      </w:r>
      <w:r w:rsidRPr="00557566">
        <w:tab/>
      </w:r>
      <w:r w:rsidR="004435CA" w:rsidRPr="00557566">
        <w:t>с</w:t>
      </w:r>
      <w:r w:rsidR="00F41559" w:rsidRPr="00557566">
        <w:t>месен, като комбинация от т.1 и т.2.</w:t>
      </w:r>
    </w:p>
    <w:p w:rsidR="00F41559" w:rsidRPr="00557566" w:rsidRDefault="00F41559" w:rsidP="00F07D9B">
      <w:pPr>
        <w:spacing w:line="276" w:lineRule="auto"/>
        <w:ind w:right="6" w:firstLine="851"/>
        <w:jc w:val="both"/>
      </w:pPr>
      <w:r w:rsidRPr="00557566">
        <w:rPr>
          <w:b/>
        </w:rPr>
        <w:t>Чл.</w:t>
      </w:r>
      <w:r w:rsidR="00C73505" w:rsidRPr="00557566">
        <w:rPr>
          <w:b/>
        </w:rPr>
        <w:t>16</w:t>
      </w:r>
      <w:r w:rsidR="00F55200" w:rsidRPr="00557566">
        <w:rPr>
          <w:b/>
        </w:rPr>
        <w:t>2</w:t>
      </w:r>
      <w:r w:rsidR="00C73505" w:rsidRPr="00557566">
        <w:rPr>
          <w:b/>
        </w:rPr>
        <w:t>.</w:t>
      </w:r>
      <w:r w:rsidRPr="00557566">
        <w:t xml:space="preserve"> (1) Оценяването се извършва чрез текущи изпитвания и изпити.</w:t>
      </w:r>
    </w:p>
    <w:p w:rsidR="00F41559" w:rsidRPr="00557566" w:rsidRDefault="00F41559" w:rsidP="00F07D9B">
      <w:pPr>
        <w:spacing w:line="276" w:lineRule="auto"/>
        <w:ind w:right="6" w:firstLine="851"/>
        <w:jc w:val="both"/>
      </w:pPr>
      <w:r w:rsidRPr="00557566">
        <w:t>(2)</w:t>
      </w:r>
      <w:r w:rsidRPr="00557566">
        <w:tab/>
        <w:t>Текущите изпитвания се осъществяват в процеса на обучение, като част от тях са въз основа на проекти. Те са инструмент за обратна връзка и за мотивация за учене. В резултат на текущите изпитвания се поставят текущи оценки и брой точки, въз основа на които се формират срочни или годишни оценки.</w:t>
      </w:r>
    </w:p>
    <w:p w:rsidR="00F41559" w:rsidRPr="00557566" w:rsidRDefault="00F41559" w:rsidP="00F07D9B">
      <w:pPr>
        <w:spacing w:line="276" w:lineRule="auto"/>
        <w:ind w:right="6" w:firstLine="851"/>
        <w:jc w:val="both"/>
      </w:pPr>
      <w:r w:rsidRPr="00557566">
        <w:lastRenderedPageBreak/>
        <w:t>(3)</w:t>
      </w:r>
      <w:r w:rsidRPr="00557566">
        <w:tab/>
        <w:t xml:space="preserve">Оценката е показател за степента, в която компетентностите, постигнати от учениците в резултат на обучението, съответстват на определените с държавния образователен стандарт за общообразователната подготовка, с държавния образователен стандарт за профилираната подготовка </w:t>
      </w:r>
      <w:r w:rsidR="00253E58" w:rsidRPr="00557566">
        <w:t>и /</w:t>
      </w:r>
      <w:r w:rsidR="00E132F7" w:rsidRPr="00557566">
        <w:t xml:space="preserve"> </w:t>
      </w:r>
      <w:r w:rsidRPr="00557566">
        <w:t>или с учебната програма по съответния учебен предмет или модул за съответния клас.</w:t>
      </w:r>
    </w:p>
    <w:p w:rsidR="00F41559" w:rsidRPr="00557566" w:rsidRDefault="00F41559" w:rsidP="00F07D9B">
      <w:pPr>
        <w:spacing w:line="276" w:lineRule="auto"/>
        <w:ind w:right="6" w:firstLine="851"/>
        <w:jc w:val="both"/>
      </w:pPr>
      <w:r w:rsidRPr="00557566">
        <w:t>(4)</w:t>
      </w:r>
      <w:r w:rsidRPr="00557566">
        <w:tab/>
        <w:t>За учениците със специални образователни потребности, които се обучават по индивидуална учебна програма, оценката е показател за степента, в която са постигнати компетентностите, заложени в нея.</w:t>
      </w:r>
    </w:p>
    <w:p w:rsidR="00F41559" w:rsidRPr="00557566" w:rsidRDefault="00F41559" w:rsidP="00F07D9B">
      <w:pPr>
        <w:spacing w:line="276" w:lineRule="auto"/>
        <w:ind w:right="6" w:firstLine="851"/>
        <w:jc w:val="both"/>
      </w:pPr>
      <w:r w:rsidRPr="00557566">
        <w:t>(5)</w:t>
      </w:r>
      <w:r w:rsidRPr="00557566">
        <w:tab/>
        <w:t xml:space="preserve">Не се поставят оценки по учебните предмети, модули или дейности, предвидени за изучаване във факултативните </w:t>
      </w:r>
      <w:r w:rsidR="00253E58" w:rsidRPr="00557566">
        <w:t>часове от училищния учебен план.</w:t>
      </w:r>
    </w:p>
    <w:p w:rsidR="00F41559" w:rsidRPr="00557566" w:rsidRDefault="00F41559" w:rsidP="00F07D9B">
      <w:pPr>
        <w:spacing w:line="276" w:lineRule="auto"/>
        <w:ind w:right="6" w:firstLine="851"/>
        <w:jc w:val="both"/>
      </w:pPr>
      <w:r w:rsidRPr="00557566">
        <w:t>(6)</w:t>
      </w:r>
      <w:r w:rsidRPr="00557566">
        <w:tab/>
        <w:t>Изпитите са:</w:t>
      </w:r>
    </w:p>
    <w:p w:rsidR="00F41559" w:rsidRPr="00557566" w:rsidRDefault="00F41559" w:rsidP="00F07D9B">
      <w:pPr>
        <w:spacing w:line="276" w:lineRule="auto"/>
        <w:ind w:right="6" w:firstLine="1134"/>
        <w:jc w:val="both"/>
      </w:pPr>
      <w:r w:rsidRPr="00557566">
        <w:t>1.</w:t>
      </w:r>
      <w:r w:rsidRPr="00557566">
        <w:tab/>
        <w:t>приравнителни;</w:t>
      </w:r>
    </w:p>
    <w:p w:rsidR="00F41559" w:rsidRPr="00557566" w:rsidRDefault="00F41559" w:rsidP="00F07D9B">
      <w:pPr>
        <w:spacing w:line="276" w:lineRule="auto"/>
        <w:ind w:right="6" w:firstLine="1134"/>
        <w:jc w:val="both"/>
      </w:pPr>
      <w:r w:rsidRPr="00557566">
        <w:t>2.</w:t>
      </w:r>
      <w:r w:rsidRPr="00557566">
        <w:tab/>
        <w:t>за определяне на срочна или на годишна оценка по учебен предмет;</w:t>
      </w:r>
    </w:p>
    <w:p w:rsidR="00F41559" w:rsidRPr="00557566" w:rsidRDefault="00F41559" w:rsidP="00F07D9B">
      <w:pPr>
        <w:spacing w:line="276" w:lineRule="auto"/>
        <w:ind w:right="6" w:firstLine="1134"/>
        <w:jc w:val="both"/>
      </w:pPr>
      <w:r w:rsidRPr="00557566">
        <w:t>3.</w:t>
      </w:r>
      <w:r w:rsidRPr="00557566">
        <w:tab/>
        <w:t>за промяна на оценката;</w:t>
      </w:r>
    </w:p>
    <w:p w:rsidR="00F41559" w:rsidRPr="00557566" w:rsidRDefault="00F41559" w:rsidP="00F07D9B">
      <w:pPr>
        <w:spacing w:line="276" w:lineRule="auto"/>
        <w:ind w:right="6" w:firstLine="1134"/>
        <w:jc w:val="both"/>
      </w:pPr>
      <w:r w:rsidRPr="00557566">
        <w:t>4.</w:t>
      </w:r>
      <w:r w:rsidRPr="00557566">
        <w:tab/>
        <w:t>за установяване степента на постигане на компетентностите, определени в учебната програма по учебен предмет за определен клас;</w:t>
      </w:r>
    </w:p>
    <w:p w:rsidR="00F41559" w:rsidRPr="00557566" w:rsidRDefault="00F41559" w:rsidP="00F07D9B">
      <w:pPr>
        <w:spacing w:line="276" w:lineRule="auto"/>
        <w:ind w:right="6" w:firstLine="1134"/>
        <w:jc w:val="both"/>
      </w:pPr>
      <w:r w:rsidRPr="00557566">
        <w:t>5.</w:t>
      </w:r>
      <w:r w:rsidRPr="00557566">
        <w:tab/>
        <w:t>за установяване степента на постигане на компетентностите, определени с</w:t>
      </w:r>
    </w:p>
    <w:p w:rsidR="00253E58" w:rsidRPr="00557566" w:rsidRDefault="00F41559" w:rsidP="00557566">
      <w:pPr>
        <w:spacing w:line="276" w:lineRule="auto"/>
        <w:ind w:left="57" w:right="57"/>
        <w:jc w:val="both"/>
      </w:pPr>
      <w:r w:rsidRPr="00557566">
        <w:t>държавния образователен стандарт за общообразователната подготовка, с държавния образователен стандарт за профилираната подготовка за определен етап от степента на образование</w:t>
      </w:r>
      <w:r w:rsidR="005D65C8" w:rsidRPr="00557566">
        <w:t>;</w:t>
      </w:r>
    </w:p>
    <w:p w:rsidR="00253E58" w:rsidRPr="00557566" w:rsidRDefault="00E6208E" w:rsidP="00F07D9B">
      <w:pPr>
        <w:spacing w:line="276" w:lineRule="auto"/>
        <w:ind w:right="6" w:firstLine="1134"/>
        <w:jc w:val="both"/>
      </w:pPr>
      <w:r w:rsidRPr="00557566">
        <w:t xml:space="preserve">6. </w:t>
      </w:r>
      <w:r w:rsidR="00F41559" w:rsidRPr="00557566">
        <w:t>държавни зрелостни</w:t>
      </w:r>
      <w:r w:rsidR="00253E58" w:rsidRPr="00557566">
        <w:t xml:space="preserve"> изпити </w:t>
      </w:r>
      <w:r w:rsidR="00F41559" w:rsidRPr="00557566">
        <w:t>.</w:t>
      </w:r>
    </w:p>
    <w:p w:rsidR="00F41559" w:rsidRPr="00557566" w:rsidRDefault="00F41559" w:rsidP="00F07D9B">
      <w:pPr>
        <w:spacing w:line="276" w:lineRule="auto"/>
        <w:ind w:right="6" w:firstLine="851"/>
        <w:jc w:val="both"/>
      </w:pPr>
      <w:r w:rsidRPr="00557566">
        <w:rPr>
          <w:b/>
        </w:rPr>
        <w:t>Чл.</w:t>
      </w:r>
      <w:r w:rsidR="00C73505" w:rsidRPr="00557566">
        <w:rPr>
          <w:b/>
        </w:rPr>
        <w:t>16</w:t>
      </w:r>
      <w:r w:rsidR="00DE2723" w:rsidRPr="00557566">
        <w:rPr>
          <w:b/>
        </w:rPr>
        <w:t>3</w:t>
      </w:r>
      <w:r w:rsidR="00C73505" w:rsidRPr="00557566">
        <w:rPr>
          <w:b/>
        </w:rPr>
        <w:t>.</w:t>
      </w:r>
      <w:r w:rsidRPr="00557566">
        <w:rPr>
          <w:b/>
        </w:rPr>
        <w:t xml:space="preserve"> </w:t>
      </w:r>
      <w:r w:rsidRPr="00557566">
        <w:t>(1) В зависимост от оценяващия оценяването може да е:</w:t>
      </w:r>
    </w:p>
    <w:p w:rsidR="00F41559" w:rsidRPr="00557566" w:rsidRDefault="00F41559" w:rsidP="00F07D9B">
      <w:pPr>
        <w:spacing w:line="276" w:lineRule="auto"/>
        <w:ind w:right="6" w:firstLine="1134"/>
        <w:jc w:val="both"/>
      </w:pPr>
      <w:r w:rsidRPr="00557566">
        <w:t>1.</w:t>
      </w:r>
      <w:r w:rsidRPr="00557566">
        <w:tab/>
        <w:t xml:space="preserve">вътрешно </w:t>
      </w:r>
      <w:r w:rsidR="00E132F7" w:rsidRPr="00557566">
        <w:t>–</w:t>
      </w:r>
      <w:r w:rsidRPr="00557566">
        <w:t xml:space="preserve"> когато оценката се поставя от обучаващия учител;</w:t>
      </w:r>
    </w:p>
    <w:p w:rsidR="00F41559" w:rsidRPr="00557566" w:rsidRDefault="00F41559" w:rsidP="00F07D9B">
      <w:pPr>
        <w:spacing w:line="276" w:lineRule="auto"/>
        <w:ind w:right="6" w:firstLine="1134"/>
        <w:jc w:val="both"/>
      </w:pPr>
      <w:r w:rsidRPr="00557566">
        <w:t>2.</w:t>
      </w:r>
      <w:r w:rsidRPr="00557566">
        <w:tab/>
        <w:t xml:space="preserve">външно </w:t>
      </w:r>
      <w:r w:rsidR="00E132F7" w:rsidRPr="00557566">
        <w:t>–</w:t>
      </w:r>
      <w:r w:rsidRPr="00557566">
        <w:t xml:space="preserve"> когато оценката се поставя от комисия или от лице, различно от обучаващия учител.</w:t>
      </w:r>
    </w:p>
    <w:p w:rsidR="00F41559" w:rsidRPr="00557566" w:rsidRDefault="00F41559" w:rsidP="00F07D9B">
      <w:pPr>
        <w:spacing w:line="276" w:lineRule="auto"/>
        <w:ind w:right="6" w:firstLine="1134"/>
        <w:jc w:val="both"/>
      </w:pPr>
      <w:r w:rsidRPr="00557566">
        <w:t>(</w:t>
      </w:r>
      <w:r w:rsidR="004005E3" w:rsidRPr="00557566">
        <w:t>2</w:t>
      </w:r>
      <w:r w:rsidRPr="00557566">
        <w:t>)</w:t>
      </w:r>
      <w:r w:rsidRPr="00557566">
        <w:tab/>
        <w:t>В края на ІV, VІІ и Х клас се провежда национално външно оценяване за установяване степента на постигане на компетентностите за съответния етап, определени с държавния образователен стандарт за общообразователната подготовка.</w:t>
      </w:r>
    </w:p>
    <w:p w:rsidR="00F41559" w:rsidRPr="00557566" w:rsidRDefault="00F41559" w:rsidP="00F07D9B">
      <w:pPr>
        <w:spacing w:line="276" w:lineRule="auto"/>
        <w:ind w:right="6" w:firstLine="1134"/>
        <w:jc w:val="both"/>
      </w:pPr>
      <w:r w:rsidRPr="00557566">
        <w:t>(</w:t>
      </w:r>
      <w:r w:rsidR="004005E3" w:rsidRPr="00557566">
        <w:t>3</w:t>
      </w:r>
      <w:r w:rsidRPr="00557566">
        <w:t>)</w:t>
      </w:r>
      <w:r w:rsidRPr="00557566">
        <w:tab/>
        <w:t>Форматът на националното външно оценяване по ал.</w:t>
      </w:r>
      <w:r w:rsidR="004005E3" w:rsidRPr="00557566">
        <w:t>2</w:t>
      </w:r>
      <w:r w:rsidRPr="00557566">
        <w:t>, учебните предмети, по които то се извършва, както и условията и редът за организацията и провеждането му се определят с държавния образователен стандарт за оценяването на резултатите от обучението на учениците.</w:t>
      </w:r>
    </w:p>
    <w:p w:rsidR="00F41559" w:rsidRPr="00557566" w:rsidRDefault="00F41559" w:rsidP="00F07D9B">
      <w:pPr>
        <w:spacing w:line="276" w:lineRule="auto"/>
        <w:ind w:right="6" w:firstLine="851"/>
        <w:jc w:val="both"/>
      </w:pPr>
      <w:r w:rsidRPr="00557566">
        <w:rPr>
          <w:b/>
        </w:rPr>
        <w:t>Чл.</w:t>
      </w:r>
      <w:r w:rsidR="00C73505" w:rsidRPr="00557566">
        <w:rPr>
          <w:b/>
        </w:rPr>
        <w:t>16</w:t>
      </w:r>
      <w:r w:rsidR="00DE2723" w:rsidRPr="00557566">
        <w:rPr>
          <w:b/>
        </w:rPr>
        <w:t>4</w:t>
      </w:r>
      <w:r w:rsidR="00C73505" w:rsidRPr="00557566">
        <w:rPr>
          <w:b/>
        </w:rPr>
        <w:t>.</w:t>
      </w:r>
      <w:r w:rsidRPr="00557566">
        <w:t xml:space="preserve"> (1) Оценката съдържа качествен и количествен показател.</w:t>
      </w:r>
    </w:p>
    <w:p w:rsidR="00F41559" w:rsidRPr="00557566" w:rsidRDefault="00F41559" w:rsidP="00F07D9B">
      <w:pPr>
        <w:widowControl/>
        <w:spacing w:line="276" w:lineRule="auto"/>
        <w:ind w:right="6" w:firstLine="851"/>
        <w:jc w:val="both"/>
      </w:pPr>
      <w:r w:rsidRPr="00557566">
        <w:t>(2)</w:t>
      </w:r>
      <w:r w:rsidRPr="00557566">
        <w:tab/>
      </w:r>
      <w:r w:rsidR="001232CB" w:rsidRPr="00557566">
        <w:rPr>
          <w:rFonts w:eastAsiaTheme="minorHAnsi"/>
          <w:lang w:eastAsia="en-US"/>
        </w:rPr>
        <w:t>Качественият показател, който определя степента на постигане на очакваните</w:t>
      </w:r>
      <w:r w:rsidR="00E132F7" w:rsidRPr="00557566">
        <w:rPr>
          <w:rFonts w:eastAsiaTheme="minorHAnsi"/>
          <w:lang w:eastAsia="en-US"/>
        </w:rPr>
        <w:t xml:space="preserve"> </w:t>
      </w:r>
      <w:r w:rsidR="001232CB" w:rsidRPr="00557566">
        <w:rPr>
          <w:rFonts w:eastAsiaTheme="minorHAnsi"/>
          <w:lang w:eastAsia="en-US"/>
        </w:rPr>
        <w:t>резултати от обучението, е:</w:t>
      </w:r>
      <w:r w:rsidR="00E132F7" w:rsidRPr="00557566">
        <w:rPr>
          <w:rFonts w:eastAsiaTheme="minorHAnsi"/>
          <w:lang w:eastAsia="en-US"/>
        </w:rPr>
        <w:t xml:space="preserve"> </w:t>
      </w:r>
      <w:r w:rsidRPr="00557566">
        <w:t>"отличен (6)", "много добър (5)", "добър (4)", "среден (3)", "слаб (2)".</w:t>
      </w:r>
    </w:p>
    <w:p w:rsidR="001232CB" w:rsidRPr="00557566" w:rsidRDefault="001232CB" w:rsidP="00F07D9B">
      <w:pPr>
        <w:widowControl/>
        <w:spacing w:line="276" w:lineRule="auto"/>
        <w:ind w:right="6" w:firstLine="851"/>
        <w:jc w:val="both"/>
        <w:rPr>
          <w:rFonts w:eastAsiaTheme="minorHAnsi"/>
          <w:lang w:eastAsia="en-US"/>
        </w:rPr>
      </w:pPr>
      <w:r w:rsidRPr="00557566">
        <w:rPr>
          <w:rFonts w:eastAsiaTheme="minorHAnsi"/>
          <w:lang w:eastAsia="en-US"/>
        </w:rPr>
        <w:t>(3)</w:t>
      </w:r>
      <w:r w:rsidR="00E132F7" w:rsidRPr="00557566">
        <w:rPr>
          <w:rFonts w:eastAsiaTheme="minorHAnsi"/>
          <w:lang w:eastAsia="en-US"/>
        </w:rPr>
        <w:tab/>
      </w:r>
      <w:r w:rsidRPr="00557566">
        <w:rPr>
          <w:rFonts w:eastAsiaTheme="minorHAnsi"/>
          <w:lang w:eastAsia="en-US"/>
        </w:rPr>
        <w:t>Качественият показател, който определя степента на постигане на очакваните</w:t>
      </w:r>
    </w:p>
    <w:p w:rsidR="001232CB" w:rsidRPr="00557566" w:rsidRDefault="001232CB" w:rsidP="00F07D9B">
      <w:pPr>
        <w:widowControl/>
        <w:spacing w:line="276" w:lineRule="auto"/>
        <w:ind w:right="6" w:firstLine="851"/>
        <w:jc w:val="both"/>
        <w:rPr>
          <w:rFonts w:eastAsiaTheme="minorHAnsi"/>
          <w:lang w:eastAsia="en-US"/>
        </w:rPr>
      </w:pPr>
      <w:r w:rsidRPr="00557566">
        <w:rPr>
          <w:rFonts w:eastAsiaTheme="minorHAnsi"/>
          <w:lang w:eastAsia="en-US"/>
        </w:rPr>
        <w:t>резултати от обучението, е:</w:t>
      </w:r>
    </w:p>
    <w:p w:rsidR="001232CB" w:rsidRPr="00557566" w:rsidRDefault="001232CB" w:rsidP="00F07D9B">
      <w:pPr>
        <w:widowControl/>
        <w:spacing w:line="276" w:lineRule="auto"/>
        <w:ind w:firstLine="1134"/>
        <w:jc w:val="both"/>
        <w:rPr>
          <w:rFonts w:eastAsiaTheme="minorHAnsi"/>
          <w:lang w:eastAsia="en-US"/>
        </w:rPr>
      </w:pPr>
      <w:r w:rsidRPr="00557566">
        <w:rPr>
          <w:rFonts w:eastAsiaTheme="minorHAnsi"/>
          <w:b/>
          <w:bCs/>
          <w:lang w:eastAsia="en-US"/>
        </w:rPr>
        <w:t xml:space="preserve">1. отличен </w:t>
      </w:r>
      <w:r w:rsidR="00E132F7" w:rsidRPr="00557566">
        <w:t>–</w:t>
      </w:r>
      <w:r w:rsidRPr="00557566">
        <w:rPr>
          <w:rFonts w:eastAsiaTheme="minorHAnsi"/>
          <w:lang w:eastAsia="en-US"/>
        </w:rPr>
        <w:t xml:space="preserve"> ученикът постига напълно очакваните резултати от учебните</w:t>
      </w:r>
      <w:r w:rsidR="00E132F7" w:rsidRPr="00557566">
        <w:rPr>
          <w:rFonts w:eastAsiaTheme="minorHAnsi"/>
          <w:lang w:eastAsia="en-US"/>
        </w:rPr>
        <w:t xml:space="preserve"> </w:t>
      </w:r>
      <w:r w:rsidRPr="00557566">
        <w:rPr>
          <w:rFonts w:eastAsiaTheme="minorHAnsi"/>
          <w:lang w:eastAsia="en-US"/>
        </w:rPr>
        <w:t>програми. В знанията няма пропуски. Усвоени са всички нови понятия и ученикът ги</w:t>
      </w:r>
      <w:r w:rsidR="00E132F7" w:rsidRPr="00557566">
        <w:rPr>
          <w:rFonts w:eastAsiaTheme="minorHAnsi"/>
          <w:lang w:eastAsia="en-US"/>
        </w:rPr>
        <w:t xml:space="preserve"> </w:t>
      </w:r>
      <w:r w:rsidRPr="00557566">
        <w:rPr>
          <w:rFonts w:eastAsiaTheme="minorHAnsi"/>
          <w:lang w:eastAsia="en-US"/>
        </w:rPr>
        <w:t>използва успешно. Притежава необходимите компетентности и може да ги прилага</w:t>
      </w:r>
      <w:r w:rsidR="00E132F7" w:rsidRPr="00557566">
        <w:rPr>
          <w:rFonts w:eastAsiaTheme="minorHAnsi"/>
          <w:lang w:eastAsia="en-US"/>
        </w:rPr>
        <w:t xml:space="preserve"> </w:t>
      </w:r>
      <w:r w:rsidRPr="00557566">
        <w:rPr>
          <w:rFonts w:eastAsiaTheme="minorHAnsi"/>
          <w:lang w:eastAsia="en-US"/>
        </w:rPr>
        <w:t>самостоятелно при решаване на учебни задачи в различни ситуации. Действията му са</w:t>
      </w:r>
      <w:r w:rsidR="00E132F7" w:rsidRPr="00557566">
        <w:rPr>
          <w:rFonts w:eastAsiaTheme="minorHAnsi"/>
          <w:lang w:eastAsia="en-US"/>
        </w:rPr>
        <w:t xml:space="preserve"> </w:t>
      </w:r>
      <w:r w:rsidRPr="00557566">
        <w:rPr>
          <w:rFonts w:eastAsiaTheme="minorHAnsi"/>
          <w:lang w:eastAsia="en-US"/>
        </w:rPr>
        <w:t>целенасочени и водят до краен резултат;</w:t>
      </w:r>
    </w:p>
    <w:p w:rsidR="001232CB" w:rsidRPr="00557566" w:rsidRDefault="001232CB" w:rsidP="003007DE">
      <w:pPr>
        <w:widowControl/>
        <w:spacing w:line="276" w:lineRule="auto"/>
        <w:ind w:firstLine="1134"/>
        <w:jc w:val="both"/>
        <w:rPr>
          <w:rFonts w:eastAsiaTheme="minorHAnsi"/>
          <w:lang w:eastAsia="en-US"/>
        </w:rPr>
      </w:pPr>
      <w:r w:rsidRPr="00557566">
        <w:rPr>
          <w:rFonts w:eastAsiaTheme="minorHAnsi"/>
          <w:b/>
          <w:bCs/>
          <w:lang w:eastAsia="en-US"/>
        </w:rPr>
        <w:lastRenderedPageBreak/>
        <w:t>2. много добър</w:t>
      </w:r>
      <w:r w:rsidR="00E132F7" w:rsidRPr="00557566">
        <w:rPr>
          <w:rFonts w:eastAsiaTheme="minorHAnsi"/>
          <w:b/>
          <w:bCs/>
          <w:lang w:eastAsia="en-US"/>
        </w:rPr>
        <w:t xml:space="preserve"> </w:t>
      </w:r>
      <w:r w:rsidR="00E132F7" w:rsidRPr="00557566">
        <w:t>–</w:t>
      </w:r>
      <w:r w:rsidRPr="00557566">
        <w:rPr>
          <w:rFonts w:eastAsiaTheme="minorHAnsi"/>
          <w:lang w:eastAsia="en-US"/>
        </w:rPr>
        <w:t xml:space="preserve"> ученикът постига с малки изключения очакваните резултати от</w:t>
      </w:r>
      <w:r w:rsidR="00E132F7" w:rsidRPr="00557566">
        <w:rPr>
          <w:rFonts w:eastAsiaTheme="minorHAnsi"/>
          <w:lang w:eastAsia="en-US"/>
        </w:rPr>
        <w:t xml:space="preserve"> </w:t>
      </w:r>
      <w:r w:rsidRPr="00557566">
        <w:rPr>
          <w:rFonts w:eastAsiaTheme="minorHAnsi"/>
          <w:lang w:eastAsia="en-US"/>
        </w:rPr>
        <w:t>учебните програми. В знанията има незначителни пропуски, които не са съществени.</w:t>
      </w:r>
      <w:r w:rsidR="00E132F7" w:rsidRPr="00557566">
        <w:rPr>
          <w:rFonts w:eastAsiaTheme="minorHAnsi"/>
          <w:lang w:eastAsia="en-US"/>
        </w:rPr>
        <w:t xml:space="preserve"> </w:t>
      </w:r>
      <w:r w:rsidRPr="00557566">
        <w:rPr>
          <w:rFonts w:eastAsiaTheme="minorHAnsi"/>
          <w:lang w:eastAsia="en-US"/>
        </w:rPr>
        <w:t>Усвоени са новите понятия и повечето от тях се използват правилно. Демонстрира</w:t>
      </w:r>
      <w:r w:rsidR="00E132F7" w:rsidRPr="00557566">
        <w:rPr>
          <w:rFonts w:eastAsiaTheme="minorHAnsi"/>
          <w:lang w:eastAsia="en-US"/>
        </w:rPr>
        <w:t xml:space="preserve"> </w:t>
      </w:r>
      <w:r w:rsidRPr="00557566">
        <w:rPr>
          <w:rFonts w:eastAsiaTheme="minorHAnsi"/>
          <w:lang w:eastAsia="en-US"/>
        </w:rPr>
        <w:t>придобитите компетентности при решаване на учебни задачи в познати ситуации, а</w:t>
      </w:r>
      <w:r w:rsidR="00E132F7" w:rsidRPr="00557566">
        <w:rPr>
          <w:rFonts w:eastAsiaTheme="minorHAnsi"/>
          <w:lang w:eastAsia="en-US"/>
        </w:rPr>
        <w:t xml:space="preserve"> </w:t>
      </w:r>
      <w:r w:rsidRPr="00557566">
        <w:rPr>
          <w:rFonts w:eastAsiaTheme="minorHAnsi"/>
          <w:lang w:eastAsia="en-US"/>
        </w:rPr>
        <w:t>нерядко – и в ситуации, които не са изучавани в клас, макар това да става с известна</w:t>
      </w:r>
      <w:r w:rsidR="00E132F7" w:rsidRPr="00557566">
        <w:rPr>
          <w:rFonts w:eastAsiaTheme="minorHAnsi"/>
          <w:lang w:eastAsia="en-US"/>
        </w:rPr>
        <w:t xml:space="preserve"> </w:t>
      </w:r>
      <w:r w:rsidRPr="00557566">
        <w:rPr>
          <w:rFonts w:eastAsiaTheme="minorHAnsi"/>
          <w:lang w:eastAsia="en-US"/>
        </w:rPr>
        <w:t>неувереност. Действията му са целенасочени и водят до краен резултат, който извън</w:t>
      </w:r>
      <w:r w:rsidR="00E132F7" w:rsidRPr="00557566">
        <w:rPr>
          <w:rFonts w:eastAsiaTheme="minorHAnsi"/>
          <w:lang w:eastAsia="en-US"/>
        </w:rPr>
        <w:t xml:space="preserve"> </w:t>
      </w:r>
      <w:r w:rsidRPr="00557566">
        <w:rPr>
          <w:rFonts w:eastAsiaTheme="minorHAnsi"/>
          <w:lang w:eastAsia="en-US"/>
        </w:rPr>
        <w:t>рамките на изучените ситуации може да не е съвсем точен;</w:t>
      </w:r>
    </w:p>
    <w:p w:rsidR="001232CB" w:rsidRPr="00557566" w:rsidRDefault="001232CB" w:rsidP="003007DE">
      <w:pPr>
        <w:widowControl/>
        <w:spacing w:line="276" w:lineRule="auto"/>
        <w:ind w:firstLine="1134"/>
        <w:jc w:val="both"/>
        <w:rPr>
          <w:rFonts w:eastAsiaTheme="minorHAnsi"/>
          <w:lang w:eastAsia="en-US"/>
        </w:rPr>
      </w:pPr>
      <w:r w:rsidRPr="00557566">
        <w:rPr>
          <w:rFonts w:eastAsiaTheme="minorHAnsi"/>
          <w:b/>
          <w:bCs/>
          <w:lang w:eastAsia="en-US"/>
        </w:rPr>
        <w:t>3. добър</w:t>
      </w:r>
      <w:r w:rsidR="00E132F7" w:rsidRPr="00557566">
        <w:rPr>
          <w:rFonts w:eastAsiaTheme="minorHAnsi"/>
          <w:b/>
          <w:bCs/>
          <w:lang w:eastAsia="en-US"/>
        </w:rPr>
        <w:t xml:space="preserve"> </w:t>
      </w:r>
      <w:r w:rsidR="00E132F7" w:rsidRPr="00557566">
        <w:t>–</w:t>
      </w:r>
      <w:r w:rsidRPr="00557566">
        <w:rPr>
          <w:rFonts w:eastAsiaTheme="minorHAnsi"/>
          <w:lang w:eastAsia="en-US"/>
        </w:rPr>
        <w:t xml:space="preserve"> ученикът постига </w:t>
      </w:r>
      <w:proofErr w:type="spellStart"/>
      <w:r w:rsidRPr="00557566">
        <w:rPr>
          <w:rFonts w:eastAsiaTheme="minorHAnsi"/>
          <w:lang w:eastAsia="en-US"/>
        </w:rPr>
        <w:t>предобладаващата</w:t>
      </w:r>
      <w:proofErr w:type="spellEnd"/>
      <w:r w:rsidRPr="00557566">
        <w:rPr>
          <w:rFonts w:eastAsiaTheme="minorHAnsi"/>
          <w:lang w:eastAsia="en-US"/>
        </w:rPr>
        <w:t xml:space="preserve"> част от очакваните резултати от</w:t>
      </w:r>
      <w:r w:rsidR="00E132F7" w:rsidRPr="00557566">
        <w:rPr>
          <w:rFonts w:eastAsiaTheme="minorHAnsi"/>
          <w:lang w:eastAsia="en-US"/>
        </w:rPr>
        <w:t xml:space="preserve"> </w:t>
      </w:r>
      <w:r w:rsidRPr="00557566">
        <w:rPr>
          <w:rFonts w:eastAsiaTheme="minorHAnsi"/>
          <w:lang w:eastAsia="en-US"/>
        </w:rPr>
        <w:t>учебните програми. Демонстрира знания и умения с малки пропуски и успешно се справя</w:t>
      </w:r>
      <w:r w:rsidR="00E132F7" w:rsidRPr="00557566">
        <w:rPr>
          <w:rFonts w:eastAsiaTheme="minorHAnsi"/>
          <w:lang w:eastAsia="en-US"/>
        </w:rPr>
        <w:t xml:space="preserve"> </w:t>
      </w:r>
      <w:r w:rsidRPr="00557566">
        <w:rPr>
          <w:rFonts w:eastAsiaTheme="minorHAnsi"/>
          <w:lang w:eastAsia="en-US"/>
        </w:rPr>
        <w:t>в познати ситуации, но се нуждае от помощ при прилагането на знанията и уменията си в</w:t>
      </w:r>
      <w:r w:rsidR="00E132F7" w:rsidRPr="00557566">
        <w:rPr>
          <w:rFonts w:eastAsiaTheme="minorHAnsi"/>
          <w:lang w:eastAsia="en-US"/>
        </w:rPr>
        <w:t xml:space="preserve"> </w:t>
      </w:r>
      <w:r w:rsidRPr="00557566">
        <w:rPr>
          <w:rFonts w:eastAsiaTheme="minorHAnsi"/>
          <w:lang w:eastAsia="en-US"/>
        </w:rPr>
        <w:t>непознати ситуации. Усвоени са преобладаващата част от новите понятия. Действията му</w:t>
      </w:r>
      <w:r w:rsidR="00E132F7" w:rsidRPr="00557566">
        <w:rPr>
          <w:rFonts w:eastAsiaTheme="minorHAnsi"/>
          <w:lang w:eastAsia="en-US"/>
        </w:rPr>
        <w:t xml:space="preserve"> </w:t>
      </w:r>
      <w:r w:rsidRPr="00557566">
        <w:rPr>
          <w:rFonts w:eastAsiaTheme="minorHAnsi"/>
          <w:lang w:eastAsia="en-US"/>
        </w:rPr>
        <w:t>съдържат неточности, но в рамките на изученото водят до краен резултат;</w:t>
      </w:r>
    </w:p>
    <w:p w:rsidR="001232CB" w:rsidRPr="00557566" w:rsidRDefault="001232CB" w:rsidP="003007DE">
      <w:pPr>
        <w:widowControl/>
        <w:spacing w:line="276" w:lineRule="auto"/>
        <w:ind w:firstLine="1134"/>
        <w:jc w:val="both"/>
        <w:rPr>
          <w:rFonts w:eastAsiaTheme="minorHAnsi"/>
          <w:lang w:eastAsia="en-US"/>
        </w:rPr>
      </w:pPr>
      <w:r w:rsidRPr="00557566">
        <w:rPr>
          <w:rFonts w:eastAsiaTheme="minorHAnsi"/>
          <w:b/>
          <w:bCs/>
          <w:lang w:eastAsia="en-US"/>
        </w:rPr>
        <w:t>4. среден</w:t>
      </w:r>
      <w:r w:rsidR="00E132F7" w:rsidRPr="00557566">
        <w:rPr>
          <w:rFonts w:eastAsiaTheme="minorHAnsi"/>
          <w:b/>
          <w:bCs/>
          <w:lang w:eastAsia="en-US"/>
        </w:rPr>
        <w:t xml:space="preserve"> </w:t>
      </w:r>
      <w:r w:rsidR="00E132F7" w:rsidRPr="00557566">
        <w:t>–</w:t>
      </w:r>
      <w:r w:rsidRPr="00557566">
        <w:rPr>
          <w:rFonts w:eastAsiaTheme="minorHAnsi"/>
          <w:lang w:eastAsia="en-US"/>
        </w:rPr>
        <w:t xml:space="preserve"> ученикът постига само основните очаквани резултати от учебните</w:t>
      </w:r>
      <w:r w:rsidR="00E132F7" w:rsidRPr="00557566">
        <w:rPr>
          <w:rFonts w:eastAsiaTheme="minorHAnsi"/>
          <w:lang w:eastAsia="en-US"/>
        </w:rPr>
        <w:t xml:space="preserve"> </w:t>
      </w:r>
      <w:r w:rsidRPr="00557566">
        <w:rPr>
          <w:rFonts w:eastAsiaTheme="minorHAnsi"/>
          <w:lang w:eastAsia="en-US"/>
        </w:rPr>
        <w:t>програми. В знанията си той има сериозни пропуски. Усвоени са само някои от новите</w:t>
      </w:r>
      <w:r w:rsidR="00E132F7" w:rsidRPr="00557566">
        <w:rPr>
          <w:rFonts w:eastAsiaTheme="minorHAnsi"/>
          <w:lang w:eastAsia="en-US"/>
        </w:rPr>
        <w:t xml:space="preserve"> </w:t>
      </w:r>
      <w:r w:rsidRPr="00557566">
        <w:rPr>
          <w:rFonts w:eastAsiaTheme="minorHAnsi"/>
          <w:lang w:eastAsia="en-US"/>
        </w:rPr>
        <w:t>понятия. Притежава малка част от компетентностите в съответствие с учебната програма.</w:t>
      </w:r>
      <w:r w:rsidR="00E132F7" w:rsidRPr="00557566">
        <w:rPr>
          <w:rFonts w:eastAsiaTheme="minorHAnsi"/>
          <w:lang w:eastAsia="en-US"/>
        </w:rPr>
        <w:t xml:space="preserve"> </w:t>
      </w:r>
      <w:r w:rsidRPr="00557566">
        <w:rPr>
          <w:rFonts w:eastAsiaTheme="minorHAnsi"/>
          <w:lang w:eastAsia="en-US"/>
        </w:rPr>
        <w:t>Може да ги прилага с пропуски и грешки в задоволителна степен в твърде ограничен кръг</w:t>
      </w:r>
      <w:r w:rsidR="00E132F7" w:rsidRPr="00557566">
        <w:rPr>
          <w:rFonts w:eastAsiaTheme="minorHAnsi"/>
          <w:lang w:eastAsia="en-US"/>
        </w:rPr>
        <w:t xml:space="preserve"> </w:t>
      </w:r>
      <w:r w:rsidRPr="00557566">
        <w:rPr>
          <w:rFonts w:eastAsiaTheme="minorHAnsi"/>
          <w:lang w:eastAsia="en-US"/>
        </w:rPr>
        <w:t>алгоритмизирани и изучавани в клас ситуации. Действията му съдържат недостатъци и</w:t>
      </w:r>
      <w:r w:rsidR="00E132F7" w:rsidRPr="00557566">
        <w:rPr>
          <w:rFonts w:eastAsiaTheme="minorHAnsi"/>
          <w:lang w:eastAsia="en-US"/>
        </w:rPr>
        <w:t xml:space="preserve"> </w:t>
      </w:r>
      <w:r w:rsidRPr="00557566">
        <w:rPr>
          <w:rFonts w:eastAsiaTheme="minorHAnsi"/>
          <w:lang w:eastAsia="en-US"/>
        </w:rPr>
        <w:t>рядко водят до краен резултат;</w:t>
      </w:r>
    </w:p>
    <w:p w:rsidR="001232CB" w:rsidRPr="00557566" w:rsidRDefault="001232CB" w:rsidP="003007DE">
      <w:pPr>
        <w:widowControl/>
        <w:spacing w:line="276" w:lineRule="auto"/>
        <w:ind w:firstLine="1134"/>
        <w:jc w:val="both"/>
        <w:rPr>
          <w:rFonts w:eastAsiaTheme="minorHAnsi"/>
          <w:lang w:eastAsia="en-US"/>
        </w:rPr>
      </w:pPr>
      <w:r w:rsidRPr="00557566">
        <w:rPr>
          <w:rFonts w:eastAsiaTheme="minorHAnsi"/>
          <w:b/>
          <w:bCs/>
          <w:lang w:eastAsia="en-US"/>
        </w:rPr>
        <w:t>5. слаб</w:t>
      </w:r>
      <w:r w:rsidR="00E132F7" w:rsidRPr="00557566">
        <w:rPr>
          <w:rFonts w:eastAsiaTheme="minorHAnsi"/>
          <w:b/>
          <w:bCs/>
          <w:lang w:eastAsia="en-US"/>
        </w:rPr>
        <w:t xml:space="preserve"> </w:t>
      </w:r>
      <w:r w:rsidR="00E132F7" w:rsidRPr="00557566">
        <w:t>–</w:t>
      </w:r>
      <w:r w:rsidRPr="00557566">
        <w:rPr>
          <w:rFonts w:eastAsiaTheme="minorHAnsi"/>
          <w:lang w:eastAsia="en-US"/>
        </w:rPr>
        <w:t xml:space="preserve"> ученикът не постига очакваните резултати от учебните програми,</w:t>
      </w:r>
      <w:r w:rsidR="00E132F7" w:rsidRPr="00557566">
        <w:rPr>
          <w:rFonts w:eastAsiaTheme="minorHAnsi"/>
          <w:lang w:eastAsia="en-US"/>
        </w:rPr>
        <w:t xml:space="preserve"> </w:t>
      </w:r>
      <w:r w:rsidRPr="00557566">
        <w:rPr>
          <w:rFonts w:eastAsiaTheme="minorHAnsi"/>
          <w:lang w:eastAsia="en-US"/>
        </w:rPr>
        <w:t>заложени като прагова стойност за успешност и зададени чрез степента на позитивен</w:t>
      </w:r>
      <w:r w:rsidR="00E132F7" w:rsidRPr="00557566">
        <w:rPr>
          <w:rFonts w:eastAsiaTheme="minorHAnsi"/>
          <w:lang w:eastAsia="en-US"/>
        </w:rPr>
        <w:t xml:space="preserve"> </w:t>
      </w:r>
      <w:r w:rsidRPr="00557566">
        <w:rPr>
          <w:rFonts w:eastAsiaTheme="minorHAnsi"/>
          <w:lang w:eastAsia="en-US"/>
        </w:rPr>
        <w:t>измерител „среден“.</w:t>
      </w:r>
    </w:p>
    <w:p w:rsidR="001232CB" w:rsidRPr="00557566" w:rsidRDefault="001232CB" w:rsidP="003007DE">
      <w:pPr>
        <w:widowControl/>
        <w:spacing w:line="276" w:lineRule="auto"/>
        <w:ind w:firstLine="851"/>
        <w:jc w:val="both"/>
        <w:rPr>
          <w:rFonts w:eastAsiaTheme="minorHAnsi"/>
          <w:lang w:eastAsia="en-US"/>
        </w:rPr>
      </w:pPr>
      <w:r w:rsidRPr="00557566">
        <w:rPr>
          <w:rFonts w:eastAsiaTheme="minorHAnsi"/>
          <w:lang w:eastAsia="en-US"/>
        </w:rPr>
        <w:t>(4)</w:t>
      </w:r>
      <w:r w:rsidR="00E132F7" w:rsidRPr="00557566">
        <w:rPr>
          <w:rFonts w:eastAsiaTheme="minorHAnsi"/>
          <w:lang w:eastAsia="en-US"/>
        </w:rPr>
        <w:tab/>
      </w:r>
      <w:r w:rsidRPr="00557566">
        <w:rPr>
          <w:rFonts w:eastAsiaTheme="minorHAnsi"/>
          <w:lang w:eastAsia="en-US"/>
        </w:rPr>
        <w:t>В случаите, когато количественият показател не се определя като цяло число,</w:t>
      </w:r>
      <w:r w:rsidR="00E132F7" w:rsidRPr="00557566">
        <w:rPr>
          <w:rFonts w:eastAsiaTheme="minorHAnsi"/>
          <w:lang w:eastAsia="en-US"/>
        </w:rPr>
        <w:t xml:space="preserve"> </w:t>
      </w:r>
      <w:r w:rsidRPr="00557566">
        <w:rPr>
          <w:rFonts w:eastAsiaTheme="minorHAnsi"/>
          <w:lang w:eastAsia="en-US"/>
        </w:rPr>
        <w:t>качественият показател се определя, както следва:</w:t>
      </w:r>
    </w:p>
    <w:p w:rsidR="001232CB" w:rsidRPr="00557566" w:rsidRDefault="001232CB" w:rsidP="007207E6">
      <w:pPr>
        <w:widowControl/>
        <w:spacing w:line="276" w:lineRule="auto"/>
        <w:ind w:left="1134"/>
        <w:jc w:val="both"/>
        <w:rPr>
          <w:rFonts w:eastAsiaTheme="minorHAnsi"/>
          <w:lang w:eastAsia="en-US"/>
        </w:rPr>
      </w:pPr>
      <w:r w:rsidRPr="00557566">
        <w:rPr>
          <w:rFonts w:eastAsiaTheme="minorHAnsi"/>
          <w:lang w:eastAsia="en-US"/>
        </w:rPr>
        <w:t>1. за количествен показател от 2,00 до 2,99 се определя качествен показател слаб;</w:t>
      </w:r>
    </w:p>
    <w:p w:rsidR="001232CB" w:rsidRPr="00557566" w:rsidRDefault="001232CB" w:rsidP="007207E6">
      <w:pPr>
        <w:widowControl/>
        <w:spacing w:line="276" w:lineRule="auto"/>
        <w:ind w:left="1134"/>
        <w:jc w:val="both"/>
        <w:rPr>
          <w:rFonts w:eastAsiaTheme="minorHAnsi"/>
          <w:lang w:eastAsia="en-US"/>
        </w:rPr>
      </w:pPr>
      <w:r w:rsidRPr="00557566">
        <w:rPr>
          <w:rFonts w:eastAsiaTheme="minorHAnsi"/>
          <w:lang w:eastAsia="en-US"/>
        </w:rPr>
        <w:t>2. за количествен показател от 3,00 до 3,49 се определя качествен показател</w:t>
      </w:r>
      <w:r w:rsidR="00E132F7" w:rsidRPr="00557566">
        <w:rPr>
          <w:rFonts w:eastAsiaTheme="minorHAnsi"/>
          <w:lang w:eastAsia="en-US"/>
        </w:rPr>
        <w:t xml:space="preserve"> </w:t>
      </w:r>
      <w:r w:rsidRPr="00557566">
        <w:rPr>
          <w:rFonts w:eastAsiaTheme="minorHAnsi"/>
          <w:lang w:eastAsia="en-US"/>
        </w:rPr>
        <w:t>среден;</w:t>
      </w:r>
    </w:p>
    <w:p w:rsidR="001232CB" w:rsidRPr="00557566" w:rsidRDefault="001232CB" w:rsidP="007207E6">
      <w:pPr>
        <w:widowControl/>
        <w:spacing w:line="276" w:lineRule="auto"/>
        <w:ind w:left="1134"/>
        <w:jc w:val="both"/>
        <w:rPr>
          <w:rFonts w:eastAsiaTheme="minorHAnsi"/>
          <w:lang w:eastAsia="en-US"/>
        </w:rPr>
      </w:pPr>
      <w:r w:rsidRPr="00557566">
        <w:rPr>
          <w:rFonts w:eastAsiaTheme="minorHAnsi"/>
          <w:lang w:eastAsia="en-US"/>
        </w:rPr>
        <w:t>3. за количествен показател от 3,50 до 4,49 се определя качествен показател добър;</w:t>
      </w:r>
    </w:p>
    <w:p w:rsidR="001232CB" w:rsidRPr="00557566" w:rsidRDefault="001232CB" w:rsidP="007207E6">
      <w:pPr>
        <w:widowControl/>
        <w:spacing w:line="276" w:lineRule="auto"/>
        <w:ind w:left="1134"/>
        <w:jc w:val="both"/>
        <w:rPr>
          <w:rFonts w:eastAsiaTheme="minorHAnsi"/>
          <w:lang w:eastAsia="en-US"/>
        </w:rPr>
      </w:pPr>
      <w:r w:rsidRPr="00557566">
        <w:rPr>
          <w:rFonts w:eastAsiaTheme="minorHAnsi"/>
          <w:lang w:eastAsia="en-US"/>
        </w:rPr>
        <w:t>4. за количествен показател от 4,50 до 5,49 се определя качествен показател много</w:t>
      </w:r>
      <w:r w:rsidR="00E132F7" w:rsidRPr="00557566">
        <w:rPr>
          <w:rFonts w:eastAsiaTheme="minorHAnsi"/>
          <w:lang w:eastAsia="en-US"/>
        </w:rPr>
        <w:t xml:space="preserve"> </w:t>
      </w:r>
      <w:r w:rsidRPr="00557566">
        <w:rPr>
          <w:rFonts w:eastAsiaTheme="minorHAnsi"/>
          <w:lang w:eastAsia="en-US"/>
        </w:rPr>
        <w:t>добър;</w:t>
      </w:r>
    </w:p>
    <w:p w:rsidR="001232CB" w:rsidRPr="00557566" w:rsidRDefault="001232CB" w:rsidP="007207E6">
      <w:pPr>
        <w:widowControl/>
        <w:spacing w:line="276" w:lineRule="auto"/>
        <w:ind w:left="1134"/>
        <w:jc w:val="both"/>
        <w:rPr>
          <w:rFonts w:eastAsiaTheme="minorHAnsi"/>
          <w:lang w:eastAsia="en-US"/>
        </w:rPr>
      </w:pPr>
      <w:r w:rsidRPr="00557566">
        <w:rPr>
          <w:rFonts w:eastAsiaTheme="minorHAnsi"/>
          <w:lang w:eastAsia="en-US"/>
        </w:rPr>
        <w:t>5. за количествен показател от 5,50 до 6,00 се определя качествен показател</w:t>
      </w:r>
      <w:r w:rsidR="00E132F7" w:rsidRPr="00557566">
        <w:rPr>
          <w:rFonts w:eastAsiaTheme="minorHAnsi"/>
          <w:lang w:eastAsia="en-US"/>
        </w:rPr>
        <w:t xml:space="preserve"> </w:t>
      </w:r>
      <w:r w:rsidRPr="00557566">
        <w:rPr>
          <w:rFonts w:eastAsiaTheme="minorHAnsi"/>
          <w:lang w:eastAsia="en-US"/>
        </w:rPr>
        <w:t>отличен.</w:t>
      </w:r>
    </w:p>
    <w:p w:rsidR="00F41559" w:rsidRPr="00557566" w:rsidRDefault="00F41559" w:rsidP="007207E6">
      <w:pPr>
        <w:spacing w:line="276" w:lineRule="auto"/>
        <w:ind w:right="6" w:firstLine="851"/>
        <w:jc w:val="both"/>
      </w:pPr>
      <w:r w:rsidRPr="00557566">
        <w:t>(</w:t>
      </w:r>
      <w:r w:rsidR="001232CB" w:rsidRPr="00557566">
        <w:t>5</w:t>
      </w:r>
      <w:r w:rsidRPr="00557566">
        <w:t>)</w:t>
      </w:r>
      <w:r w:rsidRPr="00557566">
        <w:tab/>
        <w:t>Оценките от националното външно оценяване в края на VІІ и в края на Х клас, както и от дъ</w:t>
      </w:r>
      <w:r w:rsidR="004005E3" w:rsidRPr="00557566">
        <w:t xml:space="preserve">ржавните зрелостни изпити </w:t>
      </w:r>
      <w:r w:rsidRPr="00557566">
        <w:t xml:space="preserve">може да се изразяват само с количествени показатели </w:t>
      </w:r>
      <w:r w:rsidR="0032286E" w:rsidRPr="00557566">
        <w:t>–</w:t>
      </w:r>
      <w:r w:rsidRPr="00557566">
        <w:t xml:space="preserve"> в брой точки, без да се приравняват към оценките по ал. 2.</w:t>
      </w:r>
    </w:p>
    <w:p w:rsidR="00F41559" w:rsidRPr="00557566" w:rsidRDefault="00F41559" w:rsidP="007207E6">
      <w:pPr>
        <w:spacing w:line="276" w:lineRule="auto"/>
        <w:ind w:right="6" w:firstLine="851"/>
        <w:jc w:val="both"/>
      </w:pPr>
      <w:r w:rsidRPr="00557566">
        <w:t>(</w:t>
      </w:r>
      <w:r w:rsidR="001232CB" w:rsidRPr="00557566">
        <w:t>6</w:t>
      </w:r>
      <w:r w:rsidRPr="00557566">
        <w:t>)</w:t>
      </w:r>
      <w:r w:rsidRPr="00557566">
        <w:tab/>
        <w:t xml:space="preserve">На учениците от I до III клас </w:t>
      </w:r>
      <w:r w:rsidR="003A730F" w:rsidRPr="00557566">
        <w:t>/</w:t>
      </w:r>
      <w:r w:rsidRPr="00557566">
        <w:t>включително</w:t>
      </w:r>
      <w:r w:rsidR="003A730F" w:rsidRPr="00557566">
        <w:t xml:space="preserve">/ </w:t>
      </w:r>
      <w:r w:rsidRPr="00557566">
        <w:t>не се поставят количествени</w:t>
      </w:r>
      <w:r w:rsidR="0032286E" w:rsidRPr="00557566">
        <w:t xml:space="preserve"> </w:t>
      </w:r>
      <w:r w:rsidRPr="00557566">
        <w:t>оценки.</w:t>
      </w:r>
    </w:p>
    <w:p w:rsidR="00F41559" w:rsidRPr="00557566" w:rsidRDefault="00F41559" w:rsidP="007207E6">
      <w:pPr>
        <w:spacing w:line="276" w:lineRule="auto"/>
        <w:ind w:right="6" w:firstLine="851"/>
        <w:jc w:val="both"/>
      </w:pPr>
      <w:r w:rsidRPr="00557566">
        <w:t>(</w:t>
      </w:r>
      <w:r w:rsidR="001232CB" w:rsidRPr="00557566">
        <w:t>7</w:t>
      </w:r>
      <w:r w:rsidRPr="00557566">
        <w:t>)</w:t>
      </w:r>
      <w:r w:rsidRPr="00557566">
        <w:tab/>
        <w:t>На учениците със специални образователни потребности, които се обучават</w:t>
      </w:r>
      <w:r w:rsidR="0032286E" w:rsidRPr="00557566">
        <w:t xml:space="preserve"> </w:t>
      </w:r>
      <w:r w:rsidRPr="00557566">
        <w:t>по индивидуална учебна програма, се поставят оценки само с качествен показател, които може да са: "постига изискванията", "справя се" и "среща затруднения".</w:t>
      </w:r>
    </w:p>
    <w:p w:rsidR="00F41559" w:rsidRPr="00557566" w:rsidRDefault="003A730F" w:rsidP="007207E6">
      <w:pPr>
        <w:spacing w:line="276" w:lineRule="auto"/>
        <w:ind w:right="6" w:firstLine="851"/>
        <w:jc w:val="both"/>
      </w:pPr>
      <w:r w:rsidRPr="00AF5601">
        <w:t>(</w:t>
      </w:r>
      <w:r w:rsidRPr="00557566">
        <w:t>8</w:t>
      </w:r>
      <w:r w:rsidRPr="00AF5601">
        <w:t>)</w:t>
      </w:r>
      <w:r w:rsidR="0032286E" w:rsidRPr="00557566">
        <w:tab/>
      </w:r>
      <w:r w:rsidR="00F41559" w:rsidRPr="00557566">
        <w:t>Когато се установи, че учениците по ал.</w:t>
      </w:r>
      <w:r w:rsidR="004005E3" w:rsidRPr="00557566">
        <w:t>6</w:t>
      </w:r>
      <w:r w:rsidR="00F41559" w:rsidRPr="00557566">
        <w:t xml:space="preserve"> са постигнали изискванията на учебната програма по учебен предмет от училищния учебен план, се поставя оценка с количествен показател и по този учебен предмет и обучението по индивидуална учебна програма се преустановява.</w:t>
      </w:r>
    </w:p>
    <w:p w:rsidR="00F41559" w:rsidRPr="00557566" w:rsidRDefault="00F41559" w:rsidP="007207E6">
      <w:pPr>
        <w:spacing w:line="276" w:lineRule="auto"/>
        <w:ind w:right="6" w:firstLine="851"/>
        <w:jc w:val="both"/>
      </w:pPr>
      <w:r w:rsidRPr="00557566">
        <w:rPr>
          <w:b/>
        </w:rPr>
        <w:t>Чл.</w:t>
      </w:r>
      <w:r w:rsidR="00C73505" w:rsidRPr="00557566">
        <w:rPr>
          <w:b/>
        </w:rPr>
        <w:t>16</w:t>
      </w:r>
      <w:r w:rsidR="00DE2723" w:rsidRPr="00557566">
        <w:rPr>
          <w:b/>
        </w:rPr>
        <w:t>5</w:t>
      </w:r>
      <w:r w:rsidR="00C73505" w:rsidRPr="00557566">
        <w:rPr>
          <w:b/>
        </w:rPr>
        <w:t>.</w:t>
      </w:r>
      <w:r w:rsidRPr="00557566">
        <w:t xml:space="preserve"> Основните компоненти на оценяването, видовете и формите на</w:t>
      </w:r>
      <w:r w:rsidR="0032286E" w:rsidRPr="00557566">
        <w:t xml:space="preserve"> </w:t>
      </w:r>
      <w:r w:rsidRPr="00557566">
        <w:t>оценяване, както и организацията, условията и редът за извършването му се определят с държавния образователен стандарт за оценяването на резултатите от обучението на учениците.</w:t>
      </w:r>
    </w:p>
    <w:p w:rsidR="00F41559" w:rsidRPr="00557566" w:rsidRDefault="00F41559" w:rsidP="00557566">
      <w:pPr>
        <w:spacing w:line="276" w:lineRule="auto"/>
        <w:ind w:left="57" w:right="57"/>
        <w:jc w:val="both"/>
      </w:pPr>
    </w:p>
    <w:p w:rsidR="00F41559" w:rsidRPr="00557566" w:rsidRDefault="00F41559" w:rsidP="007207E6">
      <w:pPr>
        <w:spacing w:line="276" w:lineRule="auto"/>
        <w:ind w:right="6" w:firstLine="851"/>
        <w:jc w:val="both"/>
        <w:rPr>
          <w:color w:val="76923C" w:themeColor="accent3" w:themeShade="BF"/>
          <w:u w:val="single"/>
        </w:rPr>
      </w:pPr>
      <w:r w:rsidRPr="00557566">
        <w:rPr>
          <w:color w:val="76923C" w:themeColor="accent3" w:themeShade="BF"/>
          <w:u w:val="single"/>
        </w:rPr>
        <w:lastRenderedPageBreak/>
        <w:t>ТЕКУЩИ</w:t>
      </w:r>
      <w:r w:rsidR="003A730F" w:rsidRPr="00AF5601">
        <w:rPr>
          <w:color w:val="76923C" w:themeColor="accent3" w:themeShade="BF"/>
          <w:u w:val="single"/>
        </w:rPr>
        <w:t xml:space="preserve"> </w:t>
      </w:r>
      <w:r w:rsidRPr="00557566">
        <w:rPr>
          <w:color w:val="76923C" w:themeColor="accent3" w:themeShade="BF"/>
          <w:u w:val="single"/>
        </w:rPr>
        <w:t>ИЗПИТВАНИЯ</w:t>
      </w:r>
    </w:p>
    <w:p w:rsidR="00F41559" w:rsidRPr="00557566" w:rsidRDefault="00F41559" w:rsidP="007207E6">
      <w:pPr>
        <w:spacing w:line="276" w:lineRule="auto"/>
        <w:ind w:right="6" w:firstLine="851"/>
        <w:jc w:val="both"/>
      </w:pPr>
      <w:r w:rsidRPr="00557566">
        <w:rPr>
          <w:b/>
        </w:rPr>
        <w:t>Чл.</w:t>
      </w:r>
      <w:r w:rsidR="00C73505" w:rsidRPr="00557566">
        <w:rPr>
          <w:b/>
        </w:rPr>
        <w:t>16</w:t>
      </w:r>
      <w:r w:rsidR="00DE2723" w:rsidRPr="00557566">
        <w:rPr>
          <w:b/>
        </w:rPr>
        <w:t>6</w:t>
      </w:r>
      <w:r w:rsidR="00C73505" w:rsidRPr="00557566">
        <w:rPr>
          <w:b/>
        </w:rPr>
        <w:t>.</w:t>
      </w:r>
      <w:r w:rsidRPr="00557566">
        <w:t xml:space="preserve"> (1) Текущите изпитвания се осъществяват ритмично и системно през първия и през втория учебен срок.</w:t>
      </w:r>
    </w:p>
    <w:p w:rsidR="00F41559" w:rsidRPr="00557566" w:rsidRDefault="00F41559" w:rsidP="007207E6">
      <w:pPr>
        <w:spacing w:line="276" w:lineRule="auto"/>
        <w:ind w:right="6" w:firstLine="851"/>
        <w:jc w:val="both"/>
      </w:pPr>
      <w:r w:rsidRPr="00557566">
        <w:t>(2)</w:t>
      </w:r>
      <w:r w:rsidRPr="00557566">
        <w:tab/>
        <w:t>В триседмичен срок от началото на учебната година чрез текущо изпитване се установява входното равнище на учениците по учебните предмети или модули, които са изучавали през предходната година в задължителните учебни часове.</w:t>
      </w:r>
    </w:p>
    <w:p w:rsidR="00F41559" w:rsidRPr="00557566" w:rsidRDefault="00F41559" w:rsidP="007207E6">
      <w:pPr>
        <w:spacing w:line="276" w:lineRule="auto"/>
        <w:ind w:right="6" w:firstLine="851"/>
        <w:jc w:val="both"/>
      </w:pPr>
      <w:r w:rsidRPr="00557566">
        <w:t>(3)</w:t>
      </w:r>
      <w:r w:rsidRPr="00557566">
        <w:tab/>
        <w:t>Текущото изпитване по ал.2 има диагностична функция с цел установяване на дефицитите и предприемане на мерки за преодоляването им.</w:t>
      </w:r>
    </w:p>
    <w:p w:rsidR="00F41559" w:rsidRPr="00557566" w:rsidRDefault="00F41559" w:rsidP="007207E6">
      <w:pPr>
        <w:spacing w:line="276" w:lineRule="auto"/>
        <w:ind w:right="6" w:firstLine="851"/>
        <w:jc w:val="both"/>
      </w:pPr>
      <w:r w:rsidRPr="00557566">
        <w:t>(4)</w:t>
      </w:r>
      <w:r w:rsidRPr="00557566">
        <w:tab/>
        <w:t>Две седмици преди оформянето на годишната оценка по учебните предмети, по които не се провежда класна работа и не се провежда външно оценяване, се провежда текущо изпитване за установяване на изходното ниво на учениците.</w:t>
      </w:r>
    </w:p>
    <w:p w:rsidR="00F41559" w:rsidRPr="00557566" w:rsidRDefault="00F41559" w:rsidP="007207E6">
      <w:pPr>
        <w:spacing w:line="276" w:lineRule="auto"/>
        <w:ind w:right="6" w:firstLine="851"/>
        <w:jc w:val="both"/>
      </w:pPr>
      <w:r w:rsidRPr="00557566">
        <w:rPr>
          <w:b/>
        </w:rPr>
        <w:t>Чл.</w:t>
      </w:r>
      <w:r w:rsidR="00C73505" w:rsidRPr="00557566">
        <w:rPr>
          <w:b/>
        </w:rPr>
        <w:t>16</w:t>
      </w:r>
      <w:r w:rsidR="00DE2723" w:rsidRPr="00557566">
        <w:rPr>
          <w:b/>
        </w:rPr>
        <w:t>7</w:t>
      </w:r>
      <w:r w:rsidR="00C73505" w:rsidRPr="00557566">
        <w:rPr>
          <w:b/>
        </w:rPr>
        <w:t>.</w:t>
      </w:r>
      <w:r w:rsidRPr="00557566">
        <w:t xml:space="preserve"> (1) Освен ако в съответната учебна програма не е определено друго, минималният задължителен брой текущи изпитвания по учебен предмет или модули за всеки учебен срок е:</w:t>
      </w:r>
    </w:p>
    <w:p w:rsidR="00F41559" w:rsidRPr="00557566" w:rsidRDefault="00F41559" w:rsidP="007207E6">
      <w:pPr>
        <w:spacing w:line="276" w:lineRule="auto"/>
        <w:ind w:right="6" w:firstLine="1134"/>
        <w:jc w:val="both"/>
      </w:pPr>
      <w:r w:rsidRPr="00557566">
        <w:t>1.</w:t>
      </w:r>
      <w:r w:rsidRPr="00557566">
        <w:tab/>
        <w:t xml:space="preserve">две текущи изпитвания по учебни предмети или модули, изучавани по училищен учебен план с до </w:t>
      </w:r>
      <w:r w:rsidR="004005E3" w:rsidRPr="00557566">
        <w:t>2</w:t>
      </w:r>
      <w:r w:rsidRPr="00557566">
        <w:t xml:space="preserve"> учебни часа седмично;</w:t>
      </w:r>
    </w:p>
    <w:p w:rsidR="00F41559" w:rsidRPr="00557566" w:rsidRDefault="00F41559" w:rsidP="007207E6">
      <w:pPr>
        <w:spacing w:line="276" w:lineRule="auto"/>
        <w:ind w:right="6" w:firstLine="1134"/>
        <w:jc w:val="both"/>
      </w:pPr>
      <w:r w:rsidRPr="00557566">
        <w:t>2.</w:t>
      </w:r>
      <w:r w:rsidRPr="00557566">
        <w:tab/>
        <w:t xml:space="preserve">три текущи изпитвания по учебни предмети или модули, изучавани по училищен учебен план с 2,5 </w:t>
      </w:r>
      <w:r w:rsidR="00461D33" w:rsidRPr="00557566">
        <w:t>-</w:t>
      </w:r>
      <w:r w:rsidRPr="00557566">
        <w:t>3,5 учебни часа седмично;</w:t>
      </w:r>
    </w:p>
    <w:p w:rsidR="00F41559" w:rsidRPr="00557566" w:rsidRDefault="00F41559" w:rsidP="007207E6">
      <w:pPr>
        <w:spacing w:line="276" w:lineRule="auto"/>
        <w:ind w:right="6" w:firstLine="1134"/>
        <w:jc w:val="both"/>
      </w:pPr>
      <w:r w:rsidRPr="00557566">
        <w:t>3.</w:t>
      </w:r>
      <w:r w:rsidRPr="00557566">
        <w:tab/>
        <w:t>четири текущи изпитвания по учебни предмети или модули, изучавани по училищен учебен план с 4 и повече учебни часа седмично.</w:t>
      </w:r>
    </w:p>
    <w:p w:rsidR="00F41559" w:rsidRPr="00557566" w:rsidRDefault="00F41559" w:rsidP="007207E6">
      <w:pPr>
        <w:spacing w:line="276" w:lineRule="auto"/>
        <w:ind w:right="6" w:firstLine="851"/>
        <w:jc w:val="both"/>
      </w:pPr>
      <w:r w:rsidRPr="00557566">
        <w:t>(2) В минималния задължителен брой текущи изпитвания по ал. 1 не се включва текущото изпитване по чл.11, ал.3</w:t>
      </w:r>
      <w:r w:rsidR="00002DE7" w:rsidRPr="00557566">
        <w:t xml:space="preserve"> от</w:t>
      </w:r>
      <w:r w:rsidR="003A730F" w:rsidRPr="00AF5601">
        <w:t xml:space="preserve"> </w:t>
      </w:r>
      <w:r w:rsidR="00002DE7" w:rsidRPr="00557566">
        <w:rPr>
          <w:rFonts w:eastAsiaTheme="minorHAnsi"/>
          <w:bCs/>
          <w:lang w:eastAsia="en-US"/>
        </w:rPr>
        <w:t>Наредба</w:t>
      </w:r>
      <w:r w:rsidR="00CE4342" w:rsidRPr="00557566">
        <w:rPr>
          <w:rFonts w:eastAsiaTheme="minorHAnsi"/>
          <w:bCs/>
          <w:lang w:eastAsia="en-US"/>
        </w:rPr>
        <w:t xml:space="preserve">та </w:t>
      </w:r>
      <w:r w:rsidR="00002DE7" w:rsidRPr="00557566">
        <w:rPr>
          <w:rFonts w:eastAsiaTheme="minorHAnsi"/>
          <w:bCs/>
          <w:lang w:eastAsia="en-US"/>
        </w:rPr>
        <w:t>за оценяване на резултатите от обучението на учениците</w:t>
      </w:r>
      <w:r w:rsidRPr="00557566">
        <w:t>.</w:t>
      </w:r>
    </w:p>
    <w:p w:rsidR="00F41559" w:rsidRPr="00557566" w:rsidRDefault="00F41559" w:rsidP="007207E6">
      <w:pPr>
        <w:spacing w:line="276" w:lineRule="auto"/>
        <w:ind w:right="6" w:firstLine="851"/>
        <w:jc w:val="both"/>
      </w:pPr>
      <w:r w:rsidRPr="00557566">
        <w:rPr>
          <w:b/>
        </w:rPr>
        <w:t>Чл.</w:t>
      </w:r>
      <w:r w:rsidR="00C73505" w:rsidRPr="00557566">
        <w:rPr>
          <w:b/>
        </w:rPr>
        <w:t>16</w:t>
      </w:r>
      <w:r w:rsidR="00DE2723" w:rsidRPr="00557566">
        <w:rPr>
          <w:b/>
        </w:rPr>
        <w:t>8</w:t>
      </w:r>
      <w:r w:rsidR="00C73505" w:rsidRPr="00557566">
        <w:rPr>
          <w:b/>
        </w:rPr>
        <w:t>.</w:t>
      </w:r>
      <w:r w:rsidRPr="00557566">
        <w:t xml:space="preserve"> (1) Според формата </w:t>
      </w:r>
      <w:r w:rsidR="00002DE7" w:rsidRPr="00557566">
        <w:t>текущите</w:t>
      </w:r>
      <w:r w:rsidRPr="00557566">
        <w:t xml:space="preserve"> изпитвания са устни, писмени и практически, а според обхвата </w:t>
      </w:r>
      <w:r w:rsidR="0032286E" w:rsidRPr="00557566">
        <w:t>–</w:t>
      </w:r>
      <w:r w:rsidRPr="00557566">
        <w:t xml:space="preserve"> индивидуални и групови.</w:t>
      </w:r>
    </w:p>
    <w:p w:rsidR="00F41559" w:rsidRPr="00557566" w:rsidRDefault="00F41559" w:rsidP="007207E6">
      <w:pPr>
        <w:spacing w:line="276" w:lineRule="auto"/>
        <w:ind w:right="6" w:firstLine="851"/>
        <w:jc w:val="both"/>
      </w:pPr>
      <w:r w:rsidRPr="00557566">
        <w:t>(2)</w:t>
      </w:r>
      <w:r w:rsidRPr="00557566">
        <w:tab/>
        <w:t>След установяване на постигнатите резултати при текущите изпитвания на учениците се поставят текущи оценки.</w:t>
      </w:r>
    </w:p>
    <w:p w:rsidR="00F41559" w:rsidRPr="00557566" w:rsidRDefault="00F41559" w:rsidP="007207E6">
      <w:pPr>
        <w:spacing w:line="276" w:lineRule="auto"/>
        <w:ind w:right="6" w:firstLine="851"/>
        <w:jc w:val="both"/>
      </w:pPr>
      <w:r w:rsidRPr="00557566">
        <w:t>(3)</w:t>
      </w:r>
      <w:r w:rsidRPr="00557566">
        <w:tab/>
        <w:t xml:space="preserve">При текущите устни изпитвания оценяващият е длъжен да аргументира устно оценката си пред ученика, а при текущите писмени изпитвания </w:t>
      </w:r>
      <w:r w:rsidR="0032286E" w:rsidRPr="00557566">
        <w:t>–</w:t>
      </w:r>
      <w:r w:rsidRPr="00557566">
        <w:t xml:space="preserve"> писмено.</w:t>
      </w:r>
    </w:p>
    <w:p w:rsidR="00F41559" w:rsidRPr="00557566" w:rsidRDefault="00F41559" w:rsidP="007207E6">
      <w:pPr>
        <w:spacing w:line="276" w:lineRule="auto"/>
        <w:ind w:right="6" w:firstLine="851"/>
        <w:jc w:val="both"/>
      </w:pPr>
      <w:r w:rsidRPr="00557566">
        <w:rPr>
          <w:b/>
        </w:rPr>
        <w:t>Чл.</w:t>
      </w:r>
      <w:r w:rsidR="00C73505" w:rsidRPr="00557566">
        <w:rPr>
          <w:b/>
        </w:rPr>
        <w:t>1</w:t>
      </w:r>
      <w:r w:rsidR="00DE2723" w:rsidRPr="00557566">
        <w:rPr>
          <w:b/>
        </w:rPr>
        <w:t>69</w:t>
      </w:r>
      <w:r w:rsidR="00C73505" w:rsidRPr="00557566">
        <w:rPr>
          <w:b/>
        </w:rPr>
        <w:t>.</w:t>
      </w:r>
      <w:r w:rsidRPr="00557566">
        <w:t xml:space="preserve"> (1) При индивидуалните устни изпитвания ученикът дава устни решения и отговори на индивидуално поставени задачи или въпроси.</w:t>
      </w:r>
    </w:p>
    <w:p w:rsidR="00F41559" w:rsidRPr="00557566" w:rsidRDefault="00F41559" w:rsidP="007207E6">
      <w:pPr>
        <w:spacing w:line="276" w:lineRule="auto"/>
        <w:ind w:right="6" w:firstLine="851"/>
        <w:jc w:val="both"/>
      </w:pPr>
      <w:r w:rsidRPr="00557566">
        <w:t>(2)</w:t>
      </w:r>
      <w:r w:rsidRPr="00557566">
        <w:tab/>
        <w:t>При индивидуалните писмени изпитвания ученикът дава писмени решения и отговори на индивидуално поставени задачи или въпроси. Индивидуалните писмени изпитвания се извършват за не повече от един учебен час.</w:t>
      </w:r>
    </w:p>
    <w:p w:rsidR="00F41559" w:rsidRPr="00557566" w:rsidRDefault="00F41559" w:rsidP="007207E6">
      <w:pPr>
        <w:spacing w:line="276" w:lineRule="auto"/>
        <w:ind w:right="6" w:firstLine="851"/>
        <w:jc w:val="both"/>
      </w:pPr>
      <w:r w:rsidRPr="00557566">
        <w:t>(3)</w:t>
      </w:r>
      <w:r w:rsidRPr="00557566">
        <w:tab/>
        <w:t>При индивидуалните практически изпитвания ученикът изпълнява практически дейности, определени в индивидуално поставено практическо задание.</w:t>
      </w:r>
    </w:p>
    <w:p w:rsidR="00F41559" w:rsidRPr="00557566" w:rsidRDefault="00F41559" w:rsidP="007207E6">
      <w:pPr>
        <w:spacing w:line="276" w:lineRule="auto"/>
        <w:ind w:right="6" w:firstLine="851"/>
        <w:jc w:val="both"/>
      </w:pPr>
      <w:r w:rsidRPr="00557566">
        <w:rPr>
          <w:b/>
        </w:rPr>
        <w:t>Чл.</w:t>
      </w:r>
      <w:r w:rsidR="00C73505" w:rsidRPr="00557566">
        <w:rPr>
          <w:b/>
        </w:rPr>
        <w:t>17</w:t>
      </w:r>
      <w:r w:rsidR="00DE2723" w:rsidRPr="00557566">
        <w:rPr>
          <w:b/>
        </w:rPr>
        <w:t>0</w:t>
      </w:r>
      <w:r w:rsidR="00C73505" w:rsidRPr="00557566">
        <w:rPr>
          <w:b/>
        </w:rPr>
        <w:t>.</w:t>
      </w:r>
      <w:r w:rsidRPr="00557566">
        <w:t xml:space="preserve"> (1) При груповите устни изпитвания всеки ученик дава устни решения и отговори на групово поставени задачи или въпроси.</w:t>
      </w:r>
    </w:p>
    <w:p w:rsidR="00F41559" w:rsidRPr="00557566" w:rsidRDefault="00F41559" w:rsidP="007207E6">
      <w:pPr>
        <w:spacing w:line="276" w:lineRule="auto"/>
        <w:ind w:right="6" w:firstLine="851"/>
        <w:jc w:val="both"/>
      </w:pPr>
      <w:r w:rsidRPr="00557566">
        <w:t>(2)</w:t>
      </w:r>
      <w:r w:rsidRPr="00557566">
        <w:tab/>
        <w:t>При груповите писмени изпитвания всеки ученик дава писмени решения и отговори на групово поставени задачи или въпроси.</w:t>
      </w:r>
    </w:p>
    <w:p w:rsidR="00F41559" w:rsidRPr="00557566" w:rsidRDefault="00F41559" w:rsidP="007207E6">
      <w:pPr>
        <w:spacing w:line="276" w:lineRule="auto"/>
        <w:ind w:right="6" w:firstLine="851"/>
        <w:jc w:val="both"/>
      </w:pPr>
      <w:r w:rsidRPr="00557566">
        <w:t>(3)</w:t>
      </w:r>
      <w:r w:rsidRPr="00557566">
        <w:tab/>
        <w:t>При груповите практически изпитвания всеки ученик изпълнява индивидуално или в екип практически дейности, определени в групово поставено практическо задание.</w:t>
      </w:r>
    </w:p>
    <w:p w:rsidR="00F41559" w:rsidRPr="00557566" w:rsidRDefault="00F41559" w:rsidP="007207E6">
      <w:pPr>
        <w:spacing w:line="276" w:lineRule="auto"/>
        <w:ind w:right="6" w:firstLine="851"/>
        <w:jc w:val="both"/>
      </w:pPr>
      <w:r w:rsidRPr="00557566">
        <w:t>(4)</w:t>
      </w:r>
      <w:r w:rsidRPr="00557566">
        <w:tab/>
        <w:t xml:space="preserve">При груповите изпитвания се поставя текуща оценка индивидуално за всеки </w:t>
      </w:r>
      <w:r w:rsidRPr="00557566">
        <w:lastRenderedPageBreak/>
        <w:t>ученик.</w:t>
      </w:r>
    </w:p>
    <w:p w:rsidR="00F41559" w:rsidRPr="00557566" w:rsidRDefault="00F41559" w:rsidP="007207E6">
      <w:pPr>
        <w:spacing w:line="276" w:lineRule="auto"/>
        <w:ind w:right="6" w:firstLine="851"/>
        <w:jc w:val="both"/>
      </w:pPr>
      <w:r w:rsidRPr="00557566">
        <w:rPr>
          <w:b/>
        </w:rPr>
        <w:t>Чл.</w:t>
      </w:r>
      <w:r w:rsidR="00C73505" w:rsidRPr="00557566">
        <w:rPr>
          <w:b/>
        </w:rPr>
        <w:t>17</w:t>
      </w:r>
      <w:r w:rsidR="00DE2723" w:rsidRPr="00557566">
        <w:rPr>
          <w:b/>
        </w:rPr>
        <w:t>1</w:t>
      </w:r>
      <w:r w:rsidR="00C73505" w:rsidRPr="00557566">
        <w:rPr>
          <w:b/>
        </w:rPr>
        <w:t>.</w:t>
      </w:r>
      <w:r w:rsidRPr="00557566">
        <w:t xml:space="preserve"> (1) Контролната работа е групово писмено изпитване, при което се оценяват постигнатите резултати от учениците след приключване на обучението по определена част (раздел) от учебното съдържание по учебния предмет.</w:t>
      </w:r>
    </w:p>
    <w:p w:rsidR="00F41559" w:rsidRPr="00557566" w:rsidRDefault="00F41559" w:rsidP="007207E6">
      <w:pPr>
        <w:spacing w:line="276" w:lineRule="auto"/>
        <w:ind w:right="6" w:firstLine="851"/>
        <w:jc w:val="both"/>
      </w:pPr>
      <w:r w:rsidRPr="00557566">
        <w:t>(2)</w:t>
      </w:r>
      <w:r w:rsidRPr="00557566">
        <w:tab/>
        <w:t>Контролната работа се провежда за не повече от един учебен час.</w:t>
      </w:r>
    </w:p>
    <w:p w:rsidR="00F41559" w:rsidRPr="00557566" w:rsidRDefault="00F41559" w:rsidP="007207E6">
      <w:pPr>
        <w:spacing w:line="276" w:lineRule="auto"/>
        <w:ind w:right="6" w:firstLine="851"/>
        <w:jc w:val="both"/>
      </w:pPr>
      <w:r w:rsidRPr="00557566">
        <w:rPr>
          <w:b/>
        </w:rPr>
        <w:t>Чл.</w:t>
      </w:r>
      <w:r w:rsidR="00C73505" w:rsidRPr="00557566">
        <w:rPr>
          <w:b/>
        </w:rPr>
        <w:t>17</w:t>
      </w:r>
      <w:r w:rsidR="00DE2723" w:rsidRPr="00557566">
        <w:rPr>
          <w:b/>
        </w:rPr>
        <w:t>2</w:t>
      </w:r>
      <w:r w:rsidR="00C73505" w:rsidRPr="00557566">
        <w:rPr>
          <w:b/>
        </w:rPr>
        <w:t>.</w:t>
      </w:r>
      <w:r w:rsidRPr="00557566">
        <w:t xml:space="preserve"> (1) Класната работа е групово писмено изпитване, при което се оценяват постигнатите резултати от учениците по учебния предмет в края на учебния срок.</w:t>
      </w:r>
    </w:p>
    <w:p w:rsidR="00F41559" w:rsidRPr="00557566" w:rsidRDefault="00F41559" w:rsidP="007207E6">
      <w:pPr>
        <w:spacing w:line="276" w:lineRule="auto"/>
        <w:ind w:right="6" w:firstLine="851"/>
        <w:jc w:val="both"/>
      </w:pPr>
      <w:r w:rsidRPr="00557566">
        <w:t>(2)</w:t>
      </w:r>
      <w:r w:rsidRPr="00557566">
        <w:tab/>
        <w:t>Класна работа се провежда по:</w:t>
      </w:r>
    </w:p>
    <w:p w:rsidR="00F41559" w:rsidRPr="00557566" w:rsidRDefault="00461D33" w:rsidP="007207E6">
      <w:pPr>
        <w:spacing w:line="276" w:lineRule="auto"/>
        <w:ind w:right="57" w:firstLine="1134"/>
        <w:jc w:val="both"/>
      </w:pPr>
      <w:r w:rsidRPr="00557566">
        <w:t>-</w:t>
      </w:r>
      <w:r w:rsidR="0032286E" w:rsidRPr="00557566">
        <w:t xml:space="preserve"> </w:t>
      </w:r>
      <w:r w:rsidR="00F41559" w:rsidRPr="00557566">
        <w:t xml:space="preserve">български език и литература и по математика </w:t>
      </w:r>
      <w:r w:rsidR="0032286E" w:rsidRPr="00557566">
        <w:t>–</w:t>
      </w:r>
      <w:r w:rsidR="00F41559" w:rsidRPr="00557566">
        <w:t xml:space="preserve"> в прогимназиалния етап и в двата етапа на средната степен на образование;</w:t>
      </w:r>
    </w:p>
    <w:p w:rsidR="00F41559" w:rsidRPr="00AF5601" w:rsidRDefault="00461D33" w:rsidP="007207E6">
      <w:pPr>
        <w:spacing w:line="276" w:lineRule="auto"/>
        <w:ind w:right="57" w:firstLine="1134"/>
        <w:jc w:val="both"/>
      </w:pPr>
      <w:r w:rsidRPr="00557566">
        <w:t>-</w:t>
      </w:r>
      <w:r w:rsidR="00F41559" w:rsidRPr="00557566">
        <w:t xml:space="preserve">чужди езици </w:t>
      </w:r>
      <w:r w:rsidR="0032286E" w:rsidRPr="00557566">
        <w:t>–</w:t>
      </w:r>
      <w:r w:rsidR="00F41559" w:rsidRPr="00557566">
        <w:t xml:space="preserve"> в двата етапа на средната образователна степен</w:t>
      </w:r>
      <w:r w:rsidR="003A730F" w:rsidRPr="00557566">
        <w:t>.</w:t>
      </w:r>
    </w:p>
    <w:p w:rsidR="00F41559" w:rsidRPr="00557566" w:rsidRDefault="00F41559" w:rsidP="007207E6">
      <w:pPr>
        <w:spacing w:line="276" w:lineRule="auto"/>
        <w:ind w:right="6" w:firstLine="851"/>
        <w:jc w:val="both"/>
      </w:pPr>
      <w:r w:rsidRPr="00557566">
        <w:t>(3)</w:t>
      </w:r>
      <w:r w:rsidRPr="00557566">
        <w:tab/>
        <w:t>Класната работа се провежда за един учебен час.</w:t>
      </w:r>
    </w:p>
    <w:p w:rsidR="00F41559" w:rsidRPr="00557566" w:rsidRDefault="00F41559" w:rsidP="007207E6">
      <w:pPr>
        <w:spacing w:line="276" w:lineRule="auto"/>
        <w:ind w:right="6" w:firstLine="851"/>
        <w:jc w:val="both"/>
      </w:pPr>
      <w:r w:rsidRPr="00557566">
        <w:t>(4)</w:t>
      </w:r>
      <w:r w:rsidRPr="00557566">
        <w:tab/>
        <w:t>Класната работа по български език и литература и по чужд език при обучение за придобиване на общообразователна и на профилирана подготовка и</w:t>
      </w:r>
      <w:r w:rsidR="0032286E" w:rsidRPr="00557566">
        <w:t xml:space="preserve"> </w:t>
      </w:r>
      <w:r w:rsidRPr="00557566">
        <w:t>класната работа по математика при обучение за придобиване на профилирана подготовка се провежда в два слети часа.</w:t>
      </w:r>
    </w:p>
    <w:p w:rsidR="00F41559" w:rsidRPr="00557566" w:rsidRDefault="00F41559" w:rsidP="007207E6">
      <w:pPr>
        <w:spacing w:line="276" w:lineRule="auto"/>
        <w:ind w:right="6" w:firstLine="851"/>
        <w:jc w:val="both"/>
      </w:pPr>
      <w:r w:rsidRPr="00557566">
        <w:rPr>
          <w:b/>
        </w:rPr>
        <w:t>Чл.</w:t>
      </w:r>
      <w:r w:rsidR="00C55B0E" w:rsidRPr="00557566">
        <w:rPr>
          <w:b/>
        </w:rPr>
        <w:t>17</w:t>
      </w:r>
      <w:r w:rsidR="00DE2723" w:rsidRPr="00557566">
        <w:rPr>
          <w:b/>
        </w:rPr>
        <w:t>3</w:t>
      </w:r>
      <w:r w:rsidR="00C55B0E" w:rsidRPr="00557566">
        <w:rPr>
          <w:b/>
        </w:rPr>
        <w:t>.</w:t>
      </w:r>
      <w:r w:rsidRPr="00557566">
        <w:t xml:space="preserve"> (1) Контролните и класните работи се провеждат по график при спазване на следните изисквания:</w:t>
      </w:r>
    </w:p>
    <w:p w:rsidR="00F41559" w:rsidRPr="00557566" w:rsidRDefault="00F41559" w:rsidP="007207E6">
      <w:pPr>
        <w:spacing w:line="276" w:lineRule="auto"/>
        <w:ind w:right="6" w:firstLine="1134"/>
        <w:jc w:val="both"/>
      </w:pPr>
      <w:r w:rsidRPr="00557566">
        <w:t>1.</w:t>
      </w:r>
      <w:r w:rsidRPr="00557566">
        <w:tab/>
        <w:t>за една и съща паралелка може да се провежда не повече от една класна или една контролна работа в един учебен ден;</w:t>
      </w:r>
    </w:p>
    <w:p w:rsidR="00F41559" w:rsidRPr="00557566" w:rsidRDefault="00F41559" w:rsidP="007207E6">
      <w:pPr>
        <w:spacing w:line="276" w:lineRule="auto"/>
        <w:ind w:right="6" w:firstLine="1134"/>
        <w:jc w:val="both"/>
      </w:pPr>
      <w:r w:rsidRPr="00557566">
        <w:t>2.</w:t>
      </w:r>
      <w:r w:rsidRPr="00557566">
        <w:tab/>
        <w:t>за една и съща паралелка в една учебна седмица не могат да се провеждат повече от две класни работи;</w:t>
      </w:r>
    </w:p>
    <w:p w:rsidR="00F41559" w:rsidRPr="00557566" w:rsidRDefault="00F41559" w:rsidP="007207E6">
      <w:pPr>
        <w:spacing w:line="276" w:lineRule="auto"/>
        <w:ind w:right="6" w:firstLine="1134"/>
        <w:jc w:val="both"/>
      </w:pPr>
      <w:r w:rsidRPr="00557566">
        <w:t>3.</w:t>
      </w:r>
      <w:r w:rsidRPr="00557566">
        <w:tab/>
        <w:t>не се провеждат класни работи в последната седмица от учебния срок.</w:t>
      </w:r>
    </w:p>
    <w:p w:rsidR="00F41559" w:rsidRPr="00557566" w:rsidRDefault="00F41559" w:rsidP="007207E6">
      <w:pPr>
        <w:spacing w:line="276" w:lineRule="auto"/>
        <w:ind w:right="6" w:firstLine="851"/>
        <w:jc w:val="both"/>
      </w:pPr>
      <w:r w:rsidRPr="00557566">
        <w:t>(2)</w:t>
      </w:r>
      <w:r w:rsidRPr="00557566">
        <w:tab/>
        <w:t>Графикът по предходната алинея се изготвя по предложение на учителите по съответния учебен предмет, утвърждава се от директора на училището до две седмици след началото на всеки учебен срок и се поставя на общодостъпно място в училището.</w:t>
      </w:r>
    </w:p>
    <w:p w:rsidR="00F41559" w:rsidRPr="00557566" w:rsidRDefault="00F41559" w:rsidP="007207E6">
      <w:pPr>
        <w:spacing w:line="276" w:lineRule="auto"/>
        <w:ind w:right="6" w:firstLine="851"/>
        <w:jc w:val="both"/>
      </w:pPr>
      <w:r w:rsidRPr="00557566">
        <w:t>(3)</w:t>
      </w:r>
      <w:r w:rsidRPr="00557566">
        <w:tab/>
        <w:t xml:space="preserve">За графика по ал.1 учителите по съответния учебен предмет информират учениците, а класните ръководители </w:t>
      </w:r>
      <w:r w:rsidR="0032286E" w:rsidRPr="00557566">
        <w:t>–</w:t>
      </w:r>
      <w:r w:rsidRPr="00557566">
        <w:t xml:space="preserve"> родителите.</w:t>
      </w:r>
    </w:p>
    <w:p w:rsidR="00F41559" w:rsidRPr="00557566" w:rsidRDefault="00F41559" w:rsidP="00557566">
      <w:pPr>
        <w:spacing w:line="276" w:lineRule="auto"/>
        <w:ind w:left="57" w:right="57"/>
        <w:jc w:val="both"/>
      </w:pPr>
    </w:p>
    <w:p w:rsidR="00F41559" w:rsidRPr="00557566" w:rsidRDefault="00F41559" w:rsidP="007207E6">
      <w:pPr>
        <w:spacing w:line="276" w:lineRule="auto"/>
        <w:ind w:right="57" w:firstLine="851"/>
        <w:jc w:val="both"/>
        <w:rPr>
          <w:color w:val="76923C" w:themeColor="accent3" w:themeShade="BF"/>
          <w:u w:val="single"/>
        </w:rPr>
      </w:pPr>
      <w:r w:rsidRPr="00557566">
        <w:rPr>
          <w:color w:val="76923C" w:themeColor="accent3" w:themeShade="BF"/>
          <w:u w:val="single"/>
        </w:rPr>
        <w:t>СРОЧНИ, ГОДИШНИ И ОКОНЧАТЕЛНИ ОЦЕНКИ</w:t>
      </w:r>
    </w:p>
    <w:p w:rsidR="00F41559" w:rsidRPr="00557566" w:rsidRDefault="00F41559" w:rsidP="00370BDC">
      <w:pPr>
        <w:spacing w:line="276" w:lineRule="auto"/>
        <w:ind w:right="-24" w:firstLine="851"/>
        <w:jc w:val="both"/>
      </w:pPr>
      <w:r w:rsidRPr="00557566">
        <w:rPr>
          <w:b/>
        </w:rPr>
        <w:t>Чл</w:t>
      </w:r>
      <w:r w:rsidR="005A73B6" w:rsidRPr="00557566">
        <w:rPr>
          <w:b/>
        </w:rPr>
        <w:t>.</w:t>
      </w:r>
      <w:r w:rsidR="00C55B0E" w:rsidRPr="00557566">
        <w:rPr>
          <w:b/>
        </w:rPr>
        <w:t>17</w:t>
      </w:r>
      <w:r w:rsidR="00DE2723" w:rsidRPr="00557566">
        <w:rPr>
          <w:b/>
        </w:rPr>
        <w:t>4</w:t>
      </w:r>
      <w:r w:rsidR="00C55B0E" w:rsidRPr="00557566">
        <w:rPr>
          <w:b/>
        </w:rPr>
        <w:t>.</w:t>
      </w:r>
      <w:r w:rsidR="005A73B6" w:rsidRPr="00557566">
        <w:t xml:space="preserve"> (1)</w:t>
      </w:r>
      <w:r w:rsidRPr="00557566">
        <w:t xml:space="preserve"> По учебните предмети, изучавани в I</w:t>
      </w:r>
      <w:r w:rsidR="00461D33" w:rsidRPr="00557566">
        <w:t>-</w:t>
      </w:r>
      <w:r w:rsidRPr="00557566">
        <w:t xml:space="preserve"> III клас не се формира срочна оценка.</w:t>
      </w:r>
    </w:p>
    <w:p w:rsidR="00F41559" w:rsidRPr="00557566" w:rsidRDefault="00F41559" w:rsidP="00370BDC">
      <w:pPr>
        <w:spacing w:line="276" w:lineRule="auto"/>
        <w:ind w:right="6" w:firstLine="851"/>
        <w:jc w:val="both"/>
      </w:pPr>
      <w:r w:rsidRPr="00557566">
        <w:t>(2)</w:t>
      </w:r>
      <w:r w:rsidRPr="00557566">
        <w:tab/>
        <w:t xml:space="preserve">Не се формира срочна оценка и при обучение по индивидуални учебни програми на ученици със специални образователни потребности по учебните предмети, по които оценяването е с качествените оценки по чл.9, ал.8 от </w:t>
      </w:r>
      <w:r w:rsidR="005A73B6" w:rsidRPr="00557566">
        <w:t xml:space="preserve">Наредбата за </w:t>
      </w:r>
      <w:r w:rsidR="005A73B6" w:rsidRPr="00557566">
        <w:rPr>
          <w:rFonts w:eastAsiaTheme="minorHAnsi"/>
          <w:bCs/>
          <w:lang w:eastAsia="en-US"/>
        </w:rPr>
        <w:t>оценяване на резултатите от обучението на учениците</w:t>
      </w:r>
      <w:r w:rsidRPr="00557566">
        <w:t>.</w:t>
      </w:r>
    </w:p>
    <w:p w:rsidR="00F41559" w:rsidRPr="00557566" w:rsidRDefault="00F41559" w:rsidP="00370BDC">
      <w:pPr>
        <w:spacing w:line="276" w:lineRule="auto"/>
        <w:ind w:right="6" w:firstLine="851"/>
        <w:jc w:val="both"/>
      </w:pPr>
      <w:r w:rsidRPr="00557566">
        <w:t>(3)</w:t>
      </w:r>
      <w:r w:rsidRPr="00557566">
        <w:tab/>
        <w:t>За учениците в начален етап, получили качествена оценка, която показва сериозни пропуски и необходимост от подкрепа, или срочна оценка слаб (2) по определен учебен предмет се организира допълнително обучение по чл.178, ал.1, т.2 от ЗПУО по график, утвърден от директора на училището.</w:t>
      </w:r>
    </w:p>
    <w:p w:rsidR="00F41559" w:rsidRPr="00557566" w:rsidRDefault="00F41559" w:rsidP="00370BDC">
      <w:pPr>
        <w:spacing w:line="276" w:lineRule="auto"/>
        <w:ind w:right="6" w:firstLine="851"/>
        <w:jc w:val="both"/>
      </w:pPr>
      <w:r w:rsidRPr="00557566">
        <w:t>(4)</w:t>
      </w:r>
      <w:r w:rsidRPr="00557566">
        <w:tab/>
        <w:t xml:space="preserve">Срочна оценка не се поставя без наличието на минималния брой текущи изпитвания по чл.12, ал.1 </w:t>
      </w:r>
      <w:r w:rsidR="005A73B6" w:rsidRPr="00557566">
        <w:t xml:space="preserve">от Наредбата за </w:t>
      </w:r>
      <w:r w:rsidR="005A73B6" w:rsidRPr="00370BDC">
        <w:t>оценяване на резултатите от обучението на учениците</w:t>
      </w:r>
      <w:r w:rsidR="005A73B6" w:rsidRPr="00557566">
        <w:t>.</w:t>
      </w:r>
      <w:r w:rsidRPr="00557566">
        <w:t>В този случай ученикът полага изпит за определяне на срочна оценка по чл.7, ал.3, т.2</w:t>
      </w:r>
      <w:r w:rsidR="00D506E6" w:rsidRPr="00557566">
        <w:t xml:space="preserve"> </w:t>
      </w:r>
      <w:r w:rsidR="005A73B6" w:rsidRPr="00557566">
        <w:t xml:space="preserve">от Наредбата за </w:t>
      </w:r>
      <w:r w:rsidR="005A73B6" w:rsidRPr="00370BDC">
        <w:t>оценяване на резултатите от обучението на учениците</w:t>
      </w:r>
      <w:r w:rsidR="00D506E6" w:rsidRPr="00370BDC">
        <w:t>.</w:t>
      </w:r>
    </w:p>
    <w:p w:rsidR="00F41559" w:rsidRPr="00557566" w:rsidRDefault="00F41559" w:rsidP="00370BDC">
      <w:pPr>
        <w:spacing w:line="276" w:lineRule="auto"/>
        <w:ind w:right="6" w:firstLine="851"/>
        <w:jc w:val="both"/>
      </w:pPr>
      <w:r w:rsidRPr="00557566">
        <w:lastRenderedPageBreak/>
        <w:t>(5)</w:t>
      </w:r>
      <w:r w:rsidRPr="00557566">
        <w:tab/>
        <w:t xml:space="preserve">Не се оформя срочна оценка по учебния предмет физическо възпитание и спорт за ученици, освободени по здравословни причини от изучаването му, ако продължителността на освобождаването не позволява </w:t>
      </w:r>
      <w:proofErr w:type="spellStart"/>
      <w:r w:rsidRPr="00557566">
        <w:t>осъщестяването</w:t>
      </w:r>
      <w:proofErr w:type="spellEnd"/>
      <w:r w:rsidRPr="00557566">
        <w:t xml:space="preserve"> на</w:t>
      </w:r>
      <w:r w:rsidR="00D506E6" w:rsidRPr="00557566">
        <w:t xml:space="preserve"> </w:t>
      </w:r>
      <w:r w:rsidRPr="00557566">
        <w:t>минималния задължителен брой текущи изпитвания по чл.12, ал.1</w:t>
      </w:r>
      <w:r w:rsidR="00D506E6" w:rsidRPr="00557566">
        <w:t xml:space="preserve"> </w:t>
      </w:r>
      <w:r w:rsidR="005A73B6" w:rsidRPr="00557566">
        <w:t xml:space="preserve">от Наредбата за </w:t>
      </w:r>
      <w:r w:rsidR="005A73B6" w:rsidRPr="00370BDC">
        <w:t>оценяване на резултатите от обучението на учениците.</w:t>
      </w:r>
      <w:r w:rsidRPr="00557566">
        <w:t xml:space="preserve"> В този случай срещу учебния предмет в училищната документация се записва "освободен".</w:t>
      </w:r>
    </w:p>
    <w:p w:rsidR="00F41559" w:rsidRPr="00557566" w:rsidRDefault="00F41559" w:rsidP="00370BDC">
      <w:pPr>
        <w:spacing w:line="276" w:lineRule="auto"/>
        <w:ind w:right="6" w:firstLine="851"/>
        <w:jc w:val="both"/>
      </w:pPr>
      <w:r w:rsidRPr="00557566">
        <w:t>(6)</w:t>
      </w:r>
      <w:r w:rsidRPr="00557566">
        <w:tab/>
        <w:t>Срочната оценка се оформя не по-рано от една учебна седмица и не по-късно от два учебни дни преди приключване на съответния учебен срок.</w:t>
      </w:r>
    </w:p>
    <w:p w:rsidR="00F41559" w:rsidRPr="00557566" w:rsidRDefault="00F41559" w:rsidP="00D0118F">
      <w:pPr>
        <w:spacing w:line="276" w:lineRule="auto"/>
        <w:ind w:right="6" w:firstLine="851"/>
        <w:jc w:val="both"/>
      </w:pPr>
      <w:r w:rsidRPr="00557566">
        <w:rPr>
          <w:b/>
        </w:rPr>
        <w:t>Чл.</w:t>
      </w:r>
      <w:r w:rsidR="00C55B0E" w:rsidRPr="00557566">
        <w:rPr>
          <w:b/>
        </w:rPr>
        <w:t>17</w:t>
      </w:r>
      <w:r w:rsidR="00DE2723" w:rsidRPr="00557566">
        <w:rPr>
          <w:b/>
        </w:rPr>
        <w:t>5</w:t>
      </w:r>
      <w:r w:rsidR="00C55B0E" w:rsidRPr="00557566">
        <w:rPr>
          <w:b/>
        </w:rPr>
        <w:t>.</w:t>
      </w:r>
      <w:r w:rsidRPr="00557566">
        <w:t xml:space="preserve"> (1) Годишната оценка се оформя от учителя по съответния учебен предмет или модул, като се отчитат постигнатите компетентности на ученика върху учебното съдържание, изучавано през учебната година за придобиване на общообразователната, разширената, профилираната </w:t>
      </w:r>
      <w:r w:rsidR="005A73B6" w:rsidRPr="00557566">
        <w:t xml:space="preserve">подготовка </w:t>
      </w:r>
      <w:r w:rsidRPr="00557566">
        <w:t>и при вземане предвид на срочните оценки.</w:t>
      </w:r>
    </w:p>
    <w:p w:rsidR="00F41559" w:rsidRPr="00557566" w:rsidRDefault="00F41559" w:rsidP="00D0118F">
      <w:pPr>
        <w:spacing w:line="276" w:lineRule="auto"/>
        <w:ind w:right="6" w:firstLine="851"/>
        <w:jc w:val="both"/>
      </w:pPr>
      <w:r w:rsidRPr="00557566">
        <w:t>(2)</w:t>
      </w:r>
      <w:r w:rsidRPr="00557566">
        <w:tab/>
        <w:t>За учебен предмет, който по училищен учебен план се изучава само през един от сроковете, се формира годишна оценка въз основа на съответната срочна оценка.</w:t>
      </w:r>
    </w:p>
    <w:p w:rsidR="00F41559" w:rsidRPr="00557566" w:rsidRDefault="00F41559" w:rsidP="00D0118F">
      <w:pPr>
        <w:spacing w:line="276" w:lineRule="auto"/>
        <w:ind w:right="6" w:firstLine="851"/>
        <w:jc w:val="both"/>
      </w:pPr>
      <w:r w:rsidRPr="00557566">
        <w:t>(</w:t>
      </w:r>
      <w:r w:rsidR="005A73B6" w:rsidRPr="00557566">
        <w:t>3</w:t>
      </w:r>
      <w:r w:rsidRPr="00557566">
        <w:t>)</w:t>
      </w:r>
      <w:r w:rsidRPr="00557566">
        <w:tab/>
        <w:t>За резултатите от обучението:</w:t>
      </w:r>
    </w:p>
    <w:p w:rsidR="00F41559" w:rsidRPr="00557566" w:rsidRDefault="00F41559" w:rsidP="00D0118F">
      <w:pPr>
        <w:spacing w:line="276" w:lineRule="auto"/>
        <w:ind w:right="6" w:firstLine="1134"/>
        <w:jc w:val="both"/>
      </w:pPr>
      <w:r w:rsidRPr="00557566">
        <w:t>1.</w:t>
      </w:r>
      <w:r w:rsidR="00542D87" w:rsidRPr="00557566">
        <w:t xml:space="preserve"> </w:t>
      </w:r>
      <w:r w:rsidRPr="00557566">
        <w:t>в I клас по всички учебни предмети се формира обща годишна оценка с качествен показател;</w:t>
      </w:r>
    </w:p>
    <w:p w:rsidR="00F41559" w:rsidRPr="00557566" w:rsidRDefault="00F41559" w:rsidP="00D0118F">
      <w:pPr>
        <w:spacing w:line="276" w:lineRule="auto"/>
        <w:ind w:right="6" w:firstLine="1134"/>
        <w:jc w:val="both"/>
      </w:pPr>
      <w:r w:rsidRPr="00557566">
        <w:t>2.</w:t>
      </w:r>
      <w:r w:rsidR="00542D87" w:rsidRPr="00557566">
        <w:t xml:space="preserve"> </w:t>
      </w:r>
      <w:r w:rsidRPr="00557566">
        <w:t>във II и в III клас по всеки учебен предмет се формира годишна оценка с качествен показател;</w:t>
      </w:r>
    </w:p>
    <w:p w:rsidR="00F41559" w:rsidRPr="00557566" w:rsidRDefault="00F41559" w:rsidP="00D0118F">
      <w:pPr>
        <w:spacing w:line="276" w:lineRule="auto"/>
        <w:ind w:right="6" w:firstLine="1134"/>
        <w:jc w:val="both"/>
      </w:pPr>
      <w:r w:rsidRPr="00557566">
        <w:t>3.</w:t>
      </w:r>
      <w:r w:rsidR="00542D87" w:rsidRPr="00557566">
        <w:t xml:space="preserve"> </w:t>
      </w:r>
      <w:r w:rsidRPr="00557566">
        <w:t>от IV до XII клас по всеки учебен предмет или модул се формира годишна оценка с качествен и количествен показател.</w:t>
      </w:r>
    </w:p>
    <w:p w:rsidR="00F41559" w:rsidRPr="00557566" w:rsidRDefault="00F41559" w:rsidP="00D0118F">
      <w:pPr>
        <w:spacing w:line="276" w:lineRule="auto"/>
        <w:ind w:right="6" w:firstLine="851"/>
        <w:jc w:val="both"/>
      </w:pPr>
      <w:r w:rsidRPr="00557566">
        <w:t>(</w:t>
      </w:r>
      <w:r w:rsidR="005A73B6" w:rsidRPr="00557566">
        <w:t>4</w:t>
      </w:r>
      <w:r w:rsidRPr="00557566">
        <w:t>)</w:t>
      </w:r>
      <w:r w:rsidRPr="00557566">
        <w:tab/>
        <w:t xml:space="preserve">Годишна оценка не се поставя без наличието на минималния брой текущи изпитвания по чл.12, ал.1 </w:t>
      </w:r>
      <w:r w:rsidR="005A73B6" w:rsidRPr="00557566">
        <w:t xml:space="preserve">от Наредбата за </w:t>
      </w:r>
      <w:r w:rsidR="005A73B6" w:rsidRPr="00557566">
        <w:rPr>
          <w:rFonts w:eastAsiaTheme="minorHAnsi"/>
          <w:bCs/>
          <w:lang w:eastAsia="en-US"/>
        </w:rPr>
        <w:t xml:space="preserve">оценяване на резултатите от обучението на </w:t>
      </w:r>
      <w:proofErr w:type="spellStart"/>
      <w:r w:rsidR="005A73B6" w:rsidRPr="00557566">
        <w:rPr>
          <w:rFonts w:eastAsiaTheme="minorHAnsi"/>
          <w:bCs/>
          <w:lang w:eastAsia="en-US"/>
        </w:rPr>
        <w:t>учениците</w:t>
      </w:r>
      <w:r w:rsidRPr="00557566">
        <w:t>за</w:t>
      </w:r>
      <w:proofErr w:type="spellEnd"/>
      <w:r w:rsidRPr="00557566">
        <w:t xml:space="preserve"> втория учебен срок. В този случай ученикът полага изпит за определяне на срочна оценка по чл.7, ал.3, т.2</w:t>
      </w:r>
      <w:r w:rsidR="00542D87" w:rsidRPr="00557566">
        <w:t xml:space="preserve"> </w:t>
      </w:r>
      <w:r w:rsidR="005A73B6" w:rsidRPr="00557566">
        <w:t xml:space="preserve">от Наредбата за </w:t>
      </w:r>
      <w:r w:rsidR="005A73B6" w:rsidRPr="00557566">
        <w:rPr>
          <w:rFonts w:eastAsiaTheme="minorHAnsi"/>
          <w:bCs/>
          <w:lang w:eastAsia="en-US"/>
        </w:rPr>
        <w:t>оценяване на резултатите от обучението на учениците</w:t>
      </w:r>
      <w:r w:rsidR="00542D87" w:rsidRPr="00557566">
        <w:rPr>
          <w:rFonts w:eastAsiaTheme="minorHAnsi"/>
          <w:bCs/>
          <w:lang w:eastAsia="en-US"/>
        </w:rPr>
        <w:t>.</w:t>
      </w:r>
    </w:p>
    <w:p w:rsidR="00F41559" w:rsidRPr="00557566" w:rsidRDefault="00F41559" w:rsidP="00D0118F">
      <w:pPr>
        <w:spacing w:line="276" w:lineRule="auto"/>
        <w:ind w:right="6" w:firstLine="851"/>
        <w:jc w:val="both"/>
      </w:pPr>
      <w:r w:rsidRPr="00557566">
        <w:rPr>
          <w:b/>
        </w:rPr>
        <w:t>Чл.</w:t>
      </w:r>
      <w:r w:rsidR="00C55B0E" w:rsidRPr="00557566">
        <w:rPr>
          <w:b/>
        </w:rPr>
        <w:t>17</w:t>
      </w:r>
      <w:r w:rsidR="00DE2723" w:rsidRPr="00557566">
        <w:rPr>
          <w:b/>
        </w:rPr>
        <w:t>6</w:t>
      </w:r>
      <w:r w:rsidR="00C55B0E" w:rsidRPr="00557566">
        <w:rPr>
          <w:b/>
        </w:rPr>
        <w:t>.</w:t>
      </w:r>
      <w:r w:rsidRPr="00557566">
        <w:t xml:space="preserve"> (1) Учителят лично вписва поставените от него оценки в съответната задължителна училищна документация.</w:t>
      </w:r>
    </w:p>
    <w:p w:rsidR="00F41559" w:rsidRPr="00557566" w:rsidRDefault="00F41559" w:rsidP="00D0118F">
      <w:pPr>
        <w:spacing w:line="276" w:lineRule="auto"/>
        <w:ind w:right="6" w:firstLine="851"/>
        <w:jc w:val="both"/>
      </w:pPr>
      <w:r w:rsidRPr="00557566">
        <w:t>(2) Сроковете за вписване на оценките в документацията по ал.1 са:</w:t>
      </w:r>
    </w:p>
    <w:p w:rsidR="00F41559" w:rsidRPr="00557566" w:rsidRDefault="00F41559" w:rsidP="00D0118F">
      <w:pPr>
        <w:spacing w:line="276" w:lineRule="auto"/>
        <w:ind w:right="6" w:firstLine="851"/>
        <w:jc w:val="both"/>
      </w:pPr>
      <w:r w:rsidRPr="00557566">
        <w:t>1.</w:t>
      </w:r>
      <w:r w:rsidRPr="00557566">
        <w:tab/>
        <w:t xml:space="preserve">в деня на изпитването </w:t>
      </w:r>
      <w:r w:rsidR="00A1063D" w:rsidRPr="00557566">
        <w:t>–</w:t>
      </w:r>
      <w:r w:rsidRPr="00557566">
        <w:t xml:space="preserve"> за текущите оценки от устните и от практическите изпитвания;</w:t>
      </w:r>
    </w:p>
    <w:p w:rsidR="00F41559" w:rsidRPr="00557566" w:rsidRDefault="00F41559" w:rsidP="00D0118F">
      <w:pPr>
        <w:spacing w:line="276" w:lineRule="auto"/>
        <w:ind w:right="6" w:firstLine="851"/>
        <w:jc w:val="both"/>
      </w:pPr>
      <w:r w:rsidRPr="00557566">
        <w:t>2.</w:t>
      </w:r>
      <w:r w:rsidRPr="00557566">
        <w:tab/>
        <w:t xml:space="preserve">до една седмица след провеждане на изпитването </w:t>
      </w:r>
      <w:r w:rsidR="00A1063D" w:rsidRPr="00557566">
        <w:t>–</w:t>
      </w:r>
      <w:r w:rsidRPr="00557566">
        <w:t xml:space="preserve"> за текущите оценки от писмените изпитвания;</w:t>
      </w:r>
    </w:p>
    <w:p w:rsidR="00F41559" w:rsidRPr="00557566" w:rsidRDefault="00F41559" w:rsidP="00D0118F">
      <w:pPr>
        <w:spacing w:line="276" w:lineRule="auto"/>
        <w:ind w:right="6" w:firstLine="851"/>
        <w:jc w:val="both"/>
      </w:pPr>
      <w:r w:rsidRPr="00557566">
        <w:t>3.</w:t>
      </w:r>
      <w:r w:rsidRPr="00557566">
        <w:tab/>
        <w:t xml:space="preserve">в деня на оформянето им </w:t>
      </w:r>
      <w:r w:rsidR="00A1063D" w:rsidRPr="00557566">
        <w:t>–</w:t>
      </w:r>
      <w:r w:rsidRPr="00557566">
        <w:t xml:space="preserve"> за срочните и за годишните оценки.</w:t>
      </w:r>
    </w:p>
    <w:p w:rsidR="00F41559" w:rsidRPr="00557566" w:rsidRDefault="00F41559" w:rsidP="00557566">
      <w:pPr>
        <w:spacing w:line="276" w:lineRule="auto"/>
        <w:ind w:left="57" w:right="57"/>
        <w:jc w:val="both"/>
      </w:pPr>
    </w:p>
    <w:p w:rsidR="00F41559" w:rsidRPr="00557566" w:rsidRDefault="00F41559" w:rsidP="00D0118F">
      <w:pPr>
        <w:spacing w:line="276" w:lineRule="auto"/>
        <w:ind w:right="6" w:firstLine="851"/>
        <w:jc w:val="both"/>
        <w:rPr>
          <w:color w:val="76923C" w:themeColor="accent3" w:themeShade="BF"/>
          <w:u w:val="single"/>
        </w:rPr>
      </w:pPr>
      <w:r w:rsidRPr="00557566">
        <w:rPr>
          <w:color w:val="76923C" w:themeColor="accent3" w:themeShade="BF"/>
          <w:u w:val="single"/>
        </w:rPr>
        <w:t>ИЗПИТИ В ПРОЦЕСА НА УЧИЛИЩНОТО ОБУЧЕНИЕ</w:t>
      </w:r>
    </w:p>
    <w:p w:rsidR="00F41559" w:rsidRPr="00557566" w:rsidRDefault="001232CB" w:rsidP="00D0118F">
      <w:pPr>
        <w:spacing w:line="276" w:lineRule="auto"/>
        <w:ind w:right="6" w:firstLine="851"/>
        <w:jc w:val="both"/>
      </w:pPr>
      <w:r w:rsidRPr="00557566">
        <w:rPr>
          <w:b/>
        </w:rPr>
        <w:t>Чл.</w:t>
      </w:r>
      <w:r w:rsidR="00C55B0E" w:rsidRPr="00557566">
        <w:rPr>
          <w:b/>
        </w:rPr>
        <w:t>17</w:t>
      </w:r>
      <w:r w:rsidR="00DE2723" w:rsidRPr="00557566">
        <w:rPr>
          <w:b/>
        </w:rPr>
        <w:t>7</w:t>
      </w:r>
      <w:r w:rsidR="00C55B0E" w:rsidRPr="00557566">
        <w:rPr>
          <w:b/>
        </w:rPr>
        <w:t>.</w:t>
      </w:r>
      <w:r w:rsidR="00A1063D" w:rsidRPr="00557566">
        <w:t xml:space="preserve"> </w:t>
      </w:r>
      <w:r w:rsidR="00F41559" w:rsidRPr="00557566">
        <w:t>Видовете изпити в процеса на училищното обучение, продължителността и формата им са регламентирани от чл.32 до чл.55 в Наредбата за оценяване на резултатите от обучението на учениците.</w:t>
      </w:r>
    </w:p>
    <w:p w:rsidR="004C3357" w:rsidRDefault="004C3357">
      <w:pPr>
        <w:widowControl/>
        <w:autoSpaceDE/>
        <w:autoSpaceDN/>
        <w:adjustRightInd/>
        <w:spacing w:after="200" w:line="276" w:lineRule="auto"/>
        <w:rPr>
          <w:rStyle w:val="Emphasis"/>
          <w:b/>
          <w:i w:val="0"/>
          <w:color w:val="FF0000"/>
        </w:rPr>
      </w:pPr>
      <w:r>
        <w:rPr>
          <w:rStyle w:val="Emphasis"/>
          <w:b/>
          <w:i w:val="0"/>
          <w:color w:val="FF0000"/>
        </w:rPr>
        <w:br w:type="page"/>
      </w:r>
    </w:p>
    <w:p w:rsidR="00F92427" w:rsidRPr="00557566" w:rsidRDefault="008306CC" w:rsidP="00D0118F">
      <w:pPr>
        <w:kinsoku w:val="0"/>
        <w:overflowPunct w:val="0"/>
        <w:spacing w:line="276" w:lineRule="auto"/>
        <w:ind w:right="57"/>
        <w:jc w:val="center"/>
        <w:rPr>
          <w:rStyle w:val="Emphasis"/>
          <w:b/>
          <w:i w:val="0"/>
          <w:color w:val="548DD4" w:themeColor="text2" w:themeTint="99"/>
        </w:rPr>
      </w:pPr>
      <w:r w:rsidRPr="00557566">
        <w:rPr>
          <w:rStyle w:val="Emphasis"/>
          <w:b/>
          <w:i w:val="0"/>
          <w:color w:val="548DD4" w:themeColor="text2" w:themeTint="99"/>
        </w:rPr>
        <w:lastRenderedPageBreak/>
        <w:t xml:space="preserve">ГЛАВА </w:t>
      </w:r>
      <w:r w:rsidR="00F41559" w:rsidRPr="00557566">
        <w:rPr>
          <w:rStyle w:val="Emphasis"/>
          <w:b/>
          <w:i w:val="0"/>
          <w:color w:val="548DD4" w:themeColor="text2" w:themeTint="99"/>
        </w:rPr>
        <w:t>ПЕТА</w:t>
      </w:r>
    </w:p>
    <w:p w:rsidR="007F7A8E" w:rsidRPr="00557566" w:rsidRDefault="008306CC" w:rsidP="00D0118F">
      <w:pPr>
        <w:kinsoku w:val="0"/>
        <w:overflowPunct w:val="0"/>
        <w:spacing w:line="276" w:lineRule="auto"/>
        <w:ind w:right="57"/>
        <w:jc w:val="center"/>
        <w:rPr>
          <w:b/>
          <w:iCs/>
          <w:color w:val="548DD4" w:themeColor="text2" w:themeTint="99"/>
        </w:rPr>
      </w:pPr>
      <w:r w:rsidRPr="00557566">
        <w:rPr>
          <w:rStyle w:val="Emphasis"/>
          <w:b/>
          <w:i w:val="0"/>
          <w:color w:val="548DD4" w:themeColor="text2" w:themeTint="99"/>
        </w:rPr>
        <w:t>СЪДЪРЖАНИЕ НА УЧИЛИЩНОТО ОБУЧЕНИЕ</w:t>
      </w:r>
    </w:p>
    <w:p w:rsidR="007F7A8E" w:rsidRPr="00557566" w:rsidRDefault="007F7A8E" w:rsidP="00D0118F">
      <w:pPr>
        <w:kinsoku w:val="0"/>
        <w:overflowPunct w:val="0"/>
        <w:spacing w:line="276" w:lineRule="auto"/>
        <w:ind w:right="57"/>
        <w:jc w:val="center"/>
      </w:pPr>
      <w:r w:rsidRPr="00557566">
        <w:rPr>
          <w:b/>
        </w:rPr>
        <w:t>Раздел І</w:t>
      </w:r>
      <w:r w:rsidR="00F92427" w:rsidRPr="00557566">
        <w:rPr>
          <w:b/>
        </w:rPr>
        <w:t xml:space="preserve">. </w:t>
      </w:r>
      <w:r w:rsidRPr="00557566">
        <w:t>Училищ</w:t>
      </w:r>
      <w:r w:rsidRPr="00557566">
        <w:rPr>
          <w:spacing w:val="2"/>
        </w:rPr>
        <w:t>н</w:t>
      </w:r>
      <w:r w:rsidRPr="00557566">
        <w:t>а</w:t>
      </w:r>
      <w:r w:rsidR="00F92427" w:rsidRPr="00557566">
        <w:t xml:space="preserve"> </w:t>
      </w:r>
      <w:r w:rsidRPr="00557566">
        <w:rPr>
          <w:spacing w:val="2"/>
        </w:rPr>
        <w:t>п</w:t>
      </w:r>
      <w:r w:rsidRPr="00557566">
        <w:t>о</w:t>
      </w:r>
      <w:r w:rsidRPr="00557566">
        <w:rPr>
          <w:spacing w:val="1"/>
        </w:rPr>
        <w:t>д</w:t>
      </w:r>
      <w:r w:rsidRPr="00557566">
        <w:t>го</w:t>
      </w:r>
      <w:r w:rsidRPr="00557566">
        <w:rPr>
          <w:spacing w:val="3"/>
        </w:rPr>
        <w:t>т</w:t>
      </w:r>
      <w:r w:rsidRPr="00557566">
        <w:t>о</w:t>
      </w:r>
      <w:r w:rsidRPr="00557566">
        <w:rPr>
          <w:spacing w:val="1"/>
        </w:rPr>
        <w:t>в</w:t>
      </w:r>
      <w:r w:rsidRPr="00557566">
        <w:rPr>
          <w:spacing w:val="-1"/>
        </w:rPr>
        <w:t>к</w:t>
      </w:r>
      <w:r w:rsidRPr="00557566">
        <w:t>а</w:t>
      </w:r>
    </w:p>
    <w:p w:rsidR="00BC4CD0" w:rsidRPr="00AF5601" w:rsidRDefault="00BC4CD0" w:rsidP="00557566">
      <w:pPr>
        <w:kinsoku w:val="0"/>
        <w:overflowPunct w:val="0"/>
        <w:spacing w:line="276" w:lineRule="auto"/>
        <w:ind w:right="57"/>
        <w:jc w:val="both"/>
        <w:rPr>
          <w:w w:val="99"/>
        </w:rPr>
      </w:pPr>
    </w:p>
    <w:p w:rsidR="008C4F11" w:rsidRPr="00557566" w:rsidRDefault="002D70DC" w:rsidP="00D0118F">
      <w:pPr>
        <w:spacing w:line="276" w:lineRule="auto"/>
        <w:ind w:right="6" w:firstLine="851"/>
        <w:jc w:val="both"/>
      </w:pPr>
      <w:r w:rsidRPr="00557566">
        <w:rPr>
          <w:b/>
        </w:rPr>
        <w:t>Чл.</w:t>
      </w:r>
      <w:r w:rsidR="00C55B0E" w:rsidRPr="00557566">
        <w:rPr>
          <w:b/>
        </w:rPr>
        <w:t>17</w:t>
      </w:r>
      <w:r w:rsidR="00DE2723" w:rsidRPr="00557566">
        <w:rPr>
          <w:b/>
        </w:rPr>
        <w:t>8</w:t>
      </w:r>
      <w:r w:rsidR="00C55B0E" w:rsidRPr="00557566">
        <w:rPr>
          <w:b/>
        </w:rPr>
        <w:t>.</w:t>
      </w:r>
      <w:r w:rsidR="008C4F11" w:rsidRPr="00557566">
        <w:t xml:space="preserve"> (1) </w:t>
      </w:r>
      <w:r w:rsidR="00BB563A" w:rsidRPr="00557566">
        <w:t>32. СУИЧЕ</w:t>
      </w:r>
      <w:r w:rsidR="008C4F11" w:rsidRPr="00557566">
        <w:t xml:space="preserve"> осигурява общообразователна, разширена, профилирана и допълнителна подготовка.</w:t>
      </w:r>
    </w:p>
    <w:p w:rsidR="008C4F11" w:rsidRPr="00557566" w:rsidRDefault="008C4F11" w:rsidP="00D0118F">
      <w:pPr>
        <w:spacing w:line="276" w:lineRule="auto"/>
        <w:ind w:right="6" w:firstLine="851"/>
        <w:jc w:val="both"/>
      </w:pPr>
      <w:r w:rsidRPr="00557566">
        <w:t>(2)</w:t>
      </w:r>
      <w:r w:rsidRPr="00557566">
        <w:tab/>
        <w:t xml:space="preserve">Училищната подготовка се придобива чрез обучение по учебни предмети или модули, а допълнителната подготовка </w:t>
      </w:r>
      <w:r w:rsidR="00A1063D" w:rsidRPr="00557566">
        <w:t>–</w:t>
      </w:r>
      <w:r w:rsidRPr="00557566">
        <w:t xml:space="preserve"> и чрез обучение или дейности в други форми.</w:t>
      </w:r>
    </w:p>
    <w:p w:rsidR="008C4F11" w:rsidRPr="00557566" w:rsidRDefault="008C4F11" w:rsidP="00D0118F">
      <w:pPr>
        <w:spacing w:line="276" w:lineRule="auto"/>
        <w:ind w:right="6" w:firstLine="851"/>
        <w:jc w:val="both"/>
      </w:pPr>
      <w:r w:rsidRPr="00557566">
        <w:rPr>
          <w:b/>
        </w:rPr>
        <w:t>Чл.</w:t>
      </w:r>
      <w:r w:rsidR="00C55B0E" w:rsidRPr="00557566">
        <w:rPr>
          <w:b/>
        </w:rPr>
        <w:t>1</w:t>
      </w:r>
      <w:r w:rsidR="00DE2723" w:rsidRPr="00557566">
        <w:rPr>
          <w:b/>
        </w:rPr>
        <w:t>79</w:t>
      </w:r>
      <w:r w:rsidR="00C55B0E" w:rsidRPr="00557566">
        <w:rPr>
          <w:b/>
        </w:rPr>
        <w:t>.</w:t>
      </w:r>
      <w:r w:rsidRPr="00557566">
        <w:t xml:space="preserve"> (1) Право на училището е да се изучават и учебни предмети от областта на глобалното, гражданското, здравното и интеркултурното образование, предприемачеството, управлението на личните финанси и програмирането, защитата на родината, населението и околната среда, учебни предмети, които формират национално самочувствие, патриотичен дух и родолюбие </w:t>
      </w:r>
      <w:r w:rsidR="00C96E70" w:rsidRPr="00557566">
        <w:t>в</w:t>
      </w:r>
      <w:r w:rsidRPr="00557566">
        <w:t xml:space="preserve"> учениците, като разширяват и допълват съдържание, което присъства интегрирано в други учебни предмети /чл.76, ал.5 от ЗПУО/</w:t>
      </w:r>
      <w:r w:rsidR="00340007" w:rsidRPr="00557566">
        <w:t>.</w:t>
      </w:r>
    </w:p>
    <w:p w:rsidR="008C4F11" w:rsidRPr="00557566" w:rsidRDefault="008C4F11" w:rsidP="00D0118F">
      <w:pPr>
        <w:spacing w:line="276" w:lineRule="auto"/>
        <w:ind w:right="6" w:firstLine="851"/>
        <w:jc w:val="both"/>
      </w:pPr>
      <w:r w:rsidRPr="00557566">
        <w:t>(2) Учебните предмети по ал.1 се изучават по учебни програми, утвърдени от директора на училището. Учебните програми определят и броя учебни часове за изучаването им.</w:t>
      </w:r>
    </w:p>
    <w:p w:rsidR="008C4F11" w:rsidRPr="00557566" w:rsidRDefault="002D70DC" w:rsidP="00D0118F">
      <w:pPr>
        <w:spacing w:line="276" w:lineRule="auto"/>
        <w:ind w:right="6" w:firstLine="851"/>
        <w:jc w:val="both"/>
      </w:pPr>
      <w:r w:rsidRPr="00557566">
        <w:rPr>
          <w:b/>
        </w:rPr>
        <w:t>Чл.</w:t>
      </w:r>
      <w:r w:rsidR="00C55B0E" w:rsidRPr="00557566">
        <w:rPr>
          <w:b/>
        </w:rPr>
        <w:t>18</w:t>
      </w:r>
      <w:r w:rsidR="00DE2723" w:rsidRPr="00557566">
        <w:rPr>
          <w:b/>
        </w:rPr>
        <w:t>0</w:t>
      </w:r>
      <w:r w:rsidR="00C55B0E" w:rsidRPr="00557566">
        <w:rPr>
          <w:b/>
        </w:rPr>
        <w:t>.</w:t>
      </w:r>
      <w:r w:rsidR="008C4F11" w:rsidRPr="00557566">
        <w:t xml:space="preserve"> (1) Общообразователната подготовка обхваща следните групи ключови компетентности:</w:t>
      </w:r>
    </w:p>
    <w:p w:rsidR="008C4F11" w:rsidRPr="00557566" w:rsidRDefault="008C4F11" w:rsidP="00D0118F">
      <w:pPr>
        <w:spacing w:line="276" w:lineRule="auto"/>
        <w:ind w:right="6" w:firstLine="1134"/>
        <w:jc w:val="both"/>
      </w:pPr>
      <w:r w:rsidRPr="00557566">
        <w:t>1.</w:t>
      </w:r>
      <w:r w:rsidRPr="00557566">
        <w:tab/>
        <w:t>компетентности в областта на българския език;</w:t>
      </w:r>
    </w:p>
    <w:p w:rsidR="008C4F11" w:rsidRPr="00557566" w:rsidRDefault="008C4F11" w:rsidP="00D0118F">
      <w:pPr>
        <w:spacing w:line="276" w:lineRule="auto"/>
        <w:ind w:right="6" w:firstLine="1134"/>
        <w:jc w:val="both"/>
      </w:pPr>
      <w:r w:rsidRPr="00557566">
        <w:t>2.</w:t>
      </w:r>
      <w:r w:rsidRPr="00557566">
        <w:tab/>
        <w:t>умения за общуване на чужди езици;</w:t>
      </w:r>
    </w:p>
    <w:p w:rsidR="008C4F11" w:rsidRPr="00557566" w:rsidRDefault="008C4F11" w:rsidP="00D0118F">
      <w:pPr>
        <w:spacing w:line="276" w:lineRule="auto"/>
        <w:ind w:right="6" w:firstLine="1134"/>
        <w:jc w:val="both"/>
      </w:pPr>
      <w:r w:rsidRPr="00557566">
        <w:t>3.</w:t>
      </w:r>
      <w:r w:rsidRPr="00557566">
        <w:tab/>
        <w:t>математическа компетентност и основни компетентности в областта на природните науки и на технологиите;</w:t>
      </w:r>
    </w:p>
    <w:p w:rsidR="008C4F11" w:rsidRPr="00557566" w:rsidRDefault="008C4F11" w:rsidP="00D0118F">
      <w:pPr>
        <w:spacing w:line="276" w:lineRule="auto"/>
        <w:ind w:right="6" w:firstLine="1134"/>
        <w:jc w:val="both"/>
      </w:pPr>
      <w:r w:rsidRPr="00557566">
        <w:t>4.</w:t>
      </w:r>
      <w:r w:rsidRPr="00557566">
        <w:tab/>
        <w:t>дигитална компетентност;</w:t>
      </w:r>
    </w:p>
    <w:p w:rsidR="008C4F11" w:rsidRPr="00557566" w:rsidRDefault="008C4F11" w:rsidP="00D0118F">
      <w:pPr>
        <w:spacing w:line="276" w:lineRule="auto"/>
        <w:ind w:right="6" w:firstLine="1134"/>
        <w:jc w:val="both"/>
      </w:pPr>
      <w:r w:rsidRPr="00557566">
        <w:t>5.</w:t>
      </w:r>
      <w:r w:rsidRPr="00557566">
        <w:tab/>
        <w:t>умения за учене;</w:t>
      </w:r>
    </w:p>
    <w:p w:rsidR="008C4F11" w:rsidRPr="00557566" w:rsidRDefault="008C4F11" w:rsidP="00D0118F">
      <w:pPr>
        <w:spacing w:line="276" w:lineRule="auto"/>
        <w:ind w:right="6" w:firstLine="1134"/>
        <w:jc w:val="both"/>
      </w:pPr>
      <w:r w:rsidRPr="00557566">
        <w:t>6.</w:t>
      </w:r>
      <w:r w:rsidRPr="00557566">
        <w:tab/>
        <w:t>социални и граждански компетентности;</w:t>
      </w:r>
    </w:p>
    <w:p w:rsidR="008C4F11" w:rsidRPr="00557566" w:rsidRDefault="008C4F11" w:rsidP="00D0118F">
      <w:pPr>
        <w:spacing w:line="276" w:lineRule="auto"/>
        <w:ind w:right="6" w:firstLine="1134"/>
        <w:jc w:val="both"/>
      </w:pPr>
      <w:r w:rsidRPr="00557566">
        <w:t>7.</w:t>
      </w:r>
      <w:r w:rsidRPr="00557566">
        <w:tab/>
        <w:t>инициативност и предприемчивост;</w:t>
      </w:r>
    </w:p>
    <w:p w:rsidR="008C4F11" w:rsidRPr="00557566" w:rsidRDefault="008C4F11" w:rsidP="00D0118F">
      <w:pPr>
        <w:spacing w:line="276" w:lineRule="auto"/>
        <w:ind w:right="6" w:firstLine="1134"/>
        <w:jc w:val="both"/>
      </w:pPr>
      <w:r w:rsidRPr="00557566">
        <w:t>8.</w:t>
      </w:r>
      <w:r w:rsidRPr="00557566">
        <w:tab/>
        <w:t>културна компетентност и умения за изразяване чрез творчество;</w:t>
      </w:r>
    </w:p>
    <w:p w:rsidR="008C4F11" w:rsidRPr="00557566" w:rsidRDefault="008C4F11" w:rsidP="00D0118F">
      <w:pPr>
        <w:spacing w:line="276" w:lineRule="auto"/>
        <w:ind w:right="6" w:firstLine="1134"/>
        <w:jc w:val="both"/>
      </w:pPr>
      <w:r w:rsidRPr="00557566">
        <w:t>9.</w:t>
      </w:r>
      <w:r w:rsidRPr="00557566">
        <w:tab/>
        <w:t>умения за подкрепа на устойчивото развитие и за здравословен начин на живот и спорт.</w:t>
      </w:r>
    </w:p>
    <w:p w:rsidR="008C4F11" w:rsidRPr="00557566" w:rsidRDefault="008C4F11" w:rsidP="00D0118F">
      <w:pPr>
        <w:spacing w:line="276" w:lineRule="auto"/>
        <w:ind w:right="6" w:firstLine="851"/>
        <w:jc w:val="both"/>
      </w:pPr>
      <w:r w:rsidRPr="00557566">
        <w:t>(2)</w:t>
      </w:r>
      <w:r w:rsidRPr="00557566">
        <w:tab/>
        <w:t>Общообразователната подготовка се придобива чрез изучаването на общообразователни учебни предмети.</w:t>
      </w:r>
    </w:p>
    <w:p w:rsidR="008C4F11" w:rsidRPr="00557566" w:rsidRDefault="008C4F11" w:rsidP="00C433BF">
      <w:pPr>
        <w:spacing w:line="276" w:lineRule="auto"/>
        <w:ind w:right="6" w:firstLine="851"/>
        <w:jc w:val="both"/>
      </w:pPr>
      <w:r w:rsidRPr="00557566">
        <w:t>(3)</w:t>
      </w:r>
      <w:r w:rsidRPr="00557566">
        <w:tab/>
        <w:t>Целите, съдържанието и характеристиките на общообразователната подготовка, както и общообразователните учебни предмети по ал.2 се определят с държавния образователен стандарт за общообразователната подготовка.</w:t>
      </w:r>
    </w:p>
    <w:p w:rsidR="008C4F11" w:rsidRPr="00557566" w:rsidRDefault="002D70DC" w:rsidP="00C433BF">
      <w:pPr>
        <w:spacing w:line="276" w:lineRule="auto"/>
        <w:ind w:right="6" w:firstLine="851"/>
        <w:jc w:val="both"/>
      </w:pPr>
      <w:r w:rsidRPr="00557566">
        <w:rPr>
          <w:b/>
        </w:rPr>
        <w:t>Чл.</w:t>
      </w:r>
      <w:r w:rsidR="00C55B0E" w:rsidRPr="00557566">
        <w:rPr>
          <w:b/>
        </w:rPr>
        <w:t>18</w:t>
      </w:r>
      <w:r w:rsidR="00DE2723" w:rsidRPr="00557566">
        <w:rPr>
          <w:b/>
        </w:rPr>
        <w:t>1</w:t>
      </w:r>
      <w:r w:rsidR="00C55B0E" w:rsidRPr="00557566">
        <w:rPr>
          <w:b/>
        </w:rPr>
        <w:t>.</w:t>
      </w:r>
      <w:r w:rsidR="008C4F11" w:rsidRPr="00557566">
        <w:t xml:space="preserve"> Въз основа на държавния образователен стандарт за общообразователната подготовка министърът на образованието и науката утвърждава учебни програми по всеки общообразователен учебен предмет за всеки клас, в които се конкретизират компетентностите на учениците като очаквани резултати от обучението.</w:t>
      </w:r>
    </w:p>
    <w:p w:rsidR="008C4F11" w:rsidRPr="00557566" w:rsidRDefault="002128F8" w:rsidP="00C433BF">
      <w:pPr>
        <w:spacing w:line="276" w:lineRule="auto"/>
        <w:ind w:right="6" w:firstLine="851"/>
        <w:jc w:val="both"/>
      </w:pPr>
      <w:r w:rsidRPr="00557566">
        <w:rPr>
          <w:b/>
        </w:rPr>
        <w:t>Чл.</w:t>
      </w:r>
      <w:r w:rsidR="00C55B0E" w:rsidRPr="00557566">
        <w:rPr>
          <w:b/>
        </w:rPr>
        <w:t>18</w:t>
      </w:r>
      <w:r w:rsidR="00DE2723" w:rsidRPr="00557566">
        <w:rPr>
          <w:b/>
        </w:rPr>
        <w:t>2</w:t>
      </w:r>
      <w:r w:rsidR="00C55B0E" w:rsidRPr="00557566">
        <w:rPr>
          <w:b/>
        </w:rPr>
        <w:t>.</w:t>
      </w:r>
      <w:r w:rsidR="008C4F11" w:rsidRPr="00557566">
        <w:t xml:space="preserve"> (1) За учениците, които се обучават по индивидуални учебни планове, се утвърждават индивидуални учебни програми въз основа на учебните програми по чл.78 от ЗПУО.</w:t>
      </w:r>
    </w:p>
    <w:p w:rsidR="008C4F11" w:rsidRPr="00557566" w:rsidRDefault="008C4F11" w:rsidP="00C433BF">
      <w:pPr>
        <w:spacing w:line="276" w:lineRule="auto"/>
        <w:ind w:right="6" w:firstLine="851"/>
        <w:jc w:val="both"/>
      </w:pPr>
      <w:r w:rsidRPr="00557566">
        <w:t>(2)</w:t>
      </w:r>
      <w:r w:rsidRPr="00557566">
        <w:tab/>
        <w:t xml:space="preserve">Индивидуалните учебни програми се утвърждават от директора по предложение </w:t>
      </w:r>
      <w:r w:rsidRPr="00557566">
        <w:lastRenderedPageBreak/>
        <w:t>на екипа за подкрепа за личностно развитие.</w:t>
      </w:r>
    </w:p>
    <w:p w:rsidR="008C4F11" w:rsidRPr="00557566" w:rsidRDefault="008C4F11" w:rsidP="00C433BF">
      <w:pPr>
        <w:spacing w:line="276" w:lineRule="auto"/>
        <w:ind w:right="6" w:firstLine="851"/>
        <w:jc w:val="both"/>
      </w:pPr>
      <w:r w:rsidRPr="00557566">
        <w:t>(3)</w:t>
      </w:r>
      <w:r w:rsidRPr="00557566">
        <w:tab/>
        <w:t>Структурата, условията и редът за утвърждаване на индивидуалните учебни програми се определят с държавния образователен стандарт за приобщаващото образование.</w:t>
      </w:r>
    </w:p>
    <w:p w:rsidR="008C4F11" w:rsidRPr="00557566" w:rsidRDefault="002128F8" w:rsidP="00C433BF">
      <w:pPr>
        <w:spacing w:line="276" w:lineRule="auto"/>
        <w:ind w:right="6" w:firstLine="851"/>
        <w:jc w:val="both"/>
      </w:pPr>
      <w:r w:rsidRPr="00557566">
        <w:rPr>
          <w:b/>
        </w:rPr>
        <w:t>Чл.</w:t>
      </w:r>
      <w:r w:rsidR="00C55B0E" w:rsidRPr="00557566">
        <w:rPr>
          <w:b/>
        </w:rPr>
        <w:t>18</w:t>
      </w:r>
      <w:r w:rsidR="00DE2723" w:rsidRPr="00557566">
        <w:rPr>
          <w:b/>
        </w:rPr>
        <w:t>3</w:t>
      </w:r>
      <w:r w:rsidR="00C55B0E" w:rsidRPr="00557566">
        <w:rPr>
          <w:b/>
        </w:rPr>
        <w:t>.</w:t>
      </w:r>
      <w:r w:rsidR="00A1063D" w:rsidRPr="00557566">
        <w:rPr>
          <w:b/>
        </w:rPr>
        <w:t xml:space="preserve"> </w:t>
      </w:r>
      <w:r w:rsidRPr="00557566">
        <w:t>(1)</w:t>
      </w:r>
      <w:r w:rsidR="008C4F11" w:rsidRPr="00557566">
        <w:t xml:space="preserve"> Общообразователната подготовка в основната степен на образование в 32. СУИЧЕ е еднаква за всички ученици и се придобива чрез изучаване на едни и същи общообразователни учебни предмети и с един и същ брой учебни часове за всеки от тях, определени с държавния образователен стандарт за учебния план.</w:t>
      </w:r>
    </w:p>
    <w:p w:rsidR="008C4F11" w:rsidRPr="00557566" w:rsidRDefault="008C4F11" w:rsidP="00C433BF">
      <w:pPr>
        <w:spacing w:line="276" w:lineRule="auto"/>
        <w:ind w:right="6" w:firstLine="851"/>
        <w:jc w:val="both"/>
      </w:pPr>
      <w:r w:rsidRPr="00557566">
        <w:t xml:space="preserve">(2) Разпределението на общообразователните предмети за придобиване на общообразователна подготовка в средната степен на образование в 32. СУИЧЕ по класове, както и броят на учебните часове за изучаването на всеки от тях за всеки клас и етап от средната степен е определено в рамковите </w:t>
      </w:r>
      <w:proofErr w:type="spellStart"/>
      <w:r w:rsidRPr="00557566">
        <w:t>учебени</w:t>
      </w:r>
      <w:proofErr w:type="spellEnd"/>
      <w:r w:rsidRPr="00557566">
        <w:t xml:space="preserve"> план, утвърден в зависимост от вида на образованието и според спецификата и формата на обучението.</w:t>
      </w:r>
    </w:p>
    <w:p w:rsidR="008C4F11" w:rsidRPr="00557566" w:rsidRDefault="002128F8" w:rsidP="00C433BF">
      <w:pPr>
        <w:spacing w:line="276" w:lineRule="auto"/>
        <w:ind w:right="6" w:firstLine="851"/>
        <w:jc w:val="both"/>
      </w:pPr>
      <w:r w:rsidRPr="00557566">
        <w:rPr>
          <w:b/>
        </w:rPr>
        <w:t>Чл.</w:t>
      </w:r>
      <w:r w:rsidR="00C55B0E" w:rsidRPr="00557566">
        <w:rPr>
          <w:b/>
        </w:rPr>
        <w:t>18</w:t>
      </w:r>
      <w:r w:rsidR="00DE2723" w:rsidRPr="00557566">
        <w:rPr>
          <w:b/>
        </w:rPr>
        <w:t>4</w:t>
      </w:r>
      <w:r w:rsidR="00C55B0E" w:rsidRPr="00557566">
        <w:rPr>
          <w:b/>
        </w:rPr>
        <w:t>.</w:t>
      </w:r>
      <w:r w:rsidRPr="00557566">
        <w:t>(1)</w:t>
      </w:r>
      <w:r w:rsidR="008C4F11" w:rsidRPr="00557566">
        <w:t xml:space="preserve"> Разширената подготовка обхваща компетентности, които развиват и усъвършенстват отделни компетентности от общообразователната подготовка.</w:t>
      </w:r>
    </w:p>
    <w:p w:rsidR="008C4F11" w:rsidRPr="00557566" w:rsidRDefault="008C4F11" w:rsidP="00C433BF">
      <w:pPr>
        <w:spacing w:line="276" w:lineRule="auto"/>
        <w:ind w:right="6" w:firstLine="851"/>
        <w:jc w:val="both"/>
      </w:pPr>
      <w:r w:rsidRPr="00557566">
        <w:t>(2) Разширената подготовка се придобива чрез изучаване на общообразователни учебни предмети по чл.77, ал.2, предвидени за изучаване в процеса на училищното образование, както и на учебни предмети по чл.76, ал.5.</w:t>
      </w:r>
    </w:p>
    <w:p w:rsidR="008C4F11" w:rsidRPr="00557566" w:rsidRDefault="008C4F11" w:rsidP="00C433BF">
      <w:pPr>
        <w:spacing w:line="276" w:lineRule="auto"/>
        <w:ind w:right="6" w:firstLine="851"/>
        <w:jc w:val="both"/>
      </w:pPr>
      <w:r w:rsidRPr="00557566">
        <w:rPr>
          <w:b/>
        </w:rPr>
        <w:t>Чл.</w:t>
      </w:r>
      <w:r w:rsidR="00C55B0E" w:rsidRPr="00557566">
        <w:rPr>
          <w:b/>
        </w:rPr>
        <w:t>18</w:t>
      </w:r>
      <w:r w:rsidR="00DE2723" w:rsidRPr="00557566">
        <w:rPr>
          <w:b/>
        </w:rPr>
        <w:t>5</w:t>
      </w:r>
      <w:r w:rsidR="00C55B0E" w:rsidRPr="00557566">
        <w:rPr>
          <w:b/>
        </w:rPr>
        <w:t>.</w:t>
      </w:r>
      <w:r w:rsidRPr="00557566">
        <w:t xml:space="preserve"> (1) Учебните предмети, чрез които се придобива разширената подготовка в 32. СУИЧЕ, се определят с училищния учебен план в зависимост от интересите на учениците за всеки клас и възможностите на училището.</w:t>
      </w:r>
    </w:p>
    <w:p w:rsidR="008C4F11" w:rsidRPr="00557566" w:rsidRDefault="008C4F11" w:rsidP="00C433BF">
      <w:pPr>
        <w:spacing w:line="276" w:lineRule="auto"/>
        <w:ind w:right="6" w:firstLine="851"/>
        <w:jc w:val="both"/>
      </w:pPr>
      <w:r w:rsidRPr="00557566">
        <w:t>(2) Съдържанието на разширената подготовка по съответния учебен предмет за съответния клас в 32. СУИЧЕ се определя с учебни програми, утвърдени от директора на училището.</w:t>
      </w:r>
    </w:p>
    <w:p w:rsidR="008C4F11" w:rsidRPr="00557566" w:rsidRDefault="002128F8" w:rsidP="00C433BF">
      <w:pPr>
        <w:spacing w:line="276" w:lineRule="auto"/>
        <w:ind w:right="6" w:firstLine="851"/>
        <w:jc w:val="both"/>
      </w:pPr>
      <w:r w:rsidRPr="00557566">
        <w:rPr>
          <w:b/>
        </w:rPr>
        <w:t>Чл.</w:t>
      </w:r>
      <w:r w:rsidR="00C55B0E" w:rsidRPr="00557566">
        <w:rPr>
          <w:b/>
        </w:rPr>
        <w:t>18</w:t>
      </w:r>
      <w:r w:rsidR="00DE2723" w:rsidRPr="00557566">
        <w:rPr>
          <w:b/>
        </w:rPr>
        <w:t>6</w:t>
      </w:r>
      <w:r w:rsidR="00C55B0E" w:rsidRPr="00557566">
        <w:rPr>
          <w:b/>
        </w:rPr>
        <w:t>.</w:t>
      </w:r>
      <w:r w:rsidR="008C4F11" w:rsidRPr="00557566">
        <w:t xml:space="preserve"> (1) Профилираната подготовка обхваща задълбочени компетентности в изучаваните профили в училището, определени с държавния образователен стандарт за профилираната подготовка.</w:t>
      </w:r>
    </w:p>
    <w:p w:rsidR="008C4F11" w:rsidRPr="00557566" w:rsidRDefault="008C4F11" w:rsidP="00C433BF">
      <w:pPr>
        <w:spacing w:line="276" w:lineRule="auto"/>
        <w:ind w:right="6" w:firstLine="851"/>
        <w:jc w:val="both"/>
      </w:pPr>
      <w:r w:rsidRPr="00557566">
        <w:t>(2)</w:t>
      </w:r>
      <w:r w:rsidRPr="00557566">
        <w:tab/>
        <w:t>Профилът е комплекс от профилиращи учебни предмети,</w:t>
      </w:r>
      <w:r w:rsidR="00AD7344" w:rsidRPr="00557566">
        <w:t xml:space="preserve"> </w:t>
      </w:r>
      <w:r w:rsidRPr="00557566">
        <w:t xml:space="preserve"> два от които се определят с държавния об</w:t>
      </w:r>
      <w:r w:rsidR="00A1063D" w:rsidRPr="00557566">
        <w:t>разователен стандарт по ал.</w:t>
      </w:r>
      <w:r w:rsidRPr="00557566">
        <w:t>1, а останалите се определят от училището с училищните учебни планове и са едни и същи за ХІ и ХІІ клас.</w:t>
      </w:r>
    </w:p>
    <w:p w:rsidR="008C4F11" w:rsidRPr="00557566" w:rsidRDefault="00A14D13" w:rsidP="00C433BF">
      <w:pPr>
        <w:spacing w:line="276" w:lineRule="auto"/>
        <w:ind w:right="6" w:firstLine="851"/>
        <w:jc w:val="both"/>
      </w:pPr>
      <w:r w:rsidRPr="00557566">
        <w:t>(3)</w:t>
      </w:r>
      <w:r w:rsidRPr="00557566">
        <w:tab/>
        <w:t>Профилът</w:t>
      </w:r>
      <w:r w:rsidR="00AD7344" w:rsidRPr="00557566">
        <w:t xml:space="preserve"> </w:t>
      </w:r>
      <w:r w:rsidR="008C4F11" w:rsidRPr="00557566">
        <w:t>в 32. СУИЧЕ</w:t>
      </w:r>
      <w:r w:rsidR="00AD7344" w:rsidRPr="00557566">
        <w:t xml:space="preserve"> </w:t>
      </w:r>
      <w:r w:rsidRPr="00557566">
        <w:t>е</w:t>
      </w:r>
      <w:r w:rsidR="00AD7344" w:rsidRPr="00557566">
        <w:t xml:space="preserve"> </w:t>
      </w:r>
      <w:proofErr w:type="spellStart"/>
      <w:r w:rsidR="00BC4CD0" w:rsidRPr="00557566">
        <w:t>чуждоезиков</w:t>
      </w:r>
      <w:proofErr w:type="spellEnd"/>
    </w:p>
    <w:p w:rsidR="008C4F11" w:rsidRPr="00557566" w:rsidRDefault="008C4F11" w:rsidP="00C433BF">
      <w:pPr>
        <w:spacing w:line="276" w:lineRule="auto"/>
        <w:ind w:left="1134" w:right="6"/>
        <w:jc w:val="both"/>
      </w:pPr>
      <w:r w:rsidRPr="00557566">
        <w:t xml:space="preserve">1. с профилиращи предмети </w:t>
      </w:r>
      <w:r w:rsidR="00BC4CD0" w:rsidRPr="00557566">
        <w:t>за учебната 2016/2017</w:t>
      </w:r>
      <w:r w:rsidR="00A1063D" w:rsidRPr="00557566">
        <w:t xml:space="preserve"> </w:t>
      </w:r>
      <w:r w:rsidR="00BC4CD0" w:rsidRPr="00557566">
        <w:t>година</w:t>
      </w:r>
      <w:r w:rsidR="00AD7344" w:rsidRPr="00557566">
        <w:t>:</w:t>
      </w:r>
      <w:r w:rsidR="00BC4CD0" w:rsidRPr="00557566">
        <w:t xml:space="preserve"> </w:t>
      </w:r>
    </w:p>
    <w:p w:rsidR="008C4F11" w:rsidRPr="00557566" w:rsidRDefault="008C4F11" w:rsidP="00C433BF">
      <w:pPr>
        <w:spacing w:line="276" w:lineRule="auto"/>
        <w:ind w:left="1134" w:right="6"/>
        <w:jc w:val="both"/>
      </w:pPr>
      <w:r w:rsidRPr="00557566">
        <w:t xml:space="preserve">Първи профилиращ предмет </w:t>
      </w:r>
      <w:r w:rsidR="00A1063D" w:rsidRPr="00557566">
        <w:t>–</w:t>
      </w:r>
      <w:r w:rsidRPr="00557566">
        <w:t xml:space="preserve"> І чужд език /</w:t>
      </w:r>
      <w:r w:rsidR="00A1063D" w:rsidRPr="00557566">
        <w:t xml:space="preserve"> </w:t>
      </w:r>
      <w:r w:rsidRPr="00557566">
        <w:t xml:space="preserve">английски език, </w:t>
      </w:r>
    </w:p>
    <w:p w:rsidR="008C4F11" w:rsidRPr="00557566" w:rsidRDefault="008C4F11" w:rsidP="00C433BF">
      <w:pPr>
        <w:spacing w:line="276" w:lineRule="auto"/>
        <w:ind w:left="1134" w:right="6"/>
        <w:jc w:val="both"/>
      </w:pPr>
      <w:r w:rsidRPr="00557566">
        <w:t xml:space="preserve">Втори профилиращ предмет </w:t>
      </w:r>
      <w:r w:rsidR="00A1063D" w:rsidRPr="00557566">
        <w:t>–</w:t>
      </w:r>
      <w:r w:rsidRPr="00557566">
        <w:t xml:space="preserve"> І</w:t>
      </w:r>
      <w:r w:rsidRPr="00C433BF">
        <w:t>I</w:t>
      </w:r>
      <w:r w:rsidRPr="00557566">
        <w:t xml:space="preserve"> чужд език / немски, испански, руски език</w:t>
      </w:r>
    </w:p>
    <w:p w:rsidR="008C4F11" w:rsidRPr="00557566" w:rsidRDefault="008C4F11" w:rsidP="00C433BF">
      <w:pPr>
        <w:spacing w:line="276" w:lineRule="auto"/>
        <w:ind w:left="1134" w:right="6"/>
        <w:jc w:val="both"/>
      </w:pPr>
      <w:r w:rsidRPr="00557566">
        <w:t xml:space="preserve">Трети профилиращ предмет </w:t>
      </w:r>
      <w:r w:rsidR="00A1063D" w:rsidRPr="00557566">
        <w:t xml:space="preserve">– </w:t>
      </w:r>
      <w:r w:rsidR="00AD7344" w:rsidRPr="00557566">
        <w:t>б</w:t>
      </w:r>
      <w:r w:rsidRPr="00557566">
        <w:t>ългарски език и литература</w:t>
      </w:r>
    </w:p>
    <w:p w:rsidR="008C4F11" w:rsidRPr="00557566" w:rsidRDefault="008C4F11" w:rsidP="00C433BF">
      <w:pPr>
        <w:spacing w:line="276" w:lineRule="auto"/>
        <w:ind w:left="1134" w:right="6"/>
        <w:jc w:val="both"/>
      </w:pPr>
      <w:r w:rsidRPr="00557566">
        <w:t xml:space="preserve">Четвърти профилиращ предмет </w:t>
      </w:r>
      <w:r w:rsidR="00A1063D" w:rsidRPr="00557566">
        <w:t xml:space="preserve">– </w:t>
      </w:r>
      <w:r w:rsidRPr="00557566">
        <w:t>математика, история и цивилизация, география и икономика</w:t>
      </w:r>
    </w:p>
    <w:p w:rsidR="00BC4CD0" w:rsidRPr="00557566" w:rsidRDefault="00BC4CD0" w:rsidP="00C433BF">
      <w:pPr>
        <w:spacing w:line="276" w:lineRule="auto"/>
        <w:ind w:left="1134" w:right="6"/>
        <w:jc w:val="both"/>
      </w:pPr>
      <w:r w:rsidRPr="00557566">
        <w:t>2.</w:t>
      </w:r>
      <w:r w:rsidR="00AD7344" w:rsidRPr="00557566">
        <w:t xml:space="preserve"> </w:t>
      </w:r>
      <w:r w:rsidR="00A14D13" w:rsidRPr="00C433BF">
        <w:t xml:space="preserve">с </w:t>
      </w:r>
      <w:r w:rsidRPr="00557566">
        <w:t xml:space="preserve">профилиращи предмети </w:t>
      </w:r>
      <w:r w:rsidR="00A14D13" w:rsidRPr="00C433BF">
        <w:t>за следващите учебни години</w:t>
      </w:r>
      <w:r w:rsidR="00A1063D" w:rsidRPr="00C433BF">
        <w:t xml:space="preserve"> </w:t>
      </w:r>
      <w:r w:rsidR="00A1063D" w:rsidRPr="00557566">
        <w:t>–</w:t>
      </w:r>
      <w:r w:rsidR="00AD7344" w:rsidRPr="00C433BF">
        <w:t xml:space="preserve"> </w:t>
      </w:r>
      <w:r w:rsidRPr="00C433BF">
        <w:t>оп</w:t>
      </w:r>
      <w:r w:rsidR="00A14D13" w:rsidRPr="00C433BF">
        <w:t>редел</w:t>
      </w:r>
      <w:r w:rsidR="00A14D13" w:rsidRPr="00557566">
        <w:t>ят</w:t>
      </w:r>
      <w:r w:rsidR="00DB6D49" w:rsidRPr="00557566">
        <w:t xml:space="preserve"> се </w:t>
      </w:r>
      <w:r w:rsidRPr="00C433BF">
        <w:t xml:space="preserve">спрямо </w:t>
      </w:r>
      <w:r w:rsidR="00A14D13" w:rsidRPr="00557566">
        <w:t xml:space="preserve">държавния образователен стандарт </w:t>
      </w:r>
      <w:r w:rsidRPr="00557566">
        <w:rPr>
          <w:bCs/>
          <w:iCs/>
        </w:rPr>
        <w:t>за про</w:t>
      </w:r>
      <w:r w:rsidRPr="00557566">
        <w:rPr>
          <w:bCs/>
          <w:iCs/>
          <w:spacing w:val="-2"/>
        </w:rPr>
        <w:t>фи</w:t>
      </w:r>
      <w:r w:rsidRPr="00557566">
        <w:rPr>
          <w:bCs/>
          <w:iCs/>
          <w:spacing w:val="-1"/>
        </w:rPr>
        <w:t>л</w:t>
      </w:r>
      <w:r w:rsidRPr="00557566">
        <w:rPr>
          <w:bCs/>
          <w:iCs/>
        </w:rPr>
        <w:t>иран</w:t>
      </w:r>
      <w:r w:rsidRPr="00557566">
        <w:rPr>
          <w:bCs/>
          <w:iCs/>
          <w:spacing w:val="-3"/>
        </w:rPr>
        <w:t>а</w:t>
      </w:r>
      <w:r w:rsidRPr="00557566">
        <w:rPr>
          <w:bCs/>
          <w:iCs/>
          <w:spacing w:val="2"/>
        </w:rPr>
        <w:t>т</w:t>
      </w:r>
      <w:r w:rsidRPr="00557566">
        <w:rPr>
          <w:bCs/>
          <w:iCs/>
        </w:rPr>
        <w:t>а по</w:t>
      </w:r>
      <w:r w:rsidRPr="00557566">
        <w:rPr>
          <w:bCs/>
          <w:iCs/>
          <w:spacing w:val="-2"/>
        </w:rPr>
        <w:t>д</w:t>
      </w:r>
      <w:r w:rsidRPr="00557566">
        <w:rPr>
          <w:bCs/>
          <w:iCs/>
        </w:rPr>
        <w:t>г</w:t>
      </w:r>
      <w:r w:rsidRPr="00557566">
        <w:rPr>
          <w:bCs/>
          <w:iCs/>
          <w:spacing w:val="-3"/>
        </w:rPr>
        <w:t>о</w:t>
      </w:r>
      <w:r w:rsidRPr="00557566">
        <w:rPr>
          <w:bCs/>
          <w:iCs/>
          <w:spacing w:val="2"/>
        </w:rPr>
        <w:t>т</w:t>
      </w:r>
      <w:r w:rsidRPr="00557566">
        <w:rPr>
          <w:bCs/>
          <w:iCs/>
        </w:rPr>
        <w:t>ов</w:t>
      </w:r>
      <w:r w:rsidRPr="00557566">
        <w:rPr>
          <w:bCs/>
          <w:iCs/>
          <w:spacing w:val="1"/>
        </w:rPr>
        <w:t>к</w:t>
      </w:r>
      <w:r w:rsidRPr="00557566">
        <w:rPr>
          <w:bCs/>
          <w:iCs/>
        </w:rPr>
        <w:t>а</w:t>
      </w:r>
      <w:r w:rsidR="00DB6D49" w:rsidRPr="00557566">
        <w:rPr>
          <w:bCs/>
          <w:iCs/>
        </w:rPr>
        <w:t xml:space="preserve"> </w:t>
      </w:r>
      <w:r w:rsidRPr="00557566">
        <w:rPr>
          <w:bCs/>
          <w:iCs/>
        </w:rPr>
        <w:t>и р</w:t>
      </w:r>
      <w:r w:rsidRPr="00557566">
        <w:rPr>
          <w:bCs/>
          <w:iCs/>
          <w:spacing w:val="-1"/>
        </w:rPr>
        <w:t>еше</w:t>
      </w:r>
      <w:r w:rsidRPr="00557566">
        <w:rPr>
          <w:bCs/>
          <w:iCs/>
        </w:rPr>
        <w:t>ни</w:t>
      </w:r>
      <w:r w:rsidRPr="00557566">
        <w:rPr>
          <w:bCs/>
          <w:iCs/>
          <w:spacing w:val="-1"/>
        </w:rPr>
        <w:t>е</w:t>
      </w:r>
      <w:r w:rsidRPr="00557566">
        <w:rPr>
          <w:bCs/>
          <w:iCs/>
          <w:spacing w:val="2"/>
        </w:rPr>
        <w:t>т</w:t>
      </w:r>
      <w:r w:rsidRPr="00557566">
        <w:rPr>
          <w:bCs/>
          <w:iCs/>
        </w:rPr>
        <w:t>о</w:t>
      </w:r>
      <w:r w:rsidR="00DB6D49" w:rsidRPr="00557566">
        <w:rPr>
          <w:bCs/>
          <w:iCs/>
        </w:rPr>
        <w:t xml:space="preserve"> </w:t>
      </w:r>
      <w:r w:rsidRPr="00557566">
        <w:rPr>
          <w:bCs/>
          <w:iCs/>
        </w:rPr>
        <w:t>на</w:t>
      </w:r>
      <w:r w:rsidR="00DB6D49" w:rsidRPr="00557566">
        <w:rPr>
          <w:bCs/>
          <w:iCs/>
        </w:rPr>
        <w:t xml:space="preserve"> </w:t>
      </w:r>
      <w:r w:rsidRPr="00557566">
        <w:rPr>
          <w:bCs/>
          <w:iCs/>
        </w:rPr>
        <w:t>ПС.</w:t>
      </w:r>
    </w:p>
    <w:p w:rsidR="008C4F11" w:rsidRPr="00557566" w:rsidRDefault="008C4F11" w:rsidP="00C433BF">
      <w:pPr>
        <w:spacing w:line="276" w:lineRule="auto"/>
        <w:ind w:right="6" w:firstLine="851"/>
        <w:jc w:val="both"/>
      </w:pPr>
      <w:r w:rsidRPr="00557566">
        <w:t>(4)</w:t>
      </w:r>
      <w:r w:rsidRPr="00557566">
        <w:tab/>
        <w:t>Профилираната подготовка се придобива във втори гимназиален етап на средното образование чрез изучаване на профилиращите учебни предмети, включени в съответния профил.</w:t>
      </w:r>
    </w:p>
    <w:p w:rsidR="008C4F11" w:rsidRPr="00557566" w:rsidRDefault="008C4F11" w:rsidP="00C433BF">
      <w:pPr>
        <w:spacing w:line="276" w:lineRule="auto"/>
        <w:ind w:right="6" w:firstLine="851"/>
        <w:jc w:val="both"/>
      </w:pPr>
      <w:r w:rsidRPr="00557566">
        <w:t>(5)</w:t>
      </w:r>
      <w:r w:rsidRPr="00557566">
        <w:tab/>
        <w:t xml:space="preserve">Всеки профилиращ учебен предмет се състои от задължителни и избираеми </w:t>
      </w:r>
      <w:r w:rsidRPr="00557566">
        <w:lastRenderedPageBreak/>
        <w:t>модули. Модулът е самостоятелно обособена част от съответния профилиращ учебен предмет.</w:t>
      </w:r>
    </w:p>
    <w:p w:rsidR="008C4F11" w:rsidRPr="00557566" w:rsidRDefault="008C4F11" w:rsidP="00C433BF">
      <w:pPr>
        <w:spacing w:line="276" w:lineRule="auto"/>
        <w:ind w:right="6" w:firstLine="851"/>
        <w:jc w:val="both"/>
      </w:pPr>
      <w:r w:rsidRPr="00557566">
        <w:t>(6)</w:t>
      </w:r>
      <w:r w:rsidRPr="00557566">
        <w:tab/>
        <w:t>Задължителните модули по всеки профилиращ учебен предмет се определят с държавния образователен стандарт за профилираната подготовка.</w:t>
      </w:r>
    </w:p>
    <w:p w:rsidR="008C4F11" w:rsidRPr="00557566" w:rsidRDefault="008C4F11" w:rsidP="00C433BF">
      <w:pPr>
        <w:spacing w:line="276" w:lineRule="auto"/>
        <w:ind w:right="6" w:firstLine="851"/>
        <w:jc w:val="both"/>
      </w:pPr>
      <w:r w:rsidRPr="00557566">
        <w:t>(7)</w:t>
      </w:r>
      <w:r w:rsidRPr="00557566">
        <w:tab/>
        <w:t>Въз основа на държавния образователен стандарт за профилираната подготовка министърът на образованието и науката утвърждава учебни програми за задължителните модули.</w:t>
      </w:r>
    </w:p>
    <w:p w:rsidR="008C4F11" w:rsidRPr="00557566" w:rsidRDefault="008C4F11" w:rsidP="00C433BF">
      <w:pPr>
        <w:spacing w:line="276" w:lineRule="auto"/>
        <w:ind w:right="6" w:firstLine="851"/>
        <w:jc w:val="both"/>
      </w:pPr>
      <w:r w:rsidRPr="00557566">
        <w:t>(8)</w:t>
      </w:r>
      <w:r w:rsidRPr="00557566">
        <w:tab/>
        <w:t xml:space="preserve">Чрез избираемите модули се придобиват компетентности, определени в учебни програми, утвърдени от директора на училището. </w:t>
      </w:r>
    </w:p>
    <w:p w:rsidR="008C4F11" w:rsidRPr="00557566" w:rsidRDefault="008C4F11" w:rsidP="00C433BF">
      <w:pPr>
        <w:spacing w:line="276" w:lineRule="auto"/>
        <w:ind w:right="6" w:firstLine="851"/>
        <w:jc w:val="both"/>
      </w:pPr>
      <w:r w:rsidRPr="00557566">
        <w:t>(9)</w:t>
      </w:r>
      <w:r w:rsidRPr="00557566">
        <w:tab/>
        <w:t>Целите, съдържанието и характеристиките на профилираната подготовка, както и условията за определяне на профилиращите предмети</w:t>
      </w:r>
      <w:r w:rsidR="00101F9B" w:rsidRPr="00557566">
        <w:t>,</w:t>
      </w:r>
      <w:r w:rsidRPr="00557566">
        <w:t xml:space="preserve"> се уреждат с държавния образователен стандарт за профилираната подготовка.</w:t>
      </w:r>
    </w:p>
    <w:p w:rsidR="008C4F11" w:rsidRPr="00557566" w:rsidRDefault="002128F8" w:rsidP="00C433BF">
      <w:pPr>
        <w:spacing w:line="276" w:lineRule="auto"/>
        <w:ind w:right="6" w:firstLine="851"/>
        <w:jc w:val="both"/>
      </w:pPr>
      <w:r w:rsidRPr="00557566">
        <w:rPr>
          <w:b/>
        </w:rPr>
        <w:t>Чл.</w:t>
      </w:r>
      <w:r w:rsidR="00C55B0E" w:rsidRPr="00557566">
        <w:rPr>
          <w:b/>
        </w:rPr>
        <w:t>18</w:t>
      </w:r>
      <w:r w:rsidR="00DE2723" w:rsidRPr="00557566">
        <w:rPr>
          <w:b/>
        </w:rPr>
        <w:t>7</w:t>
      </w:r>
      <w:r w:rsidR="00C55B0E" w:rsidRPr="00557566">
        <w:rPr>
          <w:b/>
        </w:rPr>
        <w:t>.</w:t>
      </w:r>
      <w:r w:rsidR="00E6208E" w:rsidRPr="00557566">
        <w:rPr>
          <w:b/>
        </w:rPr>
        <w:t xml:space="preserve"> </w:t>
      </w:r>
      <w:r w:rsidRPr="00557566">
        <w:t>(1)</w:t>
      </w:r>
      <w:r w:rsidR="008C4F11" w:rsidRPr="00557566">
        <w:t xml:space="preserve"> Допълнителната подготовка в 32. СУИЧЕ обхваща компетентности, отговарящи на интересите на учениците и подкрепящи развитието на заложбите им.</w:t>
      </w:r>
    </w:p>
    <w:p w:rsidR="008C4F11" w:rsidRPr="00557566" w:rsidRDefault="008C4F11" w:rsidP="00C433BF">
      <w:pPr>
        <w:spacing w:line="276" w:lineRule="auto"/>
        <w:ind w:right="6" w:firstLine="851"/>
        <w:jc w:val="both"/>
      </w:pPr>
      <w:r w:rsidRPr="00557566">
        <w:t>(2)</w:t>
      </w:r>
      <w:r w:rsidRPr="00557566">
        <w:tab/>
        <w:t>Учебните предмети, модулите и дейностите, чрез които се придобива допълнителната подготовка в училището, се предлагат от класните ръководители в зависимост от интересите на учениците и възможностите на училището и се определят с училищните учебни планове.</w:t>
      </w:r>
    </w:p>
    <w:p w:rsidR="008C4F11" w:rsidRPr="00557566" w:rsidRDefault="008C4F11" w:rsidP="00C433BF">
      <w:pPr>
        <w:spacing w:line="276" w:lineRule="auto"/>
        <w:ind w:right="6" w:firstLine="851"/>
        <w:jc w:val="both"/>
      </w:pPr>
      <w:r w:rsidRPr="00557566">
        <w:t>(3)</w:t>
      </w:r>
      <w:r w:rsidRPr="00557566">
        <w:tab/>
        <w:t>Съдържанието на допълнителната подготовка се определя в учебни програми, утвърдени от директора на училището.</w:t>
      </w:r>
    </w:p>
    <w:p w:rsidR="007F7A8E" w:rsidRPr="00AF5601" w:rsidRDefault="007F7A8E" w:rsidP="00557566">
      <w:pPr>
        <w:kinsoku w:val="0"/>
        <w:overflowPunct w:val="0"/>
        <w:spacing w:line="276" w:lineRule="auto"/>
        <w:ind w:right="57"/>
        <w:jc w:val="both"/>
        <w:rPr>
          <w:w w:val="99"/>
        </w:rPr>
      </w:pPr>
    </w:p>
    <w:p w:rsidR="007F7A8E" w:rsidRPr="00557566" w:rsidRDefault="007F7A8E" w:rsidP="00C433BF">
      <w:pPr>
        <w:spacing w:line="276" w:lineRule="auto"/>
        <w:jc w:val="center"/>
      </w:pPr>
      <w:r w:rsidRPr="00557566">
        <w:rPr>
          <w:b/>
        </w:rPr>
        <w:t>Раздел ІІ</w:t>
      </w:r>
      <w:r w:rsidR="00101F9B" w:rsidRPr="00557566">
        <w:rPr>
          <w:b/>
        </w:rPr>
        <w:t>.</w:t>
      </w:r>
      <w:r w:rsidRPr="00557566">
        <w:t xml:space="preserve"> Учебен</w:t>
      </w:r>
      <w:r w:rsidR="00101F9B" w:rsidRPr="00557566">
        <w:t xml:space="preserve"> </w:t>
      </w:r>
      <w:r w:rsidRPr="00557566">
        <w:t>п</w:t>
      </w:r>
      <w:r w:rsidRPr="00557566">
        <w:rPr>
          <w:spacing w:val="1"/>
        </w:rPr>
        <w:t>л</w:t>
      </w:r>
      <w:r w:rsidRPr="00557566">
        <w:rPr>
          <w:spacing w:val="-3"/>
        </w:rPr>
        <w:t>а</w:t>
      </w:r>
      <w:r w:rsidRPr="00557566">
        <w:t>н</w:t>
      </w:r>
    </w:p>
    <w:p w:rsidR="007F7A8E" w:rsidRPr="00557566" w:rsidRDefault="007F7A8E" w:rsidP="00557566">
      <w:pPr>
        <w:spacing w:line="276" w:lineRule="auto"/>
        <w:jc w:val="both"/>
      </w:pPr>
    </w:p>
    <w:p w:rsidR="007F7A8E" w:rsidRPr="00557566" w:rsidRDefault="002128F8" w:rsidP="00C433BF">
      <w:pPr>
        <w:spacing w:line="276" w:lineRule="auto"/>
        <w:ind w:right="6" w:firstLine="851"/>
        <w:jc w:val="both"/>
      </w:pPr>
      <w:r w:rsidRPr="00557566">
        <w:rPr>
          <w:b/>
          <w:bCs/>
          <w:color w:val="000000"/>
        </w:rPr>
        <w:t>Чл.</w:t>
      </w:r>
      <w:r w:rsidR="00C55B0E" w:rsidRPr="00557566">
        <w:rPr>
          <w:b/>
          <w:bCs/>
          <w:color w:val="000000"/>
        </w:rPr>
        <w:t>18</w:t>
      </w:r>
      <w:r w:rsidR="00DE2723" w:rsidRPr="00557566">
        <w:rPr>
          <w:b/>
          <w:bCs/>
          <w:color w:val="000000"/>
        </w:rPr>
        <w:t>8</w:t>
      </w:r>
      <w:r w:rsidR="00C55B0E" w:rsidRPr="00557566">
        <w:rPr>
          <w:b/>
          <w:bCs/>
          <w:color w:val="000000"/>
        </w:rPr>
        <w:t>.</w:t>
      </w:r>
      <w:r w:rsidR="00A1063D" w:rsidRPr="00557566">
        <w:rPr>
          <w:b/>
          <w:bCs/>
          <w:color w:val="000000"/>
        </w:rPr>
        <w:t xml:space="preserve"> </w:t>
      </w:r>
      <w:r w:rsidR="007F7A8E" w:rsidRPr="00AF5601">
        <w:t>(1)</w:t>
      </w:r>
      <w:r w:rsidR="00E6208E" w:rsidRPr="00557566">
        <w:t xml:space="preserve"> </w:t>
      </w:r>
      <w:r w:rsidR="007F7A8E" w:rsidRPr="00557566">
        <w:t>Учебният план разпределя учебното време между учебните предмети или</w:t>
      </w:r>
      <w:r w:rsidR="00101F9B" w:rsidRPr="00557566">
        <w:t xml:space="preserve"> </w:t>
      </w:r>
      <w:r w:rsidR="007F7A8E" w:rsidRPr="00557566">
        <w:t xml:space="preserve">модули или дейности за придобиване </w:t>
      </w:r>
      <w:proofErr w:type="spellStart"/>
      <w:r w:rsidR="007F7A8E" w:rsidRPr="00557566">
        <w:t>научилищната</w:t>
      </w:r>
      <w:proofErr w:type="spellEnd"/>
      <w:r w:rsidR="007F7A8E" w:rsidRPr="00557566">
        <w:t xml:space="preserve"> подготовка.</w:t>
      </w:r>
    </w:p>
    <w:p w:rsidR="007F7A8E" w:rsidRPr="00557566" w:rsidRDefault="007F7A8E" w:rsidP="00C433BF">
      <w:pPr>
        <w:spacing w:line="276" w:lineRule="auto"/>
        <w:ind w:right="6" w:firstLine="851"/>
        <w:jc w:val="both"/>
      </w:pPr>
      <w:r w:rsidRPr="00557566">
        <w:t>(2) Структурата на учебния план обхваща</w:t>
      </w:r>
      <w:r w:rsidR="00101F9B" w:rsidRPr="00557566">
        <w:t xml:space="preserve"> </w:t>
      </w:r>
      <w:r w:rsidRPr="00557566">
        <w:t>три групи учебни часове, разпределени в</w:t>
      </w:r>
      <w:r w:rsidR="00101F9B" w:rsidRPr="00557566">
        <w:t xml:space="preserve"> </w:t>
      </w:r>
      <w:r w:rsidRPr="00557566">
        <w:t>раздели, както следва:</w:t>
      </w:r>
    </w:p>
    <w:p w:rsidR="007F7A8E" w:rsidRPr="00557566" w:rsidRDefault="007F7A8E" w:rsidP="00C433BF">
      <w:pPr>
        <w:spacing w:line="276" w:lineRule="auto"/>
        <w:ind w:right="6" w:firstLine="851"/>
        <w:jc w:val="both"/>
      </w:pPr>
      <w:r w:rsidRPr="00557566">
        <w:t>1. раздел А – задължителни учебни часове;</w:t>
      </w:r>
    </w:p>
    <w:p w:rsidR="007F7A8E" w:rsidRPr="00C433BF" w:rsidRDefault="007F7A8E" w:rsidP="00C433BF">
      <w:pPr>
        <w:spacing w:line="276" w:lineRule="auto"/>
        <w:ind w:right="6" w:firstLine="851"/>
        <w:jc w:val="both"/>
      </w:pPr>
      <w:r w:rsidRPr="00557566">
        <w:t>2. раздел Б – избираеми учебни часове</w:t>
      </w:r>
      <w:r w:rsidR="00A1063D" w:rsidRPr="00557566">
        <w:t xml:space="preserve"> </w:t>
      </w:r>
      <w:r w:rsidRPr="00557566">
        <w:t xml:space="preserve">/ </w:t>
      </w:r>
      <w:proofErr w:type="spellStart"/>
      <w:r w:rsidRPr="00557566">
        <w:t>задължителноизбираеми</w:t>
      </w:r>
      <w:proofErr w:type="spellEnd"/>
      <w:r w:rsidRPr="00557566">
        <w:t>;</w:t>
      </w:r>
    </w:p>
    <w:p w:rsidR="007F7A8E" w:rsidRPr="00AF5601" w:rsidRDefault="007F7A8E" w:rsidP="00C433BF">
      <w:pPr>
        <w:spacing w:line="276" w:lineRule="auto"/>
        <w:ind w:right="6" w:firstLine="851"/>
        <w:jc w:val="both"/>
      </w:pPr>
      <w:r w:rsidRPr="00557566">
        <w:t>3. раздел В – факултативни учебни часове</w:t>
      </w:r>
      <w:r w:rsidR="00A1063D" w:rsidRPr="00557566">
        <w:t xml:space="preserve"> </w:t>
      </w:r>
      <w:r w:rsidRPr="00557566">
        <w:t xml:space="preserve">/ </w:t>
      </w:r>
      <w:proofErr w:type="spellStart"/>
      <w:r w:rsidRPr="00557566">
        <w:t>сводноизбираеми</w:t>
      </w:r>
      <w:proofErr w:type="spellEnd"/>
      <w:r w:rsidRPr="00557566">
        <w:t>.</w:t>
      </w:r>
    </w:p>
    <w:p w:rsidR="007F7A8E" w:rsidRPr="00557566" w:rsidRDefault="007F7A8E" w:rsidP="00C433BF">
      <w:pPr>
        <w:tabs>
          <w:tab w:val="left" w:pos="1276"/>
        </w:tabs>
        <w:spacing w:line="276" w:lineRule="auto"/>
        <w:ind w:right="6" w:firstLine="851"/>
        <w:jc w:val="both"/>
      </w:pPr>
      <w:r w:rsidRPr="00557566">
        <w:rPr>
          <w:b/>
          <w:bCs/>
        </w:rPr>
        <w:t>Чл.</w:t>
      </w:r>
      <w:r w:rsidR="00866E63" w:rsidRPr="00557566">
        <w:rPr>
          <w:b/>
          <w:bCs/>
        </w:rPr>
        <w:t>1</w:t>
      </w:r>
      <w:r w:rsidR="00DE2723" w:rsidRPr="00557566">
        <w:rPr>
          <w:b/>
          <w:bCs/>
        </w:rPr>
        <w:t>8</w:t>
      </w:r>
      <w:r w:rsidR="00866E63" w:rsidRPr="00557566">
        <w:rPr>
          <w:b/>
          <w:bCs/>
        </w:rPr>
        <w:t>9.</w:t>
      </w:r>
      <w:r w:rsidRPr="00557566">
        <w:t xml:space="preserve"> Общият брой учебни часове от</w:t>
      </w:r>
      <w:r w:rsidR="00101F9B" w:rsidRPr="00557566">
        <w:t xml:space="preserve"> </w:t>
      </w:r>
      <w:r w:rsidRPr="00557566">
        <w:t>раздел А и раздел Б за една учебна седмица</w:t>
      </w:r>
      <w:r w:rsidR="00101F9B" w:rsidRPr="00557566">
        <w:t xml:space="preserve"> </w:t>
      </w:r>
      <w:r w:rsidRPr="00557566">
        <w:t>е, както следва:</w:t>
      </w:r>
    </w:p>
    <w:p w:rsidR="007F7A8E" w:rsidRPr="00557566" w:rsidRDefault="007F7A8E" w:rsidP="00C433BF">
      <w:pPr>
        <w:spacing w:line="276" w:lineRule="auto"/>
        <w:ind w:right="6" w:firstLine="1134"/>
        <w:jc w:val="both"/>
      </w:pPr>
      <w:r w:rsidRPr="00557566">
        <w:t>1. двадесет и два учебни часа – в I клас;</w:t>
      </w:r>
    </w:p>
    <w:p w:rsidR="007F7A8E" w:rsidRPr="00557566" w:rsidRDefault="007F7A8E" w:rsidP="00C433BF">
      <w:pPr>
        <w:spacing w:line="276" w:lineRule="auto"/>
        <w:ind w:right="6" w:firstLine="1134"/>
        <w:jc w:val="both"/>
      </w:pPr>
      <w:r w:rsidRPr="00557566">
        <w:t>2. двадесет и три учебни часа – във II клас;</w:t>
      </w:r>
    </w:p>
    <w:p w:rsidR="007F7A8E" w:rsidRPr="00557566" w:rsidRDefault="007F7A8E" w:rsidP="00C433BF">
      <w:pPr>
        <w:spacing w:line="276" w:lineRule="auto"/>
        <w:ind w:right="6" w:firstLine="1134"/>
        <w:jc w:val="both"/>
      </w:pPr>
      <w:r w:rsidRPr="00557566">
        <w:t>3. двадесет и седем учебни часа – в III и в IV клас;</w:t>
      </w:r>
    </w:p>
    <w:p w:rsidR="007F7A8E" w:rsidRPr="00557566" w:rsidRDefault="007F7A8E" w:rsidP="00C433BF">
      <w:pPr>
        <w:spacing w:line="276" w:lineRule="auto"/>
        <w:ind w:right="6" w:firstLine="1134"/>
        <w:jc w:val="both"/>
      </w:pPr>
      <w:r w:rsidRPr="00557566">
        <w:t>4. тридесет учебни часа – от V до VI клас;</w:t>
      </w:r>
    </w:p>
    <w:p w:rsidR="007F7A8E" w:rsidRPr="00557566" w:rsidRDefault="007F7A8E" w:rsidP="00C433BF">
      <w:pPr>
        <w:spacing w:line="276" w:lineRule="auto"/>
        <w:ind w:right="6" w:firstLine="1134"/>
        <w:jc w:val="both"/>
      </w:pPr>
      <w:r w:rsidRPr="00557566">
        <w:t>5. тридесет и един учебни часа – в VII клас;</w:t>
      </w:r>
    </w:p>
    <w:p w:rsidR="007F7A8E" w:rsidRPr="00557566" w:rsidRDefault="007F7A8E" w:rsidP="00C433BF">
      <w:pPr>
        <w:spacing w:line="276" w:lineRule="auto"/>
        <w:ind w:right="6" w:firstLine="1134"/>
        <w:jc w:val="both"/>
      </w:pPr>
      <w:r w:rsidRPr="00557566">
        <w:t xml:space="preserve">6. тридесет и два учебни часа – от VIII </w:t>
      </w:r>
      <w:proofErr w:type="spellStart"/>
      <w:r w:rsidRPr="00557566">
        <w:t>доХII</w:t>
      </w:r>
      <w:proofErr w:type="spellEnd"/>
      <w:r w:rsidRPr="00557566">
        <w:t xml:space="preserve"> клас;</w:t>
      </w:r>
    </w:p>
    <w:p w:rsidR="007F7A8E" w:rsidRPr="00557566" w:rsidRDefault="007F7A8E" w:rsidP="00017449">
      <w:pPr>
        <w:tabs>
          <w:tab w:val="left" w:pos="1276"/>
        </w:tabs>
        <w:spacing w:line="276" w:lineRule="auto"/>
        <w:ind w:right="6" w:firstLine="851"/>
        <w:jc w:val="both"/>
      </w:pPr>
      <w:r w:rsidRPr="00557566">
        <w:rPr>
          <w:b/>
          <w:bCs/>
        </w:rPr>
        <w:t>Чл.</w:t>
      </w:r>
      <w:r w:rsidR="00866E63" w:rsidRPr="00557566">
        <w:rPr>
          <w:b/>
          <w:bCs/>
        </w:rPr>
        <w:t>19</w:t>
      </w:r>
      <w:r w:rsidR="00DE2723" w:rsidRPr="00557566">
        <w:rPr>
          <w:b/>
          <w:bCs/>
        </w:rPr>
        <w:t>0</w:t>
      </w:r>
      <w:r w:rsidR="00866E63" w:rsidRPr="00557566">
        <w:rPr>
          <w:b/>
          <w:bCs/>
        </w:rPr>
        <w:t>.</w:t>
      </w:r>
      <w:r w:rsidRPr="00557566">
        <w:rPr>
          <w:b/>
          <w:bCs/>
        </w:rPr>
        <w:t xml:space="preserve"> </w:t>
      </w:r>
      <w:r w:rsidRPr="00557566">
        <w:t>В задължителните учебни часове</w:t>
      </w:r>
      <w:r w:rsidR="00101F9B" w:rsidRPr="00557566">
        <w:t xml:space="preserve"> </w:t>
      </w:r>
      <w:r w:rsidRPr="00AF5601">
        <w:t>се</w:t>
      </w:r>
      <w:r w:rsidRPr="00557566">
        <w:t xml:space="preserve"> осъществява обучение за придобиване на</w:t>
      </w:r>
      <w:r w:rsidR="00101F9B" w:rsidRPr="00557566">
        <w:t xml:space="preserve"> </w:t>
      </w:r>
      <w:r w:rsidRPr="00557566">
        <w:t>общообразователна подготовка в съответствие</w:t>
      </w:r>
      <w:r w:rsidR="00101F9B" w:rsidRPr="00557566">
        <w:t xml:space="preserve"> </w:t>
      </w:r>
      <w:r w:rsidRPr="00557566">
        <w:t>с държавния образователен стандарт за общообразователна подготовка чрез учебните</w:t>
      </w:r>
      <w:r w:rsidR="00101F9B" w:rsidRPr="00557566">
        <w:t xml:space="preserve"> </w:t>
      </w:r>
      <w:r w:rsidRPr="00557566">
        <w:t>предмети, предвидени за изучаване в съответния клас</w:t>
      </w:r>
      <w:r w:rsidRPr="00AF5601">
        <w:t>.</w:t>
      </w:r>
    </w:p>
    <w:p w:rsidR="007F7A8E" w:rsidRPr="00557566" w:rsidRDefault="007F7A8E" w:rsidP="00017449">
      <w:pPr>
        <w:tabs>
          <w:tab w:val="left" w:pos="1276"/>
        </w:tabs>
        <w:spacing w:line="276" w:lineRule="auto"/>
        <w:ind w:right="6" w:firstLine="851"/>
        <w:jc w:val="both"/>
      </w:pPr>
      <w:r w:rsidRPr="00557566">
        <w:rPr>
          <w:b/>
          <w:bCs/>
        </w:rPr>
        <w:t>Чл.</w:t>
      </w:r>
      <w:r w:rsidR="00866E63" w:rsidRPr="00557566">
        <w:rPr>
          <w:b/>
          <w:bCs/>
        </w:rPr>
        <w:t>19</w:t>
      </w:r>
      <w:r w:rsidR="00DE2723" w:rsidRPr="00557566">
        <w:rPr>
          <w:b/>
          <w:bCs/>
        </w:rPr>
        <w:t>1</w:t>
      </w:r>
      <w:r w:rsidR="00866E63" w:rsidRPr="00557566">
        <w:rPr>
          <w:b/>
          <w:bCs/>
        </w:rPr>
        <w:t>.</w:t>
      </w:r>
      <w:r w:rsidRPr="00557566">
        <w:rPr>
          <w:b/>
          <w:bCs/>
        </w:rPr>
        <w:t xml:space="preserve"> </w:t>
      </w:r>
      <w:r w:rsidRPr="00557566">
        <w:t xml:space="preserve">(1) В избираемите учебни </w:t>
      </w:r>
      <w:proofErr w:type="spellStart"/>
      <w:r w:rsidRPr="00557566">
        <w:t>часовена</w:t>
      </w:r>
      <w:proofErr w:type="spellEnd"/>
      <w:r w:rsidRPr="00557566">
        <w:t xml:space="preserve"> учебния план на </w:t>
      </w:r>
      <w:r w:rsidRPr="00557566">
        <w:rPr>
          <w:lang w:val="en-US"/>
        </w:rPr>
        <w:t>I</w:t>
      </w:r>
      <w:r w:rsidRPr="00AF5601">
        <w:t xml:space="preserve"> </w:t>
      </w:r>
      <w:r w:rsidRPr="00557566">
        <w:t xml:space="preserve">и </w:t>
      </w:r>
      <w:r w:rsidRPr="00557566">
        <w:rPr>
          <w:lang w:val="en-US"/>
        </w:rPr>
        <w:t>V</w:t>
      </w:r>
      <w:r w:rsidRPr="00AF5601">
        <w:t xml:space="preserve"> </w:t>
      </w:r>
      <w:r w:rsidRPr="00557566">
        <w:t>клас се осъществява</w:t>
      </w:r>
      <w:r w:rsidR="00101F9B" w:rsidRPr="00557566">
        <w:t xml:space="preserve"> </w:t>
      </w:r>
      <w:r w:rsidRPr="00557566">
        <w:t>обучение за придобиване на</w:t>
      </w:r>
      <w:r w:rsidR="00907D04" w:rsidRPr="00557566">
        <w:t>:</w:t>
      </w:r>
    </w:p>
    <w:p w:rsidR="007F7A8E" w:rsidRPr="00557566" w:rsidRDefault="007F7A8E" w:rsidP="00017449">
      <w:pPr>
        <w:tabs>
          <w:tab w:val="left" w:pos="1276"/>
        </w:tabs>
        <w:spacing w:line="276" w:lineRule="auto"/>
        <w:ind w:right="6" w:firstLine="1134"/>
        <w:jc w:val="both"/>
      </w:pPr>
      <w:r w:rsidRPr="00AF5601">
        <w:lastRenderedPageBreak/>
        <w:t>1.</w:t>
      </w:r>
      <w:r w:rsidRPr="00557566">
        <w:t xml:space="preserve"> разширена подготовка по общообразователни учебни предмети, включени в раздел А;</w:t>
      </w:r>
    </w:p>
    <w:p w:rsidR="007F7A8E" w:rsidRPr="00557566" w:rsidRDefault="007F7A8E" w:rsidP="00017449">
      <w:pPr>
        <w:tabs>
          <w:tab w:val="left" w:pos="1276"/>
        </w:tabs>
        <w:spacing w:line="276" w:lineRule="auto"/>
        <w:ind w:right="6" w:firstLine="1134"/>
        <w:jc w:val="both"/>
      </w:pPr>
      <w:r w:rsidRPr="00AF5601">
        <w:t>2.</w:t>
      </w:r>
      <w:r w:rsidRPr="00557566">
        <w:t xml:space="preserve"> подготовка по учебния предмет на чужд</w:t>
      </w:r>
      <w:r w:rsidR="00390DB3" w:rsidRPr="00557566">
        <w:t xml:space="preserve"> </w:t>
      </w:r>
      <w:r w:rsidRPr="00557566">
        <w:t>език, различен от посочените в държавния</w:t>
      </w:r>
      <w:r w:rsidR="00A1063D" w:rsidRPr="00557566">
        <w:t xml:space="preserve"> </w:t>
      </w:r>
      <w:r w:rsidRPr="00557566">
        <w:t>образователен стандарт за общообразователна подготовка.</w:t>
      </w:r>
    </w:p>
    <w:p w:rsidR="007F7A8E" w:rsidRPr="00557566" w:rsidRDefault="007F7A8E" w:rsidP="00017449">
      <w:pPr>
        <w:tabs>
          <w:tab w:val="left" w:pos="1276"/>
        </w:tabs>
        <w:spacing w:line="276" w:lineRule="auto"/>
        <w:ind w:right="6" w:firstLine="1134"/>
        <w:jc w:val="both"/>
        <w:rPr>
          <w:bCs/>
        </w:rPr>
      </w:pPr>
      <w:r w:rsidRPr="00557566">
        <w:rPr>
          <w:b/>
          <w:bCs/>
          <w:lang w:val="en-US"/>
        </w:rPr>
        <w:t>I</w:t>
      </w:r>
      <w:r w:rsidR="00390DB3" w:rsidRPr="00557566">
        <w:rPr>
          <w:b/>
          <w:bCs/>
        </w:rPr>
        <w:t xml:space="preserve"> </w:t>
      </w:r>
      <w:r w:rsidRPr="00557566">
        <w:rPr>
          <w:bCs/>
        </w:rPr>
        <w:t xml:space="preserve">клас – 96 часа, </w:t>
      </w:r>
      <w:r w:rsidRPr="00557566">
        <w:t>разпределени по учебни предмети</w:t>
      </w:r>
      <w:r w:rsidR="00390DB3" w:rsidRPr="00557566">
        <w:t xml:space="preserve"> </w:t>
      </w:r>
      <w:r w:rsidRPr="00557566">
        <w:t>както следва:</w:t>
      </w:r>
    </w:p>
    <w:p w:rsidR="007F7A8E" w:rsidRPr="00557566" w:rsidRDefault="00390DB3" w:rsidP="00017449">
      <w:pPr>
        <w:spacing w:line="276" w:lineRule="auto"/>
        <w:ind w:firstLine="1418"/>
        <w:jc w:val="both"/>
        <w:rPr>
          <w:bCs/>
        </w:rPr>
      </w:pPr>
      <w:r w:rsidRPr="00557566">
        <w:rPr>
          <w:bCs/>
        </w:rPr>
        <w:t>б</w:t>
      </w:r>
      <w:r w:rsidR="007F7A8E" w:rsidRPr="00557566">
        <w:rPr>
          <w:bCs/>
        </w:rPr>
        <w:t xml:space="preserve">ългарски език и литература </w:t>
      </w:r>
      <w:r w:rsidR="00A1063D" w:rsidRPr="00557566">
        <w:t>–</w:t>
      </w:r>
      <w:r w:rsidR="007F7A8E" w:rsidRPr="00557566">
        <w:rPr>
          <w:bCs/>
        </w:rPr>
        <w:t xml:space="preserve"> </w:t>
      </w:r>
      <w:r w:rsidR="007F7A8E" w:rsidRPr="00557566">
        <w:t>1</w:t>
      </w:r>
      <w:r w:rsidR="003B742E" w:rsidRPr="00AF5601">
        <w:t xml:space="preserve"> </w:t>
      </w:r>
      <w:r w:rsidR="007F7A8E" w:rsidRPr="00557566">
        <w:t>ч./с.</w:t>
      </w:r>
      <w:r w:rsidRPr="00557566">
        <w:t>;</w:t>
      </w:r>
    </w:p>
    <w:p w:rsidR="007F7A8E" w:rsidRPr="00557566" w:rsidRDefault="00390DB3" w:rsidP="00017449">
      <w:pPr>
        <w:spacing w:line="276" w:lineRule="auto"/>
        <w:ind w:firstLine="1418"/>
        <w:jc w:val="both"/>
        <w:rPr>
          <w:bCs/>
        </w:rPr>
      </w:pPr>
      <w:r w:rsidRPr="00557566">
        <w:rPr>
          <w:bCs/>
        </w:rPr>
        <w:t>а</w:t>
      </w:r>
      <w:r w:rsidR="007F7A8E" w:rsidRPr="00557566">
        <w:rPr>
          <w:bCs/>
        </w:rPr>
        <w:t xml:space="preserve">нглийски език </w:t>
      </w:r>
      <w:r w:rsidR="00A1063D" w:rsidRPr="00557566">
        <w:t>–</w:t>
      </w:r>
      <w:r w:rsidR="007F7A8E" w:rsidRPr="00557566">
        <w:rPr>
          <w:bCs/>
        </w:rPr>
        <w:t xml:space="preserve"> </w:t>
      </w:r>
      <w:r w:rsidR="007F7A8E" w:rsidRPr="00557566">
        <w:t>1</w:t>
      </w:r>
      <w:r w:rsidR="003B742E" w:rsidRPr="00AF5601">
        <w:t xml:space="preserve"> </w:t>
      </w:r>
      <w:r w:rsidR="007F7A8E" w:rsidRPr="00557566">
        <w:t>ч./с.</w:t>
      </w:r>
      <w:r w:rsidRPr="00557566">
        <w:t>;</w:t>
      </w:r>
    </w:p>
    <w:p w:rsidR="007F7A8E" w:rsidRPr="00557566" w:rsidRDefault="00390DB3" w:rsidP="00017449">
      <w:pPr>
        <w:spacing w:line="276" w:lineRule="auto"/>
        <w:ind w:firstLine="1418"/>
        <w:jc w:val="both"/>
        <w:rPr>
          <w:bCs/>
        </w:rPr>
      </w:pPr>
      <w:r w:rsidRPr="00557566">
        <w:rPr>
          <w:bCs/>
        </w:rPr>
        <w:t>м</w:t>
      </w:r>
      <w:r w:rsidR="007F7A8E" w:rsidRPr="00557566">
        <w:rPr>
          <w:bCs/>
        </w:rPr>
        <w:t xml:space="preserve">атематика </w:t>
      </w:r>
      <w:r w:rsidR="00A1063D" w:rsidRPr="00557566">
        <w:t>–</w:t>
      </w:r>
      <w:r w:rsidR="007F7A8E" w:rsidRPr="00557566">
        <w:rPr>
          <w:bCs/>
        </w:rPr>
        <w:t xml:space="preserve"> </w:t>
      </w:r>
      <w:r w:rsidR="007F7A8E" w:rsidRPr="00557566">
        <w:t>1</w:t>
      </w:r>
      <w:r w:rsidR="003B742E" w:rsidRPr="00AF5601">
        <w:t xml:space="preserve"> </w:t>
      </w:r>
      <w:r w:rsidR="007F7A8E" w:rsidRPr="00557566">
        <w:t>ч./с.</w:t>
      </w:r>
    </w:p>
    <w:p w:rsidR="007F7A8E" w:rsidRPr="00557566" w:rsidRDefault="007F7A8E" w:rsidP="00017449">
      <w:pPr>
        <w:tabs>
          <w:tab w:val="left" w:pos="1276"/>
        </w:tabs>
        <w:spacing w:line="276" w:lineRule="auto"/>
        <w:ind w:right="6" w:firstLine="1134"/>
        <w:jc w:val="both"/>
      </w:pPr>
      <w:r w:rsidRPr="00557566">
        <w:rPr>
          <w:b/>
          <w:bCs/>
          <w:color w:val="000000"/>
          <w:lang w:val="en-US"/>
        </w:rPr>
        <w:t>V</w:t>
      </w:r>
      <w:r w:rsidRPr="00557566">
        <w:t xml:space="preserve"> клас – 85 часа, разпределени по учебни предмети както следва:</w:t>
      </w:r>
    </w:p>
    <w:p w:rsidR="007F7A8E" w:rsidRPr="00557566" w:rsidRDefault="007F7A8E" w:rsidP="00017449">
      <w:pPr>
        <w:spacing w:line="276" w:lineRule="auto"/>
        <w:ind w:firstLine="1418"/>
        <w:jc w:val="both"/>
      </w:pPr>
      <w:r w:rsidRPr="00557566">
        <w:t>английски език – 1</w:t>
      </w:r>
      <w:r w:rsidR="003B742E" w:rsidRPr="00AF5601">
        <w:t xml:space="preserve"> </w:t>
      </w:r>
      <w:r w:rsidRPr="00557566">
        <w:t>ч./с.</w:t>
      </w:r>
      <w:r w:rsidR="00390DB3" w:rsidRPr="00557566">
        <w:t>;</w:t>
      </w:r>
    </w:p>
    <w:p w:rsidR="007F7A8E" w:rsidRPr="00AF5601" w:rsidRDefault="007F7A8E" w:rsidP="00017449">
      <w:pPr>
        <w:spacing w:line="276" w:lineRule="auto"/>
        <w:ind w:firstLine="1418"/>
        <w:jc w:val="both"/>
        <w:rPr>
          <w:bCs/>
          <w:color w:val="000000"/>
        </w:rPr>
      </w:pPr>
      <w:r w:rsidRPr="00557566">
        <w:t>руски език</w:t>
      </w:r>
      <w:r w:rsidR="00A1063D" w:rsidRPr="00557566">
        <w:t xml:space="preserve"> –</w:t>
      </w:r>
      <w:r w:rsidRPr="00557566">
        <w:t xml:space="preserve"> 1,5 ч./с.</w:t>
      </w:r>
    </w:p>
    <w:p w:rsidR="007F7A8E" w:rsidRPr="00557566" w:rsidRDefault="007F7A8E" w:rsidP="00017449">
      <w:pPr>
        <w:tabs>
          <w:tab w:val="left" w:pos="1276"/>
        </w:tabs>
        <w:spacing w:line="276" w:lineRule="auto"/>
        <w:ind w:right="6" w:firstLine="851"/>
        <w:jc w:val="both"/>
      </w:pPr>
      <w:r w:rsidRPr="00557566">
        <w:rPr>
          <w:bCs/>
          <w:color w:val="000000"/>
        </w:rPr>
        <w:t>(2)</w:t>
      </w:r>
      <w:r w:rsidR="00A1063D" w:rsidRPr="00557566">
        <w:rPr>
          <w:bCs/>
          <w:color w:val="000000"/>
        </w:rPr>
        <w:t xml:space="preserve"> </w:t>
      </w:r>
      <w:r w:rsidRPr="00557566">
        <w:t>Във факултативните учебни часове се придобива допълнителна подготовка чрез обучение по предмети, модули и/или дейности. Училището предлага обучение</w:t>
      </w:r>
      <w:r w:rsidR="00390DB3" w:rsidRPr="00557566">
        <w:t>,</w:t>
      </w:r>
      <w:r w:rsidRPr="00557566">
        <w:t xml:space="preserve"> отговарящо на интересите на учениците и подкрепящи развитието на заложбите</w:t>
      </w:r>
      <w:r w:rsidR="00390DB3" w:rsidRPr="00557566">
        <w:t xml:space="preserve"> им</w:t>
      </w:r>
      <w:r w:rsidRPr="00557566">
        <w:t>.</w:t>
      </w:r>
    </w:p>
    <w:p w:rsidR="007F7A8E" w:rsidRPr="00557566" w:rsidRDefault="007F7A8E" w:rsidP="00017449">
      <w:pPr>
        <w:tabs>
          <w:tab w:val="left" w:pos="1276"/>
        </w:tabs>
        <w:spacing w:line="276" w:lineRule="auto"/>
        <w:ind w:right="6" w:firstLine="1134"/>
        <w:jc w:val="both"/>
        <w:rPr>
          <w:b/>
          <w:bCs/>
          <w:color w:val="D99594" w:themeColor="accent2" w:themeTint="99"/>
        </w:rPr>
      </w:pPr>
      <w:r w:rsidRPr="00557566">
        <w:rPr>
          <w:b/>
          <w:bCs/>
          <w:lang w:val="en-US"/>
        </w:rPr>
        <w:t>I</w:t>
      </w:r>
      <w:r w:rsidRPr="00AF5601">
        <w:rPr>
          <w:b/>
          <w:bCs/>
        </w:rPr>
        <w:t xml:space="preserve"> </w:t>
      </w:r>
      <w:r w:rsidRPr="00557566">
        <w:rPr>
          <w:bCs/>
        </w:rPr>
        <w:t>клас</w:t>
      </w:r>
      <w:r w:rsidRPr="00557566">
        <w:rPr>
          <w:b/>
          <w:bCs/>
        </w:rPr>
        <w:t xml:space="preserve"> – </w:t>
      </w:r>
      <w:r w:rsidRPr="00557566">
        <w:rPr>
          <w:bCs/>
        </w:rPr>
        <w:t>64 часа,</w:t>
      </w:r>
      <w:r w:rsidRPr="00557566">
        <w:t>разпределени по учебни предмети както следва:</w:t>
      </w:r>
    </w:p>
    <w:p w:rsidR="007F7A8E" w:rsidRPr="00557566" w:rsidRDefault="00390DB3" w:rsidP="00017449">
      <w:pPr>
        <w:spacing w:line="276" w:lineRule="auto"/>
        <w:ind w:right="6" w:firstLine="1418"/>
        <w:jc w:val="both"/>
        <w:rPr>
          <w:bCs/>
        </w:rPr>
      </w:pPr>
      <w:r w:rsidRPr="00557566">
        <w:rPr>
          <w:bCs/>
        </w:rPr>
        <w:t>а</w:t>
      </w:r>
      <w:r w:rsidR="007F7A8E" w:rsidRPr="00557566">
        <w:rPr>
          <w:bCs/>
        </w:rPr>
        <w:t xml:space="preserve">нглийски език – 2 </w:t>
      </w:r>
      <w:r w:rsidR="007F7A8E" w:rsidRPr="00557566">
        <w:t>ч./с.</w:t>
      </w:r>
    </w:p>
    <w:p w:rsidR="007F7A8E" w:rsidRPr="00017449" w:rsidRDefault="007F7A8E" w:rsidP="00017449">
      <w:pPr>
        <w:tabs>
          <w:tab w:val="left" w:pos="1276"/>
        </w:tabs>
        <w:spacing w:line="276" w:lineRule="auto"/>
        <w:ind w:right="6" w:firstLine="1134"/>
        <w:jc w:val="both"/>
        <w:rPr>
          <w:bCs/>
        </w:rPr>
      </w:pPr>
      <w:r w:rsidRPr="00017449">
        <w:rPr>
          <w:bCs/>
        </w:rPr>
        <w:t>V клас – 68 часа, разпределени по учебни предмети както следва:</w:t>
      </w:r>
    </w:p>
    <w:p w:rsidR="007F7A8E" w:rsidRPr="00017449" w:rsidRDefault="00390DB3" w:rsidP="00017449">
      <w:pPr>
        <w:spacing w:line="276" w:lineRule="auto"/>
        <w:ind w:right="6" w:firstLine="1418"/>
        <w:jc w:val="both"/>
        <w:rPr>
          <w:bCs/>
        </w:rPr>
      </w:pPr>
      <w:r w:rsidRPr="00557566">
        <w:rPr>
          <w:bCs/>
        </w:rPr>
        <w:t>б</w:t>
      </w:r>
      <w:r w:rsidR="007F7A8E" w:rsidRPr="00557566">
        <w:rPr>
          <w:bCs/>
        </w:rPr>
        <w:t xml:space="preserve">ългарски език и литература </w:t>
      </w:r>
      <w:r w:rsidR="00483AB4" w:rsidRPr="00017449">
        <w:rPr>
          <w:bCs/>
        </w:rPr>
        <w:t>–</w:t>
      </w:r>
      <w:r w:rsidR="007F7A8E" w:rsidRPr="00017449">
        <w:rPr>
          <w:bCs/>
        </w:rPr>
        <w:t xml:space="preserve"> 1 ч./с</w:t>
      </w:r>
      <w:r w:rsidRPr="00017449">
        <w:rPr>
          <w:bCs/>
        </w:rPr>
        <w:t>;</w:t>
      </w:r>
      <w:r w:rsidR="007F7A8E" w:rsidRPr="00017449">
        <w:rPr>
          <w:bCs/>
        </w:rPr>
        <w:t xml:space="preserve"> </w:t>
      </w:r>
    </w:p>
    <w:p w:rsidR="007F7A8E" w:rsidRPr="00557566" w:rsidRDefault="00390DB3" w:rsidP="00017449">
      <w:pPr>
        <w:spacing w:line="276" w:lineRule="auto"/>
        <w:ind w:right="6" w:firstLine="1418"/>
        <w:jc w:val="both"/>
      </w:pPr>
      <w:r w:rsidRPr="00017449">
        <w:rPr>
          <w:bCs/>
        </w:rPr>
        <w:t>м</w:t>
      </w:r>
      <w:r w:rsidR="007F7A8E" w:rsidRPr="00017449">
        <w:rPr>
          <w:bCs/>
        </w:rPr>
        <w:t>атематика</w:t>
      </w:r>
      <w:r w:rsidR="007F7A8E" w:rsidRPr="00557566">
        <w:t xml:space="preserve"> – 1 ч./с</w:t>
      </w:r>
      <w:r w:rsidRPr="00557566">
        <w:t>.</w:t>
      </w:r>
    </w:p>
    <w:p w:rsidR="007F7A8E" w:rsidRPr="00557566" w:rsidRDefault="007F7A8E" w:rsidP="00017449">
      <w:pPr>
        <w:tabs>
          <w:tab w:val="left" w:pos="1276"/>
        </w:tabs>
        <w:spacing w:line="276" w:lineRule="auto"/>
        <w:ind w:right="6" w:firstLine="851"/>
        <w:jc w:val="both"/>
      </w:pPr>
      <w:r w:rsidRPr="00557566">
        <w:rPr>
          <w:b/>
          <w:bCs/>
        </w:rPr>
        <w:t>Чл.</w:t>
      </w:r>
      <w:r w:rsidR="00866E63" w:rsidRPr="00557566">
        <w:rPr>
          <w:b/>
          <w:bCs/>
        </w:rPr>
        <w:t>19</w:t>
      </w:r>
      <w:r w:rsidR="00DE2723" w:rsidRPr="00557566">
        <w:rPr>
          <w:b/>
          <w:bCs/>
        </w:rPr>
        <w:t>2</w:t>
      </w:r>
      <w:r w:rsidR="00866E63" w:rsidRPr="00557566">
        <w:rPr>
          <w:b/>
          <w:bCs/>
        </w:rPr>
        <w:t>.</w:t>
      </w:r>
      <w:r w:rsidR="00E6208E" w:rsidRPr="00557566">
        <w:rPr>
          <w:b/>
          <w:bCs/>
        </w:rPr>
        <w:t xml:space="preserve"> </w:t>
      </w:r>
      <w:r w:rsidRPr="00557566">
        <w:rPr>
          <w:bCs/>
        </w:rPr>
        <w:t>(1)</w:t>
      </w:r>
      <w:r w:rsidR="00390DB3" w:rsidRPr="00557566">
        <w:rPr>
          <w:bCs/>
        </w:rPr>
        <w:t xml:space="preserve"> </w:t>
      </w:r>
      <w:r w:rsidRPr="00557566">
        <w:rPr>
          <w:bCs/>
        </w:rPr>
        <w:t>През</w:t>
      </w:r>
      <w:r w:rsidR="003B742E" w:rsidRPr="00557566">
        <w:rPr>
          <w:bCs/>
        </w:rPr>
        <w:t xml:space="preserve"> </w:t>
      </w:r>
      <w:r w:rsidRPr="00557566">
        <w:rPr>
          <w:bCs/>
        </w:rPr>
        <w:t>учебната 2016/2017</w:t>
      </w:r>
      <w:r w:rsidR="003B742E" w:rsidRPr="00AF5601">
        <w:rPr>
          <w:bCs/>
        </w:rPr>
        <w:t xml:space="preserve"> </w:t>
      </w:r>
      <w:r w:rsidRPr="00557566">
        <w:rPr>
          <w:bCs/>
        </w:rPr>
        <w:t>г. учениците , извън посочените в чл.</w:t>
      </w:r>
      <w:r w:rsidRPr="00AF5601">
        <w:rPr>
          <w:bCs/>
        </w:rPr>
        <w:t>48</w:t>
      </w:r>
      <w:r w:rsidRPr="00557566">
        <w:rPr>
          <w:bCs/>
        </w:rPr>
        <w:t xml:space="preserve"> ал.1 и ал.2</w:t>
      </w:r>
      <w:r w:rsidR="00390DB3" w:rsidRPr="00557566">
        <w:rPr>
          <w:bCs/>
        </w:rPr>
        <w:t xml:space="preserve">, </w:t>
      </w:r>
      <w:r w:rsidRPr="00557566">
        <w:rPr>
          <w:bCs/>
        </w:rPr>
        <w:t xml:space="preserve">се обучават и завършват обучението по училищни учебни планове и учебни програми, утвърдени при условията и по реда на отменените Закон за народната просвета и Закон за степента на образование, общообразователния минимум и учебния план. </w:t>
      </w:r>
    </w:p>
    <w:p w:rsidR="007F7A8E" w:rsidRPr="00AF5601" w:rsidRDefault="007F7A8E" w:rsidP="00557566">
      <w:pPr>
        <w:spacing w:line="276" w:lineRule="auto"/>
        <w:ind w:firstLine="708"/>
        <w:jc w:val="both"/>
      </w:pPr>
      <w:r w:rsidRPr="00AF5601">
        <w:t>(2)</w:t>
      </w:r>
      <w:r w:rsidR="00483AB4" w:rsidRPr="00557566">
        <w:t xml:space="preserve"> </w:t>
      </w:r>
      <w:r w:rsidRPr="00557566">
        <w:t>Обучението по общообразователните учебни предмети се осъществява чрез:</w:t>
      </w:r>
    </w:p>
    <w:p w:rsidR="007F7A8E" w:rsidRPr="00557566" w:rsidRDefault="007F7A8E" w:rsidP="00017449">
      <w:pPr>
        <w:spacing w:line="276" w:lineRule="auto"/>
        <w:ind w:firstLine="1134"/>
        <w:jc w:val="both"/>
      </w:pPr>
      <w:r w:rsidRPr="00AF5601">
        <w:t>1.</w:t>
      </w:r>
      <w:r w:rsidR="009F1AA4" w:rsidRPr="00557566">
        <w:t xml:space="preserve"> </w:t>
      </w:r>
      <w:r w:rsidRPr="00557566">
        <w:t xml:space="preserve">задължителна подготовка (ЗП) и </w:t>
      </w:r>
      <w:proofErr w:type="spellStart"/>
      <w:r w:rsidRPr="00557566">
        <w:t>задължителноизбираема</w:t>
      </w:r>
      <w:proofErr w:type="spellEnd"/>
      <w:r w:rsidRPr="00557566">
        <w:t xml:space="preserve"> подготовка</w:t>
      </w:r>
      <w:r w:rsidR="00483AB4" w:rsidRPr="00557566">
        <w:t xml:space="preserve"> </w:t>
      </w:r>
      <w:r w:rsidRPr="00557566">
        <w:t>(ЗИП);</w:t>
      </w:r>
    </w:p>
    <w:p w:rsidR="007F7A8E" w:rsidRPr="00557566" w:rsidRDefault="007F7A8E" w:rsidP="00017449">
      <w:pPr>
        <w:spacing w:line="276" w:lineRule="auto"/>
        <w:ind w:firstLine="1134"/>
        <w:jc w:val="both"/>
      </w:pPr>
      <w:r w:rsidRPr="00AF5601">
        <w:t>2.</w:t>
      </w:r>
      <w:r w:rsidR="00483AB4" w:rsidRPr="00557566">
        <w:t xml:space="preserve"> </w:t>
      </w:r>
      <w:r w:rsidRPr="00557566">
        <w:t>ЗИП се организира съобразно възможностите на училището и интересите на учениците;</w:t>
      </w:r>
    </w:p>
    <w:p w:rsidR="007F7A8E" w:rsidRPr="00557566" w:rsidRDefault="007F7A8E" w:rsidP="00017449">
      <w:pPr>
        <w:spacing w:line="276" w:lineRule="auto"/>
        <w:ind w:firstLine="1134"/>
        <w:jc w:val="both"/>
      </w:pPr>
      <w:r w:rsidRPr="00AF5601">
        <w:t>3.</w:t>
      </w:r>
      <w:r w:rsidR="009F1AA4" w:rsidRPr="00557566">
        <w:t xml:space="preserve"> </w:t>
      </w:r>
      <w:r w:rsidRPr="00557566">
        <w:t>общозадължителна и свободноизбираема подготовка;</w:t>
      </w:r>
    </w:p>
    <w:p w:rsidR="007F7A8E" w:rsidRPr="00557566" w:rsidRDefault="007F7A8E" w:rsidP="00017449">
      <w:pPr>
        <w:spacing w:line="276" w:lineRule="auto"/>
        <w:ind w:firstLine="1134"/>
        <w:jc w:val="both"/>
      </w:pPr>
      <w:r w:rsidRPr="00AF5601">
        <w:t>4.</w:t>
      </w:r>
      <w:r w:rsidR="00483AB4" w:rsidRPr="00557566">
        <w:t xml:space="preserve"> </w:t>
      </w:r>
      <w:r w:rsidRPr="00557566">
        <w:t xml:space="preserve">профилираща (задължителна и </w:t>
      </w:r>
      <w:proofErr w:type="spellStart"/>
      <w:r w:rsidRPr="00557566">
        <w:t>задължителноизбираема</w:t>
      </w:r>
      <w:proofErr w:type="spellEnd"/>
      <w:r w:rsidRPr="00557566">
        <w:t>) и свободноизбираема (за І</w:t>
      </w:r>
      <w:r w:rsidR="00483AB4" w:rsidRPr="00557566">
        <w:t xml:space="preserve"> – </w:t>
      </w:r>
      <w:r w:rsidRPr="00557566">
        <w:t>ХІІ кл</w:t>
      </w:r>
      <w:r w:rsidR="003B742E" w:rsidRPr="00557566">
        <w:t>ас</w:t>
      </w:r>
      <w:r w:rsidRPr="00557566">
        <w:t>), съгласно Раздел ІV., Съдържание на училищното обучение от ППЗНП;</w:t>
      </w:r>
    </w:p>
    <w:p w:rsidR="007F7A8E" w:rsidRPr="00557566" w:rsidRDefault="007F7A8E" w:rsidP="00017449">
      <w:pPr>
        <w:spacing w:line="276" w:lineRule="auto"/>
        <w:ind w:firstLine="1134"/>
        <w:jc w:val="both"/>
      </w:pPr>
      <w:r w:rsidRPr="00AF5601">
        <w:t>5.</w:t>
      </w:r>
      <w:r w:rsidR="00483AB4" w:rsidRPr="00557566">
        <w:t xml:space="preserve"> </w:t>
      </w:r>
      <w:proofErr w:type="spellStart"/>
      <w:r w:rsidRPr="00557566">
        <w:t>чуждоезиков</w:t>
      </w:r>
      <w:proofErr w:type="spellEnd"/>
      <w:r w:rsidRPr="00557566">
        <w:t xml:space="preserve"> профил, прием след VІІ клас, Наредба №11.</w:t>
      </w:r>
    </w:p>
    <w:p w:rsidR="007F7A8E" w:rsidRPr="00557566" w:rsidRDefault="007F7A8E" w:rsidP="00017449">
      <w:pPr>
        <w:tabs>
          <w:tab w:val="left" w:pos="1276"/>
        </w:tabs>
        <w:spacing w:line="276" w:lineRule="auto"/>
        <w:ind w:right="6" w:firstLine="851"/>
        <w:jc w:val="both"/>
      </w:pPr>
      <w:r w:rsidRPr="00557566">
        <w:t>(</w:t>
      </w:r>
      <w:r w:rsidRPr="00AF5601">
        <w:t>3</w:t>
      </w:r>
      <w:r w:rsidRPr="00557566">
        <w:t xml:space="preserve">) Организацията на профилираното обучение се осъществява по училищен учебен план в петгодишен курс на обучение (VІІІ. – ХІІ. </w:t>
      </w:r>
      <w:proofErr w:type="spellStart"/>
      <w:r w:rsidRPr="00557566">
        <w:t>кл</w:t>
      </w:r>
      <w:proofErr w:type="spellEnd"/>
      <w:r w:rsidRPr="00557566">
        <w:t>.), съобразен с Наредба №6 от 28.05.2001</w:t>
      </w:r>
      <w:r w:rsidR="00584D35" w:rsidRPr="00557566">
        <w:t xml:space="preserve"> </w:t>
      </w:r>
      <w:r w:rsidRPr="00557566">
        <w:t>г. за разпределение на учебното време за достигане на общообразователния минимум по класове, етапи и степени на образование;</w:t>
      </w:r>
    </w:p>
    <w:p w:rsidR="007F7A8E" w:rsidRPr="00557566" w:rsidRDefault="007F7A8E" w:rsidP="00017449">
      <w:pPr>
        <w:tabs>
          <w:tab w:val="left" w:pos="1276"/>
        </w:tabs>
        <w:spacing w:line="276" w:lineRule="auto"/>
        <w:ind w:right="6" w:firstLine="851"/>
        <w:jc w:val="both"/>
      </w:pPr>
      <w:r w:rsidRPr="00557566">
        <w:t>(</w:t>
      </w:r>
      <w:r w:rsidRPr="00AF5601">
        <w:t>4</w:t>
      </w:r>
      <w:r w:rsidRPr="00557566">
        <w:t>) Училищният учебен план за всеки отделен профил се разработва за целия курс на обучение,</w:t>
      </w:r>
      <w:r w:rsidR="00584D35" w:rsidRPr="00557566">
        <w:t xml:space="preserve"> </w:t>
      </w:r>
      <w:r w:rsidRPr="00557566">
        <w:t>съобразно интересите на учениците и възможностите на училището (от VІІІ до ХІІ клас). В него се посочват профилиращите предмети, съгласно чл.101, ал.1 и ал.2 от ППЗНП. Учебният план съдържа график на учебната година и организация на обучение в училището;</w:t>
      </w:r>
    </w:p>
    <w:p w:rsidR="007F7A8E" w:rsidRPr="00557566" w:rsidRDefault="007F7A8E" w:rsidP="00017449">
      <w:pPr>
        <w:tabs>
          <w:tab w:val="left" w:pos="1276"/>
        </w:tabs>
        <w:spacing w:line="276" w:lineRule="auto"/>
        <w:ind w:right="6" w:firstLine="851"/>
        <w:jc w:val="both"/>
      </w:pPr>
      <w:r w:rsidRPr="00557566">
        <w:t>(</w:t>
      </w:r>
      <w:r w:rsidRPr="00AF5601">
        <w:t>5</w:t>
      </w:r>
      <w:r w:rsidRPr="00557566">
        <w:t xml:space="preserve">) След приемането на учебния план от </w:t>
      </w:r>
      <w:r w:rsidR="00063BDC" w:rsidRPr="00557566">
        <w:t>п</w:t>
      </w:r>
      <w:r w:rsidRPr="00557566">
        <w:t>едагогическия съвет и след утвърждаването му от Началника на РУО, планът се съхранява най-малко 50 години;</w:t>
      </w:r>
    </w:p>
    <w:p w:rsidR="007F7A8E" w:rsidRPr="00557566" w:rsidRDefault="007F7A8E" w:rsidP="00017449">
      <w:pPr>
        <w:tabs>
          <w:tab w:val="left" w:pos="1276"/>
        </w:tabs>
        <w:spacing w:line="276" w:lineRule="auto"/>
        <w:ind w:right="6" w:firstLine="851"/>
        <w:jc w:val="both"/>
      </w:pPr>
      <w:r w:rsidRPr="00557566">
        <w:t>(</w:t>
      </w:r>
      <w:r w:rsidRPr="00AF5601">
        <w:t>6</w:t>
      </w:r>
      <w:r w:rsidRPr="00557566">
        <w:t>) В курса на обучение се изучават 4 (четири) профилиращи предмета, както следва:</w:t>
      </w:r>
    </w:p>
    <w:p w:rsidR="007F7A8E" w:rsidRPr="00557566" w:rsidRDefault="007F7A8E" w:rsidP="00017449">
      <w:pPr>
        <w:spacing w:line="276" w:lineRule="auto"/>
        <w:ind w:right="6" w:firstLine="1134"/>
        <w:jc w:val="both"/>
      </w:pPr>
      <w:r w:rsidRPr="00557566">
        <w:t>-</w:t>
      </w:r>
      <w:r w:rsidR="005714DF" w:rsidRPr="00557566">
        <w:t xml:space="preserve"> </w:t>
      </w:r>
      <w:r w:rsidRPr="00557566">
        <w:t xml:space="preserve">в ІХ. клас </w:t>
      </w:r>
      <w:r w:rsidR="005714DF" w:rsidRPr="00557566">
        <w:t>–</w:t>
      </w:r>
      <w:r w:rsidRPr="00557566">
        <w:t xml:space="preserve"> два профилиращи предмета;</w:t>
      </w:r>
    </w:p>
    <w:p w:rsidR="007F7A8E" w:rsidRPr="00557566" w:rsidRDefault="005714DF" w:rsidP="00017449">
      <w:pPr>
        <w:spacing w:line="276" w:lineRule="auto"/>
        <w:ind w:right="6" w:firstLine="1134"/>
        <w:jc w:val="both"/>
      </w:pPr>
      <w:r w:rsidRPr="00557566">
        <w:lastRenderedPageBreak/>
        <w:t>- в Х. клас –</w:t>
      </w:r>
      <w:r w:rsidR="007F7A8E" w:rsidRPr="00557566">
        <w:t xml:space="preserve"> два профилиращи предмета;</w:t>
      </w:r>
    </w:p>
    <w:p w:rsidR="007F7A8E" w:rsidRPr="00557566" w:rsidRDefault="005714DF" w:rsidP="00017449">
      <w:pPr>
        <w:spacing w:line="276" w:lineRule="auto"/>
        <w:ind w:right="6" w:firstLine="1134"/>
        <w:jc w:val="both"/>
      </w:pPr>
      <w:r w:rsidRPr="00557566">
        <w:t xml:space="preserve">- </w:t>
      </w:r>
      <w:r w:rsidR="007F7A8E" w:rsidRPr="00557566">
        <w:t>в</w:t>
      </w:r>
      <w:r w:rsidRPr="00557566">
        <w:t xml:space="preserve"> ХІ. клас –</w:t>
      </w:r>
      <w:r w:rsidR="007F7A8E" w:rsidRPr="00557566">
        <w:t xml:space="preserve"> три профилиращи предмета;</w:t>
      </w:r>
    </w:p>
    <w:p w:rsidR="007F7A8E" w:rsidRPr="00557566" w:rsidRDefault="005714DF" w:rsidP="00017449">
      <w:pPr>
        <w:spacing w:line="276" w:lineRule="auto"/>
        <w:ind w:right="6" w:firstLine="1134"/>
        <w:jc w:val="both"/>
      </w:pPr>
      <w:r w:rsidRPr="00557566">
        <w:t>- в ХІІ. клас –</w:t>
      </w:r>
      <w:r w:rsidR="007F7A8E" w:rsidRPr="00557566">
        <w:t xml:space="preserve"> четири профилиращи предмета.</w:t>
      </w:r>
    </w:p>
    <w:p w:rsidR="007F7A8E" w:rsidRPr="00557566" w:rsidRDefault="007F7A8E" w:rsidP="00017449">
      <w:pPr>
        <w:tabs>
          <w:tab w:val="left" w:pos="1276"/>
        </w:tabs>
        <w:spacing w:line="276" w:lineRule="auto"/>
        <w:ind w:right="6" w:firstLine="851"/>
        <w:jc w:val="both"/>
      </w:pPr>
      <w:r w:rsidRPr="00557566">
        <w:t>(</w:t>
      </w:r>
      <w:r w:rsidRPr="00AF5601">
        <w:t>7</w:t>
      </w:r>
      <w:r w:rsidRPr="00557566">
        <w:t>) Учебните програми за ЗИП се съгласуват с експертите в Р</w:t>
      </w:r>
      <w:r w:rsidR="008C4F11" w:rsidRPr="00557566">
        <w:t>У</w:t>
      </w:r>
      <w:r w:rsidRPr="00557566">
        <w:t>О София-град и се утвърждават от Началника на РУО София-град;</w:t>
      </w:r>
    </w:p>
    <w:p w:rsidR="00AD526E" w:rsidRPr="00557566" w:rsidRDefault="007F7A8E" w:rsidP="00017449">
      <w:pPr>
        <w:tabs>
          <w:tab w:val="left" w:pos="1276"/>
        </w:tabs>
        <w:spacing w:line="276" w:lineRule="auto"/>
        <w:ind w:right="6" w:firstLine="851"/>
        <w:jc w:val="both"/>
      </w:pPr>
      <w:r w:rsidRPr="00557566">
        <w:t>(</w:t>
      </w:r>
      <w:r w:rsidRPr="00017449">
        <w:t>8</w:t>
      </w:r>
      <w:r w:rsidRPr="00557566">
        <w:t>) С утвърдения училищен учебен план се запознават всички ученици и родители в началото на учебната година срещу подпис.</w:t>
      </w:r>
    </w:p>
    <w:p w:rsidR="00D95004" w:rsidRPr="00557566" w:rsidRDefault="00D95004" w:rsidP="00557566">
      <w:pPr>
        <w:kinsoku w:val="0"/>
        <w:overflowPunct w:val="0"/>
        <w:spacing w:line="276" w:lineRule="auto"/>
        <w:ind w:right="57"/>
        <w:jc w:val="both"/>
        <w:rPr>
          <w:b/>
        </w:rPr>
      </w:pPr>
    </w:p>
    <w:p w:rsidR="00AD526E" w:rsidRPr="00AF5601" w:rsidRDefault="008306CC" w:rsidP="00017449">
      <w:pPr>
        <w:kinsoku w:val="0"/>
        <w:overflowPunct w:val="0"/>
        <w:spacing w:line="276" w:lineRule="auto"/>
        <w:ind w:right="57"/>
        <w:jc w:val="center"/>
      </w:pPr>
      <w:r w:rsidRPr="00557566">
        <w:rPr>
          <w:b/>
        </w:rPr>
        <w:t xml:space="preserve">Раздел </w:t>
      </w:r>
      <w:r w:rsidR="00F41559" w:rsidRPr="00557566">
        <w:rPr>
          <w:b/>
        </w:rPr>
        <w:t>ІІІ</w:t>
      </w:r>
      <w:r w:rsidR="00063BDC" w:rsidRPr="00557566">
        <w:rPr>
          <w:b/>
        </w:rPr>
        <w:t>.</w:t>
      </w:r>
      <w:r w:rsidRPr="00557566">
        <w:rPr>
          <w:spacing w:val="41"/>
        </w:rPr>
        <w:t xml:space="preserve"> </w:t>
      </w:r>
      <w:r w:rsidRPr="00557566">
        <w:t>Завършване на клас</w:t>
      </w:r>
    </w:p>
    <w:p w:rsidR="00017449" w:rsidRPr="00AF5601" w:rsidRDefault="00017449" w:rsidP="00017449">
      <w:pPr>
        <w:kinsoku w:val="0"/>
        <w:overflowPunct w:val="0"/>
        <w:spacing w:line="276" w:lineRule="auto"/>
        <w:ind w:right="57"/>
        <w:jc w:val="center"/>
      </w:pPr>
    </w:p>
    <w:p w:rsidR="00AD526E" w:rsidRPr="00557566" w:rsidRDefault="002128F8" w:rsidP="00017449">
      <w:pPr>
        <w:tabs>
          <w:tab w:val="left" w:pos="1276"/>
        </w:tabs>
        <w:spacing w:line="276" w:lineRule="auto"/>
        <w:ind w:right="6" w:firstLine="851"/>
        <w:jc w:val="both"/>
      </w:pPr>
      <w:r w:rsidRPr="00557566">
        <w:rPr>
          <w:b/>
          <w:bCs/>
        </w:rPr>
        <w:t>Чл.</w:t>
      </w:r>
      <w:r w:rsidR="00866E63" w:rsidRPr="00557566">
        <w:rPr>
          <w:b/>
          <w:bCs/>
        </w:rPr>
        <w:t>19</w:t>
      </w:r>
      <w:r w:rsidR="00DE2723" w:rsidRPr="00557566">
        <w:rPr>
          <w:b/>
          <w:bCs/>
        </w:rPr>
        <w:t>3</w:t>
      </w:r>
      <w:r w:rsidR="00866E63" w:rsidRPr="00557566">
        <w:rPr>
          <w:b/>
          <w:bCs/>
        </w:rPr>
        <w:t>.</w:t>
      </w:r>
      <w:r w:rsidR="005714DF" w:rsidRPr="00557566">
        <w:rPr>
          <w:b/>
          <w:bCs/>
        </w:rPr>
        <w:t xml:space="preserve"> </w:t>
      </w:r>
      <w:r w:rsidR="004B4D1A" w:rsidRPr="00557566">
        <w:rPr>
          <w:bCs/>
        </w:rPr>
        <w:t xml:space="preserve">(1) </w:t>
      </w:r>
      <w:r w:rsidR="00AD526E" w:rsidRPr="00557566">
        <w:t>Учениците, които през учебната 2016</w:t>
      </w:r>
      <w:r w:rsidR="003B742E" w:rsidRPr="00557566">
        <w:t>/</w:t>
      </w:r>
      <w:r w:rsidR="00AD526E" w:rsidRPr="00557566">
        <w:t>2017 г. постъпват в І и в V клас, учениците, които през учебната 2017</w:t>
      </w:r>
      <w:r w:rsidR="003B742E" w:rsidRPr="00557566">
        <w:t>/</w:t>
      </w:r>
      <w:r w:rsidR="00AD526E" w:rsidRPr="00557566">
        <w:t>2018 г., учебната 2018</w:t>
      </w:r>
      <w:r w:rsidR="003B742E" w:rsidRPr="00557566">
        <w:t>/</w:t>
      </w:r>
      <w:r w:rsidR="00AD526E" w:rsidRPr="00557566">
        <w:t>2019 г. и учебната 2019</w:t>
      </w:r>
      <w:r w:rsidR="003B742E" w:rsidRPr="00557566">
        <w:t>/</w:t>
      </w:r>
      <w:r w:rsidR="00AD526E" w:rsidRPr="00557566">
        <w:t>2020 г. постъпват в І, в V и в VІІІ клас, както и учениците, които през учебната 2020</w:t>
      </w:r>
      <w:r w:rsidR="003B742E" w:rsidRPr="00557566">
        <w:t>/</w:t>
      </w:r>
      <w:r w:rsidR="00AD526E" w:rsidRPr="00557566">
        <w:t xml:space="preserve">2021 г. постъпват в VІІІ клас, се обучават по училищни учебни планове и учебни програми, утвърдени при условията и по реда на този закон. </w:t>
      </w:r>
      <w:r w:rsidR="004B4D1A" w:rsidRPr="00557566">
        <w:rPr>
          <w:bCs/>
        </w:rPr>
        <w:t>/§24</w:t>
      </w:r>
      <w:r w:rsidR="004B4D1A" w:rsidRPr="00557566">
        <w:t>. ал.1 от ЗП</w:t>
      </w:r>
      <w:r w:rsidR="00063BDC" w:rsidRPr="00557566">
        <w:t>У</w:t>
      </w:r>
      <w:r w:rsidR="004B4D1A" w:rsidRPr="00557566">
        <w:t>О /</w:t>
      </w:r>
    </w:p>
    <w:p w:rsidR="00AD526E" w:rsidRPr="00557566" w:rsidRDefault="00AD526E" w:rsidP="00017449">
      <w:pPr>
        <w:tabs>
          <w:tab w:val="left" w:pos="1276"/>
        </w:tabs>
        <w:spacing w:line="276" w:lineRule="auto"/>
        <w:ind w:right="6" w:firstLine="851"/>
        <w:jc w:val="both"/>
      </w:pPr>
      <w:r w:rsidRPr="00557566">
        <w:t xml:space="preserve">(2) През учебните години по ал.1 учениците, извън посочените в ал.1, се обучават и завършват обучението по училищни учебни планове и учебни програми, утвърдени при условията и по реда на отменените Закон за народната просвета и Закон за степента на образование, общообразователния минимум и учебния план. </w:t>
      </w:r>
    </w:p>
    <w:p w:rsidR="00AD526E" w:rsidRPr="00557566" w:rsidRDefault="00AD526E" w:rsidP="00017449">
      <w:pPr>
        <w:tabs>
          <w:tab w:val="left" w:pos="1276"/>
        </w:tabs>
        <w:spacing w:line="276" w:lineRule="auto"/>
        <w:ind w:right="6" w:firstLine="851"/>
        <w:jc w:val="both"/>
      </w:pPr>
      <w:r w:rsidRPr="00557566">
        <w:t>(3) Учениците по ал.2 придобиват основно образование след успешно завършен VІІ клас. Съдържанието на свидетелството за основно образование, което получават тези ученици, се определя в държавния образователен стандарт за информацията и документите.</w:t>
      </w:r>
    </w:p>
    <w:p w:rsidR="00AD526E" w:rsidRPr="00557566" w:rsidRDefault="00AD526E" w:rsidP="00017449">
      <w:pPr>
        <w:tabs>
          <w:tab w:val="left" w:pos="1276"/>
        </w:tabs>
        <w:spacing w:line="276" w:lineRule="auto"/>
        <w:ind w:right="6" w:firstLine="851"/>
        <w:jc w:val="both"/>
      </w:pPr>
      <w:r w:rsidRPr="00557566">
        <w:t>(4)</w:t>
      </w:r>
      <w:r w:rsidR="005714DF" w:rsidRPr="00557566">
        <w:t xml:space="preserve"> </w:t>
      </w:r>
      <w:r w:rsidRPr="00557566">
        <w:t xml:space="preserve">Учениците, които през учебната 2015/2016 година са в VІІІ клас, придобиват основно образование при условията на отменения Закон за народната просвета и получават свидетелство за основно образование в съответствие с държавното образователно изискване по чл.16, т.10 от отменения Закон за народната просвета. </w:t>
      </w:r>
    </w:p>
    <w:p w:rsidR="00AD526E" w:rsidRPr="00557566" w:rsidRDefault="00AD526E" w:rsidP="00017449">
      <w:pPr>
        <w:tabs>
          <w:tab w:val="left" w:pos="1276"/>
        </w:tabs>
        <w:spacing w:line="276" w:lineRule="auto"/>
        <w:ind w:right="6" w:firstLine="851"/>
        <w:jc w:val="both"/>
      </w:pPr>
      <w:r w:rsidRPr="00557566">
        <w:t>(5) Учениците по ал.(2) придобиват средно образование при условията и по реда на чл.24 от отменения Закон за народната просвета. Съдържанието на дипломата за средно образование, която получават тези ученици, се определя с държавно образователно изискване по чл.16, т.10 от отменения Закон за народната просвета.</w:t>
      </w:r>
    </w:p>
    <w:p w:rsidR="00AD526E" w:rsidRPr="00AF5601" w:rsidRDefault="00AD526E" w:rsidP="00557566">
      <w:pPr>
        <w:kinsoku w:val="0"/>
        <w:overflowPunct w:val="0"/>
        <w:spacing w:line="276" w:lineRule="auto"/>
        <w:ind w:right="57"/>
        <w:jc w:val="both"/>
      </w:pPr>
    </w:p>
    <w:p w:rsidR="000D1C45" w:rsidRPr="00AF5601" w:rsidRDefault="000D1C45" w:rsidP="00017449">
      <w:pPr>
        <w:kinsoku w:val="0"/>
        <w:overflowPunct w:val="0"/>
        <w:spacing w:line="276" w:lineRule="auto"/>
        <w:ind w:right="57"/>
        <w:jc w:val="center"/>
        <w:rPr>
          <w:rStyle w:val="Emphasis"/>
          <w:i w:val="0"/>
        </w:rPr>
      </w:pPr>
      <w:r w:rsidRPr="00557566">
        <w:rPr>
          <w:b/>
        </w:rPr>
        <w:t xml:space="preserve">Раздел </w:t>
      </w:r>
      <w:r w:rsidR="00F41559" w:rsidRPr="00557566">
        <w:rPr>
          <w:b/>
        </w:rPr>
        <w:t>І</w:t>
      </w:r>
      <w:r w:rsidRPr="00557566">
        <w:rPr>
          <w:b/>
        </w:rPr>
        <w:t>V</w:t>
      </w:r>
      <w:r w:rsidR="00D40939" w:rsidRPr="00557566">
        <w:rPr>
          <w:b/>
        </w:rPr>
        <w:t>.</w:t>
      </w:r>
      <w:r w:rsidR="00325A95" w:rsidRPr="00557566">
        <w:rPr>
          <w:spacing w:val="41"/>
        </w:rPr>
        <w:t xml:space="preserve"> </w:t>
      </w:r>
      <w:r w:rsidR="00325A95" w:rsidRPr="00557566">
        <w:rPr>
          <w:rStyle w:val="Emphasis"/>
          <w:i w:val="0"/>
        </w:rPr>
        <w:t>Преместване на ученици</w:t>
      </w:r>
    </w:p>
    <w:p w:rsidR="00017449" w:rsidRPr="00AF5601" w:rsidRDefault="00017449" w:rsidP="00017449">
      <w:pPr>
        <w:kinsoku w:val="0"/>
        <w:overflowPunct w:val="0"/>
        <w:spacing w:line="276" w:lineRule="auto"/>
        <w:ind w:right="57"/>
        <w:jc w:val="center"/>
        <w:rPr>
          <w:rStyle w:val="Emphasis"/>
          <w:i w:val="0"/>
        </w:rPr>
      </w:pPr>
    </w:p>
    <w:p w:rsidR="0002039B" w:rsidRPr="00557566" w:rsidRDefault="0002039B" w:rsidP="00017449">
      <w:pPr>
        <w:tabs>
          <w:tab w:val="left" w:pos="1276"/>
        </w:tabs>
        <w:spacing w:line="276" w:lineRule="auto"/>
        <w:ind w:right="6" w:firstLine="851"/>
        <w:jc w:val="both"/>
      </w:pPr>
      <w:r w:rsidRPr="00557566">
        <w:rPr>
          <w:b/>
          <w:bCs/>
          <w:spacing w:val="-1"/>
        </w:rPr>
        <w:t>Чл</w:t>
      </w:r>
      <w:r w:rsidRPr="00557566">
        <w:rPr>
          <w:b/>
          <w:bCs/>
        </w:rPr>
        <w:t>.</w:t>
      </w:r>
      <w:r w:rsidR="00866E63" w:rsidRPr="00557566">
        <w:rPr>
          <w:b/>
          <w:bCs/>
        </w:rPr>
        <w:t>19</w:t>
      </w:r>
      <w:r w:rsidR="00DE2723" w:rsidRPr="00557566">
        <w:rPr>
          <w:b/>
          <w:bCs/>
        </w:rPr>
        <w:t>4</w:t>
      </w:r>
      <w:r w:rsidR="00866E63" w:rsidRPr="00557566">
        <w:rPr>
          <w:b/>
          <w:bCs/>
        </w:rPr>
        <w:t>.</w:t>
      </w:r>
      <w:r w:rsidR="005C1708" w:rsidRPr="00557566">
        <w:t xml:space="preserve"> </w:t>
      </w:r>
      <w:r w:rsidRPr="00557566">
        <w:t>Усло</w:t>
      </w:r>
      <w:r w:rsidRPr="00557566">
        <w:rPr>
          <w:spacing w:val="-1"/>
        </w:rPr>
        <w:t>в</w:t>
      </w:r>
      <w:r w:rsidRPr="00557566">
        <w:t>ията</w:t>
      </w:r>
      <w:r w:rsidR="005C1708" w:rsidRPr="00557566">
        <w:t xml:space="preserve"> </w:t>
      </w:r>
      <w:r w:rsidRPr="00557566">
        <w:t>и</w:t>
      </w:r>
      <w:r w:rsidR="005C1708" w:rsidRPr="00557566">
        <w:t xml:space="preserve"> </w:t>
      </w:r>
      <w:r w:rsidRPr="00557566">
        <w:t>р</w:t>
      </w:r>
      <w:r w:rsidRPr="00557566">
        <w:rPr>
          <w:spacing w:val="-1"/>
        </w:rPr>
        <w:t>е</w:t>
      </w:r>
      <w:r w:rsidRPr="00557566">
        <w:t>дът</w:t>
      </w:r>
      <w:r w:rsidR="005C1708" w:rsidRPr="00557566">
        <w:t xml:space="preserve"> </w:t>
      </w:r>
      <w:r w:rsidRPr="00557566">
        <w:t>за</w:t>
      </w:r>
      <w:r w:rsidR="005C1708" w:rsidRPr="00557566">
        <w:t xml:space="preserve"> </w:t>
      </w:r>
      <w:r w:rsidRPr="00557566">
        <w:t>при</w:t>
      </w:r>
      <w:r w:rsidRPr="00557566">
        <w:rPr>
          <w:spacing w:val="-1"/>
        </w:rPr>
        <w:t>ема</w:t>
      </w:r>
      <w:r w:rsidRPr="00557566">
        <w:t>не</w:t>
      </w:r>
      <w:r w:rsidR="005C1708" w:rsidRPr="00557566">
        <w:t xml:space="preserve"> </w:t>
      </w:r>
      <w:r w:rsidRPr="00557566">
        <w:t>и</w:t>
      </w:r>
      <w:r w:rsidR="005C1708" w:rsidRPr="00557566">
        <w:t xml:space="preserve"> </w:t>
      </w:r>
      <w:r w:rsidRPr="00557566">
        <w:t>пр</w:t>
      </w:r>
      <w:r w:rsidRPr="00557566">
        <w:rPr>
          <w:spacing w:val="-1"/>
        </w:rPr>
        <w:t>емес</w:t>
      </w:r>
      <w:r w:rsidRPr="00557566">
        <w:t>т</w:t>
      </w:r>
      <w:r w:rsidRPr="00557566">
        <w:rPr>
          <w:spacing w:val="2"/>
        </w:rPr>
        <w:t>в</w:t>
      </w:r>
      <w:r w:rsidRPr="00557566">
        <w:rPr>
          <w:spacing w:val="-1"/>
        </w:rPr>
        <w:t>а</w:t>
      </w:r>
      <w:r w:rsidRPr="00557566">
        <w:t>не</w:t>
      </w:r>
      <w:r w:rsidR="005C1708" w:rsidRPr="00557566">
        <w:t xml:space="preserve"> </w:t>
      </w:r>
      <w:r w:rsidRPr="00557566">
        <w:t>на</w:t>
      </w:r>
      <w:r w:rsidR="005C1708" w:rsidRPr="00557566">
        <w:t xml:space="preserve"> </w:t>
      </w:r>
      <w:r w:rsidRPr="00557566">
        <w:rPr>
          <w:spacing w:val="-5"/>
        </w:rPr>
        <w:t>у</w:t>
      </w:r>
      <w:r w:rsidRPr="00557566">
        <w:rPr>
          <w:spacing w:val="1"/>
        </w:rPr>
        <w:t>ч</w:t>
      </w:r>
      <w:r w:rsidRPr="00557566">
        <w:rPr>
          <w:spacing w:val="-1"/>
        </w:rPr>
        <w:t>е</w:t>
      </w:r>
      <w:r w:rsidRPr="00557566">
        <w:t>ници</w:t>
      </w:r>
      <w:r w:rsidRPr="00557566">
        <w:rPr>
          <w:spacing w:val="-2"/>
        </w:rPr>
        <w:t>т</w:t>
      </w:r>
      <w:r w:rsidRPr="00557566">
        <w:t>е</w:t>
      </w:r>
      <w:r w:rsidR="005C1708" w:rsidRPr="00557566">
        <w:t xml:space="preserve"> </w:t>
      </w:r>
      <w:r w:rsidRPr="00557566">
        <w:t>от</w:t>
      </w:r>
      <w:r w:rsidR="005C1708" w:rsidRPr="00557566">
        <w:t xml:space="preserve"> </w:t>
      </w:r>
      <w:r w:rsidRPr="00557566">
        <w:t>І</w:t>
      </w:r>
      <w:r w:rsidR="005C1708" w:rsidRPr="00557566">
        <w:t xml:space="preserve"> </w:t>
      </w:r>
      <w:r w:rsidRPr="00557566">
        <w:t>до</w:t>
      </w:r>
      <w:r w:rsidR="005C1708" w:rsidRPr="00557566">
        <w:t xml:space="preserve"> </w:t>
      </w:r>
      <w:r w:rsidRPr="00557566">
        <w:rPr>
          <w:spacing w:val="1"/>
        </w:rPr>
        <w:t>Х</w:t>
      </w:r>
      <w:r w:rsidRPr="00557566">
        <w:t>ІІ</w:t>
      </w:r>
      <w:r w:rsidR="005C1708" w:rsidRPr="00557566">
        <w:t xml:space="preserve"> </w:t>
      </w:r>
      <w:r w:rsidRPr="00557566">
        <w:t>кл</w:t>
      </w:r>
      <w:r w:rsidRPr="00557566">
        <w:rPr>
          <w:spacing w:val="1"/>
        </w:rPr>
        <w:t>а</w:t>
      </w:r>
      <w:r w:rsidRPr="00557566">
        <w:t xml:space="preserve">с </w:t>
      </w:r>
      <w:r w:rsidRPr="00557566">
        <w:rPr>
          <w:spacing w:val="-1"/>
        </w:rPr>
        <w:t>с</w:t>
      </w:r>
      <w:r w:rsidRPr="00557566">
        <w:t>е</w:t>
      </w:r>
      <w:r w:rsidR="005C1708" w:rsidRPr="00557566">
        <w:t xml:space="preserve"> </w:t>
      </w:r>
      <w:r w:rsidRPr="00557566">
        <w:t>опр</w:t>
      </w:r>
      <w:r w:rsidRPr="00557566">
        <w:rPr>
          <w:spacing w:val="-1"/>
        </w:rPr>
        <w:t>е</w:t>
      </w:r>
      <w:r w:rsidRPr="00557566">
        <w:t>д</w:t>
      </w:r>
      <w:r w:rsidRPr="00557566">
        <w:rPr>
          <w:spacing w:val="-1"/>
        </w:rPr>
        <w:t>е</w:t>
      </w:r>
      <w:r w:rsidRPr="00557566">
        <w:t>лят</w:t>
      </w:r>
      <w:r w:rsidR="005C1708" w:rsidRPr="00557566">
        <w:t xml:space="preserve"> </w:t>
      </w:r>
      <w:r w:rsidRPr="00557566">
        <w:t>с</w:t>
      </w:r>
      <w:r w:rsidR="005C1708" w:rsidRPr="00557566">
        <w:t xml:space="preserve"> </w:t>
      </w:r>
      <w:r w:rsidRPr="00557566">
        <w:t>държавния</w:t>
      </w:r>
      <w:r w:rsidR="005C1708" w:rsidRPr="00557566">
        <w:t xml:space="preserve"> </w:t>
      </w:r>
      <w:r w:rsidRPr="00557566">
        <w:t>обр</w:t>
      </w:r>
      <w:r w:rsidRPr="00557566">
        <w:rPr>
          <w:spacing w:val="-1"/>
        </w:rPr>
        <w:t>а</w:t>
      </w:r>
      <w:r w:rsidRPr="00557566">
        <w:t>зов</w:t>
      </w:r>
      <w:r w:rsidRPr="00557566">
        <w:rPr>
          <w:spacing w:val="-2"/>
        </w:rPr>
        <w:t>а</w:t>
      </w:r>
      <w:r w:rsidRPr="00557566">
        <w:t>тел</w:t>
      </w:r>
      <w:r w:rsidRPr="00557566">
        <w:rPr>
          <w:spacing w:val="-1"/>
        </w:rPr>
        <w:t>е</w:t>
      </w:r>
      <w:r w:rsidRPr="00557566">
        <w:t>н</w:t>
      </w:r>
      <w:r w:rsidR="005C1708" w:rsidRPr="00557566">
        <w:t xml:space="preserve"> </w:t>
      </w:r>
      <w:r w:rsidRPr="00557566">
        <w:rPr>
          <w:spacing w:val="-1"/>
        </w:rPr>
        <w:t>с</w:t>
      </w:r>
      <w:r w:rsidRPr="00557566">
        <w:t>танд</w:t>
      </w:r>
      <w:r w:rsidRPr="00557566">
        <w:rPr>
          <w:spacing w:val="-1"/>
        </w:rPr>
        <w:t>а</w:t>
      </w:r>
      <w:r w:rsidRPr="00557566">
        <w:t>рт</w:t>
      </w:r>
      <w:r w:rsidR="005C1708" w:rsidRPr="00557566">
        <w:t xml:space="preserve"> </w:t>
      </w:r>
      <w:r w:rsidRPr="00557566">
        <w:t>за</w:t>
      </w:r>
      <w:r w:rsidR="005C1708" w:rsidRPr="00557566">
        <w:t xml:space="preserve"> </w:t>
      </w:r>
      <w:r w:rsidRPr="00557566">
        <w:t>орг</w:t>
      </w:r>
      <w:r w:rsidRPr="00557566">
        <w:rPr>
          <w:spacing w:val="-1"/>
        </w:rPr>
        <w:t>а</w:t>
      </w:r>
      <w:r w:rsidRPr="00557566">
        <w:t>низ</w:t>
      </w:r>
      <w:r w:rsidRPr="00557566">
        <w:rPr>
          <w:spacing w:val="-1"/>
        </w:rPr>
        <w:t>а</w:t>
      </w:r>
      <w:r w:rsidRPr="00557566">
        <w:rPr>
          <w:spacing w:val="-2"/>
        </w:rPr>
        <w:t>ц</w:t>
      </w:r>
      <w:r w:rsidRPr="00557566">
        <w:t>и</w:t>
      </w:r>
      <w:r w:rsidRPr="00557566">
        <w:rPr>
          <w:spacing w:val="-3"/>
        </w:rPr>
        <w:t>я</w:t>
      </w:r>
      <w:r w:rsidRPr="00557566">
        <w:t>та</w:t>
      </w:r>
      <w:r w:rsidR="005C1708" w:rsidRPr="00557566">
        <w:t xml:space="preserve"> </w:t>
      </w:r>
      <w:r w:rsidRPr="00557566">
        <w:t>на</w:t>
      </w:r>
      <w:r w:rsidR="005C1708" w:rsidRPr="00557566">
        <w:t xml:space="preserve"> </w:t>
      </w:r>
      <w:r w:rsidRPr="00557566">
        <w:t>д</w:t>
      </w:r>
      <w:r w:rsidRPr="00557566">
        <w:rPr>
          <w:spacing w:val="-1"/>
        </w:rPr>
        <w:t>е</w:t>
      </w:r>
      <w:r w:rsidRPr="00557566">
        <w:t>йно</w:t>
      </w:r>
      <w:r w:rsidRPr="00557566">
        <w:rPr>
          <w:spacing w:val="-1"/>
        </w:rPr>
        <w:t>с</w:t>
      </w:r>
      <w:r w:rsidRPr="00557566">
        <w:t>т</w:t>
      </w:r>
      <w:r w:rsidRPr="00557566">
        <w:rPr>
          <w:spacing w:val="1"/>
        </w:rPr>
        <w:t>и</w:t>
      </w:r>
      <w:r w:rsidRPr="00557566">
        <w:t>те</w:t>
      </w:r>
      <w:r w:rsidR="005C1708" w:rsidRPr="00557566">
        <w:t xml:space="preserve"> </w:t>
      </w:r>
      <w:r w:rsidRPr="00557566">
        <w:t xml:space="preserve">в </w:t>
      </w:r>
      <w:r w:rsidRPr="00557566">
        <w:rPr>
          <w:spacing w:val="-5"/>
        </w:rPr>
        <w:t>у</w:t>
      </w:r>
      <w:r w:rsidRPr="00557566">
        <w:rPr>
          <w:spacing w:val="1"/>
        </w:rPr>
        <w:t>ч</w:t>
      </w:r>
      <w:r w:rsidRPr="00557566">
        <w:t>ил</w:t>
      </w:r>
      <w:r w:rsidRPr="00557566">
        <w:rPr>
          <w:spacing w:val="1"/>
        </w:rPr>
        <w:t>и</w:t>
      </w:r>
      <w:r w:rsidRPr="00557566">
        <w:t>щното</w:t>
      </w:r>
      <w:r w:rsidR="005C1708" w:rsidRPr="00557566">
        <w:t xml:space="preserve"> </w:t>
      </w:r>
      <w:r w:rsidRPr="00557566">
        <w:t>обр</w:t>
      </w:r>
      <w:r w:rsidRPr="00557566">
        <w:rPr>
          <w:spacing w:val="-1"/>
        </w:rPr>
        <w:t>а</w:t>
      </w:r>
      <w:r w:rsidRPr="00557566">
        <w:t>зов</w:t>
      </w:r>
      <w:r w:rsidRPr="00557566">
        <w:rPr>
          <w:spacing w:val="-2"/>
        </w:rPr>
        <w:t>а</w:t>
      </w:r>
      <w:r w:rsidRPr="00557566">
        <w:t>ни</w:t>
      </w:r>
      <w:r w:rsidRPr="00557566">
        <w:rPr>
          <w:spacing w:val="-1"/>
        </w:rPr>
        <w:t>е</w:t>
      </w:r>
      <w:r w:rsidR="00D40939" w:rsidRPr="00557566">
        <w:rPr>
          <w:spacing w:val="-1"/>
        </w:rPr>
        <w:t>.</w:t>
      </w:r>
    </w:p>
    <w:p w:rsidR="0002039B" w:rsidRPr="00557566" w:rsidRDefault="0002039B" w:rsidP="00017449">
      <w:pPr>
        <w:tabs>
          <w:tab w:val="left" w:pos="1276"/>
        </w:tabs>
        <w:spacing w:line="276" w:lineRule="auto"/>
        <w:ind w:right="6" w:firstLine="851"/>
        <w:jc w:val="both"/>
      </w:pPr>
      <w:r w:rsidRPr="00557566">
        <w:rPr>
          <w:b/>
          <w:bCs/>
          <w:spacing w:val="-1"/>
        </w:rPr>
        <w:t>Ч</w:t>
      </w:r>
      <w:r w:rsidRPr="00557566">
        <w:rPr>
          <w:b/>
          <w:bCs/>
        </w:rPr>
        <w:t>л.</w:t>
      </w:r>
      <w:r w:rsidR="00866E63" w:rsidRPr="00557566">
        <w:rPr>
          <w:b/>
          <w:bCs/>
        </w:rPr>
        <w:t>19</w:t>
      </w:r>
      <w:r w:rsidR="00DE2723" w:rsidRPr="00557566">
        <w:rPr>
          <w:b/>
          <w:bCs/>
        </w:rPr>
        <w:t>5</w:t>
      </w:r>
      <w:r w:rsidR="00866E63" w:rsidRPr="00557566">
        <w:rPr>
          <w:b/>
          <w:bCs/>
        </w:rPr>
        <w:t>.</w:t>
      </w:r>
      <w:r w:rsidR="005C1708" w:rsidRPr="00557566">
        <w:t xml:space="preserve"> </w:t>
      </w:r>
      <w:r w:rsidRPr="00557566">
        <w:t>(1) При</w:t>
      </w:r>
      <w:r w:rsidR="005C1708" w:rsidRPr="00557566">
        <w:t xml:space="preserve"> </w:t>
      </w:r>
      <w:r w:rsidRPr="00557566">
        <w:t>пр</w:t>
      </w:r>
      <w:r w:rsidRPr="00557566">
        <w:rPr>
          <w:spacing w:val="-1"/>
        </w:rPr>
        <w:t>емес</w:t>
      </w:r>
      <w:r w:rsidRPr="00557566">
        <w:t>тв</w:t>
      </w:r>
      <w:r w:rsidRPr="00557566">
        <w:rPr>
          <w:spacing w:val="-1"/>
        </w:rPr>
        <w:t>а</w:t>
      </w:r>
      <w:r w:rsidRPr="00557566">
        <w:t>н</w:t>
      </w:r>
      <w:r w:rsidRPr="00557566">
        <w:rPr>
          <w:spacing w:val="-1"/>
        </w:rPr>
        <w:t>е</w:t>
      </w:r>
      <w:r w:rsidRPr="00557566">
        <w:t>то</w:t>
      </w:r>
      <w:r w:rsidR="005C1708" w:rsidRPr="00557566">
        <w:t xml:space="preserve"> </w:t>
      </w:r>
      <w:r w:rsidRPr="00557566">
        <w:rPr>
          <w:spacing w:val="-1"/>
        </w:rPr>
        <w:t>с</w:t>
      </w:r>
      <w:r w:rsidRPr="00557566">
        <w:t>и</w:t>
      </w:r>
      <w:r w:rsidR="005C1708" w:rsidRPr="00557566">
        <w:t xml:space="preserve"> </w:t>
      </w:r>
      <w:r w:rsidRPr="00557566">
        <w:rPr>
          <w:spacing w:val="-5"/>
        </w:rPr>
        <w:t>у</w:t>
      </w:r>
      <w:r w:rsidRPr="00557566">
        <w:rPr>
          <w:spacing w:val="1"/>
        </w:rPr>
        <w:t>ч</w:t>
      </w:r>
      <w:r w:rsidRPr="00557566">
        <w:rPr>
          <w:spacing w:val="-1"/>
        </w:rPr>
        <w:t>е</w:t>
      </w:r>
      <w:r w:rsidRPr="00557566">
        <w:t>ни</w:t>
      </w:r>
      <w:r w:rsidRPr="00557566">
        <w:rPr>
          <w:spacing w:val="-2"/>
        </w:rPr>
        <w:t>ц</w:t>
      </w:r>
      <w:r w:rsidRPr="00557566">
        <w:t>ите</w:t>
      </w:r>
      <w:r w:rsidR="005C1708" w:rsidRPr="00557566">
        <w:t xml:space="preserve"> </w:t>
      </w:r>
      <w:r w:rsidRPr="00557566">
        <w:t>от</w:t>
      </w:r>
      <w:r w:rsidR="005C1708" w:rsidRPr="00557566">
        <w:t xml:space="preserve"> </w:t>
      </w:r>
      <w:r w:rsidRPr="00557566">
        <w:t>І</w:t>
      </w:r>
      <w:r w:rsidR="005C1708" w:rsidRPr="00557566">
        <w:t xml:space="preserve"> </w:t>
      </w:r>
      <w:r w:rsidRPr="00557566">
        <w:t>до</w:t>
      </w:r>
      <w:r w:rsidR="005C1708" w:rsidRPr="00557566">
        <w:t xml:space="preserve"> </w:t>
      </w:r>
      <w:r w:rsidRPr="00557566">
        <w:rPr>
          <w:spacing w:val="1"/>
        </w:rPr>
        <w:t>V</w:t>
      </w:r>
      <w:r w:rsidRPr="00557566">
        <w:t>ІІ</w:t>
      </w:r>
      <w:r w:rsidR="005C1708" w:rsidRPr="00557566">
        <w:t xml:space="preserve"> </w:t>
      </w:r>
      <w:r w:rsidRPr="00557566">
        <w:t>кл</w:t>
      </w:r>
      <w:r w:rsidRPr="00557566">
        <w:rPr>
          <w:spacing w:val="1"/>
        </w:rPr>
        <w:t>а</w:t>
      </w:r>
      <w:r w:rsidRPr="00557566">
        <w:t>с</w:t>
      </w:r>
      <w:r w:rsidR="005714DF" w:rsidRPr="00557566">
        <w:t xml:space="preserve"> </w:t>
      </w:r>
      <w:r w:rsidR="00D40939" w:rsidRPr="00557566">
        <w:t>/</w:t>
      </w:r>
      <w:r w:rsidRPr="00557566">
        <w:t>вклю</w:t>
      </w:r>
      <w:r w:rsidRPr="00557566">
        <w:rPr>
          <w:spacing w:val="-1"/>
        </w:rPr>
        <w:t>ч</w:t>
      </w:r>
      <w:r w:rsidRPr="00557566">
        <w:t>ително</w:t>
      </w:r>
      <w:r w:rsidR="00D40939" w:rsidRPr="00557566">
        <w:t>/</w:t>
      </w:r>
      <w:r w:rsidR="005C1708" w:rsidRPr="00557566">
        <w:t xml:space="preserve"> </w:t>
      </w:r>
      <w:r w:rsidRPr="00557566">
        <w:t>не пол</w:t>
      </w:r>
      <w:r w:rsidRPr="00557566">
        <w:rPr>
          <w:spacing w:val="-1"/>
        </w:rPr>
        <w:t>а</w:t>
      </w:r>
      <w:r w:rsidRPr="00557566">
        <w:t>г</w:t>
      </w:r>
      <w:r w:rsidRPr="00557566">
        <w:rPr>
          <w:spacing w:val="-1"/>
        </w:rPr>
        <w:t>а</w:t>
      </w:r>
      <w:r w:rsidRPr="00557566">
        <w:t xml:space="preserve">т </w:t>
      </w:r>
      <w:r w:rsidRPr="00557566">
        <w:rPr>
          <w:spacing w:val="1"/>
        </w:rPr>
        <w:t>п</w:t>
      </w:r>
      <w:r w:rsidRPr="00557566">
        <w:t>рир</w:t>
      </w:r>
      <w:r w:rsidRPr="00557566">
        <w:rPr>
          <w:spacing w:val="-1"/>
        </w:rPr>
        <w:t>а</w:t>
      </w:r>
      <w:r w:rsidRPr="00557566">
        <w:t>вн</w:t>
      </w:r>
      <w:r w:rsidRPr="00557566">
        <w:rPr>
          <w:spacing w:val="-2"/>
        </w:rPr>
        <w:t>и</w:t>
      </w:r>
      <w:r w:rsidRPr="00557566">
        <w:t>телни</w:t>
      </w:r>
      <w:r w:rsidR="005C1708" w:rsidRPr="00557566">
        <w:t xml:space="preserve"> </w:t>
      </w:r>
      <w:r w:rsidRPr="00557566">
        <w:t>из</w:t>
      </w:r>
      <w:r w:rsidRPr="00557566">
        <w:rPr>
          <w:spacing w:val="-2"/>
        </w:rPr>
        <w:t>п</w:t>
      </w:r>
      <w:r w:rsidRPr="00557566">
        <w:t>и</w:t>
      </w:r>
      <w:r w:rsidRPr="00557566">
        <w:rPr>
          <w:spacing w:val="-2"/>
        </w:rPr>
        <w:t>т</w:t>
      </w:r>
      <w:r w:rsidRPr="00557566">
        <w:t>и.</w:t>
      </w:r>
    </w:p>
    <w:p w:rsidR="0002039B" w:rsidRPr="00557566" w:rsidRDefault="0002039B" w:rsidP="00017449">
      <w:pPr>
        <w:tabs>
          <w:tab w:val="left" w:pos="1276"/>
        </w:tabs>
        <w:spacing w:line="276" w:lineRule="auto"/>
        <w:ind w:right="6" w:firstLine="851"/>
        <w:jc w:val="both"/>
      </w:pPr>
      <w:r w:rsidRPr="00557566">
        <w:t>(2)</w:t>
      </w:r>
      <w:r w:rsidR="005C1708" w:rsidRPr="00557566">
        <w:t xml:space="preserve"> </w:t>
      </w:r>
      <w:r w:rsidRPr="00557566">
        <w:t>При</w:t>
      </w:r>
      <w:r w:rsidR="005C1708" w:rsidRPr="00557566">
        <w:t xml:space="preserve"> </w:t>
      </w:r>
      <w:r w:rsidRPr="00557566">
        <w:t>пр</w:t>
      </w:r>
      <w:r w:rsidRPr="00557566">
        <w:rPr>
          <w:spacing w:val="-1"/>
        </w:rPr>
        <w:t>е</w:t>
      </w:r>
      <w:r w:rsidRPr="00557566">
        <w:rPr>
          <w:spacing w:val="1"/>
        </w:rPr>
        <w:t>м</w:t>
      </w:r>
      <w:r w:rsidRPr="00557566">
        <w:rPr>
          <w:spacing w:val="-1"/>
        </w:rPr>
        <w:t>ес</w:t>
      </w:r>
      <w:r w:rsidRPr="00557566">
        <w:t>тв</w:t>
      </w:r>
      <w:r w:rsidRPr="00557566">
        <w:rPr>
          <w:spacing w:val="-1"/>
        </w:rPr>
        <w:t>а</w:t>
      </w:r>
      <w:r w:rsidRPr="00557566">
        <w:t>н</w:t>
      </w:r>
      <w:r w:rsidRPr="00557566">
        <w:rPr>
          <w:spacing w:val="1"/>
        </w:rPr>
        <w:t>е</w:t>
      </w:r>
      <w:r w:rsidRPr="00557566">
        <w:t>то</w:t>
      </w:r>
      <w:r w:rsidR="005C1708" w:rsidRPr="00557566">
        <w:t xml:space="preserve"> </w:t>
      </w:r>
      <w:r w:rsidRPr="00557566">
        <w:rPr>
          <w:spacing w:val="-1"/>
        </w:rPr>
        <w:t>с</w:t>
      </w:r>
      <w:r w:rsidRPr="00557566">
        <w:t>и</w:t>
      </w:r>
      <w:r w:rsidR="005C1708" w:rsidRPr="00557566">
        <w:t xml:space="preserve"> </w:t>
      </w:r>
      <w:r w:rsidRPr="00557566">
        <w:rPr>
          <w:spacing w:val="-5"/>
        </w:rPr>
        <w:t>у</w:t>
      </w:r>
      <w:r w:rsidRPr="00557566">
        <w:rPr>
          <w:spacing w:val="1"/>
        </w:rPr>
        <w:t>ч</w:t>
      </w:r>
      <w:r w:rsidRPr="00557566">
        <w:rPr>
          <w:spacing w:val="-1"/>
        </w:rPr>
        <w:t>е</w:t>
      </w:r>
      <w:r w:rsidRPr="00557566">
        <w:t>ниците</w:t>
      </w:r>
      <w:r w:rsidR="005C1708" w:rsidRPr="00557566">
        <w:t xml:space="preserve"> </w:t>
      </w:r>
      <w:r w:rsidRPr="00557566">
        <w:t>от</w:t>
      </w:r>
      <w:r w:rsidR="005C1708" w:rsidRPr="00557566">
        <w:t xml:space="preserve"> </w:t>
      </w:r>
      <w:r w:rsidRPr="00557566">
        <w:rPr>
          <w:spacing w:val="1"/>
        </w:rPr>
        <w:t>V</w:t>
      </w:r>
      <w:r w:rsidRPr="00557566">
        <w:t>І</w:t>
      </w:r>
      <w:r w:rsidRPr="00557566">
        <w:rPr>
          <w:spacing w:val="-2"/>
        </w:rPr>
        <w:t>І</w:t>
      </w:r>
      <w:r w:rsidRPr="00557566">
        <w:t>І</w:t>
      </w:r>
      <w:r w:rsidR="005C1708" w:rsidRPr="00557566">
        <w:t xml:space="preserve"> </w:t>
      </w:r>
      <w:r w:rsidRPr="00557566">
        <w:t>до</w:t>
      </w:r>
      <w:r w:rsidR="005C1708" w:rsidRPr="00557566">
        <w:t xml:space="preserve"> </w:t>
      </w:r>
      <w:r w:rsidRPr="00557566">
        <w:rPr>
          <w:spacing w:val="1"/>
        </w:rPr>
        <w:t>Х</w:t>
      </w:r>
      <w:r w:rsidRPr="00557566">
        <w:t>ІІ</w:t>
      </w:r>
      <w:r w:rsidR="005C1708" w:rsidRPr="00557566">
        <w:t xml:space="preserve"> </w:t>
      </w:r>
      <w:r w:rsidRPr="00557566">
        <w:t>кл</w:t>
      </w:r>
      <w:r w:rsidRPr="00557566">
        <w:rPr>
          <w:spacing w:val="1"/>
        </w:rPr>
        <w:t>а</w:t>
      </w:r>
      <w:r w:rsidRPr="00557566">
        <w:t>с</w:t>
      </w:r>
      <w:r w:rsidR="005C1708" w:rsidRPr="00557566">
        <w:t xml:space="preserve"> </w:t>
      </w:r>
      <w:r w:rsidR="00D40939" w:rsidRPr="00557566">
        <w:t>/</w:t>
      </w:r>
      <w:r w:rsidRPr="00557566">
        <w:t>вк</w:t>
      </w:r>
      <w:r w:rsidRPr="00557566">
        <w:rPr>
          <w:spacing w:val="2"/>
        </w:rPr>
        <w:t>л</w:t>
      </w:r>
      <w:r w:rsidRPr="00557566">
        <w:t>ю</w:t>
      </w:r>
      <w:r w:rsidRPr="00557566">
        <w:rPr>
          <w:spacing w:val="-1"/>
        </w:rPr>
        <w:t>ч</w:t>
      </w:r>
      <w:r w:rsidRPr="00557566">
        <w:t>ително</w:t>
      </w:r>
      <w:r w:rsidR="00D40939" w:rsidRPr="00557566">
        <w:t>/</w:t>
      </w:r>
      <w:r w:rsidR="005C1708" w:rsidRPr="00557566">
        <w:t xml:space="preserve"> </w:t>
      </w:r>
      <w:r w:rsidRPr="00557566">
        <w:t>пол</w:t>
      </w:r>
      <w:r w:rsidRPr="00557566">
        <w:rPr>
          <w:spacing w:val="-1"/>
        </w:rPr>
        <w:t>а</w:t>
      </w:r>
      <w:r w:rsidRPr="00557566">
        <w:t>г</w:t>
      </w:r>
      <w:r w:rsidRPr="00557566">
        <w:rPr>
          <w:spacing w:val="-1"/>
        </w:rPr>
        <w:t>а</w:t>
      </w:r>
      <w:r w:rsidRPr="00557566">
        <w:t>т прир</w:t>
      </w:r>
      <w:r w:rsidRPr="00557566">
        <w:rPr>
          <w:spacing w:val="-1"/>
        </w:rPr>
        <w:t>а</w:t>
      </w:r>
      <w:r w:rsidRPr="00557566">
        <w:t>вн</w:t>
      </w:r>
      <w:r w:rsidRPr="00557566">
        <w:rPr>
          <w:spacing w:val="-2"/>
        </w:rPr>
        <w:t>и</w:t>
      </w:r>
      <w:r w:rsidRPr="00557566">
        <w:t>телни</w:t>
      </w:r>
      <w:r w:rsidR="005C1708" w:rsidRPr="00557566">
        <w:t xml:space="preserve"> </w:t>
      </w:r>
      <w:r w:rsidRPr="00557566">
        <w:t>и</w:t>
      </w:r>
      <w:r w:rsidRPr="00557566">
        <w:rPr>
          <w:spacing w:val="-2"/>
        </w:rPr>
        <w:t>з</w:t>
      </w:r>
      <w:r w:rsidRPr="00557566">
        <w:t>пи</w:t>
      </w:r>
      <w:r w:rsidRPr="00557566">
        <w:rPr>
          <w:spacing w:val="-2"/>
        </w:rPr>
        <w:t>т</w:t>
      </w:r>
      <w:r w:rsidRPr="00557566">
        <w:rPr>
          <w:spacing w:val="3"/>
        </w:rPr>
        <w:t>и</w:t>
      </w:r>
      <w:r w:rsidRPr="00557566">
        <w:t>,</w:t>
      </w:r>
      <w:r w:rsidR="005C1708" w:rsidRPr="00557566">
        <w:t xml:space="preserve"> </w:t>
      </w:r>
      <w:r w:rsidRPr="00557566">
        <w:t>ког</w:t>
      </w:r>
      <w:r w:rsidRPr="00557566">
        <w:rPr>
          <w:spacing w:val="-1"/>
        </w:rPr>
        <w:t>а</w:t>
      </w:r>
      <w:r w:rsidRPr="00557566">
        <w:t>то</w:t>
      </w:r>
      <w:r w:rsidR="00D40939" w:rsidRPr="00557566">
        <w:t xml:space="preserve"> </w:t>
      </w:r>
      <w:r w:rsidRPr="00557566">
        <w:rPr>
          <w:spacing w:val="-5"/>
        </w:rPr>
        <w:t>у</w:t>
      </w:r>
      <w:r w:rsidRPr="00557566">
        <w:rPr>
          <w:spacing w:val="-1"/>
        </w:rPr>
        <w:t>ч</w:t>
      </w:r>
      <w:r w:rsidRPr="00557566">
        <w:t>ил</w:t>
      </w:r>
      <w:r w:rsidRPr="00557566">
        <w:rPr>
          <w:spacing w:val="1"/>
        </w:rPr>
        <w:t>и</w:t>
      </w:r>
      <w:r w:rsidRPr="00557566">
        <w:t>щните</w:t>
      </w:r>
      <w:r w:rsidR="005C1708" w:rsidRPr="00557566">
        <w:t xml:space="preserve"> </w:t>
      </w:r>
      <w:r w:rsidRPr="00557566">
        <w:rPr>
          <w:spacing w:val="-3"/>
        </w:rPr>
        <w:t>у</w:t>
      </w:r>
      <w:r w:rsidRPr="00557566">
        <w:rPr>
          <w:spacing w:val="-1"/>
        </w:rPr>
        <w:t>че</w:t>
      </w:r>
      <w:r w:rsidRPr="00557566">
        <w:t>б</w:t>
      </w:r>
      <w:r w:rsidRPr="00557566">
        <w:rPr>
          <w:spacing w:val="1"/>
        </w:rPr>
        <w:t>н</w:t>
      </w:r>
      <w:r w:rsidRPr="00557566">
        <w:t>и</w:t>
      </w:r>
      <w:r w:rsidR="005C1708" w:rsidRPr="00557566">
        <w:t xml:space="preserve"> </w:t>
      </w:r>
      <w:r w:rsidRPr="00557566">
        <w:t>пл</w:t>
      </w:r>
      <w:r w:rsidRPr="00557566">
        <w:rPr>
          <w:spacing w:val="-1"/>
        </w:rPr>
        <w:t>а</w:t>
      </w:r>
      <w:r w:rsidRPr="00557566">
        <w:t>нове</w:t>
      </w:r>
      <w:r w:rsidR="005C1708" w:rsidRPr="00557566">
        <w:t xml:space="preserve"> </w:t>
      </w:r>
      <w:r w:rsidRPr="00557566">
        <w:t>на</w:t>
      </w:r>
      <w:r w:rsidR="005C1708" w:rsidRPr="00557566">
        <w:t xml:space="preserve"> </w:t>
      </w:r>
      <w:r w:rsidRPr="00557566">
        <w:t>пр</w:t>
      </w:r>
      <w:r w:rsidRPr="00557566">
        <w:rPr>
          <w:spacing w:val="-2"/>
        </w:rPr>
        <w:t>и</w:t>
      </w:r>
      <w:r w:rsidRPr="00557566">
        <w:rPr>
          <w:spacing w:val="-1"/>
        </w:rPr>
        <w:t>ема</w:t>
      </w:r>
      <w:r w:rsidR="005C1708" w:rsidRPr="00557566">
        <w:t xml:space="preserve">щото </w:t>
      </w:r>
      <w:r w:rsidRPr="00557566">
        <w:rPr>
          <w:spacing w:val="-5"/>
        </w:rPr>
        <w:t>у</w:t>
      </w:r>
      <w:r w:rsidRPr="00557566">
        <w:rPr>
          <w:spacing w:val="-1"/>
        </w:rPr>
        <w:t>ч</w:t>
      </w:r>
      <w:r w:rsidRPr="00557566">
        <w:t>ил</w:t>
      </w:r>
      <w:r w:rsidRPr="00557566">
        <w:rPr>
          <w:spacing w:val="1"/>
        </w:rPr>
        <w:t>и</w:t>
      </w:r>
      <w:r w:rsidRPr="00557566">
        <w:t>ще</w:t>
      </w:r>
      <w:r w:rsidR="005C1708" w:rsidRPr="00557566">
        <w:t xml:space="preserve"> </w:t>
      </w:r>
      <w:r w:rsidRPr="00557566">
        <w:t xml:space="preserve">и </w:t>
      </w:r>
      <w:r w:rsidRPr="00557566">
        <w:rPr>
          <w:spacing w:val="-5"/>
        </w:rPr>
        <w:t>у</w:t>
      </w:r>
      <w:r w:rsidRPr="00557566">
        <w:rPr>
          <w:spacing w:val="1"/>
        </w:rPr>
        <w:t>ч</w:t>
      </w:r>
      <w:r w:rsidRPr="00557566">
        <w:t>ил</w:t>
      </w:r>
      <w:r w:rsidRPr="00557566">
        <w:rPr>
          <w:spacing w:val="1"/>
        </w:rPr>
        <w:t>и</w:t>
      </w:r>
      <w:r w:rsidRPr="00557566">
        <w:t>щ</w:t>
      </w:r>
      <w:r w:rsidRPr="00557566">
        <w:rPr>
          <w:spacing w:val="-1"/>
        </w:rPr>
        <w:t>е</w:t>
      </w:r>
      <w:r w:rsidRPr="00557566">
        <w:t>то,</w:t>
      </w:r>
      <w:r w:rsidR="005C1708" w:rsidRPr="00557566">
        <w:t xml:space="preserve"> </w:t>
      </w:r>
      <w:r w:rsidRPr="00557566">
        <w:t>от</w:t>
      </w:r>
      <w:r w:rsidR="005C1708" w:rsidRPr="00557566">
        <w:t xml:space="preserve"> </w:t>
      </w:r>
      <w:r w:rsidRPr="00557566">
        <w:t>ко</w:t>
      </w:r>
      <w:r w:rsidRPr="00557566">
        <w:rPr>
          <w:spacing w:val="-1"/>
        </w:rPr>
        <w:t>е</w:t>
      </w:r>
      <w:r w:rsidRPr="00557566">
        <w:t>то</w:t>
      </w:r>
      <w:r w:rsidR="005C1708" w:rsidRPr="00557566">
        <w:t xml:space="preserve"> </w:t>
      </w:r>
      <w:r w:rsidRPr="00557566">
        <w:rPr>
          <w:spacing w:val="-5"/>
        </w:rPr>
        <w:t>у</w:t>
      </w:r>
      <w:r w:rsidRPr="00557566">
        <w:rPr>
          <w:spacing w:val="1"/>
        </w:rPr>
        <w:t>ч</w:t>
      </w:r>
      <w:r w:rsidRPr="00557566">
        <w:rPr>
          <w:spacing w:val="-1"/>
        </w:rPr>
        <w:t>е</w:t>
      </w:r>
      <w:r w:rsidRPr="00557566">
        <w:t>никът</w:t>
      </w:r>
      <w:r w:rsidR="005C1708" w:rsidRPr="00557566">
        <w:t xml:space="preserve"> </w:t>
      </w:r>
      <w:r w:rsidRPr="00557566">
        <w:rPr>
          <w:spacing w:val="-1"/>
        </w:rPr>
        <w:t>с</w:t>
      </w:r>
      <w:r w:rsidRPr="00557566">
        <w:t>е</w:t>
      </w:r>
      <w:r w:rsidR="005C1708" w:rsidRPr="00557566">
        <w:t xml:space="preserve"> </w:t>
      </w:r>
      <w:r w:rsidRPr="00557566">
        <w:t>пр</w:t>
      </w:r>
      <w:r w:rsidRPr="00557566">
        <w:rPr>
          <w:spacing w:val="-1"/>
        </w:rPr>
        <w:t>емес</w:t>
      </w:r>
      <w:r w:rsidRPr="00557566">
        <w:t>т</w:t>
      </w:r>
      <w:r w:rsidRPr="00557566">
        <w:rPr>
          <w:spacing w:val="2"/>
        </w:rPr>
        <w:t>в</w:t>
      </w:r>
      <w:r w:rsidRPr="00557566">
        <w:rPr>
          <w:spacing w:val="-1"/>
        </w:rPr>
        <w:t>а</w:t>
      </w:r>
      <w:r w:rsidRPr="00557566">
        <w:t>,</w:t>
      </w:r>
      <w:r w:rsidR="005C1708" w:rsidRPr="00557566">
        <w:t xml:space="preserve"> </w:t>
      </w:r>
      <w:r w:rsidRPr="00557566">
        <w:rPr>
          <w:spacing w:val="-1"/>
        </w:rPr>
        <w:t>с</w:t>
      </w:r>
      <w:r w:rsidRPr="00557566">
        <w:t>а</w:t>
      </w:r>
      <w:r w:rsidR="005C1708" w:rsidRPr="00557566">
        <w:t xml:space="preserve"> </w:t>
      </w:r>
      <w:r w:rsidRPr="00557566">
        <w:t>р</w:t>
      </w:r>
      <w:r w:rsidRPr="00557566">
        <w:rPr>
          <w:spacing w:val="-1"/>
        </w:rPr>
        <w:t>а</w:t>
      </w:r>
      <w:r w:rsidRPr="00557566">
        <w:t>зр</w:t>
      </w:r>
      <w:r w:rsidRPr="00557566">
        <w:rPr>
          <w:spacing w:val="-1"/>
        </w:rPr>
        <w:t>а</w:t>
      </w:r>
      <w:r w:rsidRPr="00557566">
        <w:t>бот</w:t>
      </w:r>
      <w:r w:rsidRPr="00557566">
        <w:rPr>
          <w:spacing w:val="-1"/>
        </w:rPr>
        <w:t>е</w:t>
      </w:r>
      <w:r w:rsidRPr="00557566">
        <w:t>ни</w:t>
      </w:r>
      <w:r w:rsidR="005C1708" w:rsidRPr="00557566">
        <w:t xml:space="preserve"> </w:t>
      </w:r>
      <w:r w:rsidRPr="00557566">
        <w:t>въз</w:t>
      </w:r>
      <w:r w:rsidR="005C1708" w:rsidRPr="00557566">
        <w:t xml:space="preserve"> </w:t>
      </w:r>
      <w:r w:rsidRPr="00557566">
        <w:t>о</w:t>
      </w:r>
      <w:r w:rsidRPr="00557566">
        <w:rPr>
          <w:spacing w:val="-1"/>
        </w:rPr>
        <w:t>с</w:t>
      </w:r>
      <w:r w:rsidRPr="00557566">
        <w:t>нова</w:t>
      </w:r>
      <w:r w:rsidR="005C1708" w:rsidRPr="00557566">
        <w:t xml:space="preserve"> </w:t>
      </w:r>
      <w:r w:rsidRPr="00557566">
        <w:t>на</w:t>
      </w:r>
      <w:r w:rsidR="005C1708" w:rsidRPr="00557566">
        <w:t xml:space="preserve"> </w:t>
      </w:r>
      <w:r w:rsidRPr="00557566">
        <w:t>р</w:t>
      </w:r>
      <w:r w:rsidRPr="00557566">
        <w:rPr>
          <w:spacing w:val="-1"/>
        </w:rPr>
        <w:t>а</w:t>
      </w:r>
      <w:r w:rsidRPr="00557566">
        <w:t>зл</w:t>
      </w:r>
      <w:r w:rsidRPr="00557566">
        <w:rPr>
          <w:spacing w:val="1"/>
        </w:rPr>
        <w:t>и</w:t>
      </w:r>
      <w:r w:rsidRPr="00557566">
        <w:rPr>
          <w:spacing w:val="-1"/>
        </w:rPr>
        <w:t>ч</w:t>
      </w:r>
      <w:r w:rsidRPr="00557566">
        <w:rPr>
          <w:spacing w:val="-2"/>
        </w:rPr>
        <w:t>н</w:t>
      </w:r>
      <w:r w:rsidRPr="00557566">
        <w:t>и р</w:t>
      </w:r>
      <w:r w:rsidRPr="00557566">
        <w:rPr>
          <w:spacing w:val="-1"/>
        </w:rPr>
        <w:t>ам</w:t>
      </w:r>
      <w:r w:rsidRPr="00557566">
        <w:t>кови или</w:t>
      </w:r>
      <w:r w:rsidR="005C1708" w:rsidRPr="00557566">
        <w:t xml:space="preserve"> </w:t>
      </w:r>
      <w:r w:rsidRPr="00557566">
        <w:rPr>
          <w:spacing w:val="-2"/>
        </w:rPr>
        <w:t>т</w:t>
      </w:r>
      <w:r w:rsidRPr="00557566">
        <w:t>ипо</w:t>
      </w:r>
      <w:r w:rsidRPr="00557566">
        <w:rPr>
          <w:spacing w:val="-3"/>
        </w:rPr>
        <w:t>в</w:t>
      </w:r>
      <w:r w:rsidRPr="00557566">
        <w:t>и</w:t>
      </w:r>
      <w:r w:rsidR="005C1708" w:rsidRPr="00557566">
        <w:t xml:space="preserve"> </w:t>
      </w:r>
      <w:r w:rsidRPr="00557566">
        <w:rPr>
          <w:spacing w:val="-5"/>
        </w:rPr>
        <w:t>у</w:t>
      </w:r>
      <w:r w:rsidRPr="00557566">
        <w:rPr>
          <w:spacing w:val="1"/>
        </w:rPr>
        <w:t>ч</w:t>
      </w:r>
      <w:r w:rsidRPr="00557566">
        <w:rPr>
          <w:spacing w:val="-1"/>
        </w:rPr>
        <w:t>е</w:t>
      </w:r>
      <w:r w:rsidRPr="00557566">
        <w:t>б</w:t>
      </w:r>
      <w:r w:rsidRPr="00557566">
        <w:rPr>
          <w:spacing w:val="1"/>
        </w:rPr>
        <w:t>н</w:t>
      </w:r>
      <w:r w:rsidRPr="00557566">
        <w:t>и пл</w:t>
      </w:r>
      <w:r w:rsidRPr="00557566">
        <w:rPr>
          <w:spacing w:val="-1"/>
        </w:rPr>
        <w:t>а</w:t>
      </w:r>
      <w:r w:rsidRPr="00557566">
        <w:t>нов</w:t>
      </w:r>
      <w:r w:rsidRPr="00557566">
        <w:rPr>
          <w:spacing w:val="-2"/>
        </w:rPr>
        <w:t>е</w:t>
      </w:r>
      <w:r w:rsidRPr="00557566">
        <w:t>.</w:t>
      </w:r>
    </w:p>
    <w:p w:rsidR="00A355FA" w:rsidRPr="00557566" w:rsidRDefault="00A355FA" w:rsidP="00017449">
      <w:pPr>
        <w:tabs>
          <w:tab w:val="left" w:pos="1276"/>
        </w:tabs>
        <w:spacing w:line="276" w:lineRule="auto"/>
        <w:ind w:right="6" w:firstLine="851"/>
        <w:jc w:val="both"/>
      </w:pPr>
      <w:r w:rsidRPr="00557566">
        <w:t xml:space="preserve">(3) Приравнителни изпити се държат при разлики в хорариумите </w:t>
      </w:r>
      <w:r w:rsidR="00D40939" w:rsidRPr="00557566">
        <w:t xml:space="preserve">от </w:t>
      </w:r>
      <w:r w:rsidRPr="00557566">
        <w:t xml:space="preserve">36 часа или повече </w:t>
      </w:r>
      <w:r w:rsidRPr="00557566">
        <w:lastRenderedPageBreak/>
        <w:t xml:space="preserve">по учебен предмет. Приравнителните изпити се полагат съгласно учебния план на 32. </w:t>
      </w:r>
      <w:r w:rsidR="004700FA" w:rsidRPr="00557566">
        <w:t>СУИЧЕ</w:t>
      </w:r>
      <w:r w:rsidRPr="00557566">
        <w:t>. Оценките от приравнителните изпити са окончателни и се включват в Дипломата за средно образование.</w:t>
      </w:r>
    </w:p>
    <w:p w:rsidR="00F41559" w:rsidRPr="00557566" w:rsidRDefault="00F41559" w:rsidP="00557566">
      <w:pPr>
        <w:kinsoku w:val="0"/>
        <w:overflowPunct w:val="0"/>
        <w:spacing w:before="15" w:line="276" w:lineRule="auto"/>
        <w:jc w:val="both"/>
      </w:pPr>
    </w:p>
    <w:p w:rsidR="00D40939" w:rsidRPr="00557566" w:rsidRDefault="00B544A5" w:rsidP="00017449">
      <w:pPr>
        <w:kinsoku w:val="0"/>
        <w:overflowPunct w:val="0"/>
        <w:spacing w:line="276" w:lineRule="auto"/>
        <w:ind w:right="57"/>
        <w:jc w:val="center"/>
        <w:rPr>
          <w:rStyle w:val="IntenseEmphasis"/>
          <w:i w:val="0"/>
          <w:color w:val="auto"/>
        </w:rPr>
      </w:pPr>
      <w:r w:rsidRPr="00557566">
        <w:rPr>
          <w:rStyle w:val="IntenseEmphasis"/>
          <w:i w:val="0"/>
          <w:color w:val="auto"/>
        </w:rPr>
        <w:t xml:space="preserve">ГЛАВА </w:t>
      </w:r>
      <w:r w:rsidR="0069656B" w:rsidRPr="00557566">
        <w:rPr>
          <w:rStyle w:val="IntenseEmphasis"/>
          <w:i w:val="0"/>
          <w:color w:val="auto"/>
        </w:rPr>
        <w:t>ШЕСТА</w:t>
      </w:r>
    </w:p>
    <w:p w:rsidR="00B544A5" w:rsidRPr="00557566" w:rsidRDefault="00B544A5" w:rsidP="00017449">
      <w:pPr>
        <w:kinsoku w:val="0"/>
        <w:overflowPunct w:val="0"/>
        <w:spacing w:line="276" w:lineRule="auto"/>
        <w:ind w:right="57"/>
        <w:jc w:val="center"/>
        <w:rPr>
          <w:rStyle w:val="IntenseEmphasis"/>
          <w:i w:val="0"/>
          <w:color w:val="auto"/>
        </w:rPr>
      </w:pPr>
      <w:r w:rsidRPr="00557566">
        <w:rPr>
          <w:rStyle w:val="IntenseEmphasis"/>
          <w:i w:val="0"/>
          <w:color w:val="auto"/>
        </w:rPr>
        <w:t>ПЛАН-ПРИЕМ</w:t>
      </w:r>
    </w:p>
    <w:p w:rsidR="00BC4CD0" w:rsidRPr="00557566" w:rsidRDefault="00BC4CD0" w:rsidP="00557566">
      <w:pPr>
        <w:kinsoku w:val="0"/>
        <w:overflowPunct w:val="0"/>
        <w:spacing w:line="276" w:lineRule="auto"/>
        <w:ind w:right="57"/>
        <w:jc w:val="both"/>
        <w:rPr>
          <w:rStyle w:val="IntenseEmphasis"/>
          <w:i w:val="0"/>
          <w:color w:val="4F6228" w:themeColor="accent3" w:themeShade="80"/>
        </w:rPr>
      </w:pPr>
    </w:p>
    <w:p w:rsidR="00BC4CD0" w:rsidRPr="00557566" w:rsidRDefault="004700FA" w:rsidP="00017449">
      <w:pPr>
        <w:spacing w:line="276" w:lineRule="auto"/>
        <w:ind w:right="6" w:firstLine="851"/>
        <w:jc w:val="both"/>
      </w:pPr>
      <w:r w:rsidRPr="00557566">
        <w:rPr>
          <w:b/>
        </w:rPr>
        <w:t>Чл.</w:t>
      </w:r>
      <w:r w:rsidR="00866E63" w:rsidRPr="00557566">
        <w:rPr>
          <w:b/>
        </w:rPr>
        <w:t>19</w:t>
      </w:r>
      <w:r w:rsidR="00DE2723" w:rsidRPr="00557566">
        <w:rPr>
          <w:b/>
        </w:rPr>
        <w:t>6</w:t>
      </w:r>
      <w:r w:rsidR="00866E63" w:rsidRPr="00557566">
        <w:rPr>
          <w:b/>
        </w:rPr>
        <w:t>.</w:t>
      </w:r>
      <w:r w:rsidR="00BC4CD0" w:rsidRPr="00557566">
        <w:t xml:space="preserve"> (1) Училищният план-прием</w:t>
      </w:r>
      <w:r w:rsidR="00432346" w:rsidRPr="00557566">
        <w:t xml:space="preserve"> </w:t>
      </w:r>
      <w:r w:rsidR="00BC4CD0" w:rsidRPr="00557566">
        <w:t>определя за училището за всяка предстояща учебна година:</w:t>
      </w:r>
    </w:p>
    <w:p w:rsidR="00BC4CD0" w:rsidRPr="00557566" w:rsidRDefault="000F3D06" w:rsidP="00017449">
      <w:pPr>
        <w:tabs>
          <w:tab w:val="left" w:pos="1276"/>
        </w:tabs>
        <w:spacing w:line="276" w:lineRule="auto"/>
        <w:ind w:right="6" w:firstLine="1134"/>
        <w:jc w:val="both"/>
      </w:pPr>
      <w:r w:rsidRPr="00557566">
        <w:t>1.</w:t>
      </w:r>
      <w:r w:rsidRPr="00557566">
        <w:tab/>
        <w:t>броя на паралелките в I</w:t>
      </w:r>
      <w:r w:rsidR="00BC4CD0" w:rsidRPr="00557566">
        <w:t xml:space="preserve"> клас;</w:t>
      </w:r>
    </w:p>
    <w:p w:rsidR="00BC4CD0" w:rsidRPr="00557566" w:rsidRDefault="00BC4CD0" w:rsidP="00017449">
      <w:pPr>
        <w:tabs>
          <w:tab w:val="left" w:pos="1276"/>
        </w:tabs>
        <w:spacing w:line="276" w:lineRule="auto"/>
        <w:ind w:right="6" w:firstLine="1134"/>
        <w:jc w:val="both"/>
      </w:pPr>
      <w:r w:rsidRPr="00557566">
        <w:t>2.</w:t>
      </w:r>
      <w:r w:rsidRPr="00557566">
        <w:tab/>
        <w:t>броя н</w:t>
      </w:r>
      <w:r w:rsidR="000F3D06" w:rsidRPr="00557566">
        <w:t>а местата в паралелките в I</w:t>
      </w:r>
      <w:r w:rsidRPr="00557566">
        <w:t xml:space="preserve"> клас</w:t>
      </w:r>
      <w:r w:rsidR="00432346" w:rsidRPr="00557566">
        <w:t>,</w:t>
      </w:r>
      <w:r w:rsidRPr="00557566">
        <w:t xml:space="preserve"> съобразно стандарта за физическа среда и информационното и библиотечното </w:t>
      </w:r>
      <w:r w:rsidR="004700FA" w:rsidRPr="00557566">
        <w:t>осигуряване на</w:t>
      </w:r>
      <w:r w:rsidRPr="00557566">
        <w:t xml:space="preserve"> училищата и стандарта з</w:t>
      </w:r>
      <w:r w:rsidR="004700FA" w:rsidRPr="00557566">
        <w:t>а финансирането на институциите;</w:t>
      </w:r>
    </w:p>
    <w:p w:rsidR="00BC4CD0" w:rsidRPr="00557566" w:rsidRDefault="00BC4CD0" w:rsidP="00017449">
      <w:pPr>
        <w:tabs>
          <w:tab w:val="left" w:pos="1276"/>
        </w:tabs>
        <w:spacing w:line="276" w:lineRule="auto"/>
        <w:ind w:right="6" w:firstLine="1134"/>
        <w:jc w:val="both"/>
      </w:pPr>
      <w:r w:rsidRPr="00557566">
        <w:t>3.</w:t>
      </w:r>
      <w:r w:rsidRPr="00557566">
        <w:tab/>
        <w:t>промяна броя на паралелките в останалите класове и свободните места в тях;</w:t>
      </w:r>
    </w:p>
    <w:p w:rsidR="00BC4CD0" w:rsidRPr="00557566" w:rsidRDefault="00BC4CD0" w:rsidP="00017449">
      <w:pPr>
        <w:tabs>
          <w:tab w:val="left" w:pos="1276"/>
        </w:tabs>
        <w:spacing w:line="276" w:lineRule="auto"/>
        <w:ind w:right="6" w:firstLine="1134"/>
        <w:jc w:val="both"/>
      </w:pPr>
      <w:r w:rsidRPr="00557566">
        <w:t>4.</w:t>
      </w:r>
      <w:r w:rsidRPr="00557566">
        <w:tab/>
        <w:t>класове, за които се предвижда целодневна организация на учебния ден</w:t>
      </w:r>
      <w:r w:rsidR="00432346" w:rsidRPr="00557566">
        <w:t>.</w:t>
      </w:r>
    </w:p>
    <w:p w:rsidR="00BC4CD0" w:rsidRPr="00557566" w:rsidRDefault="00BC4CD0" w:rsidP="00017449">
      <w:pPr>
        <w:spacing w:line="276" w:lineRule="auto"/>
        <w:ind w:right="6" w:firstLine="851"/>
        <w:jc w:val="both"/>
      </w:pPr>
      <w:r w:rsidRPr="00557566">
        <w:t>(2)</w:t>
      </w:r>
      <w:r w:rsidR="005714DF" w:rsidRPr="00557566">
        <w:t xml:space="preserve"> </w:t>
      </w:r>
      <w:r w:rsidRPr="00557566">
        <w:t>Училищният план-прием не включва прием, който се извършва по реда на чл.142, ал.3 и 4 от ЗПУО.</w:t>
      </w:r>
    </w:p>
    <w:p w:rsidR="00BC4CD0" w:rsidRPr="00557566" w:rsidRDefault="004700FA" w:rsidP="00017449">
      <w:pPr>
        <w:spacing w:line="276" w:lineRule="auto"/>
        <w:ind w:right="6" w:firstLine="851"/>
        <w:jc w:val="both"/>
      </w:pPr>
      <w:r w:rsidRPr="00557566">
        <w:rPr>
          <w:b/>
        </w:rPr>
        <w:t>Чл.</w:t>
      </w:r>
      <w:r w:rsidR="00866E63" w:rsidRPr="00557566">
        <w:rPr>
          <w:b/>
        </w:rPr>
        <w:t>19</w:t>
      </w:r>
      <w:r w:rsidR="00DE2723" w:rsidRPr="00557566">
        <w:rPr>
          <w:b/>
        </w:rPr>
        <w:t>7</w:t>
      </w:r>
      <w:r w:rsidR="00866E63" w:rsidRPr="00557566">
        <w:rPr>
          <w:b/>
        </w:rPr>
        <w:t>.</w:t>
      </w:r>
      <w:r w:rsidR="00BC4CD0" w:rsidRPr="00557566">
        <w:t xml:space="preserve"> Училищният план-прием се определя от директора въз основа на анализ на броя на учениците в населеното място, училищната мрежа, държавния образователен стандарт за физическата среда и информационното и библиотечно осигуряване на детските градини, училищата и центровете за подкрепа за личностно развитие и съобразно информационната система и стратегията на общината.</w:t>
      </w:r>
    </w:p>
    <w:p w:rsidR="000F3D06" w:rsidRPr="00557566" w:rsidRDefault="000F3D06" w:rsidP="00557566">
      <w:pPr>
        <w:spacing w:line="276" w:lineRule="auto"/>
        <w:jc w:val="both"/>
        <w:rPr>
          <w:color w:val="4F6228" w:themeColor="accent3" w:themeShade="80"/>
        </w:rPr>
      </w:pPr>
    </w:p>
    <w:p w:rsidR="000F3D06" w:rsidRPr="00557566" w:rsidRDefault="004B4D1A" w:rsidP="00557566">
      <w:pPr>
        <w:spacing w:line="276" w:lineRule="auto"/>
        <w:jc w:val="both"/>
      </w:pPr>
      <w:r w:rsidRPr="00557566">
        <w:rPr>
          <w:b/>
        </w:rPr>
        <w:t>Чл.</w:t>
      </w:r>
      <w:r w:rsidR="00866E63" w:rsidRPr="00557566">
        <w:rPr>
          <w:b/>
        </w:rPr>
        <w:t>19</w:t>
      </w:r>
      <w:r w:rsidR="00DE2723" w:rsidRPr="00557566">
        <w:rPr>
          <w:b/>
        </w:rPr>
        <w:t>8</w:t>
      </w:r>
      <w:r w:rsidR="00866E63" w:rsidRPr="00557566">
        <w:rPr>
          <w:b/>
        </w:rPr>
        <w:t>.</w:t>
      </w:r>
      <w:r w:rsidR="000F3D06" w:rsidRPr="00557566">
        <w:t xml:space="preserve"> (1) За осъществяване на приема в първи клас за всяко населено място с повече от едно училище общинският съвет разработва система за прием, в която водещ критерий е близостта на училището до настоящ адрес на родителите</w:t>
      </w:r>
      <w:r w:rsidR="005714DF" w:rsidRPr="00557566">
        <w:t xml:space="preserve"> </w:t>
      </w:r>
      <w:r w:rsidR="000F3D06" w:rsidRPr="00557566">
        <w:t>/</w:t>
      </w:r>
      <w:r w:rsidR="00EC4B6E" w:rsidRPr="00557566">
        <w:t xml:space="preserve"> представителите на учениците </w:t>
      </w:r>
      <w:r w:rsidR="000F3D06" w:rsidRPr="00557566">
        <w:t>и/или най-краткото време за достигане до училището.</w:t>
      </w:r>
    </w:p>
    <w:p w:rsidR="000F3D06" w:rsidRPr="00557566" w:rsidRDefault="000F3D06" w:rsidP="00017449">
      <w:pPr>
        <w:spacing w:line="276" w:lineRule="auto"/>
        <w:ind w:right="6" w:firstLine="851"/>
        <w:jc w:val="both"/>
      </w:pPr>
      <w:r w:rsidRPr="00557566">
        <w:t>(2) При голям брой кандидати за прием в първи клас за определено училище се прилагат и следните критерии:</w:t>
      </w:r>
    </w:p>
    <w:p w:rsidR="000F3D06" w:rsidRPr="00557566" w:rsidRDefault="000F3D06" w:rsidP="00017449">
      <w:pPr>
        <w:spacing w:line="276" w:lineRule="auto"/>
        <w:ind w:right="6" w:firstLine="1134"/>
        <w:jc w:val="both"/>
      </w:pPr>
      <w:r w:rsidRPr="00557566">
        <w:t>1.</w:t>
      </w:r>
      <w:r w:rsidRPr="00557566">
        <w:tab/>
        <w:t>дете с трайни увреждания над 50%;</w:t>
      </w:r>
    </w:p>
    <w:p w:rsidR="000F3D06" w:rsidRPr="00557566" w:rsidRDefault="000F3D06" w:rsidP="00017449">
      <w:pPr>
        <w:spacing w:line="276" w:lineRule="auto"/>
        <w:ind w:right="6" w:firstLine="1134"/>
        <w:jc w:val="both"/>
      </w:pPr>
      <w:r w:rsidRPr="00557566">
        <w:t>2.</w:t>
      </w:r>
      <w:r w:rsidRPr="00557566">
        <w:tab/>
        <w:t>дете с двама починали родители;</w:t>
      </w:r>
    </w:p>
    <w:p w:rsidR="000F3D06" w:rsidRPr="00557566" w:rsidRDefault="000F3D06" w:rsidP="00017449">
      <w:pPr>
        <w:spacing w:line="276" w:lineRule="auto"/>
        <w:ind w:right="6" w:firstLine="1134"/>
        <w:jc w:val="both"/>
      </w:pPr>
      <w:r w:rsidRPr="00557566">
        <w:t>3.</w:t>
      </w:r>
      <w:r w:rsidRPr="00557566">
        <w:tab/>
        <w:t>други деца от семейството, обучаващи се в училището;</w:t>
      </w:r>
    </w:p>
    <w:p w:rsidR="000F3D06" w:rsidRPr="00557566" w:rsidRDefault="000F3D06" w:rsidP="00017449">
      <w:pPr>
        <w:spacing w:line="276" w:lineRule="auto"/>
        <w:ind w:right="6" w:firstLine="1134"/>
        <w:jc w:val="both"/>
      </w:pPr>
      <w:r w:rsidRPr="00557566">
        <w:t>4.</w:t>
      </w:r>
      <w:r w:rsidRPr="00557566">
        <w:tab/>
        <w:t>деца, завършили подготвителна група в избраното училище;</w:t>
      </w:r>
    </w:p>
    <w:p w:rsidR="000F3D06" w:rsidRPr="00557566" w:rsidRDefault="000F3D06" w:rsidP="00017449">
      <w:pPr>
        <w:spacing w:line="276" w:lineRule="auto"/>
        <w:ind w:right="6" w:firstLine="1134"/>
        <w:jc w:val="both"/>
      </w:pPr>
      <w:r w:rsidRPr="00557566">
        <w:t>5.</w:t>
      </w:r>
      <w:r w:rsidRPr="00557566">
        <w:tab/>
        <w:t>близост до местоработата на един от родителите.</w:t>
      </w:r>
    </w:p>
    <w:p w:rsidR="00BC4CD0" w:rsidRPr="00557566" w:rsidRDefault="008710E4" w:rsidP="00017449">
      <w:pPr>
        <w:spacing w:line="276" w:lineRule="auto"/>
        <w:ind w:right="6" w:firstLine="851"/>
        <w:jc w:val="both"/>
      </w:pPr>
      <w:r w:rsidRPr="00557566">
        <w:rPr>
          <w:b/>
        </w:rPr>
        <w:t>Чл.</w:t>
      </w:r>
      <w:r w:rsidR="00DE2723" w:rsidRPr="00557566">
        <w:rPr>
          <w:b/>
        </w:rPr>
        <w:t>199</w:t>
      </w:r>
      <w:r w:rsidR="00866E63" w:rsidRPr="00557566">
        <w:rPr>
          <w:b/>
        </w:rPr>
        <w:t>.</w:t>
      </w:r>
      <w:r w:rsidR="00BC4CD0" w:rsidRPr="00557566">
        <w:t xml:space="preserve"> Училищният план-прием за предстоящата учебна година се утвърждава със заповед на директора в срок до 30 март след становище на обществения съвет и се публикува на интернет страницата на училището.</w:t>
      </w:r>
    </w:p>
    <w:p w:rsidR="00BC4CD0" w:rsidRPr="00557566" w:rsidRDefault="008710E4" w:rsidP="00017449">
      <w:pPr>
        <w:spacing w:line="276" w:lineRule="auto"/>
        <w:ind w:right="6" w:firstLine="851"/>
        <w:jc w:val="both"/>
      </w:pPr>
      <w:r w:rsidRPr="00557566">
        <w:rPr>
          <w:b/>
        </w:rPr>
        <w:t>Чл.</w:t>
      </w:r>
      <w:r w:rsidR="00866E63" w:rsidRPr="00557566">
        <w:rPr>
          <w:b/>
        </w:rPr>
        <w:t>20</w:t>
      </w:r>
      <w:r w:rsidR="00DE2723" w:rsidRPr="00557566">
        <w:rPr>
          <w:b/>
        </w:rPr>
        <w:t>0</w:t>
      </w:r>
      <w:r w:rsidR="00866E63" w:rsidRPr="00557566">
        <w:rPr>
          <w:b/>
        </w:rPr>
        <w:t>.</w:t>
      </w:r>
      <w:r w:rsidR="00BC4CD0" w:rsidRPr="00557566">
        <w:t xml:space="preserve"> (1) За изпълнение на училищния план-прием директорът със заповед определя училищна комисия, която приема </w:t>
      </w:r>
      <w:r w:rsidR="000F3D06" w:rsidRPr="00557566">
        <w:t>заявления за прием в I</w:t>
      </w:r>
      <w:r w:rsidR="00BC4CD0" w:rsidRPr="00557566">
        <w:t xml:space="preserve"> клас и извършва всички дейности по приема на учениците.</w:t>
      </w:r>
    </w:p>
    <w:p w:rsidR="00BC4CD0" w:rsidRPr="00557566" w:rsidRDefault="000F3D06" w:rsidP="00017449">
      <w:pPr>
        <w:spacing w:line="276" w:lineRule="auto"/>
        <w:ind w:right="6" w:firstLine="851"/>
        <w:jc w:val="both"/>
      </w:pPr>
      <w:r w:rsidRPr="00557566">
        <w:t>(2</w:t>
      </w:r>
      <w:r w:rsidR="00BC4CD0" w:rsidRPr="00557566">
        <w:t>)</w:t>
      </w:r>
      <w:r w:rsidR="00BC4CD0" w:rsidRPr="00557566">
        <w:tab/>
        <w:t>Директорът утвърждава списъците на приетите ученици по паралелки в срок до началото на учебната година.</w:t>
      </w:r>
    </w:p>
    <w:p w:rsidR="00BC4CD0" w:rsidRPr="00557566" w:rsidRDefault="008710E4" w:rsidP="00017449">
      <w:pPr>
        <w:spacing w:line="276" w:lineRule="auto"/>
        <w:ind w:right="6" w:firstLine="851"/>
        <w:jc w:val="both"/>
      </w:pPr>
      <w:r w:rsidRPr="00557566">
        <w:rPr>
          <w:b/>
        </w:rPr>
        <w:t>Чл.</w:t>
      </w:r>
      <w:r w:rsidR="00866E63" w:rsidRPr="00557566">
        <w:rPr>
          <w:b/>
        </w:rPr>
        <w:t>20</w:t>
      </w:r>
      <w:r w:rsidR="00DE2723" w:rsidRPr="00557566">
        <w:rPr>
          <w:b/>
        </w:rPr>
        <w:t>1</w:t>
      </w:r>
      <w:r w:rsidR="00866E63" w:rsidRPr="00557566">
        <w:rPr>
          <w:b/>
        </w:rPr>
        <w:t>.</w:t>
      </w:r>
      <w:r w:rsidR="00BC4CD0" w:rsidRPr="00557566">
        <w:t xml:space="preserve"> П</w:t>
      </w:r>
      <w:r w:rsidR="002C5545" w:rsidRPr="00557566">
        <w:t>риемане на ученици в I</w:t>
      </w:r>
      <w:r w:rsidR="00BC4CD0" w:rsidRPr="00557566">
        <w:t xml:space="preserve"> клас над максимално определения в училищния план-</w:t>
      </w:r>
      <w:r w:rsidR="00BC4CD0" w:rsidRPr="00557566">
        <w:lastRenderedPageBreak/>
        <w:t xml:space="preserve">прием брой места в паралелка се извършва с разрешение на началника на регионалното управление на образование по мотивирано предложение на директора на училището в срок до началото на учебната година при спазване на разпоредбите на държавния образователен стандарт за финансиране на институциите и държавния образователен стандарт за физическата среда и информационното и библиотечно осигуряване на детските градини, училищата и центровете за подкрепа </w:t>
      </w:r>
      <w:proofErr w:type="spellStart"/>
      <w:r w:rsidR="00BC4CD0" w:rsidRPr="00557566">
        <w:t>заличностно</w:t>
      </w:r>
      <w:proofErr w:type="spellEnd"/>
      <w:r w:rsidR="00BC4CD0" w:rsidRPr="00557566">
        <w:t xml:space="preserve"> развитие.</w:t>
      </w:r>
    </w:p>
    <w:p w:rsidR="00AE5FA9" w:rsidRPr="00557566" w:rsidRDefault="00AE5FA9" w:rsidP="00F7178F">
      <w:pPr>
        <w:spacing w:line="276" w:lineRule="auto"/>
        <w:ind w:right="6" w:firstLine="851"/>
        <w:jc w:val="both"/>
        <w:rPr>
          <w:b/>
        </w:rPr>
      </w:pPr>
    </w:p>
    <w:p w:rsidR="000924D0" w:rsidRPr="00557566" w:rsidRDefault="00AE5FA9" w:rsidP="00017449">
      <w:pPr>
        <w:spacing w:before="100" w:beforeAutospacing="1" w:after="100" w:afterAutospacing="1" w:line="276" w:lineRule="auto"/>
        <w:ind w:firstLine="708"/>
        <w:jc w:val="center"/>
        <w:rPr>
          <w:rStyle w:val="IntenseEmphasis"/>
          <w:i w:val="0"/>
          <w:color w:val="auto"/>
        </w:rPr>
      </w:pPr>
      <w:r w:rsidRPr="00557566">
        <w:rPr>
          <w:rStyle w:val="IntenseEmphasis"/>
          <w:i w:val="0"/>
          <w:color w:val="auto"/>
        </w:rPr>
        <w:t xml:space="preserve">ГЛАВА </w:t>
      </w:r>
      <w:r w:rsidR="0069656B" w:rsidRPr="00557566">
        <w:rPr>
          <w:rStyle w:val="IntenseEmphasis"/>
          <w:i w:val="0"/>
          <w:color w:val="auto"/>
        </w:rPr>
        <w:t>СЕДМА</w:t>
      </w:r>
    </w:p>
    <w:p w:rsidR="00AE5FA9" w:rsidRPr="00557566" w:rsidRDefault="00AE5FA9" w:rsidP="00346CCC">
      <w:pPr>
        <w:spacing w:before="100" w:beforeAutospacing="1" w:after="100" w:afterAutospacing="1" w:line="276" w:lineRule="auto"/>
        <w:ind w:firstLine="708"/>
        <w:jc w:val="center"/>
        <w:rPr>
          <w:rStyle w:val="Emphasis"/>
          <w:b/>
          <w:i w:val="0"/>
        </w:rPr>
      </w:pPr>
      <w:r w:rsidRPr="00557566">
        <w:rPr>
          <w:rStyle w:val="IntenseEmphasis"/>
          <w:b w:val="0"/>
          <w:i w:val="0"/>
          <w:color w:val="auto"/>
        </w:rPr>
        <w:t xml:space="preserve">Преходни </w:t>
      </w:r>
      <w:r w:rsidRPr="00557566">
        <w:rPr>
          <w:rStyle w:val="Emphasis"/>
          <w:i w:val="0"/>
        </w:rPr>
        <w:t>и заключителни разпоредби</w:t>
      </w:r>
    </w:p>
    <w:p w:rsidR="00AE5FA9" w:rsidRPr="00557566" w:rsidRDefault="00AE5FA9" w:rsidP="00017449">
      <w:pPr>
        <w:spacing w:line="276" w:lineRule="auto"/>
        <w:ind w:right="6" w:firstLine="851"/>
        <w:jc w:val="both"/>
      </w:pPr>
      <w:r w:rsidRPr="00557566">
        <w:rPr>
          <w:b/>
        </w:rPr>
        <w:t>Чл.</w:t>
      </w:r>
      <w:r w:rsidR="00866E63" w:rsidRPr="00557566">
        <w:rPr>
          <w:b/>
        </w:rPr>
        <w:t>20</w:t>
      </w:r>
      <w:r w:rsidR="00DE2723" w:rsidRPr="00557566">
        <w:rPr>
          <w:b/>
        </w:rPr>
        <w:t>2</w:t>
      </w:r>
      <w:r w:rsidR="00866E63" w:rsidRPr="00557566">
        <w:rPr>
          <w:b/>
        </w:rPr>
        <w:t>.</w:t>
      </w:r>
      <w:r w:rsidRPr="00557566">
        <w:t xml:space="preserve"> 1. Правилникът за дейността на училището се обсъжда всяка година за неговото усъвършенстване и актуализиране съобразно нормативната уредба.</w:t>
      </w:r>
    </w:p>
    <w:p w:rsidR="00AE5FA9" w:rsidRPr="00557566" w:rsidRDefault="00AE5FA9" w:rsidP="00017449">
      <w:pPr>
        <w:spacing w:line="276" w:lineRule="auto"/>
        <w:ind w:right="6" w:firstLine="851"/>
        <w:jc w:val="both"/>
      </w:pPr>
      <w:r w:rsidRPr="00557566">
        <w:t xml:space="preserve">2. Настоящият </w:t>
      </w:r>
      <w:r w:rsidR="000924D0" w:rsidRPr="00557566">
        <w:t>п</w:t>
      </w:r>
      <w:r w:rsidRPr="00557566">
        <w:t>равилник влиза в сила след приемането му от ПС и с него се запознават всички учители, ученици, родители и служители в училището.</w:t>
      </w:r>
    </w:p>
    <w:p w:rsidR="00AE5FA9" w:rsidRPr="00557566" w:rsidRDefault="00AE5FA9" w:rsidP="00017449">
      <w:pPr>
        <w:spacing w:line="276" w:lineRule="auto"/>
        <w:ind w:right="6" w:firstLine="851"/>
        <w:jc w:val="both"/>
      </w:pPr>
      <w:r w:rsidRPr="00557566">
        <w:t xml:space="preserve">3. Всички учители, служители и ученици на 32. СУИЧЕ се задължават да спазват разпоредбите в </w:t>
      </w:r>
      <w:r w:rsidR="000924D0" w:rsidRPr="00557566">
        <w:t>п</w:t>
      </w:r>
      <w:r w:rsidRPr="00557566">
        <w:t xml:space="preserve">равилника за </w:t>
      </w:r>
      <w:r w:rsidR="000924D0" w:rsidRPr="00557566">
        <w:t xml:space="preserve">устройството и </w:t>
      </w:r>
      <w:r w:rsidRPr="00557566">
        <w:t>дейността на училището.</w:t>
      </w:r>
    </w:p>
    <w:p w:rsidR="00AE5FA9" w:rsidRPr="00557566" w:rsidRDefault="00AE5FA9" w:rsidP="00017449">
      <w:pPr>
        <w:spacing w:line="276" w:lineRule="auto"/>
        <w:ind w:right="6" w:firstLine="851"/>
        <w:jc w:val="both"/>
      </w:pPr>
      <w:r w:rsidRPr="00557566">
        <w:t>4. Правилникът за</w:t>
      </w:r>
      <w:r w:rsidR="000924D0" w:rsidRPr="00557566">
        <w:t xml:space="preserve"> </w:t>
      </w:r>
      <w:proofErr w:type="spellStart"/>
      <w:r w:rsidR="000924D0" w:rsidRPr="00557566">
        <w:t>за</w:t>
      </w:r>
      <w:proofErr w:type="spellEnd"/>
      <w:r w:rsidR="000924D0" w:rsidRPr="00557566">
        <w:t xml:space="preserve"> устройството и</w:t>
      </w:r>
      <w:r w:rsidRPr="00557566">
        <w:t xml:space="preserve"> дейността на 32. СУИЧЕ може да се обжалва в 14</w:t>
      </w:r>
      <w:r w:rsidR="000924D0" w:rsidRPr="00557566">
        <w:t>-</w:t>
      </w:r>
      <w:r w:rsidRPr="00557566">
        <w:t xml:space="preserve"> дневен срок пред Началника на РУО на МОН София-град по реда, определен в АПК.</w:t>
      </w:r>
    </w:p>
    <w:sectPr w:rsidR="00AE5FA9" w:rsidRPr="00557566" w:rsidSect="00370BDC">
      <w:type w:val="continuous"/>
      <w:pgSz w:w="11907" w:h="16840"/>
      <w:pgMar w:top="1320" w:right="708" w:bottom="1320" w:left="1300" w:header="0" w:footer="1130"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BB5" w:rsidRDefault="00250BB5">
      <w:r>
        <w:separator/>
      </w:r>
    </w:p>
  </w:endnote>
  <w:endnote w:type="continuationSeparator" w:id="0">
    <w:p w:rsidR="00250BB5" w:rsidRDefault="00250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3654443"/>
      <w:docPartObj>
        <w:docPartGallery w:val="Page Numbers (Bottom of Page)"/>
        <w:docPartUnique/>
      </w:docPartObj>
    </w:sdtPr>
    <w:sdtEndPr>
      <w:rPr>
        <w:noProof/>
      </w:rPr>
    </w:sdtEndPr>
    <w:sdtContent>
      <w:p w:rsidR="007207E6" w:rsidRDefault="00C46F94">
        <w:pPr>
          <w:pStyle w:val="Footer"/>
          <w:jc w:val="right"/>
        </w:pPr>
        <w:r>
          <w:fldChar w:fldCharType="begin"/>
        </w:r>
        <w:r w:rsidR="007207E6">
          <w:instrText xml:space="preserve"> PAGE   \* MERGEFORMAT </w:instrText>
        </w:r>
        <w:r>
          <w:fldChar w:fldCharType="separate"/>
        </w:r>
        <w:r w:rsidR="00D378B8">
          <w:rPr>
            <w:noProof/>
          </w:rPr>
          <w:t>1</w:t>
        </w:r>
        <w:r>
          <w:rPr>
            <w:noProof/>
          </w:rPr>
          <w:fldChar w:fldCharType="end"/>
        </w:r>
      </w:p>
    </w:sdtContent>
  </w:sdt>
  <w:p w:rsidR="007207E6" w:rsidRDefault="007207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BB5" w:rsidRDefault="00250BB5">
      <w:r>
        <w:separator/>
      </w:r>
    </w:p>
  </w:footnote>
  <w:footnote w:type="continuationSeparator" w:id="0">
    <w:p w:rsidR="00250BB5" w:rsidRDefault="00250B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3"/>
    <w:multiLevelType w:val="multilevel"/>
    <w:tmpl w:val="00000886"/>
    <w:lvl w:ilvl="0">
      <w:start w:val="1"/>
      <w:numFmt w:val="decimal"/>
      <w:lvlText w:val="%1."/>
      <w:lvlJc w:val="left"/>
      <w:pPr>
        <w:ind w:hanging="286"/>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0000405"/>
    <w:multiLevelType w:val="multilevel"/>
    <w:tmpl w:val="B31A899C"/>
    <w:lvl w:ilvl="0">
      <w:start w:val="2"/>
      <w:numFmt w:val="decimal"/>
      <w:lvlText w:val="(%1)"/>
      <w:lvlJc w:val="left"/>
      <w:pPr>
        <w:ind w:hanging="339"/>
      </w:pPr>
      <w:rPr>
        <w:rFonts w:ascii="Times New Roman" w:hAnsi="Times New Roman" w:cs="Times New Roman"/>
        <w:b w:val="0"/>
        <w:bCs/>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00000406"/>
    <w:multiLevelType w:val="multilevel"/>
    <w:tmpl w:val="E03E3708"/>
    <w:lvl w:ilvl="0">
      <w:start w:val="1"/>
      <w:numFmt w:val="decimal"/>
      <w:lvlText w:val="%1."/>
      <w:lvlJc w:val="left"/>
      <w:pPr>
        <w:ind w:hanging="240"/>
      </w:pPr>
      <w:rPr>
        <w:rFonts w:ascii="Times New Roman" w:hAnsi="Times New Roman" w:cs="Times New Roman"/>
        <w:b w:val="0"/>
        <w:bCs w:val="0"/>
        <w:color w:val="auto"/>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nsid w:val="00000407"/>
    <w:multiLevelType w:val="multilevel"/>
    <w:tmpl w:val="0000088A"/>
    <w:lvl w:ilvl="0">
      <w:start w:val="1"/>
      <w:numFmt w:val="decimal"/>
      <w:lvlText w:val="%1."/>
      <w:lvlJc w:val="left"/>
      <w:pPr>
        <w:ind w:hanging="240"/>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nsid w:val="00000408"/>
    <w:multiLevelType w:val="multilevel"/>
    <w:tmpl w:val="0000088B"/>
    <w:lvl w:ilvl="0">
      <w:start w:val="5"/>
      <w:numFmt w:val="decimal"/>
      <w:lvlText w:val="%1."/>
      <w:lvlJc w:val="left"/>
      <w:pPr>
        <w:ind w:hanging="240"/>
      </w:pPr>
      <w:rPr>
        <w:rFonts w:ascii="Times New Roman" w:hAnsi="Times New Roman" w:cs="Times New Roman"/>
        <w:b w:val="0"/>
        <w:bCs w:val="0"/>
        <w:sz w:val="24"/>
        <w:szCs w:val="24"/>
      </w:rPr>
    </w:lvl>
    <w:lvl w:ilvl="1">
      <w:start w:val="1"/>
      <w:numFmt w:val="decimal"/>
      <w:lvlText w:val="%1.%2."/>
      <w:lvlJc w:val="left"/>
      <w:pPr>
        <w:ind w:hanging="420"/>
      </w:pPr>
      <w:rPr>
        <w:rFonts w:ascii="Times New Roman" w:hAnsi="Times New Roman" w:cs="Times New Roman"/>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nsid w:val="00000409"/>
    <w:multiLevelType w:val="multilevel"/>
    <w:tmpl w:val="0000088C"/>
    <w:lvl w:ilvl="0">
      <w:start w:val="3"/>
      <w:numFmt w:val="decimal"/>
      <w:lvlText w:val="(%1)"/>
      <w:lvlJc w:val="left"/>
      <w:pPr>
        <w:ind w:hanging="339"/>
      </w:pPr>
      <w:rPr>
        <w:rFonts w:ascii="Times New Roman" w:hAnsi="Times New Roman" w:cs="Times New Roman"/>
        <w:b/>
        <w:bCs/>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
    <w:nsid w:val="0000040A"/>
    <w:multiLevelType w:val="multilevel"/>
    <w:tmpl w:val="0000088D"/>
    <w:lvl w:ilvl="0">
      <w:start w:val="1"/>
      <w:numFmt w:val="decimal"/>
      <w:lvlText w:val="%1."/>
      <w:lvlJc w:val="left"/>
      <w:pPr>
        <w:ind w:hanging="240"/>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
    <w:nsid w:val="0000040B"/>
    <w:multiLevelType w:val="multilevel"/>
    <w:tmpl w:val="0000088E"/>
    <w:lvl w:ilvl="0">
      <w:start w:val="1"/>
      <w:numFmt w:val="decimal"/>
      <w:lvlText w:val="%1."/>
      <w:lvlJc w:val="left"/>
      <w:pPr>
        <w:ind w:hanging="240"/>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8">
    <w:nsid w:val="0000040C"/>
    <w:multiLevelType w:val="multilevel"/>
    <w:tmpl w:val="0000088F"/>
    <w:lvl w:ilvl="0">
      <w:start w:val="1"/>
      <w:numFmt w:val="decimal"/>
      <w:lvlText w:val="%1."/>
      <w:lvlJc w:val="left"/>
      <w:pPr>
        <w:ind w:hanging="240"/>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9">
    <w:nsid w:val="0000040D"/>
    <w:multiLevelType w:val="multilevel"/>
    <w:tmpl w:val="00000890"/>
    <w:lvl w:ilvl="0">
      <w:start w:val="2"/>
      <w:numFmt w:val="decimal"/>
      <w:lvlText w:val="(%1)"/>
      <w:lvlJc w:val="left"/>
      <w:pPr>
        <w:ind w:hanging="418"/>
      </w:pPr>
      <w:rPr>
        <w:rFonts w:ascii="Times New Roman" w:hAnsi="Times New Roman" w:cs="Times New Roman"/>
        <w:b w:val="0"/>
        <w:bCs w:val="0"/>
        <w:sz w:val="24"/>
        <w:szCs w:val="24"/>
      </w:rPr>
    </w:lvl>
    <w:lvl w:ilvl="1">
      <w:start w:val="2"/>
      <w:numFmt w:val="decimal"/>
      <w:lvlText w:val="(%2)"/>
      <w:lvlJc w:val="left"/>
      <w:pPr>
        <w:ind w:hanging="447"/>
      </w:pPr>
      <w:rPr>
        <w:rFonts w:ascii="Times New Roman" w:hAnsi="Times New Roman" w:cs="Times New Roman"/>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0">
    <w:nsid w:val="0000040F"/>
    <w:multiLevelType w:val="multilevel"/>
    <w:tmpl w:val="00000892"/>
    <w:lvl w:ilvl="0">
      <w:start w:val="1"/>
      <w:numFmt w:val="decimal"/>
      <w:lvlText w:val="%1."/>
      <w:lvlJc w:val="left"/>
      <w:pPr>
        <w:ind w:hanging="331"/>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1">
    <w:nsid w:val="00000410"/>
    <w:multiLevelType w:val="multilevel"/>
    <w:tmpl w:val="00000893"/>
    <w:lvl w:ilvl="0">
      <w:start w:val="2"/>
      <w:numFmt w:val="decimal"/>
      <w:lvlText w:val="(%1)"/>
      <w:lvlJc w:val="left"/>
      <w:pPr>
        <w:ind w:hanging="339"/>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2">
    <w:nsid w:val="00000412"/>
    <w:multiLevelType w:val="multilevel"/>
    <w:tmpl w:val="00000895"/>
    <w:lvl w:ilvl="0">
      <w:start w:val="2"/>
      <w:numFmt w:val="decimal"/>
      <w:lvlText w:val="(%1)"/>
      <w:lvlJc w:val="left"/>
      <w:pPr>
        <w:ind w:hanging="375"/>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3">
    <w:nsid w:val="00000413"/>
    <w:multiLevelType w:val="multilevel"/>
    <w:tmpl w:val="00000896"/>
    <w:lvl w:ilvl="0">
      <w:start w:val="1"/>
      <w:numFmt w:val="decimal"/>
      <w:lvlText w:val="%1."/>
      <w:lvlJc w:val="left"/>
      <w:pPr>
        <w:ind w:hanging="243"/>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4">
    <w:nsid w:val="00000414"/>
    <w:multiLevelType w:val="multilevel"/>
    <w:tmpl w:val="00000897"/>
    <w:lvl w:ilvl="0">
      <w:start w:val="2"/>
      <w:numFmt w:val="decimal"/>
      <w:lvlText w:val="(%1)"/>
      <w:lvlJc w:val="left"/>
      <w:pPr>
        <w:ind w:hanging="360"/>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5">
    <w:nsid w:val="00000415"/>
    <w:multiLevelType w:val="multilevel"/>
    <w:tmpl w:val="00000898"/>
    <w:lvl w:ilvl="0">
      <w:start w:val="2"/>
      <w:numFmt w:val="decimal"/>
      <w:lvlText w:val="(%1)"/>
      <w:lvlJc w:val="left"/>
      <w:pPr>
        <w:ind w:hanging="461"/>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6">
    <w:nsid w:val="00000416"/>
    <w:multiLevelType w:val="multilevel"/>
    <w:tmpl w:val="00000899"/>
    <w:lvl w:ilvl="0">
      <w:start w:val="1"/>
      <w:numFmt w:val="decimal"/>
      <w:lvlText w:val="%1."/>
      <w:lvlJc w:val="left"/>
      <w:pPr>
        <w:ind w:hanging="315"/>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7">
    <w:nsid w:val="00000417"/>
    <w:multiLevelType w:val="multilevel"/>
    <w:tmpl w:val="0000089A"/>
    <w:lvl w:ilvl="0">
      <w:start w:val="2"/>
      <w:numFmt w:val="decimal"/>
      <w:lvlText w:val="(%1)"/>
      <w:lvlJc w:val="left"/>
      <w:pPr>
        <w:ind w:hanging="355"/>
      </w:pPr>
      <w:rPr>
        <w:rFonts w:ascii="Times New Roman" w:hAnsi="Times New Roman" w:cs="Times New Roman"/>
        <w:b w:val="0"/>
        <w:bCs w:val="0"/>
        <w:sz w:val="24"/>
        <w:szCs w:val="24"/>
      </w:rPr>
    </w:lvl>
    <w:lvl w:ilvl="1">
      <w:start w:val="1"/>
      <w:numFmt w:val="decimal"/>
      <w:lvlText w:val="%2."/>
      <w:lvlJc w:val="left"/>
      <w:pPr>
        <w:ind w:hanging="240"/>
      </w:pPr>
      <w:rPr>
        <w:rFonts w:ascii="Times New Roman" w:hAnsi="Times New Roman" w:cs="Times New Roman"/>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8">
    <w:nsid w:val="00000418"/>
    <w:multiLevelType w:val="multilevel"/>
    <w:tmpl w:val="0000089B"/>
    <w:lvl w:ilvl="0">
      <w:numFmt w:val="bullet"/>
      <w:lvlText w:val="-"/>
      <w:lvlJc w:val="left"/>
      <w:pPr>
        <w:ind w:hanging="360"/>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9">
    <w:nsid w:val="00000419"/>
    <w:multiLevelType w:val="multilevel"/>
    <w:tmpl w:val="0000089C"/>
    <w:lvl w:ilvl="0">
      <w:start w:val="1"/>
      <w:numFmt w:val="decimal"/>
      <w:lvlText w:val="%1."/>
      <w:lvlJc w:val="left"/>
      <w:pPr>
        <w:ind w:hanging="360"/>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0">
    <w:nsid w:val="0000041A"/>
    <w:multiLevelType w:val="multilevel"/>
    <w:tmpl w:val="7D742A56"/>
    <w:lvl w:ilvl="0">
      <w:start w:val="2"/>
      <w:numFmt w:val="decimal"/>
      <w:lvlText w:val="(%1)"/>
      <w:lvlJc w:val="left"/>
      <w:pPr>
        <w:ind w:hanging="406"/>
      </w:pPr>
      <w:rPr>
        <w:rFonts w:ascii="Times New Roman" w:hAnsi="Times New Roman" w:cs="Times New Roman"/>
        <w:b w:val="0"/>
        <w:bCs/>
        <w:sz w:val="24"/>
        <w:szCs w:val="24"/>
      </w:rPr>
    </w:lvl>
    <w:lvl w:ilvl="1">
      <w:start w:val="2"/>
      <w:numFmt w:val="decimal"/>
      <w:lvlText w:val="(%2)"/>
      <w:lvlJc w:val="left"/>
      <w:pPr>
        <w:ind w:hanging="339"/>
      </w:pPr>
      <w:rPr>
        <w:rFonts w:ascii="Times New Roman" w:hAnsi="Times New Roman" w:cs="Times New Roman"/>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1">
    <w:nsid w:val="0000041B"/>
    <w:multiLevelType w:val="multilevel"/>
    <w:tmpl w:val="0000089E"/>
    <w:lvl w:ilvl="0">
      <w:start w:val="2"/>
      <w:numFmt w:val="decimal"/>
      <w:lvlText w:val="(%1)"/>
      <w:lvlJc w:val="left"/>
      <w:pPr>
        <w:ind w:hanging="343"/>
      </w:pPr>
      <w:rPr>
        <w:rFonts w:ascii="Times New Roman" w:hAnsi="Times New Roman" w:cs="Times New Roman"/>
        <w:b w:val="0"/>
        <w:bCs w:val="0"/>
        <w:sz w:val="24"/>
        <w:szCs w:val="24"/>
      </w:rPr>
    </w:lvl>
    <w:lvl w:ilvl="1">
      <w:start w:val="2"/>
      <w:numFmt w:val="decimal"/>
      <w:lvlText w:val="(%2)"/>
      <w:lvlJc w:val="left"/>
      <w:pPr>
        <w:ind w:hanging="418"/>
      </w:pPr>
      <w:rPr>
        <w:rFonts w:ascii="Times New Roman" w:hAnsi="Times New Roman" w:cs="Times New Roman"/>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2">
    <w:nsid w:val="0000041C"/>
    <w:multiLevelType w:val="multilevel"/>
    <w:tmpl w:val="0000089F"/>
    <w:lvl w:ilvl="0">
      <w:start w:val="1"/>
      <w:numFmt w:val="decimal"/>
      <w:lvlText w:val="%1."/>
      <w:lvlJc w:val="left"/>
      <w:pPr>
        <w:ind w:hanging="346"/>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3">
    <w:nsid w:val="0000041D"/>
    <w:multiLevelType w:val="multilevel"/>
    <w:tmpl w:val="000008A0"/>
    <w:lvl w:ilvl="0">
      <w:start w:val="1"/>
      <w:numFmt w:val="decimal"/>
      <w:lvlText w:val="%1."/>
      <w:lvlJc w:val="left"/>
      <w:pPr>
        <w:ind w:hanging="360"/>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4">
    <w:nsid w:val="0000041E"/>
    <w:multiLevelType w:val="multilevel"/>
    <w:tmpl w:val="7F5C8F12"/>
    <w:lvl w:ilvl="0">
      <w:start w:val="2"/>
      <w:numFmt w:val="decimal"/>
      <w:lvlText w:val="(%1)"/>
      <w:lvlJc w:val="left"/>
      <w:pPr>
        <w:ind w:hanging="339"/>
      </w:pPr>
      <w:rPr>
        <w:rFonts w:ascii="Times New Roman" w:hAnsi="Times New Roman" w:cs="Times New Roman"/>
        <w:b w:val="0"/>
        <w:bCs/>
        <w:sz w:val="24"/>
        <w:szCs w:val="24"/>
      </w:rPr>
    </w:lvl>
    <w:lvl w:ilvl="1">
      <w:start w:val="2"/>
      <w:numFmt w:val="decimal"/>
      <w:lvlText w:val="(%2)"/>
      <w:lvlJc w:val="left"/>
      <w:pPr>
        <w:ind w:hanging="355"/>
      </w:pPr>
      <w:rPr>
        <w:rFonts w:ascii="Times New Roman" w:hAnsi="Times New Roman" w:cs="Times New Roman"/>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5">
    <w:nsid w:val="00000421"/>
    <w:multiLevelType w:val="multilevel"/>
    <w:tmpl w:val="000008A4"/>
    <w:lvl w:ilvl="0">
      <w:start w:val="2"/>
      <w:numFmt w:val="decimal"/>
      <w:lvlText w:val="(%1)"/>
      <w:lvlJc w:val="left"/>
      <w:pPr>
        <w:ind w:hanging="339"/>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6">
    <w:nsid w:val="00000422"/>
    <w:multiLevelType w:val="multilevel"/>
    <w:tmpl w:val="000008A5"/>
    <w:lvl w:ilvl="0">
      <w:start w:val="1"/>
      <w:numFmt w:val="decimal"/>
      <w:lvlText w:val="%1."/>
      <w:lvlJc w:val="left"/>
      <w:pPr>
        <w:ind w:hanging="240"/>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7">
    <w:nsid w:val="0000042B"/>
    <w:multiLevelType w:val="multilevel"/>
    <w:tmpl w:val="000008AE"/>
    <w:lvl w:ilvl="0">
      <w:start w:val="1"/>
      <w:numFmt w:val="decimal"/>
      <w:lvlText w:val="%1."/>
      <w:lvlJc w:val="left"/>
      <w:pPr>
        <w:ind w:hanging="360"/>
      </w:pPr>
      <w:rPr>
        <w:rFonts w:ascii="Times New Roman" w:hAnsi="Times New Roman" w:cs="Times New Roman"/>
        <w:b w:val="0"/>
        <w:bCs w:val="0"/>
        <w:sz w:val="24"/>
        <w:szCs w:val="24"/>
      </w:rPr>
    </w:lvl>
    <w:lvl w:ilvl="1">
      <w:start w:val="1"/>
      <w:numFmt w:val="decimal"/>
      <w:lvlText w:val="%2."/>
      <w:lvlJc w:val="left"/>
      <w:pPr>
        <w:ind w:hanging="240"/>
      </w:pPr>
      <w:rPr>
        <w:rFonts w:ascii="Times New Roman" w:hAnsi="Times New Roman" w:cs="Times New Roman"/>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8">
    <w:nsid w:val="0000042C"/>
    <w:multiLevelType w:val="multilevel"/>
    <w:tmpl w:val="000008AF"/>
    <w:lvl w:ilvl="0">
      <w:start w:val="2"/>
      <w:numFmt w:val="decimal"/>
      <w:lvlText w:val="(%1)"/>
      <w:lvlJc w:val="left"/>
      <w:pPr>
        <w:ind w:hanging="355"/>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9">
    <w:nsid w:val="0000042D"/>
    <w:multiLevelType w:val="multilevel"/>
    <w:tmpl w:val="000008B0"/>
    <w:lvl w:ilvl="0">
      <w:start w:val="2"/>
      <w:numFmt w:val="decimal"/>
      <w:lvlText w:val="(%1)"/>
      <w:lvlJc w:val="left"/>
      <w:pPr>
        <w:ind w:hanging="435"/>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0">
    <w:nsid w:val="0000042E"/>
    <w:multiLevelType w:val="multilevel"/>
    <w:tmpl w:val="000008B1"/>
    <w:lvl w:ilvl="0">
      <w:start w:val="2"/>
      <w:numFmt w:val="decimal"/>
      <w:lvlText w:val="(%1)"/>
      <w:lvlJc w:val="left"/>
      <w:pPr>
        <w:ind w:hanging="339"/>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1">
    <w:nsid w:val="0000042F"/>
    <w:multiLevelType w:val="multilevel"/>
    <w:tmpl w:val="000008B2"/>
    <w:lvl w:ilvl="0">
      <w:start w:val="2"/>
      <w:numFmt w:val="decimal"/>
      <w:lvlText w:val="(%1)"/>
      <w:lvlJc w:val="left"/>
      <w:pPr>
        <w:ind w:hanging="348"/>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2">
    <w:nsid w:val="00000430"/>
    <w:multiLevelType w:val="multilevel"/>
    <w:tmpl w:val="000008B3"/>
    <w:lvl w:ilvl="0">
      <w:start w:val="2"/>
      <w:numFmt w:val="decimal"/>
      <w:lvlText w:val="(%1)"/>
      <w:lvlJc w:val="left"/>
      <w:pPr>
        <w:ind w:hanging="358"/>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3">
    <w:nsid w:val="00000431"/>
    <w:multiLevelType w:val="multilevel"/>
    <w:tmpl w:val="000008B4"/>
    <w:lvl w:ilvl="0">
      <w:start w:val="2"/>
      <w:numFmt w:val="decimal"/>
      <w:lvlText w:val="(%1)"/>
      <w:lvlJc w:val="left"/>
      <w:pPr>
        <w:ind w:hanging="394"/>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4">
    <w:nsid w:val="00000432"/>
    <w:multiLevelType w:val="multilevel"/>
    <w:tmpl w:val="000008B5"/>
    <w:lvl w:ilvl="0">
      <w:start w:val="2"/>
      <w:numFmt w:val="decimal"/>
      <w:lvlText w:val="(%1)"/>
      <w:lvlJc w:val="left"/>
      <w:pPr>
        <w:ind w:hanging="351"/>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5">
    <w:nsid w:val="024656A9"/>
    <w:multiLevelType w:val="multilevel"/>
    <w:tmpl w:val="B9489346"/>
    <w:lvl w:ilvl="0">
      <w:start w:val="5"/>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6">
    <w:nsid w:val="09856C1C"/>
    <w:multiLevelType w:val="hybridMultilevel"/>
    <w:tmpl w:val="0DD88314"/>
    <w:lvl w:ilvl="0" w:tplc="1188CB68">
      <w:start w:val="2"/>
      <w:numFmt w:val="decimal"/>
      <w:lvlText w:val="(%1)"/>
      <w:lvlJc w:val="left"/>
      <w:pPr>
        <w:ind w:left="1076" w:hanging="360"/>
      </w:pPr>
      <w:rPr>
        <w:rFonts w:hint="default"/>
        <w:b w:val="0"/>
      </w:rPr>
    </w:lvl>
    <w:lvl w:ilvl="1" w:tplc="F81A8A8E">
      <w:start w:val="1"/>
      <w:numFmt w:val="decimal"/>
      <w:lvlText w:val="%2."/>
      <w:lvlJc w:val="left"/>
      <w:pPr>
        <w:ind w:left="1796" w:hanging="360"/>
      </w:pPr>
      <w:rPr>
        <w:rFonts w:ascii="Times New Roman" w:eastAsiaTheme="minorEastAsia" w:hAnsi="Times New Roman" w:cs="Times New Roman"/>
      </w:rPr>
    </w:lvl>
    <w:lvl w:ilvl="2" w:tplc="0402001B" w:tentative="1">
      <w:start w:val="1"/>
      <w:numFmt w:val="lowerRoman"/>
      <w:lvlText w:val="%3."/>
      <w:lvlJc w:val="right"/>
      <w:pPr>
        <w:ind w:left="2516" w:hanging="180"/>
      </w:pPr>
    </w:lvl>
    <w:lvl w:ilvl="3" w:tplc="0402000F" w:tentative="1">
      <w:start w:val="1"/>
      <w:numFmt w:val="decimal"/>
      <w:lvlText w:val="%4."/>
      <w:lvlJc w:val="left"/>
      <w:pPr>
        <w:ind w:left="3236" w:hanging="360"/>
      </w:pPr>
    </w:lvl>
    <w:lvl w:ilvl="4" w:tplc="04020019" w:tentative="1">
      <w:start w:val="1"/>
      <w:numFmt w:val="lowerLetter"/>
      <w:lvlText w:val="%5."/>
      <w:lvlJc w:val="left"/>
      <w:pPr>
        <w:ind w:left="3956" w:hanging="360"/>
      </w:pPr>
    </w:lvl>
    <w:lvl w:ilvl="5" w:tplc="0402001B" w:tentative="1">
      <w:start w:val="1"/>
      <w:numFmt w:val="lowerRoman"/>
      <w:lvlText w:val="%6."/>
      <w:lvlJc w:val="right"/>
      <w:pPr>
        <w:ind w:left="4676" w:hanging="180"/>
      </w:pPr>
    </w:lvl>
    <w:lvl w:ilvl="6" w:tplc="0402000F" w:tentative="1">
      <w:start w:val="1"/>
      <w:numFmt w:val="decimal"/>
      <w:lvlText w:val="%7."/>
      <w:lvlJc w:val="left"/>
      <w:pPr>
        <w:ind w:left="5396" w:hanging="360"/>
      </w:pPr>
    </w:lvl>
    <w:lvl w:ilvl="7" w:tplc="04020019" w:tentative="1">
      <w:start w:val="1"/>
      <w:numFmt w:val="lowerLetter"/>
      <w:lvlText w:val="%8."/>
      <w:lvlJc w:val="left"/>
      <w:pPr>
        <w:ind w:left="6116" w:hanging="360"/>
      </w:pPr>
    </w:lvl>
    <w:lvl w:ilvl="8" w:tplc="0402001B" w:tentative="1">
      <w:start w:val="1"/>
      <w:numFmt w:val="lowerRoman"/>
      <w:lvlText w:val="%9."/>
      <w:lvlJc w:val="right"/>
      <w:pPr>
        <w:ind w:left="6836" w:hanging="180"/>
      </w:pPr>
    </w:lvl>
  </w:abstractNum>
  <w:abstractNum w:abstractNumId="37">
    <w:nsid w:val="0BB14695"/>
    <w:multiLevelType w:val="hybridMultilevel"/>
    <w:tmpl w:val="3CA26A7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8">
    <w:nsid w:val="114D6332"/>
    <w:multiLevelType w:val="hybridMultilevel"/>
    <w:tmpl w:val="FA622A92"/>
    <w:lvl w:ilvl="0" w:tplc="04020001">
      <w:start w:val="1"/>
      <w:numFmt w:val="bullet"/>
      <w:lvlText w:val=""/>
      <w:lvlJc w:val="left"/>
      <w:pPr>
        <w:ind w:left="2175" w:hanging="360"/>
      </w:pPr>
      <w:rPr>
        <w:rFonts w:ascii="Symbol" w:hAnsi="Symbol" w:hint="default"/>
      </w:rPr>
    </w:lvl>
    <w:lvl w:ilvl="1" w:tplc="04020003" w:tentative="1">
      <w:start w:val="1"/>
      <w:numFmt w:val="bullet"/>
      <w:lvlText w:val="o"/>
      <w:lvlJc w:val="left"/>
      <w:pPr>
        <w:ind w:left="2895" w:hanging="360"/>
      </w:pPr>
      <w:rPr>
        <w:rFonts w:ascii="Courier New" w:hAnsi="Courier New" w:cs="Courier New" w:hint="default"/>
      </w:rPr>
    </w:lvl>
    <w:lvl w:ilvl="2" w:tplc="04020005" w:tentative="1">
      <w:start w:val="1"/>
      <w:numFmt w:val="bullet"/>
      <w:lvlText w:val=""/>
      <w:lvlJc w:val="left"/>
      <w:pPr>
        <w:ind w:left="3615" w:hanging="360"/>
      </w:pPr>
      <w:rPr>
        <w:rFonts w:ascii="Wingdings" w:hAnsi="Wingdings" w:hint="default"/>
      </w:rPr>
    </w:lvl>
    <w:lvl w:ilvl="3" w:tplc="04020001" w:tentative="1">
      <w:start w:val="1"/>
      <w:numFmt w:val="bullet"/>
      <w:lvlText w:val=""/>
      <w:lvlJc w:val="left"/>
      <w:pPr>
        <w:ind w:left="4335" w:hanging="360"/>
      </w:pPr>
      <w:rPr>
        <w:rFonts w:ascii="Symbol" w:hAnsi="Symbol" w:hint="default"/>
      </w:rPr>
    </w:lvl>
    <w:lvl w:ilvl="4" w:tplc="04020003" w:tentative="1">
      <w:start w:val="1"/>
      <w:numFmt w:val="bullet"/>
      <w:lvlText w:val="o"/>
      <w:lvlJc w:val="left"/>
      <w:pPr>
        <w:ind w:left="5055" w:hanging="360"/>
      </w:pPr>
      <w:rPr>
        <w:rFonts w:ascii="Courier New" w:hAnsi="Courier New" w:cs="Courier New" w:hint="default"/>
      </w:rPr>
    </w:lvl>
    <w:lvl w:ilvl="5" w:tplc="04020005" w:tentative="1">
      <w:start w:val="1"/>
      <w:numFmt w:val="bullet"/>
      <w:lvlText w:val=""/>
      <w:lvlJc w:val="left"/>
      <w:pPr>
        <w:ind w:left="5775" w:hanging="360"/>
      </w:pPr>
      <w:rPr>
        <w:rFonts w:ascii="Wingdings" w:hAnsi="Wingdings" w:hint="default"/>
      </w:rPr>
    </w:lvl>
    <w:lvl w:ilvl="6" w:tplc="04020001" w:tentative="1">
      <w:start w:val="1"/>
      <w:numFmt w:val="bullet"/>
      <w:lvlText w:val=""/>
      <w:lvlJc w:val="left"/>
      <w:pPr>
        <w:ind w:left="6495" w:hanging="360"/>
      </w:pPr>
      <w:rPr>
        <w:rFonts w:ascii="Symbol" w:hAnsi="Symbol" w:hint="default"/>
      </w:rPr>
    </w:lvl>
    <w:lvl w:ilvl="7" w:tplc="04020003" w:tentative="1">
      <w:start w:val="1"/>
      <w:numFmt w:val="bullet"/>
      <w:lvlText w:val="o"/>
      <w:lvlJc w:val="left"/>
      <w:pPr>
        <w:ind w:left="7215" w:hanging="360"/>
      </w:pPr>
      <w:rPr>
        <w:rFonts w:ascii="Courier New" w:hAnsi="Courier New" w:cs="Courier New" w:hint="default"/>
      </w:rPr>
    </w:lvl>
    <w:lvl w:ilvl="8" w:tplc="04020005" w:tentative="1">
      <w:start w:val="1"/>
      <w:numFmt w:val="bullet"/>
      <w:lvlText w:val=""/>
      <w:lvlJc w:val="left"/>
      <w:pPr>
        <w:ind w:left="7935" w:hanging="360"/>
      </w:pPr>
      <w:rPr>
        <w:rFonts w:ascii="Wingdings" w:hAnsi="Wingdings" w:hint="default"/>
      </w:rPr>
    </w:lvl>
  </w:abstractNum>
  <w:abstractNum w:abstractNumId="39">
    <w:nsid w:val="1ABD7550"/>
    <w:multiLevelType w:val="multilevel"/>
    <w:tmpl w:val="7D1052C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23A47C78"/>
    <w:multiLevelType w:val="multilevel"/>
    <w:tmpl w:val="B0F2E0A4"/>
    <w:lvl w:ilvl="0">
      <w:start w:val="18"/>
      <w:numFmt w:val="decimal"/>
      <w:lvlText w:val="%1"/>
      <w:lvlJc w:val="left"/>
      <w:pPr>
        <w:ind w:left="360" w:hanging="360"/>
      </w:pPr>
      <w:rPr>
        <w:rFonts w:hint="default"/>
        <w:sz w:val="20"/>
      </w:rPr>
    </w:lvl>
    <w:lvl w:ilvl="1">
      <w:start w:val="3"/>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41">
    <w:nsid w:val="2645687C"/>
    <w:multiLevelType w:val="multilevel"/>
    <w:tmpl w:val="00000886"/>
    <w:lvl w:ilvl="0">
      <w:start w:val="1"/>
      <w:numFmt w:val="decimal"/>
      <w:lvlText w:val="%1."/>
      <w:lvlJc w:val="left"/>
      <w:pPr>
        <w:ind w:hanging="286"/>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2">
    <w:nsid w:val="26C338D8"/>
    <w:multiLevelType w:val="hybridMultilevel"/>
    <w:tmpl w:val="EC8EBC7A"/>
    <w:lvl w:ilvl="0" w:tplc="FAB20C4A">
      <w:start w:val="1"/>
      <w:numFmt w:val="decimal"/>
      <w:lvlText w:val="%1."/>
      <w:lvlJc w:val="left"/>
      <w:pPr>
        <w:ind w:left="417" w:hanging="360"/>
      </w:pPr>
      <w:rPr>
        <w:rFonts w:hint="default"/>
      </w:rPr>
    </w:lvl>
    <w:lvl w:ilvl="1" w:tplc="04020019" w:tentative="1">
      <w:start w:val="1"/>
      <w:numFmt w:val="lowerLetter"/>
      <w:lvlText w:val="%2."/>
      <w:lvlJc w:val="left"/>
      <w:pPr>
        <w:ind w:left="1137" w:hanging="360"/>
      </w:pPr>
    </w:lvl>
    <w:lvl w:ilvl="2" w:tplc="0402001B" w:tentative="1">
      <w:start w:val="1"/>
      <w:numFmt w:val="lowerRoman"/>
      <w:lvlText w:val="%3."/>
      <w:lvlJc w:val="right"/>
      <w:pPr>
        <w:ind w:left="1857" w:hanging="180"/>
      </w:pPr>
    </w:lvl>
    <w:lvl w:ilvl="3" w:tplc="0402000F" w:tentative="1">
      <w:start w:val="1"/>
      <w:numFmt w:val="decimal"/>
      <w:lvlText w:val="%4."/>
      <w:lvlJc w:val="left"/>
      <w:pPr>
        <w:ind w:left="2577" w:hanging="360"/>
      </w:pPr>
    </w:lvl>
    <w:lvl w:ilvl="4" w:tplc="04020019" w:tentative="1">
      <w:start w:val="1"/>
      <w:numFmt w:val="lowerLetter"/>
      <w:lvlText w:val="%5."/>
      <w:lvlJc w:val="left"/>
      <w:pPr>
        <w:ind w:left="3297" w:hanging="360"/>
      </w:pPr>
    </w:lvl>
    <w:lvl w:ilvl="5" w:tplc="0402001B" w:tentative="1">
      <w:start w:val="1"/>
      <w:numFmt w:val="lowerRoman"/>
      <w:lvlText w:val="%6."/>
      <w:lvlJc w:val="right"/>
      <w:pPr>
        <w:ind w:left="4017" w:hanging="180"/>
      </w:pPr>
    </w:lvl>
    <w:lvl w:ilvl="6" w:tplc="0402000F" w:tentative="1">
      <w:start w:val="1"/>
      <w:numFmt w:val="decimal"/>
      <w:lvlText w:val="%7."/>
      <w:lvlJc w:val="left"/>
      <w:pPr>
        <w:ind w:left="4737" w:hanging="360"/>
      </w:pPr>
    </w:lvl>
    <w:lvl w:ilvl="7" w:tplc="04020019" w:tentative="1">
      <w:start w:val="1"/>
      <w:numFmt w:val="lowerLetter"/>
      <w:lvlText w:val="%8."/>
      <w:lvlJc w:val="left"/>
      <w:pPr>
        <w:ind w:left="5457" w:hanging="360"/>
      </w:pPr>
    </w:lvl>
    <w:lvl w:ilvl="8" w:tplc="0402001B" w:tentative="1">
      <w:start w:val="1"/>
      <w:numFmt w:val="lowerRoman"/>
      <w:lvlText w:val="%9."/>
      <w:lvlJc w:val="right"/>
      <w:pPr>
        <w:ind w:left="6177" w:hanging="180"/>
      </w:pPr>
    </w:lvl>
  </w:abstractNum>
  <w:abstractNum w:abstractNumId="43">
    <w:nsid w:val="2CAF731A"/>
    <w:multiLevelType w:val="multilevel"/>
    <w:tmpl w:val="0112653E"/>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334178E9"/>
    <w:multiLevelType w:val="hybridMultilevel"/>
    <w:tmpl w:val="09D0B61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5">
    <w:nsid w:val="34752016"/>
    <w:multiLevelType w:val="multilevel"/>
    <w:tmpl w:val="00000886"/>
    <w:lvl w:ilvl="0">
      <w:start w:val="1"/>
      <w:numFmt w:val="decimal"/>
      <w:lvlText w:val="%1."/>
      <w:lvlJc w:val="left"/>
      <w:pPr>
        <w:ind w:hanging="286"/>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6">
    <w:nsid w:val="37502C18"/>
    <w:multiLevelType w:val="hybridMultilevel"/>
    <w:tmpl w:val="1F7AF762"/>
    <w:lvl w:ilvl="0" w:tplc="04020001">
      <w:start w:val="1"/>
      <w:numFmt w:val="bullet"/>
      <w:lvlText w:val=""/>
      <w:lvlJc w:val="left"/>
      <w:pPr>
        <w:ind w:left="1430" w:hanging="360"/>
      </w:pPr>
      <w:rPr>
        <w:rFonts w:ascii="Symbol" w:hAnsi="Symbol" w:hint="default"/>
      </w:rPr>
    </w:lvl>
    <w:lvl w:ilvl="1" w:tplc="04020003" w:tentative="1">
      <w:start w:val="1"/>
      <w:numFmt w:val="bullet"/>
      <w:lvlText w:val="o"/>
      <w:lvlJc w:val="left"/>
      <w:pPr>
        <w:ind w:left="2150" w:hanging="360"/>
      </w:pPr>
      <w:rPr>
        <w:rFonts w:ascii="Courier New" w:hAnsi="Courier New" w:cs="Courier New" w:hint="default"/>
      </w:rPr>
    </w:lvl>
    <w:lvl w:ilvl="2" w:tplc="04020005" w:tentative="1">
      <w:start w:val="1"/>
      <w:numFmt w:val="bullet"/>
      <w:lvlText w:val=""/>
      <w:lvlJc w:val="left"/>
      <w:pPr>
        <w:ind w:left="2870" w:hanging="360"/>
      </w:pPr>
      <w:rPr>
        <w:rFonts w:ascii="Wingdings" w:hAnsi="Wingdings" w:hint="default"/>
      </w:rPr>
    </w:lvl>
    <w:lvl w:ilvl="3" w:tplc="04020001" w:tentative="1">
      <w:start w:val="1"/>
      <w:numFmt w:val="bullet"/>
      <w:lvlText w:val=""/>
      <w:lvlJc w:val="left"/>
      <w:pPr>
        <w:ind w:left="3590" w:hanging="360"/>
      </w:pPr>
      <w:rPr>
        <w:rFonts w:ascii="Symbol" w:hAnsi="Symbol" w:hint="default"/>
      </w:rPr>
    </w:lvl>
    <w:lvl w:ilvl="4" w:tplc="04020003" w:tentative="1">
      <w:start w:val="1"/>
      <w:numFmt w:val="bullet"/>
      <w:lvlText w:val="o"/>
      <w:lvlJc w:val="left"/>
      <w:pPr>
        <w:ind w:left="4310" w:hanging="360"/>
      </w:pPr>
      <w:rPr>
        <w:rFonts w:ascii="Courier New" w:hAnsi="Courier New" w:cs="Courier New" w:hint="default"/>
      </w:rPr>
    </w:lvl>
    <w:lvl w:ilvl="5" w:tplc="04020005" w:tentative="1">
      <w:start w:val="1"/>
      <w:numFmt w:val="bullet"/>
      <w:lvlText w:val=""/>
      <w:lvlJc w:val="left"/>
      <w:pPr>
        <w:ind w:left="5030" w:hanging="360"/>
      </w:pPr>
      <w:rPr>
        <w:rFonts w:ascii="Wingdings" w:hAnsi="Wingdings" w:hint="default"/>
      </w:rPr>
    </w:lvl>
    <w:lvl w:ilvl="6" w:tplc="04020001" w:tentative="1">
      <w:start w:val="1"/>
      <w:numFmt w:val="bullet"/>
      <w:lvlText w:val=""/>
      <w:lvlJc w:val="left"/>
      <w:pPr>
        <w:ind w:left="5750" w:hanging="360"/>
      </w:pPr>
      <w:rPr>
        <w:rFonts w:ascii="Symbol" w:hAnsi="Symbol" w:hint="default"/>
      </w:rPr>
    </w:lvl>
    <w:lvl w:ilvl="7" w:tplc="04020003" w:tentative="1">
      <w:start w:val="1"/>
      <w:numFmt w:val="bullet"/>
      <w:lvlText w:val="o"/>
      <w:lvlJc w:val="left"/>
      <w:pPr>
        <w:ind w:left="6470" w:hanging="360"/>
      </w:pPr>
      <w:rPr>
        <w:rFonts w:ascii="Courier New" w:hAnsi="Courier New" w:cs="Courier New" w:hint="default"/>
      </w:rPr>
    </w:lvl>
    <w:lvl w:ilvl="8" w:tplc="04020005" w:tentative="1">
      <w:start w:val="1"/>
      <w:numFmt w:val="bullet"/>
      <w:lvlText w:val=""/>
      <w:lvlJc w:val="left"/>
      <w:pPr>
        <w:ind w:left="7190" w:hanging="360"/>
      </w:pPr>
      <w:rPr>
        <w:rFonts w:ascii="Wingdings" w:hAnsi="Wingdings" w:hint="default"/>
      </w:rPr>
    </w:lvl>
  </w:abstractNum>
  <w:abstractNum w:abstractNumId="47">
    <w:nsid w:val="3E07635D"/>
    <w:multiLevelType w:val="hybridMultilevel"/>
    <w:tmpl w:val="09D0B61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8">
    <w:nsid w:val="45E06ADB"/>
    <w:multiLevelType w:val="hybridMultilevel"/>
    <w:tmpl w:val="EAECEFCE"/>
    <w:lvl w:ilvl="0" w:tplc="E28E1690">
      <w:start w:val="1"/>
      <w:numFmt w:val="decimal"/>
      <w:lvlText w:val="%1."/>
      <w:lvlJc w:val="left"/>
      <w:pPr>
        <w:ind w:left="476" w:hanging="360"/>
      </w:pPr>
      <w:rPr>
        <w:rFonts w:hint="default"/>
      </w:rPr>
    </w:lvl>
    <w:lvl w:ilvl="1" w:tplc="04020019">
      <w:start w:val="1"/>
      <w:numFmt w:val="lowerLetter"/>
      <w:lvlText w:val="%2."/>
      <w:lvlJc w:val="left"/>
      <w:pPr>
        <w:ind w:left="1196" w:hanging="360"/>
      </w:pPr>
    </w:lvl>
    <w:lvl w:ilvl="2" w:tplc="0402001B" w:tentative="1">
      <w:start w:val="1"/>
      <w:numFmt w:val="lowerRoman"/>
      <w:lvlText w:val="%3."/>
      <w:lvlJc w:val="right"/>
      <w:pPr>
        <w:ind w:left="1916" w:hanging="180"/>
      </w:pPr>
    </w:lvl>
    <w:lvl w:ilvl="3" w:tplc="0402000F" w:tentative="1">
      <w:start w:val="1"/>
      <w:numFmt w:val="decimal"/>
      <w:lvlText w:val="%4."/>
      <w:lvlJc w:val="left"/>
      <w:pPr>
        <w:ind w:left="2636" w:hanging="360"/>
      </w:pPr>
    </w:lvl>
    <w:lvl w:ilvl="4" w:tplc="04020019" w:tentative="1">
      <w:start w:val="1"/>
      <w:numFmt w:val="lowerLetter"/>
      <w:lvlText w:val="%5."/>
      <w:lvlJc w:val="left"/>
      <w:pPr>
        <w:ind w:left="3356" w:hanging="360"/>
      </w:pPr>
    </w:lvl>
    <w:lvl w:ilvl="5" w:tplc="0402001B" w:tentative="1">
      <w:start w:val="1"/>
      <w:numFmt w:val="lowerRoman"/>
      <w:lvlText w:val="%6."/>
      <w:lvlJc w:val="right"/>
      <w:pPr>
        <w:ind w:left="4076" w:hanging="180"/>
      </w:pPr>
    </w:lvl>
    <w:lvl w:ilvl="6" w:tplc="0402000F" w:tentative="1">
      <w:start w:val="1"/>
      <w:numFmt w:val="decimal"/>
      <w:lvlText w:val="%7."/>
      <w:lvlJc w:val="left"/>
      <w:pPr>
        <w:ind w:left="4796" w:hanging="360"/>
      </w:pPr>
    </w:lvl>
    <w:lvl w:ilvl="7" w:tplc="04020019" w:tentative="1">
      <w:start w:val="1"/>
      <w:numFmt w:val="lowerLetter"/>
      <w:lvlText w:val="%8."/>
      <w:lvlJc w:val="left"/>
      <w:pPr>
        <w:ind w:left="5516" w:hanging="360"/>
      </w:pPr>
    </w:lvl>
    <w:lvl w:ilvl="8" w:tplc="0402001B" w:tentative="1">
      <w:start w:val="1"/>
      <w:numFmt w:val="lowerRoman"/>
      <w:lvlText w:val="%9."/>
      <w:lvlJc w:val="right"/>
      <w:pPr>
        <w:ind w:left="6236" w:hanging="180"/>
      </w:pPr>
    </w:lvl>
  </w:abstractNum>
  <w:abstractNum w:abstractNumId="49">
    <w:nsid w:val="4DB67AC0"/>
    <w:multiLevelType w:val="hybridMultilevel"/>
    <w:tmpl w:val="91806636"/>
    <w:lvl w:ilvl="0" w:tplc="A510CFF6">
      <w:start w:val="1"/>
      <w:numFmt w:val="decimal"/>
      <w:lvlText w:val="%1."/>
      <w:lvlJc w:val="left"/>
      <w:pPr>
        <w:ind w:left="702" w:hanging="645"/>
      </w:pPr>
      <w:rPr>
        <w:rFonts w:hint="default"/>
      </w:rPr>
    </w:lvl>
    <w:lvl w:ilvl="1" w:tplc="04020019">
      <w:start w:val="1"/>
      <w:numFmt w:val="lowerLetter"/>
      <w:lvlText w:val="%2."/>
      <w:lvlJc w:val="left"/>
      <w:pPr>
        <w:ind w:left="1137" w:hanging="360"/>
      </w:pPr>
    </w:lvl>
    <w:lvl w:ilvl="2" w:tplc="0402001B" w:tentative="1">
      <w:start w:val="1"/>
      <w:numFmt w:val="lowerRoman"/>
      <w:lvlText w:val="%3."/>
      <w:lvlJc w:val="right"/>
      <w:pPr>
        <w:ind w:left="1857" w:hanging="180"/>
      </w:pPr>
    </w:lvl>
    <w:lvl w:ilvl="3" w:tplc="0402000F" w:tentative="1">
      <w:start w:val="1"/>
      <w:numFmt w:val="decimal"/>
      <w:lvlText w:val="%4."/>
      <w:lvlJc w:val="left"/>
      <w:pPr>
        <w:ind w:left="2577" w:hanging="360"/>
      </w:pPr>
    </w:lvl>
    <w:lvl w:ilvl="4" w:tplc="04020019" w:tentative="1">
      <w:start w:val="1"/>
      <w:numFmt w:val="lowerLetter"/>
      <w:lvlText w:val="%5."/>
      <w:lvlJc w:val="left"/>
      <w:pPr>
        <w:ind w:left="3297" w:hanging="360"/>
      </w:pPr>
    </w:lvl>
    <w:lvl w:ilvl="5" w:tplc="0402001B" w:tentative="1">
      <w:start w:val="1"/>
      <w:numFmt w:val="lowerRoman"/>
      <w:lvlText w:val="%6."/>
      <w:lvlJc w:val="right"/>
      <w:pPr>
        <w:ind w:left="4017" w:hanging="180"/>
      </w:pPr>
    </w:lvl>
    <w:lvl w:ilvl="6" w:tplc="0402000F" w:tentative="1">
      <w:start w:val="1"/>
      <w:numFmt w:val="decimal"/>
      <w:lvlText w:val="%7."/>
      <w:lvlJc w:val="left"/>
      <w:pPr>
        <w:ind w:left="4737" w:hanging="360"/>
      </w:pPr>
    </w:lvl>
    <w:lvl w:ilvl="7" w:tplc="04020019" w:tentative="1">
      <w:start w:val="1"/>
      <w:numFmt w:val="lowerLetter"/>
      <w:lvlText w:val="%8."/>
      <w:lvlJc w:val="left"/>
      <w:pPr>
        <w:ind w:left="5457" w:hanging="360"/>
      </w:pPr>
    </w:lvl>
    <w:lvl w:ilvl="8" w:tplc="0402001B" w:tentative="1">
      <w:start w:val="1"/>
      <w:numFmt w:val="lowerRoman"/>
      <w:lvlText w:val="%9."/>
      <w:lvlJc w:val="right"/>
      <w:pPr>
        <w:ind w:left="6177" w:hanging="180"/>
      </w:pPr>
    </w:lvl>
  </w:abstractNum>
  <w:abstractNum w:abstractNumId="50">
    <w:nsid w:val="4F4F4C5A"/>
    <w:multiLevelType w:val="multilevel"/>
    <w:tmpl w:val="B8F66940"/>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nsid w:val="5ADE3171"/>
    <w:multiLevelType w:val="hybridMultilevel"/>
    <w:tmpl w:val="09D0B61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2">
    <w:nsid w:val="60DA5D57"/>
    <w:multiLevelType w:val="hybridMultilevel"/>
    <w:tmpl w:val="4880C87A"/>
    <w:lvl w:ilvl="0" w:tplc="4AF2AF94">
      <w:start w:val="1"/>
      <w:numFmt w:val="decimal"/>
      <w:lvlText w:val="%1."/>
      <w:lvlJc w:val="left"/>
      <w:pPr>
        <w:ind w:left="2135" w:hanging="1170"/>
      </w:pPr>
      <w:rPr>
        <w:rFonts w:hint="default"/>
      </w:rPr>
    </w:lvl>
    <w:lvl w:ilvl="1" w:tplc="04020019" w:tentative="1">
      <w:start w:val="1"/>
      <w:numFmt w:val="lowerLetter"/>
      <w:lvlText w:val="%2."/>
      <w:lvlJc w:val="left"/>
      <w:pPr>
        <w:ind w:left="2045" w:hanging="360"/>
      </w:pPr>
    </w:lvl>
    <w:lvl w:ilvl="2" w:tplc="0402001B" w:tentative="1">
      <w:start w:val="1"/>
      <w:numFmt w:val="lowerRoman"/>
      <w:lvlText w:val="%3."/>
      <w:lvlJc w:val="right"/>
      <w:pPr>
        <w:ind w:left="2765" w:hanging="180"/>
      </w:pPr>
    </w:lvl>
    <w:lvl w:ilvl="3" w:tplc="0402000F" w:tentative="1">
      <w:start w:val="1"/>
      <w:numFmt w:val="decimal"/>
      <w:lvlText w:val="%4."/>
      <w:lvlJc w:val="left"/>
      <w:pPr>
        <w:ind w:left="3485" w:hanging="360"/>
      </w:pPr>
    </w:lvl>
    <w:lvl w:ilvl="4" w:tplc="04020019" w:tentative="1">
      <w:start w:val="1"/>
      <w:numFmt w:val="lowerLetter"/>
      <w:lvlText w:val="%5."/>
      <w:lvlJc w:val="left"/>
      <w:pPr>
        <w:ind w:left="4205" w:hanging="360"/>
      </w:pPr>
    </w:lvl>
    <w:lvl w:ilvl="5" w:tplc="0402001B" w:tentative="1">
      <w:start w:val="1"/>
      <w:numFmt w:val="lowerRoman"/>
      <w:lvlText w:val="%6."/>
      <w:lvlJc w:val="right"/>
      <w:pPr>
        <w:ind w:left="4925" w:hanging="180"/>
      </w:pPr>
    </w:lvl>
    <w:lvl w:ilvl="6" w:tplc="0402000F" w:tentative="1">
      <w:start w:val="1"/>
      <w:numFmt w:val="decimal"/>
      <w:lvlText w:val="%7."/>
      <w:lvlJc w:val="left"/>
      <w:pPr>
        <w:ind w:left="5645" w:hanging="360"/>
      </w:pPr>
    </w:lvl>
    <w:lvl w:ilvl="7" w:tplc="04020019" w:tentative="1">
      <w:start w:val="1"/>
      <w:numFmt w:val="lowerLetter"/>
      <w:lvlText w:val="%8."/>
      <w:lvlJc w:val="left"/>
      <w:pPr>
        <w:ind w:left="6365" w:hanging="360"/>
      </w:pPr>
    </w:lvl>
    <w:lvl w:ilvl="8" w:tplc="0402001B" w:tentative="1">
      <w:start w:val="1"/>
      <w:numFmt w:val="lowerRoman"/>
      <w:lvlText w:val="%9."/>
      <w:lvlJc w:val="right"/>
      <w:pPr>
        <w:ind w:left="7085" w:hanging="180"/>
      </w:pPr>
    </w:lvl>
  </w:abstractNum>
  <w:abstractNum w:abstractNumId="53">
    <w:nsid w:val="67F2080E"/>
    <w:multiLevelType w:val="hybridMultilevel"/>
    <w:tmpl w:val="65F85F0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4">
    <w:nsid w:val="6F887A1A"/>
    <w:multiLevelType w:val="hybridMultilevel"/>
    <w:tmpl w:val="5E204524"/>
    <w:lvl w:ilvl="0" w:tplc="04020001">
      <w:start w:val="1"/>
      <w:numFmt w:val="bullet"/>
      <w:lvlText w:val=""/>
      <w:lvlJc w:val="left"/>
      <w:pPr>
        <w:ind w:left="777" w:hanging="360"/>
      </w:pPr>
      <w:rPr>
        <w:rFonts w:ascii="Symbol" w:hAnsi="Symbol" w:hint="default"/>
      </w:rPr>
    </w:lvl>
    <w:lvl w:ilvl="1" w:tplc="04020003" w:tentative="1">
      <w:start w:val="1"/>
      <w:numFmt w:val="bullet"/>
      <w:lvlText w:val="o"/>
      <w:lvlJc w:val="left"/>
      <w:pPr>
        <w:ind w:left="1497" w:hanging="360"/>
      </w:pPr>
      <w:rPr>
        <w:rFonts w:ascii="Courier New" w:hAnsi="Courier New" w:cs="Courier New" w:hint="default"/>
      </w:rPr>
    </w:lvl>
    <w:lvl w:ilvl="2" w:tplc="04020005" w:tentative="1">
      <w:start w:val="1"/>
      <w:numFmt w:val="bullet"/>
      <w:lvlText w:val=""/>
      <w:lvlJc w:val="left"/>
      <w:pPr>
        <w:ind w:left="2217" w:hanging="360"/>
      </w:pPr>
      <w:rPr>
        <w:rFonts w:ascii="Wingdings" w:hAnsi="Wingdings" w:hint="default"/>
      </w:rPr>
    </w:lvl>
    <w:lvl w:ilvl="3" w:tplc="04020001" w:tentative="1">
      <w:start w:val="1"/>
      <w:numFmt w:val="bullet"/>
      <w:lvlText w:val=""/>
      <w:lvlJc w:val="left"/>
      <w:pPr>
        <w:ind w:left="2937" w:hanging="360"/>
      </w:pPr>
      <w:rPr>
        <w:rFonts w:ascii="Symbol" w:hAnsi="Symbol" w:hint="default"/>
      </w:rPr>
    </w:lvl>
    <w:lvl w:ilvl="4" w:tplc="04020003" w:tentative="1">
      <w:start w:val="1"/>
      <w:numFmt w:val="bullet"/>
      <w:lvlText w:val="o"/>
      <w:lvlJc w:val="left"/>
      <w:pPr>
        <w:ind w:left="3657" w:hanging="360"/>
      </w:pPr>
      <w:rPr>
        <w:rFonts w:ascii="Courier New" w:hAnsi="Courier New" w:cs="Courier New" w:hint="default"/>
      </w:rPr>
    </w:lvl>
    <w:lvl w:ilvl="5" w:tplc="04020005" w:tentative="1">
      <w:start w:val="1"/>
      <w:numFmt w:val="bullet"/>
      <w:lvlText w:val=""/>
      <w:lvlJc w:val="left"/>
      <w:pPr>
        <w:ind w:left="4377" w:hanging="360"/>
      </w:pPr>
      <w:rPr>
        <w:rFonts w:ascii="Wingdings" w:hAnsi="Wingdings" w:hint="default"/>
      </w:rPr>
    </w:lvl>
    <w:lvl w:ilvl="6" w:tplc="04020001" w:tentative="1">
      <w:start w:val="1"/>
      <w:numFmt w:val="bullet"/>
      <w:lvlText w:val=""/>
      <w:lvlJc w:val="left"/>
      <w:pPr>
        <w:ind w:left="5097" w:hanging="360"/>
      </w:pPr>
      <w:rPr>
        <w:rFonts w:ascii="Symbol" w:hAnsi="Symbol" w:hint="default"/>
      </w:rPr>
    </w:lvl>
    <w:lvl w:ilvl="7" w:tplc="04020003" w:tentative="1">
      <w:start w:val="1"/>
      <w:numFmt w:val="bullet"/>
      <w:lvlText w:val="o"/>
      <w:lvlJc w:val="left"/>
      <w:pPr>
        <w:ind w:left="5817" w:hanging="360"/>
      </w:pPr>
      <w:rPr>
        <w:rFonts w:ascii="Courier New" w:hAnsi="Courier New" w:cs="Courier New" w:hint="default"/>
      </w:rPr>
    </w:lvl>
    <w:lvl w:ilvl="8" w:tplc="04020005" w:tentative="1">
      <w:start w:val="1"/>
      <w:numFmt w:val="bullet"/>
      <w:lvlText w:val=""/>
      <w:lvlJc w:val="left"/>
      <w:pPr>
        <w:ind w:left="6537" w:hanging="360"/>
      </w:pPr>
      <w:rPr>
        <w:rFonts w:ascii="Wingdings" w:hAnsi="Wingdings" w:hint="default"/>
      </w:rPr>
    </w:lvl>
  </w:abstractNum>
  <w:abstractNum w:abstractNumId="55">
    <w:nsid w:val="756203F0"/>
    <w:multiLevelType w:val="multilevel"/>
    <w:tmpl w:val="657A5B1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nsid w:val="7A753576"/>
    <w:multiLevelType w:val="multilevel"/>
    <w:tmpl w:val="E03E3708"/>
    <w:lvl w:ilvl="0">
      <w:start w:val="1"/>
      <w:numFmt w:val="decimal"/>
      <w:lvlText w:val="%1."/>
      <w:lvlJc w:val="left"/>
      <w:pPr>
        <w:ind w:hanging="240"/>
      </w:pPr>
      <w:rPr>
        <w:rFonts w:ascii="Times New Roman" w:hAnsi="Times New Roman" w:cs="Times New Roman"/>
        <w:b w:val="0"/>
        <w:bCs w:val="0"/>
        <w:color w:val="auto"/>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num w:numId="1">
    <w:abstractNumId w:val="34"/>
  </w:num>
  <w:num w:numId="2">
    <w:abstractNumId w:val="33"/>
  </w:num>
  <w:num w:numId="3">
    <w:abstractNumId w:val="32"/>
  </w:num>
  <w:num w:numId="4">
    <w:abstractNumId w:val="31"/>
  </w:num>
  <w:num w:numId="5">
    <w:abstractNumId w:val="30"/>
  </w:num>
  <w:num w:numId="6">
    <w:abstractNumId w:val="29"/>
  </w:num>
  <w:num w:numId="7">
    <w:abstractNumId w:val="28"/>
  </w:num>
  <w:num w:numId="8">
    <w:abstractNumId w:val="27"/>
  </w:num>
  <w:num w:numId="9">
    <w:abstractNumId w:val="26"/>
  </w:num>
  <w:num w:numId="10">
    <w:abstractNumId w:val="25"/>
  </w:num>
  <w:num w:numId="11">
    <w:abstractNumId w:val="24"/>
  </w:num>
  <w:num w:numId="12">
    <w:abstractNumId w:val="23"/>
  </w:num>
  <w:num w:numId="13">
    <w:abstractNumId w:val="22"/>
  </w:num>
  <w:num w:numId="14">
    <w:abstractNumId w:val="21"/>
  </w:num>
  <w:num w:numId="15">
    <w:abstractNumId w:val="20"/>
  </w:num>
  <w:num w:numId="16">
    <w:abstractNumId w:val="19"/>
  </w:num>
  <w:num w:numId="17">
    <w:abstractNumId w:val="18"/>
  </w:num>
  <w:num w:numId="18">
    <w:abstractNumId w:val="17"/>
  </w:num>
  <w:num w:numId="19">
    <w:abstractNumId w:val="16"/>
  </w:num>
  <w:num w:numId="20">
    <w:abstractNumId w:val="15"/>
  </w:num>
  <w:num w:numId="21">
    <w:abstractNumId w:val="14"/>
  </w:num>
  <w:num w:numId="22">
    <w:abstractNumId w:val="13"/>
  </w:num>
  <w:num w:numId="23">
    <w:abstractNumId w:val="12"/>
  </w:num>
  <w:num w:numId="24">
    <w:abstractNumId w:val="11"/>
  </w:num>
  <w:num w:numId="25">
    <w:abstractNumId w:val="10"/>
  </w:num>
  <w:num w:numId="26">
    <w:abstractNumId w:val="9"/>
  </w:num>
  <w:num w:numId="27">
    <w:abstractNumId w:val="8"/>
  </w:num>
  <w:num w:numId="28">
    <w:abstractNumId w:val="7"/>
  </w:num>
  <w:num w:numId="29">
    <w:abstractNumId w:val="6"/>
  </w:num>
  <w:num w:numId="30">
    <w:abstractNumId w:val="5"/>
  </w:num>
  <w:num w:numId="31">
    <w:abstractNumId w:val="4"/>
  </w:num>
  <w:num w:numId="32">
    <w:abstractNumId w:val="3"/>
  </w:num>
  <w:num w:numId="33">
    <w:abstractNumId w:val="2"/>
  </w:num>
  <w:num w:numId="34">
    <w:abstractNumId w:val="1"/>
  </w:num>
  <w:num w:numId="35">
    <w:abstractNumId w:val="0"/>
  </w:num>
  <w:num w:numId="36">
    <w:abstractNumId w:val="47"/>
  </w:num>
  <w:num w:numId="37">
    <w:abstractNumId w:val="44"/>
  </w:num>
  <w:num w:numId="38">
    <w:abstractNumId w:val="51"/>
  </w:num>
  <w:num w:numId="39">
    <w:abstractNumId w:val="37"/>
  </w:num>
  <w:num w:numId="40">
    <w:abstractNumId w:val="35"/>
  </w:num>
  <w:num w:numId="41">
    <w:abstractNumId w:val="54"/>
  </w:num>
  <w:num w:numId="42">
    <w:abstractNumId w:val="40"/>
  </w:num>
  <w:num w:numId="43">
    <w:abstractNumId w:val="42"/>
  </w:num>
  <w:num w:numId="44">
    <w:abstractNumId w:val="36"/>
  </w:num>
  <w:num w:numId="45">
    <w:abstractNumId w:val="48"/>
  </w:num>
  <w:num w:numId="46">
    <w:abstractNumId w:val="49"/>
  </w:num>
  <w:num w:numId="47">
    <w:abstractNumId w:val="39"/>
  </w:num>
  <w:num w:numId="48">
    <w:abstractNumId w:val="50"/>
  </w:num>
  <w:num w:numId="49">
    <w:abstractNumId w:val="55"/>
  </w:num>
  <w:num w:numId="50">
    <w:abstractNumId w:val="46"/>
  </w:num>
  <w:num w:numId="51">
    <w:abstractNumId w:val="43"/>
  </w:num>
  <w:num w:numId="52">
    <w:abstractNumId w:val="53"/>
  </w:num>
  <w:num w:numId="53">
    <w:abstractNumId w:val="52"/>
  </w:num>
  <w:num w:numId="54">
    <w:abstractNumId w:val="38"/>
  </w:num>
  <w:num w:numId="55">
    <w:abstractNumId w:val="45"/>
  </w:num>
  <w:num w:numId="56">
    <w:abstractNumId w:val="41"/>
  </w:num>
  <w:num w:numId="57">
    <w:abstractNumId w:val="56"/>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hideSpelling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D28"/>
    <w:rsid w:val="00000931"/>
    <w:rsid w:val="00001C7F"/>
    <w:rsid w:val="00002DE7"/>
    <w:rsid w:val="0000491E"/>
    <w:rsid w:val="00006CBE"/>
    <w:rsid w:val="0001732E"/>
    <w:rsid w:val="00017449"/>
    <w:rsid w:val="0002039B"/>
    <w:rsid w:val="00024A28"/>
    <w:rsid w:val="00024F00"/>
    <w:rsid w:val="00024F89"/>
    <w:rsid w:val="000332B7"/>
    <w:rsid w:val="00033CBF"/>
    <w:rsid w:val="00037AAF"/>
    <w:rsid w:val="000405A6"/>
    <w:rsid w:val="00040681"/>
    <w:rsid w:val="00041094"/>
    <w:rsid w:val="00042C8D"/>
    <w:rsid w:val="00044CD9"/>
    <w:rsid w:val="0005150E"/>
    <w:rsid w:val="000524D4"/>
    <w:rsid w:val="0005264A"/>
    <w:rsid w:val="0006222E"/>
    <w:rsid w:val="0006249D"/>
    <w:rsid w:val="00063BDC"/>
    <w:rsid w:val="00072C9F"/>
    <w:rsid w:val="00076AF5"/>
    <w:rsid w:val="00077E68"/>
    <w:rsid w:val="00080AE9"/>
    <w:rsid w:val="00082B69"/>
    <w:rsid w:val="00084A15"/>
    <w:rsid w:val="00084CB6"/>
    <w:rsid w:val="00086EA4"/>
    <w:rsid w:val="000913C4"/>
    <w:rsid w:val="000924D0"/>
    <w:rsid w:val="0009276E"/>
    <w:rsid w:val="000964CE"/>
    <w:rsid w:val="00096B2C"/>
    <w:rsid w:val="000A0E61"/>
    <w:rsid w:val="000A4C74"/>
    <w:rsid w:val="000A7CC2"/>
    <w:rsid w:val="000B02D1"/>
    <w:rsid w:val="000B0A1C"/>
    <w:rsid w:val="000B241B"/>
    <w:rsid w:val="000B42B4"/>
    <w:rsid w:val="000B4F58"/>
    <w:rsid w:val="000C2431"/>
    <w:rsid w:val="000C309C"/>
    <w:rsid w:val="000C372D"/>
    <w:rsid w:val="000C6DC4"/>
    <w:rsid w:val="000D1C45"/>
    <w:rsid w:val="000D59AB"/>
    <w:rsid w:val="000D74CD"/>
    <w:rsid w:val="000E20E8"/>
    <w:rsid w:val="000E2802"/>
    <w:rsid w:val="000E54C8"/>
    <w:rsid w:val="000E74F1"/>
    <w:rsid w:val="000F13A1"/>
    <w:rsid w:val="000F3D06"/>
    <w:rsid w:val="00100697"/>
    <w:rsid w:val="0010105D"/>
    <w:rsid w:val="00101316"/>
    <w:rsid w:val="00101F9B"/>
    <w:rsid w:val="001030E3"/>
    <w:rsid w:val="0010736F"/>
    <w:rsid w:val="00112FBB"/>
    <w:rsid w:val="0012103B"/>
    <w:rsid w:val="001232CB"/>
    <w:rsid w:val="001240F3"/>
    <w:rsid w:val="00124EF3"/>
    <w:rsid w:val="001332A2"/>
    <w:rsid w:val="001351A2"/>
    <w:rsid w:val="0013611E"/>
    <w:rsid w:val="001372DA"/>
    <w:rsid w:val="00141F11"/>
    <w:rsid w:val="00142821"/>
    <w:rsid w:val="0014373F"/>
    <w:rsid w:val="00144387"/>
    <w:rsid w:val="001450AC"/>
    <w:rsid w:val="00147198"/>
    <w:rsid w:val="00153D98"/>
    <w:rsid w:val="00154B71"/>
    <w:rsid w:val="00155926"/>
    <w:rsid w:val="00156452"/>
    <w:rsid w:val="001601CC"/>
    <w:rsid w:val="00164BBF"/>
    <w:rsid w:val="0016541B"/>
    <w:rsid w:val="00167995"/>
    <w:rsid w:val="001702AC"/>
    <w:rsid w:val="00172D12"/>
    <w:rsid w:val="0017470F"/>
    <w:rsid w:val="00176A2E"/>
    <w:rsid w:val="001814A2"/>
    <w:rsid w:val="00183AEE"/>
    <w:rsid w:val="00187384"/>
    <w:rsid w:val="00187A2B"/>
    <w:rsid w:val="0019660F"/>
    <w:rsid w:val="001A2A7F"/>
    <w:rsid w:val="001A2BCB"/>
    <w:rsid w:val="001B1D8C"/>
    <w:rsid w:val="001B2118"/>
    <w:rsid w:val="001C1685"/>
    <w:rsid w:val="001C2157"/>
    <w:rsid w:val="001C48F8"/>
    <w:rsid w:val="001C60DD"/>
    <w:rsid w:val="001D0BB2"/>
    <w:rsid w:val="001D6075"/>
    <w:rsid w:val="001E2D4E"/>
    <w:rsid w:val="001F319E"/>
    <w:rsid w:val="00206FE1"/>
    <w:rsid w:val="002128F8"/>
    <w:rsid w:val="0021360B"/>
    <w:rsid w:val="002142C9"/>
    <w:rsid w:val="00215FDF"/>
    <w:rsid w:val="00221516"/>
    <w:rsid w:val="002217FD"/>
    <w:rsid w:val="0022260B"/>
    <w:rsid w:val="00223820"/>
    <w:rsid w:val="00224C97"/>
    <w:rsid w:val="00227638"/>
    <w:rsid w:val="002276D7"/>
    <w:rsid w:val="00233830"/>
    <w:rsid w:val="00233CF0"/>
    <w:rsid w:val="00235465"/>
    <w:rsid w:val="00235A2B"/>
    <w:rsid w:val="00241C66"/>
    <w:rsid w:val="00247E0B"/>
    <w:rsid w:val="00250BB5"/>
    <w:rsid w:val="00251723"/>
    <w:rsid w:val="00253E58"/>
    <w:rsid w:val="00257C2D"/>
    <w:rsid w:val="00262AC4"/>
    <w:rsid w:val="0026429E"/>
    <w:rsid w:val="0027637C"/>
    <w:rsid w:val="002767DB"/>
    <w:rsid w:val="002773CD"/>
    <w:rsid w:val="00280294"/>
    <w:rsid w:val="002854E7"/>
    <w:rsid w:val="00286309"/>
    <w:rsid w:val="002912C6"/>
    <w:rsid w:val="0029138A"/>
    <w:rsid w:val="00292DA2"/>
    <w:rsid w:val="00294277"/>
    <w:rsid w:val="00294477"/>
    <w:rsid w:val="002952FF"/>
    <w:rsid w:val="002A0277"/>
    <w:rsid w:val="002A148A"/>
    <w:rsid w:val="002B1745"/>
    <w:rsid w:val="002B34CE"/>
    <w:rsid w:val="002B5F73"/>
    <w:rsid w:val="002B6620"/>
    <w:rsid w:val="002B66A6"/>
    <w:rsid w:val="002B6D5C"/>
    <w:rsid w:val="002C2F31"/>
    <w:rsid w:val="002C3387"/>
    <w:rsid w:val="002C472D"/>
    <w:rsid w:val="002C5545"/>
    <w:rsid w:val="002C70A5"/>
    <w:rsid w:val="002C7DAA"/>
    <w:rsid w:val="002D53CA"/>
    <w:rsid w:val="002D70DC"/>
    <w:rsid w:val="002D7117"/>
    <w:rsid w:val="002E4C78"/>
    <w:rsid w:val="002F0CE1"/>
    <w:rsid w:val="002F6B27"/>
    <w:rsid w:val="003007DE"/>
    <w:rsid w:val="00302415"/>
    <w:rsid w:val="00303642"/>
    <w:rsid w:val="00303CA7"/>
    <w:rsid w:val="00307136"/>
    <w:rsid w:val="00317312"/>
    <w:rsid w:val="003202E2"/>
    <w:rsid w:val="00322313"/>
    <w:rsid w:val="0032286E"/>
    <w:rsid w:val="00325176"/>
    <w:rsid w:val="00325A95"/>
    <w:rsid w:val="00325E91"/>
    <w:rsid w:val="00330752"/>
    <w:rsid w:val="003315F1"/>
    <w:rsid w:val="00340007"/>
    <w:rsid w:val="00340783"/>
    <w:rsid w:val="00340E98"/>
    <w:rsid w:val="00343A5E"/>
    <w:rsid w:val="00344391"/>
    <w:rsid w:val="00346CCC"/>
    <w:rsid w:val="0034739D"/>
    <w:rsid w:val="00353097"/>
    <w:rsid w:val="00356E65"/>
    <w:rsid w:val="00356F3D"/>
    <w:rsid w:val="00363EFB"/>
    <w:rsid w:val="003657AE"/>
    <w:rsid w:val="00370BDC"/>
    <w:rsid w:val="003730CF"/>
    <w:rsid w:val="00373811"/>
    <w:rsid w:val="00374263"/>
    <w:rsid w:val="003837C0"/>
    <w:rsid w:val="00390DB3"/>
    <w:rsid w:val="0039288C"/>
    <w:rsid w:val="003948B4"/>
    <w:rsid w:val="00396156"/>
    <w:rsid w:val="003A15AD"/>
    <w:rsid w:val="003A2BD7"/>
    <w:rsid w:val="003A730F"/>
    <w:rsid w:val="003A7389"/>
    <w:rsid w:val="003B0015"/>
    <w:rsid w:val="003B2C16"/>
    <w:rsid w:val="003B4693"/>
    <w:rsid w:val="003B5366"/>
    <w:rsid w:val="003B742E"/>
    <w:rsid w:val="003B78B2"/>
    <w:rsid w:val="003C0009"/>
    <w:rsid w:val="003C015B"/>
    <w:rsid w:val="003C0BD4"/>
    <w:rsid w:val="003C0DD6"/>
    <w:rsid w:val="003C103B"/>
    <w:rsid w:val="003C1F46"/>
    <w:rsid w:val="003C2BD7"/>
    <w:rsid w:val="003C424B"/>
    <w:rsid w:val="003C4840"/>
    <w:rsid w:val="003D13AF"/>
    <w:rsid w:val="003D32BD"/>
    <w:rsid w:val="003D3BE1"/>
    <w:rsid w:val="004005E3"/>
    <w:rsid w:val="00405E3B"/>
    <w:rsid w:val="00405FEC"/>
    <w:rsid w:val="00412993"/>
    <w:rsid w:val="00417738"/>
    <w:rsid w:val="00417A87"/>
    <w:rsid w:val="004224AB"/>
    <w:rsid w:val="004270D9"/>
    <w:rsid w:val="00431F91"/>
    <w:rsid w:val="00432346"/>
    <w:rsid w:val="0043425E"/>
    <w:rsid w:val="0043552C"/>
    <w:rsid w:val="00435905"/>
    <w:rsid w:val="00437539"/>
    <w:rsid w:val="004404E5"/>
    <w:rsid w:val="0044237F"/>
    <w:rsid w:val="004435CA"/>
    <w:rsid w:val="004512ED"/>
    <w:rsid w:val="00452378"/>
    <w:rsid w:val="00461D33"/>
    <w:rsid w:val="00465130"/>
    <w:rsid w:val="004700FA"/>
    <w:rsid w:val="0047221A"/>
    <w:rsid w:val="004740EC"/>
    <w:rsid w:val="00474B4F"/>
    <w:rsid w:val="0047699C"/>
    <w:rsid w:val="0047793B"/>
    <w:rsid w:val="004804E2"/>
    <w:rsid w:val="00483AB4"/>
    <w:rsid w:val="00486E67"/>
    <w:rsid w:val="00492BCB"/>
    <w:rsid w:val="0049364D"/>
    <w:rsid w:val="00494D4B"/>
    <w:rsid w:val="00496140"/>
    <w:rsid w:val="00497598"/>
    <w:rsid w:val="004978EB"/>
    <w:rsid w:val="004A185C"/>
    <w:rsid w:val="004A4439"/>
    <w:rsid w:val="004B1898"/>
    <w:rsid w:val="004B23A2"/>
    <w:rsid w:val="004B4D1A"/>
    <w:rsid w:val="004B5CAC"/>
    <w:rsid w:val="004B6725"/>
    <w:rsid w:val="004C329C"/>
    <w:rsid w:val="004C3357"/>
    <w:rsid w:val="004C61B3"/>
    <w:rsid w:val="004D00D8"/>
    <w:rsid w:val="004D3767"/>
    <w:rsid w:val="004E00D6"/>
    <w:rsid w:val="004E5B74"/>
    <w:rsid w:val="004F077A"/>
    <w:rsid w:val="004F50E8"/>
    <w:rsid w:val="004F5452"/>
    <w:rsid w:val="004F7B6A"/>
    <w:rsid w:val="005000DA"/>
    <w:rsid w:val="00500654"/>
    <w:rsid w:val="0050162A"/>
    <w:rsid w:val="005124F1"/>
    <w:rsid w:val="0052083F"/>
    <w:rsid w:val="00520ACF"/>
    <w:rsid w:val="00537072"/>
    <w:rsid w:val="00542D87"/>
    <w:rsid w:val="005440CD"/>
    <w:rsid w:val="00544794"/>
    <w:rsid w:val="00544EA8"/>
    <w:rsid w:val="00545683"/>
    <w:rsid w:val="00550ABA"/>
    <w:rsid w:val="00556AE6"/>
    <w:rsid w:val="00557566"/>
    <w:rsid w:val="005625E6"/>
    <w:rsid w:val="00562E20"/>
    <w:rsid w:val="005633D2"/>
    <w:rsid w:val="005678B2"/>
    <w:rsid w:val="005714DF"/>
    <w:rsid w:val="0057521C"/>
    <w:rsid w:val="00577A89"/>
    <w:rsid w:val="00580412"/>
    <w:rsid w:val="005826BB"/>
    <w:rsid w:val="005831C4"/>
    <w:rsid w:val="0058341E"/>
    <w:rsid w:val="005842D9"/>
    <w:rsid w:val="00584391"/>
    <w:rsid w:val="00584D35"/>
    <w:rsid w:val="00587014"/>
    <w:rsid w:val="00593E8C"/>
    <w:rsid w:val="00597AE7"/>
    <w:rsid w:val="00597BB4"/>
    <w:rsid w:val="005A06F3"/>
    <w:rsid w:val="005A5413"/>
    <w:rsid w:val="005A56C1"/>
    <w:rsid w:val="005A73B6"/>
    <w:rsid w:val="005A77C7"/>
    <w:rsid w:val="005B160A"/>
    <w:rsid w:val="005B530E"/>
    <w:rsid w:val="005B5FBE"/>
    <w:rsid w:val="005C0D6E"/>
    <w:rsid w:val="005C1708"/>
    <w:rsid w:val="005C2BFE"/>
    <w:rsid w:val="005C4CA4"/>
    <w:rsid w:val="005C5606"/>
    <w:rsid w:val="005C7104"/>
    <w:rsid w:val="005D2DF9"/>
    <w:rsid w:val="005D3C1E"/>
    <w:rsid w:val="005D5329"/>
    <w:rsid w:val="005D65C8"/>
    <w:rsid w:val="005D7EF0"/>
    <w:rsid w:val="005D7FE5"/>
    <w:rsid w:val="005E3A94"/>
    <w:rsid w:val="005F576E"/>
    <w:rsid w:val="00602033"/>
    <w:rsid w:val="00602672"/>
    <w:rsid w:val="00604747"/>
    <w:rsid w:val="00606E33"/>
    <w:rsid w:val="006107A4"/>
    <w:rsid w:val="00613F2A"/>
    <w:rsid w:val="006147D5"/>
    <w:rsid w:val="0061506F"/>
    <w:rsid w:val="006213E7"/>
    <w:rsid w:val="006316F0"/>
    <w:rsid w:val="006331CF"/>
    <w:rsid w:val="0063523B"/>
    <w:rsid w:val="00641652"/>
    <w:rsid w:val="00642E0D"/>
    <w:rsid w:val="006431E1"/>
    <w:rsid w:val="00646566"/>
    <w:rsid w:val="00651FCE"/>
    <w:rsid w:val="0065651B"/>
    <w:rsid w:val="00656E56"/>
    <w:rsid w:val="00657276"/>
    <w:rsid w:val="00657544"/>
    <w:rsid w:val="00657E2F"/>
    <w:rsid w:val="00660618"/>
    <w:rsid w:val="00661558"/>
    <w:rsid w:val="00663085"/>
    <w:rsid w:val="00667FD4"/>
    <w:rsid w:val="0067260C"/>
    <w:rsid w:val="00672819"/>
    <w:rsid w:val="00682A10"/>
    <w:rsid w:val="0068695A"/>
    <w:rsid w:val="0068764E"/>
    <w:rsid w:val="006909DD"/>
    <w:rsid w:val="00695438"/>
    <w:rsid w:val="0069656B"/>
    <w:rsid w:val="00696CCD"/>
    <w:rsid w:val="006A4586"/>
    <w:rsid w:val="006A531D"/>
    <w:rsid w:val="006A61A5"/>
    <w:rsid w:val="006B2998"/>
    <w:rsid w:val="006B2DC0"/>
    <w:rsid w:val="006B4041"/>
    <w:rsid w:val="006B5570"/>
    <w:rsid w:val="006B73B6"/>
    <w:rsid w:val="006B7615"/>
    <w:rsid w:val="006C0C2F"/>
    <w:rsid w:val="006C2F36"/>
    <w:rsid w:val="006C61D5"/>
    <w:rsid w:val="006D2D21"/>
    <w:rsid w:val="006E19D1"/>
    <w:rsid w:val="006E451E"/>
    <w:rsid w:val="006E72DD"/>
    <w:rsid w:val="006F046B"/>
    <w:rsid w:val="006F44D5"/>
    <w:rsid w:val="006F614E"/>
    <w:rsid w:val="006F62B9"/>
    <w:rsid w:val="006F7BA1"/>
    <w:rsid w:val="00702768"/>
    <w:rsid w:val="007034F1"/>
    <w:rsid w:val="00707996"/>
    <w:rsid w:val="00707C98"/>
    <w:rsid w:val="00713BF9"/>
    <w:rsid w:val="00713DB8"/>
    <w:rsid w:val="0072046F"/>
    <w:rsid w:val="007207E6"/>
    <w:rsid w:val="007227F4"/>
    <w:rsid w:val="007233CC"/>
    <w:rsid w:val="00724324"/>
    <w:rsid w:val="00725D85"/>
    <w:rsid w:val="007271C6"/>
    <w:rsid w:val="00730183"/>
    <w:rsid w:val="007422CD"/>
    <w:rsid w:val="007437C5"/>
    <w:rsid w:val="007503E1"/>
    <w:rsid w:val="00756693"/>
    <w:rsid w:val="00757D46"/>
    <w:rsid w:val="00760A19"/>
    <w:rsid w:val="007640FC"/>
    <w:rsid w:val="00764753"/>
    <w:rsid w:val="007701F1"/>
    <w:rsid w:val="00772888"/>
    <w:rsid w:val="00777460"/>
    <w:rsid w:val="00777502"/>
    <w:rsid w:val="00784ACA"/>
    <w:rsid w:val="0078752C"/>
    <w:rsid w:val="007913DE"/>
    <w:rsid w:val="00792686"/>
    <w:rsid w:val="00794A7B"/>
    <w:rsid w:val="007951B8"/>
    <w:rsid w:val="00795360"/>
    <w:rsid w:val="007A3F20"/>
    <w:rsid w:val="007A74E7"/>
    <w:rsid w:val="007B0616"/>
    <w:rsid w:val="007B2C86"/>
    <w:rsid w:val="007B383E"/>
    <w:rsid w:val="007C55AF"/>
    <w:rsid w:val="007D1157"/>
    <w:rsid w:val="007D1596"/>
    <w:rsid w:val="007D41FE"/>
    <w:rsid w:val="007D782D"/>
    <w:rsid w:val="007E24FD"/>
    <w:rsid w:val="007E4138"/>
    <w:rsid w:val="007E4345"/>
    <w:rsid w:val="007E6798"/>
    <w:rsid w:val="007F2F44"/>
    <w:rsid w:val="007F7A8E"/>
    <w:rsid w:val="00802C19"/>
    <w:rsid w:val="00811B50"/>
    <w:rsid w:val="00813DBB"/>
    <w:rsid w:val="00820B4E"/>
    <w:rsid w:val="00821C36"/>
    <w:rsid w:val="0082333C"/>
    <w:rsid w:val="00823F21"/>
    <w:rsid w:val="008306CC"/>
    <w:rsid w:val="00830ABF"/>
    <w:rsid w:val="008367A7"/>
    <w:rsid w:val="0084258F"/>
    <w:rsid w:val="00860A6C"/>
    <w:rsid w:val="00861738"/>
    <w:rsid w:val="00866547"/>
    <w:rsid w:val="00866986"/>
    <w:rsid w:val="00866E63"/>
    <w:rsid w:val="00870F1B"/>
    <w:rsid w:val="008710E4"/>
    <w:rsid w:val="00871B01"/>
    <w:rsid w:val="00873B6B"/>
    <w:rsid w:val="00873DE3"/>
    <w:rsid w:val="0087733D"/>
    <w:rsid w:val="00877A07"/>
    <w:rsid w:val="00884BDE"/>
    <w:rsid w:val="008906AD"/>
    <w:rsid w:val="00893BCB"/>
    <w:rsid w:val="00896EB1"/>
    <w:rsid w:val="008A1643"/>
    <w:rsid w:val="008A2456"/>
    <w:rsid w:val="008A3A2E"/>
    <w:rsid w:val="008A5F41"/>
    <w:rsid w:val="008A6E2D"/>
    <w:rsid w:val="008B24A3"/>
    <w:rsid w:val="008B2E3C"/>
    <w:rsid w:val="008B3473"/>
    <w:rsid w:val="008B63B6"/>
    <w:rsid w:val="008B666D"/>
    <w:rsid w:val="008B706B"/>
    <w:rsid w:val="008C19C8"/>
    <w:rsid w:val="008C1B8C"/>
    <w:rsid w:val="008C3517"/>
    <w:rsid w:val="008C4F11"/>
    <w:rsid w:val="008D3369"/>
    <w:rsid w:val="008D787F"/>
    <w:rsid w:val="008E161C"/>
    <w:rsid w:val="008E3296"/>
    <w:rsid w:val="008F07C0"/>
    <w:rsid w:val="008F50BC"/>
    <w:rsid w:val="008F6DEE"/>
    <w:rsid w:val="009033C3"/>
    <w:rsid w:val="00903D1E"/>
    <w:rsid w:val="00903E9B"/>
    <w:rsid w:val="009068BD"/>
    <w:rsid w:val="00907144"/>
    <w:rsid w:val="00907CF4"/>
    <w:rsid w:val="00907D04"/>
    <w:rsid w:val="00910BF0"/>
    <w:rsid w:val="00910FBD"/>
    <w:rsid w:val="00931586"/>
    <w:rsid w:val="0093672A"/>
    <w:rsid w:val="00936D20"/>
    <w:rsid w:val="00947C7D"/>
    <w:rsid w:val="00954ACC"/>
    <w:rsid w:val="00955448"/>
    <w:rsid w:val="0095653D"/>
    <w:rsid w:val="0096069F"/>
    <w:rsid w:val="009621F7"/>
    <w:rsid w:val="0096331E"/>
    <w:rsid w:val="009668BF"/>
    <w:rsid w:val="009737A0"/>
    <w:rsid w:val="00974E25"/>
    <w:rsid w:val="00974F96"/>
    <w:rsid w:val="00977609"/>
    <w:rsid w:val="00982D32"/>
    <w:rsid w:val="009907C7"/>
    <w:rsid w:val="0099225A"/>
    <w:rsid w:val="00993CDA"/>
    <w:rsid w:val="009959FE"/>
    <w:rsid w:val="0099630F"/>
    <w:rsid w:val="00996E56"/>
    <w:rsid w:val="00997059"/>
    <w:rsid w:val="009A3702"/>
    <w:rsid w:val="009A3CA7"/>
    <w:rsid w:val="009A4C8B"/>
    <w:rsid w:val="009A6D9C"/>
    <w:rsid w:val="009B1E67"/>
    <w:rsid w:val="009B73B2"/>
    <w:rsid w:val="009C1AE4"/>
    <w:rsid w:val="009C2BDC"/>
    <w:rsid w:val="009C3EF2"/>
    <w:rsid w:val="009C5D91"/>
    <w:rsid w:val="009D4781"/>
    <w:rsid w:val="009D553A"/>
    <w:rsid w:val="009D7BD5"/>
    <w:rsid w:val="009E3094"/>
    <w:rsid w:val="009E3E6D"/>
    <w:rsid w:val="009F1AA4"/>
    <w:rsid w:val="009F268D"/>
    <w:rsid w:val="009F3B29"/>
    <w:rsid w:val="009F3D3E"/>
    <w:rsid w:val="00A02A35"/>
    <w:rsid w:val="00A05DFF"/>
    <w:rsid w:val="00A100A2"/>
    <w:rsid w:val="00A1063D"/>
    <w:rsid w:val="00A11BD6"/>
    <w:rsid w:val="00A12146"/>
    <w:rsid w:val="00A14D13"/>
    <w:rsid w:val="00A152C8"/>
    <w:rsid w:val="00A17B35"/>
    <w:rsid w:val="00A24297"/>
    <w:rsid w:val="00A31F9D"/>
    <w:rsid w:val="00A33612"/>
    <w:rsid w:val="00A33A10"/>
    <w:rsid w:val="00A350F3"/>
    <w:rsid w:val="00A355FA"/>
    <w:rsid w:val="00A41E5B"/>
    <w:rsid w:val="00A46992"/>
    <w:rsid w:val="00A4798D"/>
    <w:rsid w:val="00A51EA5"/>
    <w:rsid w:val="00A551D7"/>
    <w:rsid w:val="00A55FDC"/>
    <w:rsid w:val="00A56278"/>
    <w:rsid w:val="00A567F3"/>
    <w:rsid w:val="00A56E1E"/>
    <w:rsid w:val="00A56FF6"/>
    <w:rsid w:val="00A57004"/>
    <w:rsid w:val="00A63070"/>
    <w:rsid w:val="00A664BB"/>
    <w:rsid w:val="00A7706C"/>
    <w:rsid w:val="00A80C57"/>
    <w:rsid w:val="00A932D5"/>
    <w:rsid w:val="00A9436C"/>
    <w:rsid w:val="00A9457E"/>
    <w:rsid w:val="00A961CD"/>
    <w:rsid w:val="00AA408A"/>
    <w:rsid w:val="00AC04CF"/>
    <w:rsid w:val="00AC25F7"/>
    <w:rsid w:val="00AC4AC9"/>
    <w:rsid w:val="00AD3828"/>
    <w:rsid w:val="00AD526E"/>
    <w:rsid w:val="00AD54CA"/>
    <w:rsid w:val="00AD62D0"/>
    <w:rsid w:val="00AD6B41"/>
    <w:rsid w:val="00AD7195"/>
    <w:rsid w:val="00AD7344"/>
    <w:rsid w:val="00AE3A5B"/>
    <w:rsid w:val="00AE5C41"/>
    <w:rsid w:val="00AE5FA9"/>
    <w:rsid w:val="00AE66F0"/>
    <w:rsid w:val="00AF3E7B"/>
    <w:rsid w:val="00AF5358"/>
    <w:rsid w:val="00AF5601"/>
    <w:rsid w:val="00B0010D"/>
    <w:rsid w:val="00B0113D"/>
    <w:rsid w:val="00B03E15"/>
    <w:rsid w:val="00B03E77"/>
    <w:rsid w:val="00B04293"/>
    <w:rsid w:val="00B0470E"/>
    <w:rsid w:val="00B0561F"/>
    <w:rsid w:val="00B065ED"/>
    <w:rsid w:val="00B1033A"/>
    <w:rsid w:val="00B1196B"/>
    <w:rsid w:val="00B12486"/>
    <w:rsid w:val="00B1484F"/>
    <w:rsid w:val="00B161DE"/>
    <w:rsid w:val="00B17052"/>
    <w:rsid w:val="00B22278"/>
    <w:rsid w:val="00B260CF"/>
    <w:rsid w:val="00B26FB0"/>
    <w:rsid w:val="00B30193"/>
    <w:rsid w:val="00B3281E"/>
    <w:rsid w:val="00B378F3"/>
    <w:rsid w:val="00B40F24"/>
    <w:rsid w:val="00B45EE2"/>
    <w:rsid w:val="00B544A5"/>
    <w:rsid w:val="00B55470"/>
    <w:rsid w:val="00B6396E"/>
    <w:rsid w:val="00B63C25"/>
    <w:rsid w:val="00B6618A"/>
    <w:rsid w:val="00B67721"/>
    <w:rsid w:val="00B81F08"/>
    <w:rsid w:val="00B83DCC"/>
    <w:rsid w:val="00B9605E"/>
    <w:rsid w:val="00B97156"/>
    <w:rsid w:val="00BA2C99"/>
    <w:rsid w:val="00BB1C7F"/>
    <w:rsid w:val="00BB563A"/>
    <w:rsid w:val="00BB745F"/>
    <w:rsid w:val="00BC0078"/>
    <w:rsid w:val="00BC4CD0"/>
    <w:rsid w:val="00BD6BAF"/>
    <w:rsid w:val="00BE159A"/>
    <w:rsid w:val="00BE212D"/>
    <w:rsid w:val="00BE49AD"/>
    <w:rsid w:val="00BE4C12"/>
    <w:rsid w:val="00BE517C"/>
    <w:rsid w:val="00BF2EAB"/>
    <w:rsid w:val="00BF3D2F"/>
    <w:rsid w:val="00BF7F44"/>
    <w:rsid w:val="00C016F8"/>
    <w:rsid w:val="00C15C02"/>
    <w:rsid w:val="00C21016"/>
    <w:rsid w:val="00C21593"/>
    <w:rsid w:val="00C270F2"/>
    <w:rsid w:val="00C279EF"/>
    <w:rsid w:val="00C3759A"/>
    <w:rsid w:val="00C433BF"/>
    <w:rsid w:val="00C46F94"/>
    <w:rsid w:val="00C47A31"/>
    <w:rsid w:val="00C53597"/>
    <w:rsid w:val="00C540A3"/>
    <w:rsid w:val="00C55B0E"/>
    <w:rsid w:val="00C55FCA"/>
    <w:rsid w:val="00C56745"/>
    <w:rsid w:val="00C60D46"/>
    <w:rsid w:val="00C60DC7"/>
    <w:rsid w:val="00C60F50"/>
    <w:rsid w:val="00C63F5B"/>
    <w:rsid w:val="00C65B78"/>
    <w:rsid w:val="00C6605F"/>
    <w:rsid w:val="00C7193E"/>
    <w:rsid w:val="00C73505"/>
    <w:rsid w:val="00C8062E"/>
    <w:rsid w:val="00C817CE"/>
    <w:rsid w:val="00C85CDA"/>
    <w:rsid w:val="00C879ED"/>
    <w:rsid w:val="00C92AFD"/>
    <w:rsid w:val="00C960E7"/>
    <w:rsid w:val="00C96E70"/>
    <w:rsid w:val="00CA0A6A"/>
    <w:rsid w:val="00CB283E"/>
    <w:rsid w:val="00CB2BD9"/>
    <w:rsid w:val="00CC0918"/>
    <w:rsid w:val="00CC164B"/>
    <w:rsid w:val="00CC27C5"/>
    <w:rsid w:val="00CC4253"/>
    <w:rsid w:val="00CD0D9D"/>
    <w:rsid w:val="00CD1FDB"/>
    <w:rsid w:val="00CD2BA4"/>
    <w:rsid w:val="00CE0D5C"/>
    <w:rsid w:val="00CE3A7A"/>
    <w:rsid w:val="00CE3AA9"/>
    <w:rsid w:val="00CE4342"/>
    <w:rsid w:val="00CE6DAA"/>
    <w:rsid w:val="00CE77D8"/>
    <w:rsid w:val="00CF11C7"/>
    <w:rsid w:val="00CF5096"/>
    <w:rsid w:val="00CF5DB2"/>
    <w:rsid w:val="00D0118F"/>
    <w:rsid w:val="00D02169"/>
    <w:rsid w:val="00D05636"/>
    <w:rsid w:val="00D10372"/>
    <w:rsid w:val="00D1423D"/>
    <w:rsid w:val="00D142C2"/>
    <w:rsid w:val="00D14675"/>
    <w:rsid w:val="00D17349"/>
    <w:rsid w:val="00D23CFC"/>
    <w:rsid w:val="00D24266"/>
    <w:rsid w:val="00D30808"/>
    <w:rsid w:val="00D32432"/>
    <w:rsid w:val="00D338F6"/>
    <w:rsid w:val="00D371E2"/>
    <w:rsid w:val="00D378B8"/>
    <w:rsid w:val="00D40939"/>
    <w:rsid w:val="00D4108D"/>
    <w:rsid w:val="00D433B7"/>
    <w:rsid w:val="00D440D2"/>
    <w:rsid w:val="00D44FD9"/>
    <w:rsid w:val="00D466D2"/>
    <w:rsid w:val="00D506E6"/>
    <w:rsid w:val="00D51658"/>
    <w:rsid w:val="00D52DFE"/>
    <w:rsid w:val="00D558BD"/>
    <w:rsid w:val="00D571AE"/>
    <w:rsid w:val="00D60ACB"/>
    <w:rsid w:val="00D61E40"/>
    <w:rsid w:val="00D630BD"/>
    <w:rsid w:val="00D66ABD"/>
    <w:rsid w:val="00D70D94"/>
    <w:rsid w:val="00D73113"/>
    <w:rsid w:val="00D7476C"/>
    <w:rsid w:val="00D75CFC"/>
    <w:rsid w:val="00D772B2"/>
    <w:rsid w:val="00D779CD"/>
    <w:rsid w:val="00D77F42"/>
    <w:rsid w:val="00D82393"/>
    <w:rsid w:val="00D915C5"/>
    <w:rsid w:val="00D95004"/>
    <w:rsid w:val="00DA3904"/>
    <w:rsid w:val="00DA3F2C"/>
    <w:rsid w:val="00DA71E0"/>
    <w:rsid w:val="00DB6D49"/>
    <w:rsid w:val="00DB7F2B"/>
    <w:rsid w:val="00DC2ECE"/>
    <w:rsid w:val="00DC3370"/>
    <w:rsid w:val="00DC483D"/>
    <w:rsid w:val="00DC596A"/>
    <w:rsid w:val="00DC7C5D"/>
    <w:rsid w:val="00DD0C6C"/>
    <w:rsid w:val="00DD23D4"/>
    <w:rsid w:val="00DD2C92"/>
    <w:rsid w:val="00DE2723"/>
    <w:rsid w:val="00DE639E"/>
    <w:rsid w:val="00DF01F9"/>
    <w:rsid w:val="00DF5279"/>
    <w:rsid w:val="00DF558B"/>
    <w:rsid w:val="00DF7AFA"/>
    <w:rsid w:val="00E00767"/>
    <w:rsid w:val="00E01ECE"/>
    <w:rsid w:val="00E02202"/>
    <w:rsid w:val="00E02E6D"/>
    <w:rsid w:val="00E03ADF"/>
    <w:rsid w:val="00E03D2D"/>
    <w:rsid w:val="00E05C07"/>
    <w:rsid w:val="00E07FF0"/>
    <w:rsid w:val="00E132F7"/>
    <w:rsid w:val="00E13C59"/>
    <w:rsid w:val="00E1438F"/>
    <w:rsid w:val="00E14D85"/>
    <w:rsid w:val="00E16582"/>
    <w:rsid w:val="00E215ED"/>
    <w:rsid w:val="00E21D13"/>
    <w:rsid w:val="00E31C44"/>
    <w:rsid w:val="00E32366"/>
    <w:rsid w:val="00E37CB5"/>
    <w:rsid w:val="00E45510"/>
    <w:rsid w:val="00E463BC"/>
    <w:rsid w:val="00E47E4A"/>
    <w:rsid w:val="00E47FCD"/>
    <w:rsid w:val="00E55B76"/>
    <w:rsid w:val="00E56350"/>
    <w:rsid w:val="00E6208E"/>
    <w:rsid w:val="00E63838"/>
    <w:rsid w:val="00E63A3A"/>
    <w:rsid w:val="00E70F0E"/>
    <w:rsid w:val="00E76512"/>
    <w:rsid w:val="00E768AB"/>
    <w:rsid w:val="00E810CF"/>
    <w:rsid w:val="00E82845"/>
    <w:rsid w:val="00E830CD"/>
    <w:rsid w:val="00E83544"/>
    <w:rsid w:val="00E91F80"/>
    <w:rsid w:val="00EA1EA0"/>
    <w:rsid w:val="00EA6081"/>
    <w:rsid w:val="00EA629A"/>
    <w:rsid w:val="00EB0B6B"/>
    <w:rsid w:val="00EB45E4"/>
    <w:rsid w:val="00EC0A49"/>
    <w:rsid w:val="00EC4B6E"/>
    <w:rsid w:val="00EC4D7E"/>
    <w:rsid w:val="00EC5143"/>
    <w:rsid w:val="00EC6ECA"/>
    <w:rsid w:val="00ED2E4D"/>
    <w:rsid w:val="00EE3C3E"/>
    <w:rsid w:val="00EE4BB9"/>
    <w:rsid w:val="00EF3302"/>
    <w:rsid w:val="00F07D9B"/>
    <w:rsid w:val="00F17FA5"/>
    <w:rsid w:val="00F25E3E"/>
    <w:rsid w:val="00F30027"/>
    <w:rsid w:val="00F3098E"/>
    <w:rsid w:val="00F32F0F"/>
    <w:rsid w:val="00F33A39"/>
    <w:rsid w:val="00F35D28"/>
    <w:rsid w:val="00F3676D"/>
    <w:rsid w:val="00F41559"/>
    <w:rsid w:val="00F43603"/>
    <w:rsid w:val="00F43816"/>
    <w:rsid w:val="00F45AA1"/>
    <w:rsid w:val="00F52B07"/>
    <w:rsid w:val="00F52DF9"/>
    <w:rsid w:val="00F55200"/>
    <w:rsid w:val="00F57665"/>
    <w:rsid w:val="00F669CA"/>
    <w:rsid w:val="00F7178F"/>
    <w:rsid w:val="00F71D15"/>
    <w:rsid w:val="00F73E16"/>
    <w:rsid w:val="00F77378"/>
    <w:rsid w:val="00F82ED8"/>
    <w:rsid w:val="00F90708"/>
    <w:rsid w:val="00F92427"/>
    <w:rsid w:val="00FA3039"/>
    <w:rsid w:val="00FA758C"/>
    <w:rsid w:val="00FB2460"/>
    <w:rsid w:val="00FB2FB9"/>
    <w:rsid w:val="00FB5868"/>
    <w:rsid w:val="00FB5BFB"/>
    <w:rsid w:val="00FB617E"/>
    <w:rsid w:val="00FB6606"/>
    <w:rsid w:val="00FB7C68"/>
    <w:rsid w:val="00FC119C"/>
    <w:rsid w:val="00FD1602"/>
    <w:rsid w:val="00FD3C02"/>
    <w:rsid w:val="00FD432B"/>
    <w:rsid w:val="00FD76F2"/>
    <w:rsid w:val="00FE01F7"/>
    <w:rsid w:val="00FE7452"/>
    <w:rsid w:val="00FF16FF"/>
    <w:rsid w:val="00FF4D98"/>
    <w:rsid w:val="00FF7635"/>
  </w:rsids>
  <m:mathPr>
    <m:mathFont m:val="Cambria Math"/>
    <m:brkBin m:val="before"/>
    <m:brkBinSub m:val="--"/>
    <m:smallFrac/>
    <m:dispDef/>
    <m:lMargin m:val="0"/>
    <m:rMargin m:val="0"/>
    <m:defJc m:val="centerGroup"/>
    <m:wrapIndent m:val="1440"/>
    <m:intLim m:val="subSup"/>
    <m:naryLim m:val="undOvr"/>
  </m:mathPr>
  <w:themeFontLang w:val="bg-B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35D28"/>
    <w:pPr>
      <w:widowControl w:val="0"/>
      <w:autoSpaceDE w:val="0"/>
      <w:autoSpaceDN w:val="0"/>
      <w:adjustRightInd w:val="0"/>
      <w:spacing w:after="0" w:line="240" w:lineRule="auto"/>
    </w:pPr>
    <w:rPr>
      <w:rFonts w:ascii="Times New Roman" w:eastAsiaTheme="minorEastAsia" w:hAnsi="Times New Roman" w:cs="Times New Roman"/>
      <w:sz w:val="24"/>
      <w:szCs w:val="24"/>
      <w:lang w:eastAsia="bg-BG"/>
    </w:rPr>
  </w:style>
  <w:style w:type="paragraph" w:styleId="Heading1">
    <w:name w:val="heading 1"/>
    <w:basedOn w:val="Normal"/>
    <w:next w:val="Normal"/>
    <w:link w:val="Heading1Char"/>
    <w:uiPriority w:val="1"/>
    <w:qFormat/>
    <w:rsid w:val="00F35D28"/>
    <w:pPr>
      <w:ind w:left="824"/>
      <w:outlineLvl w:val="0"/>
    </w:pPr>
    <w:rPr>
      <w:b/>
      <w:bCs/>
    </w:rPr>
  </w:style>
  <w:style w:type="paragraph" w:styleId="Heading2">
    <w:name w:val="heading 2"/>
    <w:basedOn w:val="Normal"/>
    <w:next w:val="Normal"/>
    <w:link w:val="Heading2Char"/>
    <w:uiPriority w:val="9"/>
    <w:unhideWhenUsed/>
    <w:qFormat/>
    <w:rsid w:val="00F4155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35D28"/>
    <w:pPr>
      <w:ind w:left="116" w:firstLine="849"/>
    </w:pPr>
  </w:style>
  <w:style w:type="character" w:customStyle="1" w:styleId="BodyTextChar">
    <w:name w:val="Body Text Char"/>
    <w:basedOn w:val="DefaultParagraphFont"/>
    <w:link w:val="BodyText"/>
    <w:uiPriority w:val="1"/>
    <w:rsid w:val="00F35D28"/>
    <w:rPr>
      <w:rFonts w:ascii="Times New Roman" w:eastAsiaTheme="minorEastAsia" w:hAnsi="Times New Roman" w:cs="Times New Roman"/>
      <w:sz w:val="24"/>
      <w:szCs w:val="24"/>
      <w:lang w:eastAsia="bg-BG"/>
    </w:rPr>
  </w:style>
  <w:style w:type="character" w:customStyle="1" w:styleId="Heading1Char">
    <w:name w:val="Heading 1 Char"/>
    <w:basedOn w:val="DefaultParagraphFont"/>
    <w:link w:val="Heading1"/>
    <w:uiPriority w:val="9"/>
    <w:rsid w:val="00F35D28"/>
    <w:rPr>
      <w:rFonts w:ascii="Times New Roman" w:eastAsiaTheme="minorEastAsia" w:hAnsi="Times New Roman" w:cs="Times New Roman"/>
      <w:b/>
      <w:bCs/>
      <w:sz w:val="24"/>
      <w:szCs w:val="24"/>
      <w:lang w:eastAsia="bg-BG"/>
    </w:rPr>
  </w:style>
  <w:style w:type="paragraph" w:styleId="ListParagraph">
    <w:name w:val="List Paragraph"/>
    <w:basedOn w:val="Normal"/>
    <w:uiPriority w:val="1"/>
    <w:qFormat/>
    <w:rsid w:val="00F35D28"/>
  </w:style>
  <w:style w:type="paragraph" w:customStyle="1" w:styleId="TableParagraph">
    <w:name w:val="Table Paragraph"/>
    <w:basedOn w:val="Normal"/>
    <w:uiPriority w:val="1"/>
    <w:qFormat/>
    <w:rsid w:val="00F35D28"/>
  </w:style>
  <w:style w:type="character" w:customStyle="1" w:styleId="apple-converted-space">
    <w:name w:val="apple-converted-space"/>
    <w:basedOn w:val="DefaultParagraphFont"/>
    <w:rsid w:val="00DF01F9"/>
  </w:style>
  <w:style w:type="paragraph" w:customStyle="1" w:styleId="Default">
    <w:name w:val="Default"/>
    <w:rsid w:val="00A961CD"/>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character" w:styleId="Emphasis">
    <w:name w:val="Emphasis"/>
    <w:basedOn w:val="DefaultParagraphFont"/>
    <w:qFormat/>
    <w:rsid w:val="00550ABA"/>
    <w:rPr>
      <w:i/>
      <w:iCs/>
    </w:rPr>
  </w:style>
  <w:style w:type="paragraph" w:styleId="BalloonText">
    <w:name w:val="Balloon Text"/>
    <w:basedOn w:val="Normal"/>
    <w:link w:val="BalloonTextChar"/>
    <w:uiPriority w:val="99"/>
    <w:semiHidden/>
    <w:unhideWhenUsed/>
    <w:rsid w:val="003C0BD4"/>
    <w:rPr>
      <w:rFonts w:ascii="Tahoma" w:hAnsi="Tahoma" w:cs="Tahoma"/>
      <w:sz w:val="16"/>
      <w:szCs w:val="16"/>
    </w:rPr>
  </w:style>
  <w:style w:type="character" w:customStyle="1" w:styleId="BalloonTextChar">
    <w:name w:val="Balloon Text Char"/>
    <w:basedOn w:val="DefaultParagraphFont"/>
    <w:link w:val="BalloonText"/>
    <w:uiPriority w:val="99"/>
    <w:semiHidden/>
    <w:rsid w:val="003C0BD4"/>
    <w:rPr>
      <w:rFonts w:ascii="Tahoma" w:eastAsiaTheme="minorEastAsia" w:hAnsi="Tahoma" w:cs="Tahoma"/>
      <w:sz w:val="16"/>
      <w:szCs w:val="16"/>
      <w:lang w:eastAsia="bg-BG"/>
    </w:rPr>
  </w:style>
  <w:style w:type="paragraph" w:styleId="NormalWeb">
    <w:name w:val="Normal (Web)"/>
    <w:basedOn w:val="Normal"/>
    <w:uiPriority w:val="99"/>
    <w:semiHidden/>
    <w:unhideWhenUsed/>
    <w:rsid w:val="007F7A8E"/>
    <w:pPr>
      <w:widowControl/>
      <w:autoSpaceDE/>
      <w:autoSpaceDN/>
      <w:adjustRightInd/>
      <w:spacing w:before="100" w:beforeAutospacing="1" w:after="100" w:afterAutospacing="1"/>
    </w:pPr>
    <w:rPr>
      <w:rFonts w:eastAsia="Times New Roman"/>
    </w:rPr>
  </w:style>
  <w:style w:type="character" w:customStyle="1" w:styleId="Heading2Char">
    <w:name w:val="Heading 2 Char"/>
    <w:basedOn w:val="DefaultParagraphFont"/>
    <w:link w:val="Heading2"/>
    <w:uiPriority w:val="9"/>
    <w:rsid w:val="00F41559"/>
    <w:rPr>
      <w:rFonts w:asciiTheme="majorHAnsi" w:eastAsiaTheme="majorEastAsia" w:hAnsiTheme="majorHAnsi" w:cstheme="majorBidi"/>
      <w:b/>
      <w:bCs/>
      <w:color w:val="4F81BD" w:themeColor="accent1"/>
      <w:sz w:val="26"/>
      <w:szCs w:val="26"/>
      <w:lang w:eastAsia="bg-BG"/>
    </w:rPr>
  </w:style>
  <w:style w:type="character" w:styleId="IntenseEmphasis">
    <w:name w:val="Intense Emphasis"/>
    <w:basedOn w:val="DefaultParagraphFont"/>
    <w:uiPriority w:val="21"/>
    <w:qFormat/>
    <w:rsid w:val="00F41559"/>
    <w:rPr>
      <w:b/>
      <w:bCs/>
      <w:i/>
      <w:iCs/>
      <w:color w:val="4F81BD" w:themeColor="accent1"/>
    </w:rPr>
  </w:style>
  <w:style w:type="paragraph" w:styleId="Header">
    <w:name w:val="header"/>
    <w:basedOn w:val="Normal"/>
    <w:link w:val="HeaderChar"/>
    <w:uiPriority w:val="99"/>
    <w:unhideWhenUsed/>
    <w:rsid w:val="007437C5"/>
    <w:pPr>
      <w:tabs>
        <w:tab w:val="center" w:pos="4536"/>
        <w:tab w:val="right" w:pos="9072"/>
      </w:tabs>
    </w:pPr>
  </w:style>
  <w:style w:type="character" w:customStyle="1" w:styleId="HeaderChar">
    <w:name w:val="Header Char"/>
    <w:basedOn w:val="DefaultParagraphFont"/>
    <w:link w:val="Header"/>
    <w:uiPriority w:val="99"/>
    <w:rsid w:val="007437C5"/>
    <w:rPr>
      <w:rFonts w:ascii="Times New Roman" w:eastAsiaTheme="minorEastAsia" w:hAnsi="Times New Roman" w:cs="Times New Roman"/>
      <w:sz w:val="24"/>
      <w:szCs w:val="24"/>
      <w:lang w:eastAsia="bg-BG"/>
    </w:rPr>
  </w:style>
  <w:style w:type="paragraph" w:styleId="Footer">
    <w:name w:val="footer"/>
    <w:basedOn w:val="Normal"/>
    <w:link w:val="FooterChar"/>
    <w:uiPriority w:val="99"/>
    <w:unhideWhenUsed/>
    <w:rsid w:val="007437C5"/>
    <w:pPr>
      <w:tabs>
        <w:tab w:val="center" w:pos="4536"/>
        <w:tab w:val="right" w:pos="9072"/>
      </w:tabs>
    </w:pPr>
  </w:style>
  <w:style w:type="character" w:customStyle="1" w:styleId="FooterChar">
    <w:name w:val="Footer Char"/>
    <w:basedOn w:val="DefaultParagraphFont"/>
    <w:link w:val="Footer"/>
    <w:uiPriority w:val="99"/>
    <w:rsid w:val="007437C5"/>
    <w:rPr>
      <w:rFonts w:ascii="Times New Roman" w:eastAsiaTheme="minorEastAsia" w:hAnsi="Times New Roman" w:cs="Times New Roman"/>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35D28"/>
    <w:pPr>
      <w:widowControl w:val="0"/>
      <w:autoSpaceDE w:val="0"/>
      <w:autoSpaceDN w:val="0"/>
      <w:adjustRightInd w:val="0"/>
      <w:spacing w:after="0" w:line="240" w:lineRule="auto"/>
    </w:pPr>
    <w:rPr>
      <w:rFonts w:ascii="Times New Roman" w:eastAsiaTheme="minorEastAsia" w:hAnsi="Times New Roman" w:cs="Times New Roman"/>
      <w:sz w:val="24"/>
      <w:szCs w:val="24"/>
      <w:lang w:eastAsia="bg-BG"/>
    </w:rPr>
  </w:style>
  <w:style w:type="paragraph" w:styleId="Heading1">
    <w:name w:val="heading 1"/>
    <w:basedOn w:val="Normal"/>
    <w:next w:val="Normal"/>
    <w:link w:val="Heading1Char"/>
    <w:uiPriority w:val="1"/>
    <w:qFormat/>
    <w:rsid w:val="00F35D28"/>
    <w:pPr>
      <w:ind w:left="824"/>
      <w:outlineLvl w:val="0"/>
    </w:pPr>
    <w:rPr>
      <w:b/>
      <w:bCs/>
    </w:rPr>
  </w:style>
  <w:style w:type="paragraph" w:styleId="Heading2">
    <w:name w:val="heading 2"/>
    <w:basedOn w:val="Normal"/>
    <w:next w:val="Normal"/>
    <w:link w:val="Heading2Char"/>
    <w:uiPriority w:val="9"/>
    <w:unhideWhenUsed/>
    <w:qFormat/>
    <w:rsid w:val="00F4155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35D28"/>
    <w:pPr>
      <w:ind w:left="116" w:firstLine="849"/>
    </w:pPr>
  </w:style>
  <w:style w:type="character" w:customStyle="1" w:styleId="BodyTextChar">
    <w:name w:val="Body Text Char"/>
    <w:basedOn w:val="DefaultParagraphFont"/>
    <w:link w:val="BodyText"/>
    <w:uiPriority w:val="1"/>
    <w:rsid w:val="00F35D28"/>
    <w:rPr>
      <w:rFonts w:ascii="Times New Roman" w:eastAsiaTheme="minorEastAsia" w:hAnsi="Times New Roman" w:cs="Times New Roman"/>
      <w:sz w:val="24"/>
      <w:szCs w:val="24"/>
      <w:lang w:eastAsia="bg-BG"/>
    </w:rPr>
  </w:style>
  <w:style w:type="character" w:customStyle="1" w:styleId="Heading1Char">
    <w:name w:val="Heading 1 Char"/>
    <w:basedOn w:val="DefaultParagraphFont"/>
    <w:link w:val="Heading1"/>
    <w:uiPriority w:val="9"/>
    <w:rsid w:val="00F35D28"/>
    <w:rPr>
      <w:rFonts w:ascii="Times New Roman" w:eastAsiaTheme="minorEastAsia" w:hAnsi="Times New Roman" w:cs="Times New Roman"/>
      <w:b/>
      <w:bCs/>
      <w:sz w:val="24"/>
      <w:szCs w:val="24"/>
      <w:lang w:eastAsia="bg-BG"/>
    </w:rPr>
  </w:style>
  <w:style w:type="paragraph" w:styleId="ListParagraph">
    <w:name w:val="List Paragraph"/>
    <w:basedOn w:val="Normal"/>
    <w:uiPriority w:val="1"/>
    <w:qFormat/>
    <w:rsid w:val="00F35D28"/>
  </w:style>
  <w:style w:type="paragraph" w:customStyle="1" w:styleId="TableParagraph">
    <w:name w:val="Table Paragraph"/>
    <w:basedOn w:val="Normal"/>
    <w:uiPriority w:val="1"/>
    <w:qFormat/>
    <w:rsid w:val="00F35D28"/>
  </w:style>
  <w:style w:type="character" w:customStyle="1" w:styleId="apple-converted-space">
    <w:name w:val="apple-converted-space"/>
    <w:basedOn w:val="DefaultParagraphFont"/>
    <w:rsid w:val="00DF01F9"/>
  </w:style>
  <w:style w:type="paragraph" w:customStyle="1" w:styleId="Default">
    <w:name w:val="Default"/>
    <w:rsid w:val="00A961CD"/>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character" w:styleId="Emphasis">
    <w:name w:val="Emphasis"/>
    <w:basedOn w:val="DefaultParagraphFont"/>
    <w:qFormat/>
    <w:rsid w:val="00550ABA"/>
    <w:rPr>
      <w:i/>
      <w:iCs/>
    </w:rPr>
  </w:style>
  <w:style w:type="paragraph" w:styleId="BalloonText">
    <w:name w:val="Balloon Text"/>
    <w:basedOn w:val="Normal"/>
    <w:link w:val="BalloonTextChar"/>
    <w:uiPriority w:val="99"/>
    <w:semiHidden/>
    <w:unhideWhenUsed/>
    <w:rsid w:val="003C0BD4"/>
    <w:rPr>
      <w:rFonts w:ascii="Tahoma" w:hAnsi="Tahoma" w:cs="Tahoma"/>
      <w:sz w:val="16"/>
      <w:szCs w:val="16"/>
    </w:rPr>
  </w:style>
  <w:style w:type="character" w:customStyle="1" w:styleId="BalloonTextChar">
    <w:name w:val="Balloon Text Char"/>
    <w:basedOn w:val="DefaultParagraphFont"/>
    <w:link w:val="BalloonText"/>
    <w:uiPriority w:val="99"/>
    <w:semiHidden/>
    <w:rsid w:val="003C0BD4"/>
    <w:rPr>
      <w:rFonts w:ascii="Tahoma" w:eastAsiaTheme="minorEastAsia" w:hAnsi="Tahoma" w:cs="Tahoma"/>
      <w:sz w:val="16"/>
      <w:szCs w:val="16"/>
      <w:lang w:eastAsia="bg-BG"/>
    </w:rPr>
  </w:style>
  <w:style w:type="paragraph" w:styleId="NormalWeb">
    <w:name w:val="Normal (Web)"/>
    <w:basedOn w:val="Normal"/>
    <w:uiPriority w:val="99"/>
    <w:semiHidden/>
    <w:unhideWhenUsed/>
    <w:rsid w:val="007F7A8E"/>
    <w:pPr>
      <w:widowControl/>
      <w:autoSpaceDE/>
      <w:autoSpaceDN/>
      <w:adjustRightInd/>
      <w:spacing w:before="100" w:beforeAutospacing="1" w:after="100" w:afterAutospacing="1"/>
    </w:pPr>
    <w:rPr>
      <w:rFonts w:eastAsia="Times New Roman"/>
    </w:rPr>
  </w:style>
  <w:style w:type="character" w:customStyle="1" w:styleId="Heading2Char">
    <w:name w:val="Heading 2 Char"/>
    <w:basedOn w:val="DefaultParagraphFont"/>
    <w:link w:val="Heading2"/>
    <w:uiPriority w:val="9"/>
    <w:rsid w:val="00F41559"/>
    <w:rPr>
      <w:rFonts w:asciiTheme="majorHAnsi" w:eastAsiaTheme="majorEastAsia" w:hAnsiTheme="majorHAnsi" w:cstheme="majorBidi"/>
      <w:b/>
      <w:bCs/>
      <w:color w:val="4F81BD" w:themeColor="accent1"/>
      <w:sz w:val="26"/>
      <w:szCs w:val="26"/>
      <w:lang w:eastAsia="bg-BG"/>
    </w:rPr>
  </w:style>
  <w:style w:type="character" w:styleId="IntenseEmphasis">
    <w:name w:val="Intense Emphasis"/>
    <w:basedOn w:val="DefaultParagraphFont"/>
    <w:uiPriority w:val="21"/>
    <w:qFormat/>
    <w:rsid w:val="00F41559"/>
    <w:rPr>
      <w:b/>
      <w:bCs/>
      <w:i/>
      <w:iCs/>
      <w:color w:val="4F81BD" w:themeColor="accent1"/>
    </w:rPr>
  </w:style>
  <w:style w:type="paragraph" w:styleId="Header">
    <w:name w:val="header"/>
    <w:basedOn w:val="Normal"/>
    <w:link w:val="HeaderChar"/>
    <w:uiPriority w:val="99"/>
    <w:unhideWhenUsed/>
    <w:rsid w:val="007437C5"/>
    <w:pPr>
      <w:tabs>
        <w:tab w:val="center" w:pos="4536"/>
        <w:tab w:val="right" w:pos="9072"/>
      </w:tabs>
    </w:pPr>
  </w:style>
  <w:style w:type="character" w:customStyle="1" w:styleId="HeaderChar">
    <w:name w:val="Header Char"/>
    <w:basedOn w:val="DefaultParagraphFont"/>
    <w:link w:val="Header"/>
    <w:uiPriority w:val="99"/>
    <w:rsid w:val="007437C5"/>
    <w:rPr>
      <w:rFonts w:ascii="Times New Roman" w:eastAsiaTheme="minorEastAsia" w:hAnsi="Times New Roman" w:cs="Times New Roman"/>
      <w:sz w:val="24"/>
      <w:szCs w:val="24"/>
      <w:lang w:eastAsia="bg-BG"/>
    </w:rPr>
  </w:style>
  <w:style w:type="paragraph" w:styleId="Footer">
    <w:name w:val="footer"/>
    <w:basedOn w:val="Normal"/>
    <w:link w:val="FooterChar"/>
    <w:uiPriority w:val="99"/>
    <w:unhideWhenUsed/>
    <w:rsid w:val="007437C5"/>
    <w:pPr>
      <w:tabs>
        <w:tab w:val="center" w:pos="4536"/>
        <w:tab w:val="right" w:pos="9072"/>
      </w:tabs>
    </w:pPr>
  </w:style>
  <w:style w:type="character" w:customStyle="1" w:styleId="FooterChar">
    <w:name w:val="Footer Char"/>
    <w:basedOn w:val="DefaultParagraphFont"/>
    <w:link w:val="Footer"/>
    <w:uiPriority w:val="99"/>
    <w:rsid w:val="007437C5"/>
    <w:rPr>
      <w:rFonts w:ascii="Times New Roman" w:eastAsiaTheme="minorEastAsia" w:hAnsi="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626883">
      <w:bodyDiv w:val="1"/>
      <w:marLeft w:val="0"/>
      <w:marRight w:val="0"/>
      <w:marTop w:val="0"/>
      <w:marBottom w:val="0"/>
      <w:divBdr>
        <w:top w:val="none" w:sz="0" w:space="0" w:color="auto"/>
        <w:left w:val="none" w:sz="0" w:space="0" w:color="auto"/>
        <w:bottom w:val="none" w:sz="0" w:space="0" w:color="auto"/>
        <w:right w:val="none" w:sz="0" w:space="0" w:color="auto"/>
      </w:divBdr>
    </w:div>
    <w:div w:id="660499934">
      <w:bodyDiv w:val="1"/>
      <w:marLeft w:val="0"/>
      <w:marRight w:val="0"/>
      <w:marTop w:val="0"/>
      <w:marBottom w:val="0"/>
      <w:divBdr>
        <w:top w:val="none" w:sz="0" w:space="0" w:color="auto"/>
        <w:left w:val="none" w:sz="0" w:space="0" w:color="auto"/>
        <w:bottom w:val="none" w:sz="0" w:space="0" w:color="auto"/>
        <w:right w:val="none" w:sz="0" w:space="0" w:color="auto"/>
      </w:divBdr>
    </w:div>
    <w:div w:id="1671565071">
      <w:bodyDiv w:val="1"/>
      <w:marLeft w:val="0"/>
      <w:marRight w:val="0"/>
      <w:marTop w:val="0"/>
      <w:marBottom w:val="0"/>
      <w:divBdr>
        <w:top w:val="none" w:sz="0" w:space="0" w:color="auto"/>
        <w:left w:val="none" w:sz="0" w:space="0" w:color="auto"/>
        <w:bottom w:val="none" w:sz="0" w:space="0" w:color="auto"/>
        <w:right w:val="none" w:sz="0" w:space="0" w:color="auto"/>
      </w:divBdr>
    </w:div>
    <w:div w:id="1865513057">
      <w:bodyDiv w:val="1"/>
      <w:marLeft w:val="0"/>
      <w:marRight w:val="0"/>
      <w:marTop w:val="0"/>
      <w:marBottom w:val="0"/>
      <w:divBdr>
        <w:top w:val="none" w:sz="0" w:space="0" w:color="auto"/>
        <w:left w:val="none" w:sz="0" w:space="0" w:color="auto"/>
        <w:bottom w:val="none" w:sz="0" w:space="0" w:color="auto"/>
        <w:right w:val="none" w:sz="0" w:space="0" w:color="auto"/>
      </w:divBdr>
    </w:div>
    <w:div w:id="2132049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881C7-A306-44B0-AF3A-C15341446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71</Pages>
  <Words>26741</Words>
  <Characters>152427</Characters>
  <Application>Microsoft Office Word</Application>
  <DocSecurity>0</DocSecurity>
  <Lines>1270</Lines>
  <Paragraphs>357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178811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irena bilyarska</dc:creator>
  <cp:lastModifiedBy>irena bilyarska</cp:lastModifiedBy>
  <cp:revision>3</cp:revision>
  <cp:lastPrinted>2016-08-24T10:32:00Z</cp:lastPrinted>
  <dcterms:created xsi:type="dcterms:W3CDTF">2016-09-12T10:57:00Z</dcterms:created>
  <dcterms:modified xsi:type="dcterms:W3CDTF">2016-09-12T10:59:00Z</dcterms:modified>
</cp:coreProperties>
</file>